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F909" w14:textId="5786C5DB" w:rsidR="003810BC" w:rsidRPr="00E95227" w:rsidRDefault="003810BC" w:rsidP="00A7478B">
      <w:pPr>
        <w:tabs>
          <w:tab w:val="left" w:pos="567"/>
        </w:tabs>
        <w:ind w:right="-57"/>
        <w:rPr>
          <w:rFonts w:ascii="Times New Roman" w:hAnsi="Times New Roman" w:cs="Times New Roman"/>
          <w:sz w:val="21"/>
          <w:szCs w:val="21"/>
          <w:lang w:val="ru-RU"/>
        </w:rPr>
      </w:pPr>
    </w:p>
    <w:p w14:paraId="68614563" w14:textId="2138463F" w:rsidR="00325176" w:rsidRPr="00E95227" w:rsidRDefault="00F15D26" w:rsidP="00F15D26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E95227">
        <w:rPr>
          <w:rFonts w:ascii="Times New Roman" w:hAnsi="Times New Roman" w:cs="Times New Roman"/>
          <w:b/>
          <w:bCs/>
          <w:sz w:val="21"/>
          <w:szCs w:val="21"/>
          <w:lang w:val="ru-RU"/>
        </w:rPr>
        <w:t>ПРОЕКТ</w:t>
      </w:r>
    </w:p>
    <w:p w14:paraId="453B4ED7" w14:textId="0F4C5FB5" w:rsidR="00F15D26" w:rsidRPr="00E95227" w:rsidRDefault="00F15D26" w:rsidP="00F15D26">
      <w:pPr>
        <w:rPr>
          <w:rFonts w:ascii="Times New Roman" w:hAnsi="Times New Roman" w:cs="Times New Roman"/>
          <w:sz w:val="21"/>
          <w:szCs w:val="21"/>
          <w:lang w:val="ru-RU"/>
        </w:rPr>
      </w:pPr>
    </w:p>
    <w:p w14:paraId="6D8BDD05" w14:textId="49397EF9" w:rsidR="00F15D26" w:rsidRPr="00E95227" w:rsidRDefault="00F15D26" w:rsidP="00F15D26">
      <w:pPr>
        <w:jc w:val="center"/>
        <w:rPr>
          <w:b/>
          <w:sz w:val="21"/>
          <w:szCs w:val="21"/>
          <w:lang w:val="ru-RU"/>
        </w:rPr>
      </w:pPr>
      <w:r w:rsidRPr="00E95227">
        <w:rPr>
          <w:rFonts w:ascii="Times New Roman" w:hAnsi="Times New Roman" w:cs="Times New Roman"/>
          <w:sz w:val="21"/>
          <w:szCs w:val="21"/>
          <w:lang w:val="ru-RU"/>
        </w:rPr>
        <w:tab/>
      </w:r>
      <w:r w:rsidRPr="00E95227">
        <w:rPr>
          <w:b/>
          <w:sz w:val="21"/>
          <w:szCs w:val="21"/>
          <w:lang w:val="ru-RU"/>
        </w:rPr>
        <w:t>ДОГОВО</w:t>
      </w:r>
      <w:r w:rsidRPr="00E95227">
        <w:rPr>
          <w:rFonts w:ascii="Times New Roman" w:hAnsi="Times New Roman" w:cs="Times New Roman"/>
          <w:b/>
          <w:sz w:val="21"/>
          <w:szCs w:val="21"/>
          <w:lang w:val="ru-RU"/>
        </w:rPr>
        <w:t xml:space="preserve">РА </w:t>
      </w:r>
      <w:r w:rsidRPr="00E95227">
        <w:rPr>
          <w:b/>
          <w:sz w:val="21"/>
          <w:szCs w:val="21"/>
          <w:lang w:val="ru-RU"/>
        </w:rPr>
        <w:br/>
      </w:r>
      <w:r w:rsidRPr="00E95227">
        <w:rPr>
          <w:rFonts w:asciiTheme="minorHAnsi" w:hAnsiTheme="minorHAnsi"/>
          <w:b/>
          <w:sz w:val="21"/>
          <w:szCs w:val="21"/>
          <w:lang w:val="ru-RU"/>
        </w:rPr>
        <w:t xml:space="preserve">              </w:t>
      </w:r>
      <w:r w:rsidRPr="00E95227">
        <w:rPr>
          <w:b/>
          <w:sz w:val="21"/>
          <w:szCs w:val="21"/>
          <w:lang w:val="ru-RU"/>
        </w:rPr>
        <w:t>купли-продажи транспортного средства</w:t>
      </w:r>
    </w:p>
    <w:p w14:paraId="29AB0C78" w14:textId="5A58BD3C" w:rsidR="00F15D26" w:rsidRPr="00E95227" w:rsidRDefault="00F15D26" w:rsidP="00F15D26">
      <w:pPr>
        <w:spacing w:before="240" w:after="120"/>
        <w:jc w:val="both"/>
        <w:rPr>
          <w:rFonts w:asciiTheme="minorHAnsi" w:hAnsiTheme="minorHAnsi"/>
          <w:sz w:val="21"/>
          <w:szCs w:val="21"/>
          <w:lang w:val="ru-RU"/>
        </w:rPr>
      </w:pPr>
      <w:r w:rsidRPr="00E95227">
        <w:rPr>
          <w:rFonts w:asciiTheme="minorHAnsi" w:hAnsiTheme="minorHAnsi"/>
          <w:sz w:val="21"/>
          <w:szCs w:val="21"/>
          <w:lang w:val="ru-RU"/>
        </w:rPr>
        <w:t xml:space="preserve">            </w:t>
      </w:r>
      <w:r w:rsidRPr="00E95227">
        <w:rPr>
          <w:sz w:val="21"/>
          <w:szCs w:val="21"/>
          <w:lang w:val="ru-RU"/>
        </w:rPr>
        <w:t xml:space="preserve">г. </w:t>
      </w:r>
      <w:r w:rsidR="00A13CFC" w:rsidRPr="00E95227">
        <w:rPr>
          <w:rFonts w:asciiTheme="minorHAnsi" w:hAnsiTheme="minorHAnsi"/>
          <w:sz w:val="21"/>
          <w:szCs w:val="21"/>
          <w:lang w:val="ru-RU"/>
        </w:rPr>
        <w:t>__________</w:t>
      </w:r>
      <w:r w:rsidRPr="00E95227">
        <w:rPr>
          <w:sz w:val="21"/>
          <w:szCs w:val="21"/>
          <w:lang w:val="ru-RU"/>
        </w:rPr>
        <w:tab/>
      </w:r>
      <w:r w:rsidRPr="00E95227">
        <w:rPr>
          <w:sz w:val="21"/>
          <w:szCs w:val="21"/>
          <w:lang w:val="ru-RU"/>
        </w:rPr>
        <w:tab/>
      </w:r>
      <w:r w:rsidRPr="00E95227">
        <w:rPr>
          <w:sz w:val="21"/>
          <w:szCs w:val="21"/>
          <w:lang w:val="ru-RU"/>
        </w:rPr>
        <w:tab/>
      </w:r>
      <w:r w:rsidRPr="00E95227">
        <w:rPr>
          <w:sz w:val="21"/>
          <w:szCs w:val="21"/>
          <w:lang w:val="ru-RU"/>
        </w:rPr>
        <w:tab/>
      </w:r>
      <w:r w:rsidRPr="00E95227">
        <w:rPr>
          <w:sz w:val="21"/>
          <w:szCs w:val="21"/>
          <w:lang w:val="ru-RU"/>
        </w:rPr>
        <w:tab/>
      </w:r>
      <w:r w:rsidRPr="00E95227">
        <w:rPr>
          <w:sz w:val="21"/>
          <w:szCs w:val="21"/>
          <w:lang w:val="ru-RU"/>
        </w:rPr>
        <w:tab/>
      </w:r>
      <w:r w:rsidRPr="00E95227">
        <w:rPr>
          <w:sz w:val="21"/>
          <w:szCs w:val="21"/>
          <w:lang w:val="ru-RU"/>
        </w:rPr>
        <w:tab/>
      </w:r>
      <w:r w:rsidRPr="00E95227">
        <w:rPr>
          <w:sz w:val="21"/>
          <w:szCs w:val="21"/>
          <w:lang w:val="ru-RU"/>
        </w:rPr>
        <w:tab/>
      </w:r>
      <w:r w:rsidRPr="00E95227">
        <w:rPr>
          <w:sz w:val="21"/>
          <w:szCs w:val="21"/>
          <w:lang w:val="ru-RU"/>
        </w:rPr>
        <w:tab/>
        <w:t xml:space="preserve"> </w:t>
      </w:r>
      <w:proofErr w:type="gramStart"/>
      <w:r w:rsidRPr="00E95227">
        <w:rPr>
          <w:sz w:val="21"/>
          <w:szCs w:val="21"/>
          <w:lang w:val="ru-RU"/>
        </w:rPr>
        <w:t xml:space="preserve">   «</w:t>
      </w:r>
      <w:proofErr w:type="gramEnd"/>
      <w:r w:rsidRPr="00E95227">
        <w:rPr>
          <w:sz w:val="21"/>
          <w:szCs w:val="21"/>
          <w:lang w:val="ru-RU"/>
        </w:rPr>
        <w:t>___» ________ 202</w:t>
      </w:r>
      <w:r w:rsidR="00A13CFC" w:rsidRPr="00E95227">
        <w:rPr>
          <w:rFonts w:asciiTheme="minorHAnsi" w:hAnsiTheme="minorHAnsi"/>
          <w:sz w:val="21"/>
          <w:szCs w:val="21"/>
          <w:lang w:val="ru-RU"/>
        </w:rPr>
        <w:t>1</w:t>
      </w:r>
      <w:r w:rsidRPr="00E95227">
        <w:rPr>
          <w:sz w:val="21"/>
          <w:szCs w:val="21"/>
          <w:lang w:val="ru-RU"/>
        </w:rPr>
        <w:t xml:space="preserve"> г.</w:t>
      </w:r>
    </w:p>
    <w:p w14:paraId="163D3EA2" w14:textId="5C14EA3F" w:rsidR="004038AD" w:rsidRPr="00E95227" w:rsidRDefault="00AE778E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hAnsi="Times New Roman" w:cs="Times New Roman"/>
          <w:b/>
          <w:bCs/>
          <w:iCs/>
          <w:sz w:val="21"/>
          <w:szCs w:val="21"/>
          <w:lang w:val="ru-RU"/>
        </w:rPr>
        <w:t>Исламова Жанна Рустамовна</w:t>
      </w:r>
      <w:r w:rsidRPr="00E95227">
        <w:rPr>
          <w:rFonts w:ascii="Times New Roman" w:hAnsi="Times New Roman" w:cs="Times New Roman"/>
          <w:bCs/>
          <w:iCs/>
          <w:sz w:val="21"/>
          <w:szCs w:val="21"/>
          <w:lang w:val="ru-RU"/>
        </w:rPr>
        <w:t xml:space="preserve"> (дата рождения: 22.12.1977г., ИНН: 524912571608, СНИЛС 066-548-211</w:t>
      </w:r>
      <w:r w:rsidR="00FF6E33" w:rsidRPr="00E95227">
        <w:rPr>
          <w:rFonts w:ascii="Times New Roman" w:hAnsi="Times New Roman" w:cs="Times New Roman"/>
          <w:bCs/>
          <w:iCs/>
          <w:sz w:val="21"/>
          <w:szCs w:val="21"/>
          <w:lang w:val="ru-RU"/>
        </w:rPr>
        <w:t xml:space="preserve"> </w:t>
      </w:r>
      <w:r w:rsidRPr="00E95227">
        <w:rPr>
          <w:rFonts w:ascii="Times New Roman" w:hAnsi="Times New Roman" w:cs="Times New Roman"/>
          <w:bCs/>
          <w:iCs/>
          <w:sz w:val="21"/>
          <w:szCs w:val="21"/>
          <w:lang w:val="ru-RU"/>
        </w:rPr>
        <w:t>80, регистрация по месту жительства</w:t>
      </w:r>
      <w:r w:rsidRPr="00E95227">
        <w:rPr>
          <w:rFonts w:asciiTheme="minorHAnsi" w:hAnsiTheme="minorHAnsi"/>
          <w:bCs/>
          <w:sz w:val="21"/>
          <w:szCs w:val="21"/>
          <w:lang w:val="ru-RU"/>
        </w:rPr>
        <w:t xml:space="preserve">: </w:t>
      </w:r>
      <w:r w:rsidRPr="00E95227">
        <w:rPr>
          <w:rFonts w:ascii="Times New Roman" w:hAnsi="Times New Roman" w:cs="Times New Roman"/>
          <w:bCs/>
          <w:sz w:val="21"/>
          <w:szCs w:val="21"/>
          <w:lang w:val="ru-RU"/>
        </w:rPr>
        <w:t>606000, Нижегородская обл., г. Дзержинск, ул. Комбрига Патоличева, д.9, кв.30,</w:t>
      </w:r>
      <w:r w:rsidRPr="00E95227">
        <w:rPr>
          <w:rFonts w:asciiTheme="minorHAnsi" w:hAnsiTheme="minorHAnsi"/>
          <w:bCs/>
          <w:sz w:val="21"/>
          <w:szCs w:val="21"/>
          <w:lang w:val="ru-RU"/>
        </w:rPr>
        <w:t xml:space="preserve"> </w:t>
      </w:r>
      <w:r w:rsidRPr="00E95227">
        <w:rPr>
          <w:rFonts w:ascii="Times New Roman" w:hAnsi="Times New Roman" w:cs="Times New Roman"/>
          <w:b/>
          <w:bCs/>
          <w:iCs/>
          <w:sz w:val="21"/>
          <w:szCs w:val="21"/>
          <w:lang w:val="ru-RU"/>
        </w:rPr>
        <w:t>в лице финансового управляющего Жуковой Ольги Сергеевны (</w:t>
      </w:r>
      <w:r w:rsidRPr="00E95227">
        <w:rPr>
          <w:rFonts w:ascii="Times New Roman" w:hAnsi="Times New Roman" w:cs="Times New Roman"/>
          <w:bCs/>
          <w:iCs/>
          <w:sz w:val="21"/>
          <w:szCs w:val="21"/>
          <w:lang w:val="ru-RU"/>
        </w:rPr>
        <w:t xml:space="preserve">ИНН 760405365303, СНИЛС 071-732-582 60, </w:t>
      </w:r>
      <w:r w:rsidR="00E95227" w:rsidRPr="00E95227">
        <w:rPr>
          <w:rFonts w:ascii="Times New Roman" w:hAnsi="Times New Roman" w:cs="Times New Roman"/>
          <w:bCs/>
          <w:iCs/>
          <w:sz w:val="21"/>
          <w:szCs w:val="21"/>
          <w:lang w:val="ru-RU"/>
        </w:rPr>
        <w:t>рег. номер: 20569, адрес для корреспонденции: 150062, г. Ярославль, а/я 1</w:t>
      </w:r>
      <w:r w:rsidR="00E95227">
        <w:rPr>
          <w:rFonts w:ascii="Times New Roman" w:hAnsi="Times New Roman" w:cs="Times New Roman"/>
          <w:bCs/>
          <w:iCs/>
          <w:sz w:val="21"/>
          <w:szCs w:val="21"/>
          <w:lang w:val="ru-RU"/>
        </w:rPr>
        <w:t xml:space="preserve">) </w:t>
      </w:r>
      <w:r w:rsidRPr="00E95227">
        <w:rPr>
          <w:rFonts w:ascii="Times New Roman" w:hAnsi="Times New Roman" w:cs="Times New Roman"/>
          <w:bCs/>
          <w:iCs/>
          <w:sz w:val="21"/>
          <w:szCs w:val="21"/>
          <w:lang w:val="ru-RU"/>
        </w:rPr>
        <w:t xml:space="preserve">- член Союза «МЦАУ» (150040, г. Ярославль, ул. Некрасова, д.39Б, ОГРН 1117600001419, ИНН 7604200693), </w:t>
      </w:r>
      <w:r w:rsidRPr="00E95227">
        <w:rPr>
          <w:rFonts w:asciiTheme="minorHAnsi" w:hAnsiTheme="minorHAnsi"/>
          <w:sz w:val="21"/>
          <w:szCs w:val="21"/>
          <w:lang w:val="ru-RU"/>
        </w:rPr>
        <w:t xml:space="preserve"> </w:t>
      </w:r>
      <w:r w:rsidRPr="00E95227">
        <w:rPr>
          <w:rFonts w:ascii="Times New Roman" w:hAnsi="Times New Roman" w:cs="Times New Roman"/>
          <w:sz w:val="21"/>
          <w:szCs w:val="21"/>
          <w:lang w:val="ru-RU"/>
        </w:rPr>
        <w:t xml:space="preserve">действующего на основании Решения Арбитражного суда Нижегородской области от 03.02.2022 года по делу №А43-7407/2021 </w:t>
      </w:r>
      <w:r w:rsidR="004038AD"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именуемый в дальнейшем «</w:t>
      </w:r>
      <w:r w:rsidR="004038AD" w:rsidRPr="00E95227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val="ru-RU"/>
        </w:rPr>
        <w:t>Продавец</w:t>
      </w:r>
      <w:r w:rsidR="004038AD"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», с одной стороны, и </w:t>
      </w:r>
    </w:p>
    <w:p w14:paraId="46988606" w14:textId="77777777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___________________________, именуемый в дальнейшем «Покупатель», с другой стороны, </w:t>
      </w:r>
    </w:p>
    <w:p w14:paraId="645A5E5B" w14:textId="22429B06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а вместе именуемые «Стороны», на основании открытых публичных торгов №____ от ________г. по реализации имущества должника </w:t>
      </w:r>
      <w:r w:rsidR="00AE778E" w:rsidRPr="00E95227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val="ru-RU"/>
        </w:rPr>
        <w:t>Исламовой Жанны Рустамовны</w:t>
      </w: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 заключили настоящий договор о нижеследующем: </w:t>
      </w:r>
    </w:p>
    <w:p w14:paraId="79E2C284" w14:textId="740C2128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val="ru-RU"/>
        </w:rPr>
        <w:t xml:space="preserve">                                                                  Предмет договора. </w:t>
      </w:r>
    </w:p>
    <w:p w14:paraId="0B4D2CA8" w14:textId="77777777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1.1. Продавец обязуется передать Покупателю в собственность, а Покупатель обязуется принять Имущество и уплатить за него цену в порядке и на условиях, предусмотренных настоящим договором. </w:t>
      </w:r>
    </w:p>
    <w:p w14:paraId="2AB6CF52" w14:textId="77777777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1.2. Продавец передает в собственность Покупателя следующее Имущество: </w:t>
      </w:r>
    </w:p>
    <w:p w14:paraId="1790C6D9" w14:textId="6E7B43AD" w:rsidR="00AE778E" w:rsidRPr="00E95227" w:rsidRDefault="004038AD" w:rsidP="00AE778E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• </w:t>
      </w:r>
      <w:r w:rsidR="00AE778E" w:rsidRPr="00E95227">
        <w:rPr>
          <w:rFonts w:ascii="Times New Roman" w:hAnsi="Times New Roman" w:cs="Times New Roman"/>
          <w:sz w:val="21"/>
          <w:szCs w:val="21"/>
          <w:lang w:val="ru-RU"/>
        </w:rPr>
        <w:t xml:space="preserve">Автомобиль </w:t>
      </w:r>
      <w:r w:rsidR="00AE778E" w:rsidRPr="00E95227">
        <w:rPr>
          <w:rFonts w:ascii="Times New Roman" w:hAnsi="Times New Roman" w:cs="Times New Roman"/>
          <w:sz w:val="21"/>
          <w:szCs w:val="21"/>
        </w:rPr>
        <w:t>KIA</w:t>
      </w:r>
      <w:r w:rsidR="00AE778E" w:rsidRPr="00E95227">
        <w:rPr>
          <w:rFonts w:ascii="Times New Roman" w:hAnsi="Times New Roman" w:cs="Times New Roman"/>
          <w:sz w:val="21"/>
          <w:szCs w:val="21"/>
          <w:lang w:val="ru-RU"/>
        </w:rPr>
        <w:t xml:space="preserve">, год выпуска – 2011г., цвет - серебристый, двигатель: </w:t>
      </w:r>
      <w:r w:rsidR="00AE778E" w:rsidRPr="00E95227">
        <w:rPr>
          <w:rFonts w:ascii="Times New Roman" w:hAnsi="Times New Roman" w:cs="Times New Roman"/>
          <w:sz w:val="21"/>
          <w:szCs w:val="21"/>
        </w:rPr>
        <w:t>G</w:t>
      </w:r>
      <w:r w:rsidR="00AE778E" w:rsidRPr="00E95227">
        <w:rPr>
          <w:rFonts w:ascii="Times New Roman" w:hAnsi="Times New Roman" w:cs="Times New Roman"/>
          <w:sz w:val="21"/>
          <w:szCs w:val="21"/>
          <w:lang w:val="ru-RU"/>
        </w:rPr>
        <w:t>4</w:t>
      </w:r>
      <w:r w:rsidR="00AE778E" w:rsidRPr="00E95227">
        <w:rPr>
          <w:rFonts w:ascii="Times New Roman" w:hAnsi="Times New Roman" w:cs="Times New Roman"/>
          <w:sz w:val="21"/>
          <w:szCs w:val="21"/>
        </w:rPr>
        <w:t>EE</w:t>
      </w:r>
      <w:r w:rsidR="00AE778E" w:rsidRPr="00E9522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AE778E" w:rsidRPr="00E95227">
        <w:rPr>
          <w:rFonts w:ascii="Times New Roman" w:hAnsi="Times New Roman" w:cs="Times New Roman"/>
          <w:sz w:val="21"/>
          <w:szCs w:val="21"/>
        </w:rPr>
        <w:t>BH</w:t>
      </w:r>
      <w:r w:rsidR="00AE778E" w:rsidRPr="00E95227">
        <w:rPr>
          <w:rFonts w:ascii="Times New Roman" w:hAnsi="Times New Roman" w:cs="Times New Roman"/>
          <w:sz w:val="21"/>
          <w:szCs w:val="21"/>
          <w:lang w:val="ru-RU"/>
        </w:rPr>
        <w:t>497203, кузов №</w:t>
      </w:r>
      <w:r w:rsidR="00AE778E" w:rsidRPr="00E95227">
        <w:rPr>
          <w:rFonts w:ascii="Times New Roman" w:hAnsi="Times New Roman" w:cs="Times New Roman"/>
          <w:sz w:val="21"/>
          <w:szCs w:val="21"/>
        </w:rPr>
        <w:t>XWEDH</w:t>
      </w:r>
      <w:r w:rsidR="00AE778E" w:rsidRPr="00E95227">
        <w:rPr>
          <w:rFonts w:ascii="Times New Roman" w:hAnsi="Times New Roman" w:cs="Times New Roman"/>
          <w:sz w:val="21"/>
          <w:szCs w:val="21"/>
          <w:lang w:val="ru-RU"/>
        </w:rPr>
        <w:t>411</w:t>
      </w:r>
      <w:r w:rsidR="00AE778E" w:rsidRPr="00E95227">
        <w:rPr>
          <w:rFonts w:ascii="Times New Roman" w:hAnsi="Times New Roman" w:cs="Times New Roman"/>
          <w:sz w:val="21"/>
          <w:szCs w:val="21"/>
        </w:rPr>
        <w:t>AC</w:t>
      </w:r>
      <w:r w:rsidR="00AE778E" w:rsidRPr="00E95227">
        <w:rPr>
          <w:rFonts w:ascii="Times New Roman" w:hAnsi="Times New Roman" w:cs="Times New Roman"/>
          <w:sz w:val="21"/>
          <w:szCs w:val="21"/>
          <w:lang w:val="ru-RU"/>
        </w:rPr>
        <w:t>0016426, шасси отсутствует, идентификационный номер (</w:t>
      </w:r>
      <w:r w:rsidR="00AE778E" w:rsidRPr="00E95227">
        <w:rPr>
          <w:rFonts w:ascii="Times New Roman" w:hAnsi="Times New Roman" w:cs="Times New Roman"/>
          <w:sz w:val="21"/>
          <w:szCs w:val="21"/>
        </w:rPr>
        <w:t>VIN</w:t>
      </w:r>
      <w:r w:rsidR="00AE778E" w:rsidRPr="00E95227">
        <w:rPr>
          <w:rFonts w:ascii="Times New Roman" w:hAnsi="Times New Roman" w:cs="Times New Roman"/>
          <w:sz w:val="21"/>
          <w:szCs w:val="21"/>
          <w:lang w:val="ru-RU"/>
        </w:rPr>
        <w:t xml:space="preserve">) </w:t>
      </w:r>
      <w:r w:rsidR="00AE778E" w:rsidRPr="00E95227">
        <w:rPr>
          <w:rFonts w:ascii="Times New Roman" w:hAnsi="Times New Roman" w:cs="Times New Roman"/>
          <w:sz w:val="21"/>
          <w:szCs w:val="21"/>
        </w:rPr>
        <w:t>XWEDH</w:t>
      </w:r>
      <w:r w:rsidR="00AE778E" w:rsidRPr="00E95227">
        <w:rPr>
          <w:rFonts w:ascii="Times New Roman" w:hAnsi="Times New Roman" w:cs="Times New Roman"/>
          <w:sz w:val="21"/>
          <w:szCs w:val="21"/>
          <w:lang w:val="ru-RU"/>
        </w:rPr>
        <w:t>411</w:t>
      </w:r>
      <w:r w:rsidR="00AE778E" w:rsidRPr="00E95227">
        <w:rPr>
          <w:rFonts w:ascii="Times New Roman" w:hAnsi="Times New Roman" w:cs="Times New Roman"/>
          <w:sz w:val="21"/>
          <w:szCs w:val="21"/>
        </w:rPr>
        <w:t>AC</w:t>
      </w:r>
      <w:r w:rsidR="00AE778E" w:rsidRPr="00E95227">
        <w:rPr>
          <w:rFonts w:ascii="Times New Roman" w:hAnsi="Times New Roman" w:cs="Times New Roman"/>
          <w:sz w:val="21"/>
          <w:szCs w:val="21"/>
          <w:lang w:val="ru-RU"/>
        </w:rPr>
        <w:t xml:space="preserve">0016426, паспорт транспортного средства: серия 39 </w:t>
      </w:r>
      <w:r w:rsidR="00AE778E" w:rsidRPr="00E95227">
        <w:rPr>
          <w:rFonts w:ascii="Times New Roman" w:hAnsi="Times New Roman" w:cs="Times New Roman"/>
          <w:sz w:val="21"/>
          <w:szCs w:val="21"/>
        </w:rPr>
        <w:t>HE</w:t>
      </w:r>
      <w:r w:rsidR="00AE778E" w:rsidRPr="00E95227">
        <w:rPr>
          <w:rFonts w:ascii="Times New Roman" w:hAnsi="Times New Roman" w:cs="Times New Roman"/>
          <w:sz w:val="21"/>
          <w:szCs w:val="21"/>
          <w:lang w:val="ru-RU"/>
        </w:rPr>
        <w:t xml:space="preserve"> 820590, </w:t>
      </w:r>
      <w:r w:rsidR="00AE778E" w:rsidRPr="00D67BCC">
        <w:rPr>
          <w:rFonts w:ascii="Times New Roman" w:hAnsi="Times New Roman" w:cs="Times New Roman"/>
          <w:sz w:val="21"/>
          <w:szCs w:val="21"/>
          <w:lang w:val="ru-RU"/>
        </w:rPr>
        <w:t xml:space="preserve">адрес: </w:t>
      </w:r>
      <w:r w:rsidR="00D67BCC" w:rsidRPr="00D67BCC">
        <w:rPr>
          <w:rFonts w:ascii="Times New Roman" w:hAnsi="Times New Roman"/>
          <w:lang w:val="ru-RU"/>
        </w:rPr>
        <w:t>606000, Нижегородская область, г. Дзержинск</w:t>
      </w:r>
      <w:r w:rsidR="00D67BCC">
        <w:rPr>
          <w:rFonts w:ascii="Times New Roman" w:hAnsi="Times New Roman"/>
          <w:lang w:val="ru-RU"/>
        </w:rPr>
        <w:t>.</w:t>
      </w:r>
    </w:p>
    <w:p w14:paraId="423C4FA9" w14:textId="282934C5" w:rsidR="004038AD" w:rsidRPr="00E95227" w:rsidRDefault="00AE778E" w:rsidP="00AE77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hAnsi="Times New Roman" w:cs="Times New Roman"/>
          <w:b/>
          <w:sz w:val="21"/>
          <w:szCs w:val="21"/>
          <w:lang w:val="ru-RU"/>
        </w:rPr>
        <w:t>Обременения (ограничения) Лота: Залог в пользу АО «Эксперт Банк»</w:t>
      </w:r>
    </w:p>
    <w:p w14:paraId="203853AC" w14:textId="77777777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</w:p>
    <w:p w14:paraId="1EC8DC31" w14:textId="5ADEB1F3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val="ru-RU"/>
        </w:rPr>
        <w:t xml:space="preserve">                                                                     2. Стоимость и порядок оплаты. </w:t>
      </w:r>
    </w:p>
    <w:p w14:paraId="1AB3F674" w14:textId="77777777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2.1. Стоимость Имущества составляет ____________________________ рублей. </w:t>
      </w:r>
    </w:p>
    <w:p w14:paraId="050291E4" w14:textId="77777777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2.2. Денежные средства в размере, указанном в п.2.1. настоящего Договора перечисляются Покупателем в следующем порядке: </w:t>
      </w:r>
    </w:p>
    <w:p w14:paraId="4EA391D2" w14:textId="77777777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- 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 </w:t>
      </w:r>
    </w:p>
    <w:p w14:paraId="741E15C1" w14:textId="2BEEA801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- оставшаяся сумма в размере _____________________ рублей подлежит перечислению Покупателем не позднее </w:t>
      </w:r>
      <w:r w:rsidRPr="00E95227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val="ru-RU"/>
        </w:rPr>
        <w:t xml:space="preserve">30 дней </w:t>
      </w: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с момента заключения настоящего договора по реквизитам: </w:t>
      </w:r>
    </w:p>
    <w:p w14:paraId="7DB002E1" w14:textId="646B6DBE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 </w:t>
      </w:r>
    </w:p>
    <w:p w14:paraId="41357F9B" w14:textId="2CB9D500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                                                        3. </w:t>
      </w:r>
      <w:r w:rsidRPr="00E95227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val="ru-RU"/>
        </w:rPr>
        <w:t xml:space="preserve">Условия продажи Имущества. </w:t>
      </w:r>
    </w:p>
    <w:p w14:paraId="3C6D25C4" w14:textId="77777777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3.1. Имущество передается Покупателю по акту приема передачи после полной оплаты цены, указанной в п.2.1. настоящего договора. </w:t>
      </w:r>
    </w:p>
    <w:p w14:paraId="424E9C7B" w14:textId="77777777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3.2. Переход права собственности на Имущество от Продавца к Покупателю осуществляется в момент передачи Имущества по акту приема-передачи. </w:t>
      </w:r>
    </w:p>
    <w:p w14:paraId="5CD5F113" w14:textId="77777777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3.3. Риск случайной гибели или порчи Имущества переходит с Продавца на Покупателя в момент подписания сторонами настоящего договора. </w:t>
      </w:r>
    </w:p>
    <w:p w14:paraId="168E504E" w14:textId="77777777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3.4. Покупатель подтверждает, что Имущество им осмотрено, претензий по комплектности Имущества, внешнему виду, техническому состоянию и полноте документов на него нет. </w:t>
      </w:r>
    </w:p>
    <w:p w14:paraId="6CAB711D" w14:textId="0A4521E0" w:rsidR="004038AD" w:rsidRPr="00D67BCC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3.4.1. </w:t>
      </w:r>
      <w:r w:rsidRPr="00D67BC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Продавец уведомил Покупателя, что Имущество имеет механические повреждения (</w:t>
      </w:r>
      <w:proofErr w:type="spellStart"/>
      <w:r w:rsidR="000E7460" w:rsidRPr="00D67BC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скипятили</w:t>
      </w:r>
      <w:proofErr w:type="spellEnd"/>
      <w:r w:rsidR="000E7460" w:rsidRPr="00D67BC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 двигатель, </w:t>
      </w:r>
      <w:r w:rsidR="00C00CBA" w:rsidRPr="00D67BC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подъедает масло, </w:t>
      </w:r>
      <w:r w:rsidR="000E7460" w:rsidRPr="00D67BC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требуется замена ремней (ГРМ, </w:t>
      </w:r>
      <w:proofErr w:type="spellStart"/>
      <w:r w:rsidR="000E7460" w:rsidRPr="00D67BC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ГУРа</w:t>
      </w:r>
      <w:proofErr w:type="spellEnd"/>
      <w:r w:rsidR="000E7460" w:rsidRPr="00D67BC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, климат контроля), правая противотуманная фара разгерметизирована, при открывании заедает капот, при включении 1-ой передачи идет хруст (требуется менять выжимной диск сцепления, корзину), требуется замена колодок, требуется замена АКБ, неисправность </w:t>
      </w:r>
      <w:r w:rsidR="000E7460" w:rsidRPr="00D67BCC">
        <w:rPr>
          <w:rFonts w:ascii="Times New Roman" w:eastAsia="Calibri" w:hAnsi="Times New Roman" w:cs="Times New Roman"/>
          <w:color w:val="000000"/>
          <w:sz w:val="21"/>
          <w:szCs w:val="21"/>
        </w:rPr>
        <w:t>SBS</w:t>
      </w:r>
      <w:r w:rsidR="000E7460" w:rsidRPr="00D67BC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 после бокового удара, правые двери ремонтные</w:t>
      </w:r>
      <w:r w:rsidRPr="00D67BC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). Покупатель согласен принять Имущество в данном техническом состоянии. </w:t>
      </w:r>
    </w:p>
    <w:p w14:paraId="081F48E5" w14:textId="19774B15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D67BC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3.5. Продавец при подписании настоящего договора передает Покупателю один ключ от зажигания</w:t>
      </w:r>
      <w:r w:rsidR="00AE778E" w:rsidRPr="00D67BC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. </w:t>
      </w:r>
      <w:r w:rsidRPr="00D67BC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 Паспорт транспортного средства </w:t>
      </w:r>
      <w:r w:rsidR="00AE778E" w:rsidRPr="00D67BC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и свидетельство о регистрации </w:t>
      </w:r>
      <w:r w:rsidRPr="00D67BC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отсутству</w:t>
      </w:r>
      <w:r w:rsidR="00AE778E" w:rsidRPr="00D67BC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ю</w:t>
      </w:r>
      <w:r w:rsidRPr="00D67BC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т.</w:t>
      </w: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 </w:t>
      </w:r>
    </w:p>
    <w:p w14:paraId="333C2746" w14:textId="77777777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3.6. Покупатель готов принять Имущество в техническом состоянии на дату подписания настоящего договора. </w:t>
      </w:r>
    </w:p>
    <w:p w14:paraId="25BB771B" w14:textId="77777777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3.7. Стороны обязуются принять все разумные меры для постановки Имущества на учет в органы ГИБДД. </w:t>
      </w:r>
    </w:p>
    <w:p w14:paraId="66AE255C" w14:textId="1FECB0C9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3.8. Продавец обязуется принять все предусмотренные законом меры для снятия всех ограничений (судебных, УФССП России по Нижегородской области), наложенных на Имущество. </w:t>
      </w:r>
    </w:p>
    <w:p w14:paraId="5646C8F0" w14:textId="77777777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</w:p>
    <w:p w14:paraId="40BA2457" w14:textId="0CF88DD0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                                                         </w:t>
      </w:r>
      <w:r w:rsidRPr="00E95227">
        <w:rPr>
          <w:rFonts w:ascii="Calibri" w:eastAsia="Calibri" w:hAnsi="Calibri" w:cs="Calibri"/>
          <w:b/>
          <w:bCs/>
          <w:color w:val="000000"/>
          <w:sz w:val="21"/>
          <w:szCs w:val="21"/>
          <w:lang w:val="ru-RU"/>
        </w:rPr>
        <w:t xml:space="preserve">4. </w:t>
      </w:r>
      <w:r w:rsidRPr="00E95227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val="ru-RU"/>
        </w:rPr>
        <w:t xml:space="preserve">Ответственность сторон. </w:t>
      </w:r>
    </w:p>
    <w:p w14:paraId="401100BC" w14:textId="77777777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4.1. За неисполнение или ненадлежащее исполнение настоящего договора Стороны несут ответственность в соответствии с действующим законодательством. </w:t>
      </w:r>
    </w:p>
    <w:p w14:paraId="7463982F" w14:textId="77777777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4.2. Все споры, противоречия и разногласия, которые могут возникнуть между Сторонами при исполнении настоящего договора подлежат урегулированию в порядке направления претензий и ответов на них. В случае если Стороны не достигли взаимоприемлемого решения, спор подлежит разрешению в судебной инстанции.</w:t>
      </w:r>
    </w:p>
    <w:p w14:paraId="6756120C" w14:textId="749788AF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 </w:t>
      </w:r>
    </w:p>
    <w:p w14:paraId="6BFF49D2" w14:textId="2BD23198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Calibri" w:eastAsia="Calibri" w:hAnsi="Calibri" w:cs="Calibri"/>
          <w:b/>
          <w:bCs/>
          <w:color w:val="000000"/>
          <w:sz w:val="21"/>
          <w:szCs w:val="21"/>
          <w:lang w:val="ru-RU"/>
        </w:rPr>
        <w:lastRenderedPageBreak/>
        <w:t xml:space="preserve">                                                              5. </w:t>
      </w:r>
      <w:r w:rsidRPr="00E95227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val="ru-RU"/>
        </w:rPr>
        <w:t xml:space="preserve">Форс-мажорные обстоятельства. </w:t>
      </w:r>
    </w:p>
    <w:p w14:paraId="3BBFF9F8" w14:textId="77777777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обязательство, полностью или частично не могла ни предвидеть, ни предотвратить разумными методами (форс-мажор). </w:t>
      </w:r>
    </w:p>
    <w:p w14:paraId="4EE58286" w14:textId="2AFAD201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5.2. При наступлении указанных выше обстоятельств, Сторона по настоящему Договору, для которой создалась невозможность исполнения её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свидетельств, но не позднее десяти дней после их начала. </w:t>
      </w:r>
    </w:p>
    <w:p w14:paraId="735735E5" w14:textId="77777777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</w:p>
    <w:p w14:paraId="55CD29F1" w14:textId="285A4AF8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Calibri" w:eastAsia="Calibri" w:hAnsi="Calibri" w:cs="Calibri"/>
          <w:b/>
          <w:bCs/>
          <w:color w:val="000000"/>
          <w:sz w:val="21"/>
          <w:szCs w:val="21"/>
          <w:lang w:val="ru-RU"/>
        </w:rPr>
        <w:t xml:space="preserve">                                                             6. </w:t>
      </w:r>
      <w:r w:rsidRPr="00E95227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val="ru-RU"/>
        </w:rPr>
        <w:t xml:space="preserve">Прочие условия. </w:t>
      </w:r>
    </w:p>
    <w:p w14:paraId="3ACEE588" w14:textId="77777777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6.1. Все дополнения и приложения к настоящему договору имеют силу, если они совершены в письменном виде и подписаны обеими Сторонами. </w:t>
      </w:r>
    </w:p>
    <w:p w14:paraId="2E486A39" w14:textId="73BB819B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6.2. Настоящий договор составлен в 3-х экземплярах, имеющих одинаковую юридическую силу. По одному экземпляру для каждой из Сторон, один - для органов ГИБДД. </w:t>
      </w:r>
    </w:p>
    <w:p w14:paraId="7B681B67" w14:textId="77777777" w:rsidR="004038AD" w:rsidRPr="00E95227" w:rsidRDefault="004038AD" w:rsidP="004038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</w:p>
    <w:p w14:paraId="2B1FE20D" w14:textId="77777777" w:rsidR="004038AD" w:rsidRPr="00E95227" w:rsidRDefault="004038AD" w:rsidP="004038A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E95227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 xml:space="preserve">Приложения: </w:t>
      </w:r>
    </w:p>
    <w:p w14:paraId="40B1C7B0" w14:textId="77777777" w:rsidR="00F15D26" w:rsidRPr="00E95227" w:rsidRDefault="00F15D26" w:rsidP="00F15D26">
      <w:pPr>
        <w:spacing w:before="240" w:after="120"/>
        <w:jc w:val="center"/>
        <w:rPr>
          <w:b/>
          <w:sz w:val="21"/>
          <w:szCs w:val="21"/>
          <w:lang w:val="ru-RU"/>
        </w:rPr>
      </w:pPr>
      <w:r w:rsidRPr="00E95227">
        <w:rPr>
          <w:b/>
          <w:sz w:val="21"/>
          <w:szCs w:val="21"/>
          <w:lang w:val="ru-RU"/>
        </w:rPr>
        <w:t>Подписи Сторон.</w:t>
      </w:r>
    </w:p>
    <w:p w14:paraId="7F4678EF" w14:textId="77777777" w:rsidR="00F15D26" w:rsidRPr="00E95227" w:rsidRDefault="00F15D26" w:rsidP="00F15D26">
      <w:pPr>
        <w:jc w:val="both"/>
        <w:rPr>
          <w:b/>
          <w:sz w:val="21"/>
          <w:szCs w:val="21"/>
          <w:u w:val="single"/>
          <w:lang w:val="ru-RU"/>
        </w:rPr>
      </w:pPr>
      <w:r w:rsidRPr="00E95227">
        <w:rPr>
          <w:b/>
          <w:sz w:val="21"/>
          <w:szCs w:val="21"/>
          <w:u w:val="single"/>
          <w:lang w:val="ru-RU"/>
        </w:rPr>
        <w:t>Продавец:</w:t>
      </w:r>
    </w:p>
    <w:p w14:paraId="4D9A6C66" w14:textId="77777777" w:rsidR="00F15D26" w:rsidRPr="00E95227" w:rsidRDefault="00F15D26" w:rsidP="00F15D26">
      <w:pPr>
        <w:spacing w:before="240"/>
        <w:jc w:val="both"/>
        <w:rPr>
          <w:b/>
          <w:sz w:val="21"/>
          <w:szCs w:val="21"/>
          <w:lang w:val="ru-RU"/>
        </w:rPr>
      </w:pPr>
    </w:p>
    <w:p w14:paraId="383D5D65" w14:textId="77777777" w:rsidR="00F15D26" w:rsidRPr="00E95227" w:rsidRDefault="00F15D26" w:rsidP="00F15D26">
      <w:pPr>
        <w:spacing w:before="240"/>
        <w:jc w:val="both"/>
        <w:rPr>
          <w:b/>
          <w:sz w:val="21"/>
          <w:szCs w:val="21"/>
          <w:lang w:val="ru-RU"/>
        </w:rPr>
      </w:pPr>
      <w:r w:rsidRPr="00E95227">
        <w:rPr>
          <w:b/>
          <w:sz w:val="21"/>
          <w:szCs w:val="21"/>
          <w:lang w:val="ru-RU"/>
        </w:rPr>
        <w:t>_____________________ /________________________________________________________________/</w:t>
      </w:r>
    </w:p>
    <w:p w14:paraId="2534CB74" w14:textId="77777777" w:rsidR="00F15D26" w:rsidRPr="00E95227" w:rsidRDefault="00F15D26" w:rsidP="00F15D26">
      <w:pPr>
        <w:jc w:val="both"/>
        <w:rPr>
          <w:sz w:val="21"/>
          <w:szCs w:val="21"/>
          <w:lang w:val="ru-RU"/>
        </w:rPr>
      </w:pPr>
    </w:p>
    <w:p w14:paraId="756DD9DC" w14:textId="77777777" w:rsidR="00F15D26" w:rsidRPr="00E95227" w:rsidRDefault="00F15D26" w:rsidP="00F15D26">
      <w:pPr>
        <w:jc w:val="both"/>
        <w:rPr>
          <w:sz w:val="21"/>
          <w:szCs w:val="21"/>
          <w:lang w:val="ru-RU"/>
        </w:rPr>
      </w:pPr>
    </w:p>
    <w:p w14:paraId="124BBA05" w14:textId="77777777" w:rsidR="00F15D26" w:rsidRPr="00E95227" w:rsidRDefault="00F15D26" w:rsidP="00F15D26">
      <w:pPr>
        <w:jc w:val="both"/>
        <w:rPr>
          <w:b/>
          <w:sz w:val="21"/>
          <w:szCs w:val="21"/>
          <w:u w:val="single"/>
          <w:lang w:val="ru-RU"/>
        </w:rPr>
      </w:pPr>
      <w:r w:rsidRPr="00E95227">
        <w:rPr>
          <w:b/>
          <w:sz w:val="21"/>
          <w:szCs w:val="21"/>
          <w:u w:val="single"/>
          <w:lang w:val="ru-RU"/>
        </w:rPr>
        <w:t>Покупатель:</w:t>
      </w:r>
    </w:p>
    <w:p w14:paraId="7E2C1745" w14:textId="77777777" w:rsidR="00F15D26" w:rsidRPr="00E95227" w:rsidRDefault="00F15D26" w:rsidP="00F15D26">
      <w:pPr>
        <w:spacing w:before="240"/>
        <w:jc w:val="both"/>
        <w:rPr>
          <w:b/>
          <w:sz w:val="21"/>
          <w:szCs w:val="21"/>
          <w:lang w:val="ru-RU"/>
        </w:rPr>
      </w:pPr>
    </w:p>
    <w:p w14:paraId="7C85C0E0" w14:textId="77777777" w:rsidR="00F15D26" w:rsidRPr="00E95227" w:rsidRDefault="00F15D26" w:rsidP="00F15D26">
      <w:pPr>
        <w:spacing w:before="240"/>
        <w:jc w:val="both"/>
        <w:rPr>
          <w:b/>
          <w:sz w:val="21"/>
          <w:szCs w:val="21"/>
          <w:lang w:val="ru-RU"/>
        </w:rPr>
      </w:pPr>
      <w:r w:rsidRPr="00E95227">
        <w:rPr>
          <w:b/>
          <w:sz w:val="21"/>
          <w:szCs w:val="21"/>
          <w:lang w:val="ru-RU"/>
        </w:rPr>
        <w:t>_____________________ /________________________________________________________________/</w:t>
      </w:r>
    </w:p>
    <w:p w14:paraId="324559AC" w14:textId="77777777" w:rsidR="00F15D26" w:rsidRPr="00E95227" w:rsidRDefault="00F15D26" w:rsidP="00F15D26">
      <w:pPr>
        <w:spacing w:before="240"/>
        <w:jc w:val="both"/>
        <w:rPr>
          <w:b/>
          <w:sz w:val="21"/>
          <w:szCs w:val="21"/>
          <w:lang w:val="ru-RU"/>
        </w:rPr>
      </w:pPr>
    </w:p>
    <w:p w14:paraId="298DDE8C" w14:textId="77777777" w:rsidR="00F15D26" w:rsidRPr="00E95227" w:rsidRDefault="00F15D26" w:rsidP="00F15D26">
      <w:pPr>
        <w:spacing w:before="240"/>
        <w:jc w:val="both"/>
        <w:rPr>
          <w:b/>
          <w:sz w:val="21"/>
          <w:szCs w:val="21"/>
          <w:lang w:val="ru-RU"/>
        </w:rPr>
      </w:pPr>
    </w:p>
    <w:p w14:paraId="429F6A24" w14:textId="77777777" w:rsidR="00F15D26" w:rsidRPr="00E95227" w:rsidRDefault="00F15D26" w:rsidP="00F15D26">
      <w:pPr>
        <w:spacing w:before="240"/>
        <w:jc w:val="both"/>
        <w:rPr>
          <w:b/>
          <w:sz w:val="21"/>
          <w:szCs w:val="21"/>
          <w:lang w:val="ru-RU"/>
        </w:rPr>
      </w:pPr>
    </w:p>
    <w:p w14:paraId="769BB74E" w14:textId="77777777" w:rsidR="00F15D26" w:rsidRPr="00E95227" w:rsidRDefault="00F15D26" w:rsidP="00F15D26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</w:pPr>
      <w:r w:rsidRPr="00E95227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 xml:space="preserve">            ДОВЕРИТЕЛЬ</w:t>
      </w:r>
      <w:r w:rsidRPr="00E95227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ab/>
        <w:t xml:space="preserve">              </w:t>
      </w:r>
      <w:r w:rsidRPr="00E95227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ab/>
      </w:r>
      <w:r w:rsidRPr="00E95227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ab/>
      </w:r>
      <w:r w:rsidRPr="00E95227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ab/>
      </w:r>
      <w:r w:rsidRPr="00E95227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ab/>
        <w:t xml:space="preserve">                   ПОВЕРЕННЫЙ</w:t>
      </w:r>
    </w:p>
    <w:p w14:paraId="4ED42ACA" w14:textId="77777777" w:rsidR="00F15D26" w:rsidRPr="00E95227" w:rsidRDefault="00F15D26" w:rsidP="00F15D26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</w:pPr>
    </w:p>
    <w:p w14:paraId="3C7A602C" w14:textId="5344872E" w:rsidR="00F15D26" w:rsidRPr="00E95227" w:rsidRDefault="00F15D26" w:rsidP="00F15D26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</w:pPr>
    </w:p>
    <w:p w14:paraId="3DC85B31" w14:textId="77777777" w:rsidR="00F15D26" w:rsidRPr="00E95227" w:rsidRDefault="00F15D26" w:rsidP="00F15D26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</w:pPr>
    </w:p>
    <w:p w14:paraId="4A5F2D28" w14:textId="4114BCC5" w:rsidR="00F15D26" w:rsidRPr="00E95227" w:rsidRDefault="00F15D26" w:rsidP="00F15D26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</w:pPr>
      <w:r w:rsidRPr="00E95227">
        <w:rPr>
          <w:rFonts w:ascii="Times New Roman" w:hAnsi="Times New Roman" w:cs="Times New Roman"/>
          <w:b/>
          <w:bCs/>
          <w:sz w:val="21"/>
          <w:szCs w:val="21"/>
          <w:lang w:val="ru-RU"/>
        </w:rPr>
        <w:t xml:space="preserve">______________________/ </w:t>
      </w:r>
      <w:r w:rsidR="00933E74" w:rsidRPr="00E95227">
        <w:rPr>
          <w:rFonts w:ascii="Times New Roman" w:hAnsi="Times New Roman" w:cs="Times New Roman"/>
          <w:b/>
          <w:bCs/>
          <w:sz w:val="21"/>
          <w:szCs w:val="21"/>
          <w:lang w:val="ru-RU"/>
        </w:rPr>
        <w:t>Жукова О.С.</w:t>
      </w:r>
      <w:r w:rsidRPr="00E95227">
        <w:rPr>
          <w:rFonts w:ascii="Times New Roman" w:hAnsi="Times New Roman" w:cs="Times New Roman"/>
          <w:b/>
          <w:bCs/>
          <w:sz w:val="21"/>
          <w:szCs w:val="21"/>
          <w:lang w:val="ru-RU"/>
        </w:rPr>
        <w:t>/</w:t>
      </w:r>
      <w:r w:rsidRPr="00E95227">
        <w:rPr>
          <w:rFonts w:ascii="Times New Roman" w:hAnsi="Times New Roman" w:cs="Times New Roman"/>
          <w:b/>
          <w:bCs/>
          <w:sz w:val="21"/>
          <w:szCs w:val="21"/>
          <w:lang w:val="ru-RU"/>
        </w:rPr>
        <w:tab/>
      </w:r>
      <w:r w:rsidRPr="00E95227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ab/>
      </w:r>
      <w:r w:rsidRPr="00E95227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ab/>
        <w:t>_________________/ Рождественский Д.А./</w:t>
      </w:r>
    </w:p>
    <w:p w14:paraId="405446E0" w14:textId="1FBC146D" w:rsidR="00F15D26" w:rsidRPr="00E95227" w:rsidRDefault="00F15D26" w:rsidP="00F15D26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  <w:sz w:val="21"/>
          <w:szCs w:val="21"/>
          <w:lang w:val="ru-RU"/>
        </w:rPr>
      </w:pPr>
      <w:r w:rsidRPr="00E95227">
        <w:rPr>
          <w:rFonts w:ascii="Times New Roman" w:hAnsi="Times New Roman" w:cs="Times New Roman"/>
          <w:bCs/>
          <w:color w:val="000000"/>
          <w:sz w:val="21"/>
          <w:szCs w:val="21"/>
          <w:lang w:val="ru-RU"/>
        </w:rPr>
        <w:t>М.П.</w:t>
      </w:r>
      <w:r w:rsidRPr="00E95227">
        <w:rPr>
          <w:rFonts w:ascii="Times New Roman" w:hAnsi="Times New Roman" w:cs="Times New Roman"/>
          <w:bCs/>
          <w:color w:val="000000"/>
          <w:sz w:val="21"/>
          <w:szCs w:val="21"/>
          <w:lang w:val="ru-RU"/>
        </w:rPr>
        <w:tab/>
      </w:r>
      <w:r w:rsidRPr="00E95227">
        <w:rPr>
          <w:rFonts w:ascii="Times New Roman" w:hAnsi="Times New Roman" w:cs="Times New Roman"/>
          <w:bCs/>
          <w:color w:val="000000"/>
          <w:sz w:val="21"/>
          <w:szCs w:val="21"/>
          <w:lang w:val="ru-RU"/>
        </w:rPr>
        <w:tab/>
      </w:r>
      <w:r w:rsidRPr="00E95227">
        <w:rPr>
          <w:rFonts w:ascii="Times New Roman" w:hAnsi="Times New Roman" w:cs="Times New Roman"/>
          <w:bCs/>
          <w:color w:val="000000"/>
          <w:sz w:val="21"/>
          <w:szCs w:val="21"/>
          <w:lang w:val="ru-RU"/>
        </w:rPr>
        <w:tab/>
      </w:r>
      <w:r w:rsidRPr="00E95227">
        <w:rPr>
          <w:rFonts w:ascii="Times New Roman" w:hAnsi="Times New Roman" w:cs="Times New Roman"/>
          <w:bCs/>
          <w:color w:val="000000"/>
          <w:sz w:val="21"/>
          <w:szCs w:val="21"/>
          <w:lang w:val="ru-RU"/>
        </w:rPr>
        <w:tab/>
      </w:r>
      <w:r w:rsidRPr="00E95227">
        <w:rPr>
          <w:rFonts w:ascii="Times New Roman" w:hAnsi="Times New Roman" w:cs="Times New Roman"/>
          <w:bCs/>
          <w:color w:val="000000"/>
          <w:sz w:val="21"/>
          <w:szCs w:val="21"/>
          <w:lang w:val="ru-RU"/>
        </w:rPr>
        <w:tab/>
      </w:r>
      <w:r w:rsidRPr="00E95227">
        <w:rPr>
          <w:rFonts w:ascii="Times New Roman" w:hAnsi="Times New Roman" w:cs="Times New Roman"/>
          <w:bCs/>
          <w:color w:val="000000"/>
          <w:sz w:val="21"/>
          <w:szCs w:val="21"/>
          <w:lang w:val="ru-RU"/>
        </w:rPr>
        <w:tab/>
      </w:r>
      <w:r w:rsidRPr="00E95227">
        <w:rPr>
          <w:rFonts w:ascii="Times New Roman" w:hAnsi="Times New Roman" w:cs="Times New Roman"/>
          <w:bCs/>
          <w:color w:val="000000"/>
          <w:sz w:val="21"/>
          <w:szCs w:val="21"/>
          <w:lang w:val="ru-RU"/>
        </w:rPr>
        <w:tab/>
        <w:t xml:space="preserve">             М.П.</w:t>
      </w:r>
    </w:p>
    <w:p w14:paraId="78B7B347" w14:textId="26735488" w:rsidR="00F15D26" w:rsidRPr="00E95227" w:rsidRDefault="00F15D26" w:rsidP="00F15D26">
      <w:pPr>
        <w:spacing w:before="240"/>
        <w:jc w:val="both"/>
        <w:rPr>
          <w:b/>
          <w:sz w:val="21"/>
          <w:szCs w:val="21"/>
          <w:lang w:val="ru-RU"/>
        </w:rPr>
      </w:pPr>
    </w:p>
    <w:p w14:paraId="3A65A095" w14:textId="64447078" w:rsidR="00F15D26" w:rsidRPr="00E95227" w:rsidRDefault="00F15D26" w:rsidP="00F15D26">
      <w:pPr>
        <w:spacing w:before="240"/>
        <w:jc w:val="both"/>
        <w:rPr>
          <w:b/>
          <w:sz w:val="21"/>
          <w:szCs w:val="21"/>
          <w:lang w:val="ru-RU"/>
        </w:rPr>
      </w:pPr>
    </w:p>
    <w:p w14:paraId="67CE3C48" w14:textId="038B2495" w:rsidR="00F15D26" w:rsidRPr="00E95227" w:rsidRDefault="00F15D26" w:rsidP="00F15D26">
      <w:pPr>
        <w:spacing w:before="240"/>
        <w:jc w:val="both"/>
        <w:rPr>
          <w:b/>
          <w:sz w:val="21"/>
          <w:szCs w:val="21"/>
          <w:lang w:val="ru-RU"/>
        </w:rPr>
      </w:pPr>
    </w:p>
    <w:p w14:paraId="6DEB9349" w14:textId="76354E78" w:rsidR="00F15D26" w:rsidRPr="00E95227" w:rsidRDefault="00F15D26" w:rsidP="00F15D26">
      <w:pPr>
        <w:spacing w:before="240"/>
        <w:jc w:val="both"/>
        <w:rPr>
          <w:b/>
          <w:sz w:val="21"/>
          <w:szCs w:val="21"/>
          <w:lang w:val="ru-RU"/>
        </w:rPr>
      </w:pPr>
    </w:p>
    <w:p w14:paraId="017E3E66" w14:textId="4B4503E6" w:rsidR="00F15D26" w:rsidRPr="00E95227" w:rsidRDefault="00F15D26" w:rsidP="00F15D26">
      <w:pPr>
        <w:spacing w:before="240"/>
        <w:jc w:val="both"/>
        <w:rPr>
          <w:b/>
          <w:sz w:val="21"/>
          <w:szCs w:val="21"/>
          <w:lang w:val="ru-RU"/>
        </w:rPr>
      </w:pPr>
    </w:p>
    <w:p w14:paraId="632C91AA" w14:textId="60413369" w:rsidR="00F15D26" w:rsidRPr="00E95227" w:rsidRDefault="00F15D26" w:rsidP="00F15D26">
      <w:pPr>
        <w:spacing w:before="240"/>
        <w:jc w:val="both"/>
        <w:rPr>
          <w:b/>
          <w:sz w:val="21"/>
          <w:szCs w:val="21"/>
          <w:lang w:val="ru-RU"/>
        </w:rPr>
      </w:pPr>
    </w:p>
    <w:sectPr w:rsidR="00F15D26" w:rsidRPr="00E95227" w:rsidSect="00E95227">
      <w:type w:val="continuous"/>
      <w:pgSz w:w="11906" w:h="16838"/>
      <w:pgMar w:top="567" w:right="567" w:bottom="568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F875" w14:textId="77777777" w:rsidR="007F5700" w:rsidRDefault="007F5700" w:rsidP="007836CC">
      <w:r>
        <w:separator/>
      </w:r>
    </w:p>
  </w:endnote>
  <w:endnote w:type="continuationSeparator" w:id="0">
    <w:p w14:paraId="554CC15D" w14:textId="77777777" w:rsidR="007F5700" w:rsidRDefault="007F5700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2E2A" w14:textId="77777777" w:rsidR="007F5700" w:rsidRDefault="007F5700" w:rsidP="007836CC">
      <w:r>
        <w:separator/>
      </w:r>
    </w:p>
  </w:footnote>
  <w:footnote w:type="continuationSeparator" w:id="0">
    <w:p w14:paraId="43BFC16F" w14:textId="77777777" w:rsidR="007F5700" w:rsidRDefault="007F5700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AF75A4"/>
    <w:multiLevelType w:val="hybridMultilevel"/>
    <w:tmpl w:val="6DB4F734"/>
    <w:lvl w:ilvl="0" w:tplc="1A1C2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9077D1"/>
    <w:multiLevelType w:val="hybridMultilevel"/>
    <w:tmpl w:val="B50AB3D6"/>
    <w:lvl w:ilvl="0" w:tplc="B06A87D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C3718D"/>
    <w:multiLevelType w:val="hybridMultilevel"/>
    <w:tmpl w:val="0108D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995496736">
    <w:abstractNumId w:val="6"/>
  </w:num>
  <w:num w:numId="2" w16cid:durableId="2064332051">
    <w:abstractNumId w:val="14"/>
  </w:num>
  <w:num w:numId="3" w16cid:durableId="1197044674">
    <w:abstractNumId w:val="11"/>
  </w:num>
  <w:num w:numId="4" w16cid:durableId="154731129">
    <w:abstractNumId w:val="15"/>
  </w:num>
  <w:num w:numId="5" w16cid:durableId="1046637230">
    <w:abstractNumId w:val="5"/>
  </w:num>
  <w:num w:numId="6" w16cid:durableId="440993545">
    <w:abstractNumId w:val="10"/>
  </w:num>
  <w:num w:numId="7" w16cid:durableId="979503300">
    <w:abstractNumId w:val="12"/>
  </w:num>
  <w:num w:numId="8" w16cid:durableId="1773669975">
    <w:abstractNumId w:val="13"/>
  </w:num>
  <w:num w:numId="9" w16cid:durableId="1655258822">
    <w:abstractNumId w:val="9"/>
  </w:num>
  <w:num w:numId="10" w16cid:durableId="1462108798">
    <w:abstractNumId w:val="7"/>
  </w:num>
  <w:num w:numId="11" w16cid:durableId="212896625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9D3"/>
    <w:rsid w:val="00001EA0"/>
    <w:rsid w:val="00001FD0"/>
    <w:rsid w:val="00004D99"/>
    <w:rsid w:val="0000564D"/>
    <w:rsid w:val="00010E11"/>
    <w:rsid w:val="0001164E"/>
    <w:rsid w:val="00011714"/>
    <w:rsid w:val="00013061"/>
    <w:rsid w:val="00020964"/>
    <w:rsid w:val="00020F34"/>
    <w:rsid w:val="0002167D"/>
    <w:rsid w:val="00022173"/>
    <w:rsid w:val="000236D1"/>
    <w:rsid w:val="000246FD"/>
    <w:rsid w:val="00024EBC"/>
    <w:rsid w:val="000263EB"/>
    <w:rsid w:val="00027587"/>
    <w:rsid w:val="00032EFF"/>
    <w:rsid w:val="00033D2F"/>
    <w:rsid w:val="00033F31"/>
    <w:rsid w:val="00034F0C"/>
    <w:rsid w:val="0003542A"/>
    <w:rsid w:val="0003608B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76A8"/>
    <w:rsid w:val="000623F5"/>
    <w:rsid w:val="00062D1A"/>
    <w:rsid w:val="00063FDC"/>
    <w:rsid w:val="000708EC"/>
    <w:rsid w:val="00071D62"/>
    <w:rsid w:val="000755A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BE6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6C9D"/>
    <w:rsid w:val="000B7134"/>
    <w:rsid w:val="000B7F6A"/>
    <w:rsid w:val="000C13E4"/>
    <w:rsid w:val="000C1B5C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460"/>
    <w:rsid w:val="000E7619"/>
    <w:rsid w:val="000E762D"/>
    <w:rsid w:val="000E77A8"/>
    <w:rsid w:val="000E7A75"/>
    <w:rsid w:val="000F04C7"/>
    <w:rsid w:val="000F2292"/>
    <w:rsid w:val="000F2FFA"/>
    <w:rsid w:val="000F3154"/>
    <w:rsid w:val="000F3366"/>
    <w:rsid w:val="000F38F2"/>
    <w:rsid w:val="000F3ED5"/>
    <w:rsid w:val="000F49B1"/>
    <w:rsid w:val="000F5109"/>
    <w:rsid w:val="00101ED5"/>
    <w:rsid w:val="00103167"/>
    <w:rsid w:val="00107F51"/>
    <w:rsid w:val="00107F88"/>
    <w:rsid w:val="00112510"/>
    <w:rsid w:val="00112B10"/>
    <w:rsid w:val="001136BA"/>
    <w:rsid w:val="001147C5"/>
    <w:rsid w:val="00114CA5"/>
    <w:rsid w:val="001154A1"/>
    <w:rsid w:val="0011562C"/>
    <w:rsid w:val="00115E0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B73"/>
    <w:rsid w:val="00135DCC"/>
    <w:rsid w:val="00136071"/>
    <w:rsid w:val="00141F4A"/>
    <w:rsid w:val="001433FF"/>
    <w:rsid w:val="00144094"/>
    <w:rsid w:val="0014462B"/>
    <w:rsid w:val="0014548A"/>
    <w:rsid w:val="00145553"/>
    <w:rsid w:val="00145DA9"/>
    <w:rsid w:val="001464FB"/>
    <w:rsid w:val="00146588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507C"/>
    <w:rsid w:val="00165632"/>
    <w:rsid w:val="00167A88"/>
    <w:rsid w:val="001703AF"/>
    <w:rsid w:val="001710C3"/>
    <w:rsid w:val="00172DAA"/>
    <w:rsid w:val="0017392A"/>
    <w:rsid w:val="00173EA6"/>
    <w:rsid w:val="00175AD6"/>
    <w:rsid w:val="0017613C"/>
    <w:rsid w:val="00177A5E"/>
    <w:rsid w:val="001821E1"/>
    <w:rsid w:val="00182AAD"/>
    <w:rsid w:val="0018487B"/>
    <w:rsid w:val="00185948"/>
    <w:rsid w:val="00185A41"/>
    <w:rsid w:val="00185C2C"/>
    <w:rsid w:val="0018740D"/>
    <w:rsid w:val="0018795E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7F0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B7763"/>
    <w:rsid w:val="001C0B5D"/>
    <w:rsid w:val="001C1BE2"/>
    <w:rsid w:val="001C3600"/>
    <w:rsid w:val="001C391E"/>
    <w:rsid w:val="001C4470"/>
    <w:rsid w:val="001C4AFF"/>
    <w:rsid w:val="001C4F16"/>
    <w:rsid w:val="001C6F12"/>
    <w:rsid w:val="001C74E5"/>
    <w:rsid w:val="001D0CA9"/>
    <w:rsid w:val="001D1141"/>
    <w:rsid w:val="001D149B"/>
    <w:rsid w:val="001D3A95"/>
    <w:rsid w:val="001D576C"/>
    <w:rsid w:val="001D5970"/>
    <w:rsid w:val="001D6638"/>
    <w:rsid w:val="001D718A"/>
    <w:rsid w:val="001D7A55"/>
    <w:rsid w:val="001E085E"/>
    <w:rsid w:val="001E0E69"/>
    <w:rsid w:val="001E242B"/>
    <w:rsid w:val="001E2DED"/>
    <w:rsid w:val="001E6951"/>
    <w:rsid w:val="001F2906"/>
    <w:rsid w:val="001F2D1A"/>
    <w:rsid w:val="001F4F67"/>
    <w:rsid w:val="001F5B27"/>
    <w:rsid w:val="001F61D0"/>
    <w:rsid w:val="001F6693"/>
    <w:rsid w:val="001F6C3A"/>
    <w:rsid w:val="001F72A8"/>
    <w:rsid w:val="00200CFC"/>
    <w:rsid w:val="0020161F"/>
    <w:rsid w:val="0020170B"/>
    <w:rsid w:val="002022A5"/>
    <w:rsid w:val="00202CFC"/>
    <w:rsid w:val="00202F7F"/>
    <w:rsid w:val="00203E96"/>
    <w:rsid w:val="0020607A"/>
    <w:rsid w:val="00207FA3"/>
    <w:rsid w:val="002104DC"/>
    <w:rsid w:val="00210E9E"/>
    <w:rsid w:val="00213397"/>
    <w:rsid w:val="00214ECC"/>
    <w:rsid w:val="00215256"/>
    <w:rsid w:val="00216A4B"/>
    <w:rsid w:val="00216C6A"/>
    <w:rsid w:val="00217236"/>
    <w:rsid w:val="00217C61"/>
    <w:rsid w:val="00217F5D"/>
    <w:rsid w:val="00221CA2"/>
    <w:rsid w:val="00221F48"/>
    <w:rsid w:val="00222881"/>
    <w:rsid w:val="00223E9A"/>
    <w:rsid w:val="00223EB4"/>
    <w:rsid w:val="00227CE6"/>
    <w:rsid w:val="00227FC6"/>
    <w:rsid w:val="002301B5"/>
    <w:rsid w:val="002302B2"/>
    <w:rsid w:val="002302D8"/>
    <w:rsid w:val="00230527"/>
    <w:rsid w:val="002306BF"/>
    <w:rsid w:val="00233764"/>
    <w:rsid w:val="002373BB"/>
    <w:rsid w:val="00240606"/>
    <w:rsid w:val="00240EB3"/>
    <w:rsid w:val="002421CE"/>
    <w:rsid w:val="0024264F"/>
    <w:rsid w:val="00242E68"/>
    <w:rsid w:val="00243C24"/>
    <w:rsid w:val="0024440A"/>
    <w:rsid w:val="00246ACF"/>
    <w:rsid w:val="00253597"/>
    <w:rsid w:val="00254097"/>
    <w:rsid w:val="00255A2F"/>
    <w:rsid w:val="00255AD9"/>
    <w:rsid w:val="00256982"/>
    <w:rsid w:val="00256B56"/>
    <w:rsid w:val="00260253"/>
    <w:rsid w:val="00261C92"/>
    <w:rsid w:val="00262E5F"/>
    <w:rsid w:val="002645C1"/>
    <w:rsid w:val="00266AA8"/>
    <w:rsid w:val="00267016"/>
    <w:rsid w:val="0026709E"/>
    <w:rsid w:val="00267D9D"/>
    <w:rsid w:val="0027053F"/>
    <w:rsid w:val="0027270A"/>
    <w:rsid w:val="002744F0"/>
    <w:rsid w:val="00277A23"/>
    <w:rsid w:val="00280E09"/>
    <w:rsid w:val="00281619"/>
    <w:rsid w:val="002819BB"/>
    <w:rsid w:val="0028451C"/>
    <w:rsid w:val="00292E6A"/>
    <w:rsid w:val="00293529"/>
    <w:rsid w:val="0029699C"/>
    <w:rsid w:val="0029796A"/>
    <w:rsid w:val="002A0126"/>
    <w:rsid w:val="002A037E"/>
    <w:rsid w:val="002A0ADD"/>
    <w:rsid w:val="002A2C10"/>
    <w:rsid w:val="002A3809"/>
    <w:rsid w:val="002A4290"/>
    <w:rsid w:val="002A4FFC"/>
    <w:rsid w:val="002A5773"/>
    <w:rsid w:val="002A7E1D"/>
    <w:rsid w:val="002B3D8D"/>
    <w:rsid w:val="002B3F52"/>
    <w:rsid w:val="002B54DE"/>
    <w:rsid w:val="002B6A85"/>
    <w:rsid w:val="002B74F0"/>
    <w:rsid w:val="002C042A"/>
    <w:rsid w:val="002C0B50"/>
    <w:rsid w:val="002C0E58"/>
    <w:rsid w:val="002C1823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3A0C"/>
    <w:rsid w:val="002E501D"/>
    <w:rsid w:val="002E6E46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11815"/>
    <w:rsid w:val="00311C46"/>
    <w:rsid w:val="003128B7"/>
    <w:rsid w:val="00314875"/>
    <w:rsid w:val="00320540"/>
    <w:rsid w:val="00321A3D"/>
    <w:rsid w:val="00321E30"/>
    <w:rsid w:val="00322ADE"/>
    <w:rsid w:val="00322D3A"/>
    <w:rsid w:val="00324158"/>
    <w:rsid w:val="00324197"/>
    <w:rsid w:val="003248E6"/>
    <w:rsid w:val="00325176"/>
    <w:rsid w:val="003260DA"/>
    <w:rsid w:val="003272F7"/>
    <w:rsid w:val="00327637"/>
    <w:rsid w:val="00327C10"/>
    <w:rsid w:val="00330FDC"/>
    <w:rsid w:val="003317F6"/>
    <w:rsid w:val="0033349B"/>
    <w:rsid w:val="003334E3"/>
    <w:rsid w:val="00333977"/>
    <w:rsid w:val="003342ED"/>
    <w:rsid w:val="00334762"/>
    <w:rsid w:val="00335628"/>
    <w:rsid w:val="00336B18"/>
    <w:rsid w:val="003379B6"/>
    <w:rsid w:val="00337F09"/>
    <w:rsid w:val="003417C1"/>
    <w:rsid w:val="003438F5"/>
    <w:rsid w:val="00347EE9"/>
    <w:rsid w:val="00347F26"/>
    <w:rsid w:val="0035089E"/>
    <w:rsid w:val="003521C3"/>
    <w:rsid w:val="00352CC8"/>
    <w:rsid w:val="00353840"/>
    <w:rsid w:val="00354A9C"/>
    <w:rsid w:val="0035571B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6F6"/>
    <w:rsid w:val="00371B42"/>
    <w:rsid w:val="003721DD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707D"/>
    <w:rsid w:val="00387722"/>
    <w:rsid w:val="00387F6A"/>
    <w:rsid w:val="003904D6"/>
    <w:rsid w:val="00392440"/>
    <w:rsid w:val="00393D57"/>
    <w:rsid w:val="00393FCE"/>
    <w:rsid w:val="00395E9A"/>
    <w:rsid w:val="003A0F2A"/>
    <w:rsid w:val="003A0F6D"/>
    <w:rsid w:val="003A16B9"/>
    <w:rsid w:val="003A290E"/>
    <w:rsid w:val="003A3948"/>
    <w:rsid w:val="003A3D61"/>
    <w:rsid w:val="003A51EC"/>
    <w:rsid w:val="003A6295"/>
    <w:rsid w:val="003A6C52"/>
    <w:rsid w:val="003A7CB1"/>
    <w:rsid w:val="003A7F38"/>
    <w:rsid w:val="003B051D"/>
    <w:rsid w:val="003B16CC"/>
    <w:rsid w:val="003B1B92"/>
    <w:rsid w:val="003B1F99"/>
    <w:rsid w:val="003B2B56"/>
    <w:rsid w:val="003B431E"/>
    <w:rsid w:val="003B612F"/>
    <w:rsid w:val="003B7E12"/>
    <w:rsid w:val="003C0A7D"/>
    <w:rsid w:val="003C5036"/>
    <w:rsid w:val="003C57F6"/>
    <w:rsid w:val="003C6309"/>
    <w:rsid w:val="003C6BBA"/>
    <w:rsid w:val="003D09C6"/>
    <w:rsid w:val="003D1277"/>
    <w:rsid w:val="003D41A7"/>
    <w:rsid w:val="003D5056"/>
    <w:rsid w:val="003D72E4"/>
    <w:rsid w:val="003E0430"/>
    <w:rsid w:val="003E0A61"/>
    <w:rsid w:val="003E31BF"/>
    <w:rsid w:val="003E4337"/>
    <w:rsid w:val="003E58E7"/>
    <w:rsid w:val="003F0251"/>
    <w:rsid w:val="003F02BE"/>
    <w:rsid w:val="003F03F5"/>
    <w:rsid w:val="003F0722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38AD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5BAE"/>
    <w:rsid w:val="00416540"/>
    <w:rsid w:val="00416721"/>
    <w:rsid w:val="0041748B"/>
    <w:rsid w:val="00417C07"/>
    <w:rsid w:val="00417F3B"/>
    <w:rsid w:val="00420055"/>
    <w:rsid w:val="004206F9"/>
    <w:rsid w:val="00421BC7"/>
    <w:rsid w:val="004231B4"/>
    <w:rsid w:val="0042338D"/>
    <w:rsid w:val="00423A50"/>
    <w:rsid w:val="00423B68"/>
    <w:rsid w:val="004258D8"/>
    <w:rsid w:val="00425B75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40A19"/>
    <w:rsid w:val="00442769"/>
    <w:rsid w:val="00442BB6"/>
    <w:rsid w:val="00443A84"/>
    <w:rsid w:val="0044531F"/>
    <w:rsid w:val="004458C5"/>
    <w:rsid w:val="00452DED"/>
    <w:rsid w:val="004531A5"/>
    <w:rsid w:val="00453A8A"/>
    <w:rsid w:val="00453C87"/>
    <w:rsid w:val="00453D12"/>
    <w:rsid w:val="00454910"/>
    <w:rsid w:val="00454ECD"/>
    <w:rsid w:val="004562E6"/>
    <w:rsid w:val="00457919"/>
    <w:rsid w:val="0046073A"/>
    <w:rsid w:val="00460799"/>
    <w:rsid w:val="00461397"/>
    <w:rsid w:val="00461D1B"/>
    <w:rsid w:val="004636B7"/>
    <w:rsid w:val="00463F25"/>
    <w:rsid w:val="00470157"/>
    <w:rsid w:val="0047088C"/>
    <w:rsid w:val="00470DD4"/>
    <w:rsid w:val="00472B4C"/>
    <w:rsid w:val="0047417F"/>
    <w:rsid w:val="00475473"/>
    <w:rsid w:val="004762FD"/>
    <w:rsid w:val="0047630C"/>
    <w:rsid w:val="004768E0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79F6"/>
    <w:rsid w:val="0049487C"/>
    <w:rsid w:val="00495F18"/>
    <w:rsid w:val="004967C9"/>
    <w:rsid w:val="004979DA"/>
    <w:rsid w:val="004A1E21"/>
    <w:rsid w:val="004A267E"/>
    <w:rsid w:val="004A467C"/>
    <w:rsid w:val="004A4694"/>
    <w:rsid w:val="004A5331"/>
    <w:rsid w:val="004A58F1"/>
    <w:rsid w:val="004A5FA3"/>
    <w:rsid w:val="004A63BF"/>
    <w:rsid w:val="004B1670"/>
    <w:rsid w:val="004B3B7A"/>
    <w:rsid w:val="004B3CF7"/>
    <w:rsid w:val="004B3CF9"/>
    <w:rsid w:val="004B604E"/>
    <w:rsid w:val="004B64E1"/>
    <w:rsid w:val="004B6D52"/>
    <w:rsid w:val="004B7073"/>
    <w:rsid w:val="004B7B3B"/>
    <w:rsid w:val="004C0709"/>
    <w:rsid w:val="004C0A2A"/>
    <w:rsid w:val="004C3C95"/>
    <w:rsid w:val="004C4204"/>
    <w:rsid w:val="004C4F26"/>
    <w:rsid w:val="004C5C1C"/>
    <w:rsid w:val="004C621D"/>
    <w:rsid w:val="004C77C2"/>
    <w:rsid w:val="004D0003"/>
    <w:rsid w:val="004D04CF"/>
    <w:rsid w:val="004D0B01"/>
    <w:rsid w:val="004D2AEC"/>
    <w:rsid w:val="004D2D6C"/>
    <w:rsid w:val="004D314D"/>
    <w:rsid w:val="004D35D8"/>
    <w:rsid w:val="004D3DC3"/>
    <w:rsid w:val="004D4696"/>
    <w:rsid w:val="004D4AE2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6AE"/>
    <w:rsid w:val="004E7C1F"/>
    <w:rsid w:val="004F0533"/>
    <w:rsid w:val="004F14F4"/>
    <w:rsid w:val="004F1626"/>
    <w:rsid w:val="004F283B"/>
    <w:rsid w:val="004F3C2D"/>
    <w:rsid w:val="00501011"/>
    <w:rsid w:val="005015EC"/>
    <w:rsid w:val="00501887"/>
    <w:rsid w:val="00501BB8"/>
    <w:rsid w:val="00501DE6"/>
    <w:rsid w:val="00502749"/>
    <w:rsid w:val="005028C7"/>
    <w:rsid w:val="005040B1"/>
    <w:rsid w:val="0050684B"/>
    <w:rsid w:val="00507772"/>
    <w:rsid w:val="00514082"/>
    <w:rsid w:val="005141A5"/>
    <w:rsid w:val="005167E1"/>
    <w:rsid w:val="00516B8C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58B"/>
    <w:rsid w:val="00535861"/>
    <w:rsid w:val="00537123"/>
    <w:rsid w:val="005375F6"/>
    <w:rsid w:val="00537D5C"/>
    <w:rsid w:val="00540CFE"/>
    <w:rsid w:val="00540F1D"/>
    <w:rsid w:val="00541389"/>
    <w:rsid w:val="0054190B"/>
    <w:rsid w:val="005425F1"/>
    <w:rsid w:val="00544E28"/>
    <w:rsid w:val="005472C5"/>
    <w:rsid w:val="005475A3"/>
    <w:rsid w:val="00547E8C"/>
    <w:rsid w:val="00552D20"/>
    <w:rsid w:val="00552D56"/>
    <w:rsid w:val="00555228"/>
    <w:rsid w:val="00555C15"/>
    <w:rsid w:val="00555F2D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5561"/>
    <w:rsid w:val="0057613B"/>
    <w:rsid w:val="00580024"/>
    <w:rsid w:val="00581956"/>
    <w:rsid w:val="00583C03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7684"/>
    <w:rsid w:val="005A7E9E"/>
    <w:rsid w:val="005B064E"/>
    <w:rsid w:val="005B29C1"/>
    <w:rsid w:val="005B3EEE"/>
    <w:rsid w:val="005B4659"/>
    <w:rsid w:val="005B5D09"/>
    <w:rsid w:val="005B6FC4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0F26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7569"/>
    <w:rsid w:val="00611420"/>
    <w:rsid w:val="00612532"/>
    <w:rsid w:val="00613001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951"/>
    <w:rsid w:val="00626DB8"/>
    <w:rsid w:val="00630553"/>
    <w:rsid w:val="0063294A"/>
    <w:rsid w:val="00632F19"/>
    <w:rsid w:val="0063380D"/>
    <w:rsid w:val="0063489B"/>
    <w:rsid w:val="00635154"/>
    <w:rsid w:val="0063788C"/>
    <w:rsid w:val="006379D5"/>
    <w:rsid w:val="006427B0"/>
    <w:rsid w:val="00644F48"/>
    <w:rsid w:val="00646B04"/>
    <w:rsid w:val="0064712C"/>
    <w:rsid w:val="006473DB"/>
    <w:rsid w:val="00650BBF"/>
    <w:rsid w:val="00651D17"/>
    <w:rsid w:val="00652801"/>
    <w:rsid w:val="00652E2D"/>
    <w:rsid w:val="0065351F"/>
    <w:rsid w:val="00654899"/>
    <w:rsid w:val="00656E25"/>
    <w:rsid w:val="0065730A"/>
    <w:rsid w:val="006573BE"/>
    <w:rsid w:val="00657DDD"/>
    <w:rsid w:val="00660855"/>
    <w:rsid w:val="00660DC8"/>
    <w:rsid w:val="006655DD"/>
    <w:rsid w:val="006663E9"/>
    <w:rsid w:val="00666620"/>
    <w:rsid w:val="006674AB"/>
    <w:rsid w:val="00667CD0"/>
    <w:rsid w:val="0067036D"/>
    <w:rsid w:val="006723FB"/>
    <w:rsid w:val="006736A6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9A9"/>
    <w:rsid w:val="00687B86"/>
    <w:rsid w:val="006905B9"/>
    <w:rsid w:val="00690B01"/>
    <w:rsid w:val="00690FD5"/>
    <w:rsid w:val="006949B4"/>
    <w:rsid w:val="006956AB"/>
    <w:rsid w:val="00695AA6"/>
    <w:rsid w:val="006A147C"/>
    <w:rsid w:val="006A2FAF"/>
    <w:rsid w:val="006A4755"/>
    <w:rsid w:val="006A6756"/>
    <w:rsid w:val="006B0A47"/>
    <w:rsid w:val="006B0A94"/>
    <w:rsid w:val="006B0B3E"/>
    <w:rsid w:val="006B3161"/>
    <w:rsid w:val="006B4219"/>
    <w:rsid w:val="006B4B2F"/>
    <w:rsid w:val="006B69F3"/>
    <w:rsid w:val="006B6E10"/>
    <w:rsid w:val="006B727C"/>
    <w:rsid w:val="006C0539"/>
    <w:rsid w:val="006C0C98"/>
    <w:rsid w:val="006C12F9"/>
    <w:rsid w:val="006C1541"/>
    <w:rsid w:val="006C217B"/>
    <w:rsid w:val="006C2ACD"/>
    <w:rsid w:val="006C43B4"/>
    <w:rsid w:val="006C489C"/>
    <w:rsid w:val="006C5F0E"/>
    <w:rsid w:val="006C622A"/>
    <w:rsid w:val="006C665C"/>
    <w:rsid w:val="006C6FDE"/>
    <w:rsid w:val="006C7384"/>
    <w:rsid w:val="006D0A2C"/>
    <w:rsid w:val="006D117A"/>
    <w:rsid w:val="006D3D44"/>
    <w:rsid w:val="006D4286"/>
    <w:rsid w:val="006D4C8C"/>
    <w:rsid w:val="006D551B"/>
    <w:rsid w:val="006D7A34"/>
    <w:rsid w:val="006D7FE8"/>
    <w:rsid w:val="006E19C4"/>
    <w:rsid w:val="006E1D3B"/>
    <w:rsid w:val="006E2425"/>
    <w:rsid w:val="006E2BD2"/>
    <w:rsid w:val="006E37F3"/>
    <w:rsid w:val="006E4A01"/>
    <w:rsid w:val="006E65A8"/>
    <w:rsid w:val="006E78CA"/>
    <w:rsid w:val="006E7942"/>
    <w:rsid w:val="006F2CF7"/>
    <w:rsid w:val="006F6DD8"/>
    <w:rsid w:val="006F7876"/>
    <w:rsid w:val="006F7933"/>
    <w:rsid w:val="0070047B"/>
    <w:rsid w:val="00700DE8"/>
    <w:rsid w:val="0070247A"/>
    <w:rsid w:val="007048DF"/>
    <w:rsid w:val="00704A53"/>
    <w:rsid w:val="00705900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5393"/>
    <w:rsid w:val="00725C77"/>
    <w:rsid w:val="00730F06"/>
    <w:rsid w:val="00731327"/>
    <w:rsid w:val="007323F5"/>
    <w:rsid w:val="007327CF"/>
    <w:rsid w:val="00733DFB"/>
    <w:rsid w:val="00737896"/>
    <w:rsid w:val="0074006E"/>
    <w:rsid w:val="00740210"/>
    <w:rsid w:val="007417A9"/>
    <w:rsid w:val="00741FF8"/>
    <w:rsid w:val="0074238F"/>
    <w:rsid w:val="007425CC"/>
    <w:rsid w:val="00743556"/>
    <w:rsid w:val="00743927"/>
    <w:rsid w:val="0074422D"/>
    <w:rsid w:val="007465DE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3966"/>
    <w:rsid w:val="00774959"/>
    <w:rsid w:val="007749F7"/>
    <w:rsid w:val="00775EA0"/>
    <w:rsid w:val="0077641F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D19"/>
    <w:rsid w:val="0079400F"/>
    <w:rsid w:val="00794677"/>
    <w:rsid w:val="00795936"/>
    <w:rsid w:val="00795C66"/>
    <w:rsid w:val="007971C1"/>
    <w:rsid w:val="0079781D"/>
    <w:rsid w:val="007A00A9"/>
    <w:rsid w:val="007A2E22"/>
    <w:rsid w:val="007A330C"/>
    <w:rsid w:val="007A6AF4"/>
    <w:rsid w:val="007A7604"/>
    <w:rsid w:val="007B0374"/>
    <w:rsid w:val="007B06D8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5282"/>
    <w:rsid w:val="007C5D48"/>
    <w:rsid w:val="007C668E"/>
    <w:rsid w:val="007D08FC"/>
    <w:rsid w:val="007D106C"/>
    <w:rsid w:val="007D34D1"/>
    <w:rsid w:val="007D3975"/>
    <w:rsid w:val="007D3978"/>
    <w:rsid w:val="007D3B57"/>
    <w:rsid w:val="007D3B81"/>
    <w:rsid w:val="007E142F"/>
    <w:rsid w:val="007E4D11"/>
    <w:rsid w:val="007F04B5"/>
    <w:rsid w:val="007F18DF"/>
    <w:rsid w:val="007F3776"/>
    <w:rsid w:val="007F3CE1"/>
    <w:rsid w:val="007F5700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7E35"/>
    <w:rsid w:val="00810F9C"/>
    <w:rsid w:val="00812E62"/>
    <w:rsid w:val="008132B4"/>
    <w:rsid w:val="008138F3"/>
    <w:rsid w:val="008141AB"/>
    <w:rsid w:val="00815C36"/>
    <w:rsid w:val="00815DD0"/>
    <w:rsid w:val="008178AA"/>
    <w:rsid w:val="00817C92"/>
    <w:rsid w:val="0082011F"/>
    <w:rsid w:val="00821495"/>
    <w:rsid w:val="00823772"/>
    <w:rsid w:val="00824F7E"/>
    <w:rsid w:val="00824F85"/>
    <w:rsid w:val="0082531A"/>
    <w:rsid w:val="0082726B"/>
    <w:rsid w:val="00827B96"/>
    <w:rsid w:val="0083267D"/>
    <w:rsid w:val="00832E22"/>
    <w:rsid w:val="008338B3"/>
    <w:rsid w:val="0083401C"/>
    <w:rsid w:val="00834A2E"/>
    <w:rsid w:val="00840283"/>
    <w:rsid w:val="0084154E"/>
    <w:rsid w:val="0084317B"/>
    <w:rsid w:val="0084412E"/>
    <w:rsid w:val="00844B2D"/>
    <w:rsid w:val="00844E59"/>
    <w:rsid w:val="00845075"/>
    <w:rsid w:val="0085128E"/>
    <w:rsid w:val="008529E9"/>
    <w:rsid w:val="00852BAC"/>
    <w:rsid w:val="00853B06"/>
    <w:rsid w:val="008551EF"/>
    <w:rsid w:val="008553B5"/>
    <w:rsid w:val="00855A6E"/>
    <w:rsid w:val="00855FD0"/>
    <w:rsid w:val="008566AF"/>
    <w:rsid w:val="008576A6"/>
    <w:rsid w:val="0086123D"/>
    <w:rsid w:val="0086282B"/>
    <w:rsid w:val="008636CD"/>
    <w:rsid w:val="00863D59"/>
    <w:rsid w:val="008640F7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C20"/>
    <w:rsid w:val="00886B7E"/>
    <w:rsid w:val="008937B6"/>
    <w:rsid w:val="00897374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C75BF"/>
    <w:rsid w:val="008D17A1"/>
    <w:rsid w:val="008D27BF"/>
    <w:rsid w:val="008D3288"/>
    <w:rsid w:val="008D4BB3"/>
    <w:rsid w:val="008D4F45"/>
    <w:rsid w:val="008D69A2"/>
    <w:rsid w:val="008E0369"/>
    <w:rsid w:val="008E0E92"/>
    <w:rsid w:val="008E30F4"/>
    <w:rsid w:val="008E3C74"/>
    <w:rsid w:val="008E4181"/>
    <w:rsid w:val="008E4632"/>
    <w:rsid w:val="008E6A61"/>
    <w:rsid w:val="008E71EE"/>
    <w:rsid w:val="008F0DAC"/>
    <w:rsid w:val="008F3B9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15A"/>
    <w:rsid w:val="009105A7"/>
    <w:rsid w:val="00911DF5"/>
    <w:rsid w:val="009127F2"/>
    <w:rsid w:val="00912E8A"/>
    <w:rsid w:val="00914DF1"/>
    <w:rsid w:val="00915BA1"/>
    <w:rsid w:val="00915E92"/>
    <w:rsid w:val="00916ED1"/>
    <w:rsid w:val="009171C2"/>
    <w:rsid w:val="009175D9"/>
    <w:rsid w:val="00917C84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6A52"/>
    <w:rsid w:val="00930499"/>
    <w:rsid w:val="00930FD6"/>
    <w:rsid w:val="009321AA"/>
    <w:rsid w:val="0093288F"/>
    <w:rsid w:val="00933E74"/>
    <w:rsid w:val="00934BD3"/>
    <w:rsid w:val="00934C3F"/>
    <w:rsid w:val="00935811"/>
    <w:rsid w:val="00936CA3"/>
    <w:rsid w:val="00937120"/>
    <w:rsid w:val="009377C8"/>
    <w:rsid w:val="0093796B"/>
    <w:rsid w:val="00941867"/>
    <w:rsid w:val="00941F94"/>
    <w:rsid w:val="009450C1"/>
    <w:rsid w:val="00945883"/>
    <w:rsid w:val="00945A9C"/>
    <w:rsid w:val="009467A6"/>
    <w:rsid w:val="0094767E"/>
    <w:rsid w:val="00947729"/>
    <w:rsid w:val="00947766"/>
    <w:rsid w:val="00947827"/>
    <w:rsid w:val="00947966"/>
    <w:rsid w:val="0095103D"/>
    <w:rsid w:val="00952074"/>
    <w:rsid w:val="009521DA"/>
    <w:rsid w:val="00954396"/>
    <w:rsid w:val="00955542"/>
    <w:rsid w:val="00955E62"/>
    <w:rsid w:val="0095616F"/>
    <w:rsid w:val="0095770B"/>
    <w:rsid w:val="0096248B"/>
    <w:rsid w:val="00962DF8"/>
    <w:rsid w:val="009631BC"/>
    <w:rsid w:val="00964CD0"/>
    <w:rsid w:val="00965894"/>
    <w:rsid w:val="00965A1B"/>
    <w:rsid w:val="009668B3"/>
    <w:rsid w:val="00970323"/>
    <w:rsid w:val="00972432"/>
    <w:rsid w:val="00972B2E"/>
    <w:rsid w:val="009747B5"/>
    <w:rsid w:val="00980346"/>
    <w:rsid w:val="00980444"/>
    <w:rsid w:val="0098128E"/>
    <w:rsid w:val="0098191E"/>
    <w:rsid w:val="00982649"/>
    <w:rsid w:val="00982BEF"/>
    <w:rsid w:val="0098324E"/>
    <w:rsid w:val="00984C1E"/>
    <w:rsid w:val="00991629"/>
    <w:rsid w:val="00991AE4"/>
    <w:rsid w:val="00993281"/>
    <w:rsid w:val="00995394"/>
    <w:rsid w:val="0099556F"/>
    <w:rsid w:val="0099637A"/>
    <w:rsid w:val="009A0C3E"/>
    <w:rsid w:val="009A27D0"/>
    <w:rsid w:val="009A4F8C"/>
    <w:rsid w:val="009A6D70"/>
    <w:rsid w:val="009A7C4C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FDD"/>
    <w:rsid w:val="009D07B5"/>
    <w:rsid w:val="009D321D"/>
    <w:rsid w:val="009D3773"/>
    <w:rsid w:val="009D3C34"/>
    <w:rsid w:val="009D4011"/>
    <w:rsid w:val="009D4152"/>
    <w:rsid w:val="009D4446"/>
    <w:rsid w:val="009D4532"/>
    <w:rsid w:val="009D6193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13A"/>
    <w:rsid w:val="009F3A5E"/>
    <w:rsid w:val="009F3B60"/>
    <w:rsid w:val="009F5349"/>
    <w:rsid w:val="009F707D"/>
    <w:rsid w:val="00A013E9"/>
    <w:rsid w:val="00A02459"/>
    <w:rsid w:val="00A03397"/>
    <w:rsid w:val="00A03FA5"/>
    <w:rsid w:val="00A05145"/>
    <w:rsid w:val="00A05890"/>
    <w:rsid w:val="00A05967"/>
    <w:rsid w:val="00A11696"/>
    <w:rsid w:val="00A11CC8"/>
    <w:rsid w:val="00A12BB2"/>
    <w:rsid w:val="00A13CFC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32AF"/>
    <w:rsid w:val="00A34D0B"/>
    <w:rsid w:val="00A3645B"/>
    <w:rsid w:val="00A36807"/>
    <w:rsid w:val="00A36908"/>
    <w:rsid w:val="00A37A54"/>
    <w:rsid w:val="00A41354"/>
    <w:rsid w:val="00A435B1"/>
    <w:rsid w:val="00A446CA"/>
    <w:rsid w:val="00A46C06"/>
    <w:rsid w:val="00A47FC6"/>
    <w:rsid w:val="00A519C9"/>
    <w:rsid w:val="00A53E9F"/>
    <w:rsid w:val="00A56A13"/>
    <w:rsid w:val="00A57F4C"/>
    <w:rsid w:val="00A62597"/>
    <w:rsid w:val="00A63BCF"/>
    <w:rsid w:val="00A64730"/>
    <w:rsid w:val="00A675B9"/>
    <w:rsid w:val="00A67977"/>
    <w:rsid w:val="00A7083F"/>
    <w:rsid w:val="00A71066"/>
    <w:rsid w:val="00A723BC"/>
    <w:rsid w:val="00A73090"/>
    <w:rsid w:val="00A73A67"/>
    <w:rsid w:val="00A73CF1"/>
    <w:rsid w:val="00A73F4F"/>
    <w:rsid w:val="00A7478B"/>
    <w:rsid w:val="00A76ADF"/>
    <w:rsid w:val="00A76EBB"/>
    <w:rsid w:val="00A80CD7"/>
    <w:rsid w:val="00A80DFA"/>
    <w:rsid w:val="00A8279D"/>
    <w:rsid w:val="00A83828"/>
    <w:rsid w:val="00A83D95"/>
    <w:rsid w:val="00A84181"/>
    <w:rsid w:val="00A86318"/>
    <w:rsid w:val="00A8699C"/>
    <w:rsid w:val="00A9075C"/>
    <w:rsid w:val="00A90F93"/>
    <w:rsid w:val="00A923BB"/>
    <w:rsid w:val="00A92C0A"/>
    <w:rsid w:val="00A94BFE"/>
    <w:rsid w:val="00A9667A"/>
    <w:rsid w:val="00AA04B0"/>
    <w:rsid w:val="00AA1284"/>
    <w:rsid w:val="00AA1B6C"/>
    <w:rsid w:val="00AA266A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2581"/>
    <w:rsid w:val="00AD2899"/>
    <w:rsid w:val="00AD37D4"/>
    <w:rsid w:val="00AD5BA0"/>
    <w:rsid w:val="00AD5F70"/>
    <w:rsid w:val="00AD7DA0"/>
    <w:rsid w:val="00AE26B9"/>
    <w:rsid w:val="00AE2BFC"/>
    <w:rsid w:val="00AE2D70"/>
    <w:rsid w:val="00AE3DCD"/>
    <w:rsid w:val="00AE527E"/>
    <w:rsid w:val="00AE6AC3"/>
    <w:rsid w:val="00AE75FD"/>
    <w:rsid w:val="00AE778E"/>
    <w:rsid w:val="00AF01E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429A"/>
    <w:rsid w:val="00B06D1B"/>
    <w:rsid w:val="00B07A89"/>
    <w:rsid w:val="00B10073"/>
    <w:rsid w:val="00B120C5"/>
    <w:rsid w:val="00B129D5"/>
    <w:rsid w:val="00B154D5"/>
    <w:rsid w:val="00B155C5"/>
    <w:rsid w:val="00B1646E"/>
    <w:rsid w:val="00B166C1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F95"/>
    <w:rsid w:val="00B36FD9"/>
    <w:rsid w:val="00B4268D"/>
    <w:rsid w:val="00B44CE5"/>
    <w:rsid w:val="00B45BAA"/>
    <w:rsid w:val="00B465AA"/>
    <w:rsid w:val="00B54C24"/>
    <w:rsid w:val="00B54EBC"/>
    <w:rsid w:val="00B54FFD"/>
    <w:rsid w:val="00B55534"/>
    <w:rsid w:val="00B5588E"/>
    <w:rsid w:val="00B55D42"/>
    <w:rsid w:val="00B61EA6"/>
    <w:rsid w:val="00B62C89"/>
    <w:rsid w:val="00B635A8"/>
    <w:rsid w:val="00B65432"/>
    <w:rsid w:val="00B6567D"/>
    <w:rsid w:val="00B66E29"/>
    <w:rsid w:val="00B671ED"/>
    <w:rsid w:val="00B671F7"/>
    <w:rsid w:val="00B67F45"/>
    <w:rsid w:val="00B70ACE"/>
    <w:rsid w:val="00B74C27"/>
    <w:rsid w:val="00B74CFA"/>
    <w:rsid w:val="00B75792"/>
    <w:rsid w:val="00B833B9"/>
    <w:rsid w:val="00B8349C"/>
    <w:rsid w:val="00B84F1F"/>
    <w:rsid w:val="00B85AC9"/>
    <w:rsid w:val="00B8778E"/>
    <w:rsid w:val="00B87F0C"/>
    <w:rsid w:val="00B94782"/>
    <w:rsid w:val="00B966CC"/>
    <w:rsid w:val="00BA027F"/>
    <w:rsid w:val="00BA0792"/>
    <w:rsid w:val="00BA2427"/>
    <w:rsid w:val="00BA2F0F"/>
    <w:rsid w:val="00BA3664"/>
    <w:rsid w:val="00BA3928"/>
    <w:rsid w:val="00BA3ADD"/>
    <w:rsid w:val="00BA4139"/>
    <w:rsid w:val="00BA60A0"/>
    <w:rsid w:val="00BA64B9"/>
    <w:rsid w:val="00BB1743"/>
    <w:rsid w:val="00BB29A9"/>
    <w:rsid w:val="00BB2C12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2229"/>
    <w:rsid w:val="00BD55C6"/>
    <w:rsid w:val="00BD5AC5"/>
    <w:rsid w:val="00BD68F3"/>
    <w:rsid w:val="00BD6E7C"/>
    <w:rsid w:val="00BD6EF2"/>
    <w:rsid w:val="00BE0457"/>
    <w:rsid w:val="00BE1205"/>
    <w:rsid w:val="00BE1434"/>
    <w:rsid w:val="00BE3DB8"/>
    <w:rsid w:val="00BE41DD"/>
    <w:rsid w:val="00BE4307"/>
    <w:rsid w:val="00BE5463"/>
    <w:rsid w:val="00BE63AA"/>
    <w:rsid w:val="00BF00D8"/>
    <w:rsid w:val="00BF0654"/>
    <w:rsid w:val="00BF0C5B"/>
    <w:rsid w:val="00BF1748"/>
    <w:rsid w:val="00BF183B"/>
    <w:rsid w:val="00BF188F"/>
    <w:rsid w:val="00BF1933"/>
    <w:rsid w:val="00BF1B2B"/>
    <w:rsid w:val="00BF24C9"/>
    <w:rsid w:val="00BF2771"/>
    <w:rsid w:val="00BF2BDF"/>
    <w:rsid w:val="00BF369E"/>
    <w:rsid w:val="00BF41B1"/>
    <w:rsid w:val="00BF5B3E"/>
    <w:rsid w:val="00C00CBA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61F9"/>
    <w:rsid w:val="00C16AB4"/>
    <w:rsid w:val="00C17B90"/>
    <w:rsid w:val="00C21568"/>
    <w:rsid w:val="00C23A4A"/>
    <w:rsid w:val="00C2486B"/>
    <w:rsid w:val="00C25178"/>
    <w:rsid w:val="00C26732"/>
    <w:rsid w:val="00C2789F"/>
    <w:rsid w:val="00C3033B"/>
    <w:rsid w:val="00C30EF8"/>
    <w:rsid w:val="00C318BA"/>
    <w:rsid w:val="00C32FA9"/>
    <w:rsid w:val="00C33BD6"/>
    <w:rsid w:val="00C3633E"/>
    <w:rsid w:val="00C42188"/>
    <w:rsid w:val="00C425EB"/>
    <w:rsid w:val="00C45762"/>
    <w:rsid w:val="00C46686"/>
    <w:rsid w:val="00C47794"/>
    <w:rsid w:val="00C47CF4"/>
    <w:rsid w:val="00C50ED6"/>
    <w:rsid w:val="00C53151"/>
    <w:rsid w:val="00C54331"/>
    <w:rsid w:val="00C545C6"/>
    <w:rsid w:val="00C561D3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1E33"/>
    <w:rsid w:val="00C82E18"/>
    <w:rsid w:val="00C8323C"/>
    <w:rsid w:val="00C86EE5"/>
    <w:rsid w:val="00C912C1"/>
    <w:rsid w:val="00C91865"/>
    <w:rsid w:val="00C92D40"/>
    <w:rsid w:val="00C93D11"/>
    <w:rsid w:val="00C94988"/>
    <w:rsid w:val="00C95C51"/>
    <w:rsid w:val="00C9637D"/>
    <w:rsid w:val="00C96BD6"/>
    <w:rsid w:val="00CA75F3"/>
    <w:rsid w:val="00CB27FB"/>
    <w:rsid w:val="00CB3571"/>
    <w:rsid w:val="00CB4814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6855"/>
    <w:rsid w:val="00CC720D"/>
    <w:rsid w:val="00CC7FF7"/>
    <w:rsid w:val="00CD0BE5"/>
    <w:rsid w:val="00CD2C8C"/>
    <w:rsid w:val="00CD4958"/>
    <w:rsid w:val="00CD5D42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E6BEA"/>
    <w:rsid w:val="00CF108C"/>
    <w:rsid w:val="00CF6399"/>
    <w:rsid w:val="00CF75DE"/>
    <w:rsid w:val="00D00AD9"/>
    <w:rsid w:val="00D0209C"/>
    <w:rsid w:val="00D02482"/>
    <w:rsid w:val="00D02BCE"/>
    <w:rsid w:val="00D04A78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22C79"/>
    <w:rsid w:val="00D22CD4"/>
    <w:rsid w:val="00D24B28"/>
    <w:rsid w:val="00D25747"/>
    <w:rsid w:val="00D2687F"/>
    <w:rsid w:val="00D272C6"/>
    <w:rsid w:val="00D3054F"/>
    <w:rsid w:val="00D313AE"/>
    <w:rsid w:val="00D32E80"/>
    <w:rsid w:val="00D341B1"/>
    <w:rsid w:val="00D35E90"/>
    <w:rsid w:val="00D360AC"/>
    <w:rsid w:val="00D37BC8"/>
    <w:rsid w:val="00D37FA5"/>
    <w:rsid w:val="00D42608"/>
    <w:rsid w:val="00D4269B"/>
    <w:rsid w:val="00D42B5E"/>
    <w:rsid w:val="00D43D2E"/>
    <w:rsid w:val="00D444D1"/>
    <w:rsid w:val="00D44BC2"/>
    <w:rsid w:val="00D45CAC"/>
    <w:rsid w:val="00D45D4D"/>
    <w:rsid w:val="00D525DD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3FD8"/>
    <w:rsid w:val="00D667D3"/>
    <w:rsid w:val="00D66813"/>
    <w:rsid w:val="00D66DC7"/>
    <w:rsid w:val="00D67156"/>
    <w:rsid w:val="00D67BCC"/>
    <w:rsid w:val="00D70A82"/>
    <w:rsid w:val="00D71DDC"/>
    <w:rsid w:val="00D72FA6"/>
    <w:rsid w:val="00D72FBA"/>
    <w:rsid w:val="00D75BC8"/>
    <w:rsid w:val="00D75BCD"/>
    <w:rsid w:val="00D766C9"/>
    <w:rsid w:val="00D779F1"/>
    <w:rsid w:val="00D77F1A"/>
    <w:rsid w:val="00D8096D"/>
    <w:rsid w:val="00D81B88"/>
    <w:rsid w:val="00D82717"/>
    <w:rsid w:val="00D86073"/>
    <w:rsid w:val="00D86379"/>
    <w:rsid w:val="00D86686"/>
    <w:rsid w:val="00D87582"/>
    <w:rsid w:val="00D90528"/>
    <w:rsid w:val="00D9358B"/>
    <w:rsid w:val="00D93A99"/>
    <w:rsid w:val="00D9459A"/>
    <w:rsid w:val="00D94879"/>
    <w:rsid w:val="00D951FE"/>
    <w:rsid w:val="00D9585C"/>
    <w:rsid w:val="00D97355"/>
    <w:rsid w:val="00D97A70"/>
    <w:rsid w:val="00D97E12"/>
    <w:rsid w:val="00DA20E3"/>
    <w:rsid w:val="00DA3384"/>
    <w:rsid w:val="00DA62BC"/>
    <w:rsid w:val="00DA665C"/>
    <w:rsid w:val="00DA6677"/>
    <w:rsid w:val="00DA70DC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C0587"/>
    <w:rsid w:val="00DC3E35"/>
    <w:rsid w:val="00DC5486"/>
    <w:rsid w:val="00DC761B"/>
    <w:rsid w:val="00DD08C5"/>
    <w:rsid w:val="00DD0EC2"/>
    <w:rsid w:val="00DD12E2"/>
    <w:rsid w:val="00DD1C46"/>
    <w:rsid w:val="00DD581B"/>
    <w:rsid w:val="00DD5E27"/>
    <w:rsid w:val="00DD65F9"/>
    <w:rsid w:val="00DD6661"/>
    <w:rsid w:val="00DD66D5"/>
    <w:rsid w:val="00DE17A1"/>
    <w:rsid w:val="00DE2AF4"/>
    <w:rsid w:val="00DE3353"/>
    <w:rsid w:val="00DE4B9D"/>
    <w:rsid w:val="00DE5852"/>
    <w:rsid w:val="00DE6069"/>
    <w:rsid w:val="00DE7301"/>
    <w:rsid w:val="00DE7DD8"/>
    <w:rsid w:val="00DF1FB8"/>
    <w:rsid w:val="00DF23EA"/>
    <w:rsid w:val="00DF2D05"/>
    <w:rsid w:val="00DF33CD"/>
    <w:rsid w:val="00DF3F05"/>
    <w:rsid w:val="00DF5967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5FEE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4594"/>
    <w:rsid w:val="00E27FAF"/>
    <w:rsid w:val="00E31517"/>
    <w:rsid w:val="00E31917"/>
    <w:rsid w:val="00E32026"/>
    <w:rsid w:val="00E322BE"/>
    <w:rsid w:val="00E349A2"/>
    <w:rsid w:val="00E44CA9"/>
    <w:rsid w:val="00E45A63"/>
    <w:rsid w:val="00E45C42"/>
    <w:rsid w:val="00E46AFA"/>
    <w:rsid w:val="00E47E45"/>
    <w:rsid w:val="00E504B4"/>
    <w:rsid w:val="00E5174A"/>
    <w:rsid w:val="00E5191B"/>
    <w:rsid w:val="00E549A3"/>
    <w:rsid w:val="00E54FC9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3DE3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87172"/>
    <w:rsid w:val="00E92443"/>
    <w:rsid w:val="00E927A5"/>
    <w:rsid w:val="00E931CB"/>
    <w:rsid w:val="00E95227"/>
    <w:rsid w:val="00E95ABB"/>
    <w:rsid w:val="00EA03AD"/>
    <w:rsid w:val="00EA0721"/>
    <w:rsid w:val="00EA0D0B"/>
    <w:rsid w:val="00EA318E"/>
    <w:rsid w:val="00EA3237"/>
    <w:rsid w:val="00EA4FE3"/>
    <w:rsid w:val="00EA6927"/>
    <w:rsid w:val="00EA69EA"/>
    <w:rsid w:val="00EA6D5D"/>
    <w:rsid w:val="00EA7E8D"/>
    <w:rsid w:val="00EB32C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82D"/>
    <w:rsid w:val="00EC6FED"/>
    <w:rsid w:val="00EC723E"/>
    <w:rsid w:val="00ED003F"/>
    <w:rsid w:val="00ED0E69"/>
    <w:rsid w:val="00ED20B7"/>
    <w:rsid w:val="00ED5253"/>
    <w:rsid w:val="00ED5798"/>
    <w:rsid w:val="00ED5D24"/>
    <w:rsid w:val="00EE06D8"/>
    <w:rsid w:val="00EE0D13"/>
    <w:rsid w:val="00EE0F05"/>
    <w:rsid w:val="00EE2F55"/>
    <w:rsid w:val="00EE32D0"/>
    <w:rsid w:val="00EE471E"/>
    <w:rsid w:val="00EE60FC"/>
    <w:rsid w:val="00EE64FF"/>
    <w:rsid w:val="00EF0086"/>
    <w:rsid w:val="00EF03AE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1002C"/>
    <w:rsid w:val="00F11326"/>
    <w:rsid w:val="00F118D8"/>
    <w:rsid w:val="00F12690"/>
    <w:rsid w:val="00F14021"/>
    <w:rsid w:val="00F149DB"/>
    <w:rsid w:val="00F15D26"/>
    <w:rsid w:val="00F15F66"/>
    <w:rsid w:val="00F16CCD"/>
    <w:rsid w:val="00F17076"/>
    <w:rsid w:val="00F17BB7"/>
    <w:rsid w:val="00F209AC"/>
    <w:rsid w:val="00F23B8A"/>
    <w:rsid w:val="00F24779"/>
    <w:rsid w:val="00F25B10"/>
    <w:rsid w:val="00F26374"/>
    <w:rsid w:val="00F3134C"/>
    <w:rsid w:val="00F371A4"/>
    <w:rsid w:val="00F371AC"/>
    <w:rsid w:val="00F37C65"/>
    <w:rsid w:val="00F419F9"/>
    <w:rsid w:val="00F42D8F"/>
    <w:rsid w:val="00F439CD"/>
    <w:rsid w:val="00F441C6"/>
    <w:rsid w:val="00F44BBA"/>
    <w:rsid w:val="00F4661C"/>
    <w:rsid w:val="00F46D7C"/>
    <w:rsid w:val="00F47185"/>
    <w:rsid w:val="00F50188"/>
    <w:rsid w:val="00F50617"/>
    <w:rsid w:val="00F52A30"/>
    <w:rsid w:val="00F545E1"/>
    <w:rsid w:val="00F56CC8"/>
    <w:rsid w:val="00F60FF1"/>
    <w:rsid w:val="00F613BF"/>
    <w:rsid w:val="00F62ADE"/>
    <w:rsid w:val="00F62BF6"/>
    <w:rsid w:val="00F62F46"/>
    <w:rsid w:val="00F63999"/>
    <w:rsid w:val="00F6521D"/>
    <w:rsid w:val="00F6793D"/>
    <w:rsid w:val="00F67E81"/>
    <w:rsid w:val="00F70125"/>
    <w:rsid w:val="00F711D1"/>
    <w:rsid w:val="00F71D45"/>
    <w:rsid w:val="00F72999"/>
    <w:rsid w:val="00F729DF"/>
    <w:rsid w:val="00F73385"/>
    <w:rsid w:val="00F73419"/>
    <w:rsid w:val="00F73622"/>
    <w:rsid w:val="00F75088"/>
    <w:rsid w:val="00F750D3"/>
    <w:rsid w:val="00F75D2A"/>
    <w:rsid w:val="00F770E4"/>
    <w:rsid w:val="00F77A19"/>
    <w:rsid w:val="00F8114A"/>
    <w:rsid w:val="00F849BD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6713"/>
    <w:rsid w:val="00F96D3F"/>
    <w:rsid w:val="00FA0D8D"/>
    <w:rsid w:val="00FA2425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234C"/>
    <w:rsid w:val="00FB2714"/>
    <w:rsid w:val="00FB2EBC"/>
    <w:rsid w:val="00FB4597"/>
    <w:rsid w:val="00FB54E5"/>
    <w:rsid w:val="00FB5E5D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B75"/>
    <w:rsid w:val="00FD1FF3"/>
    <w:rsid w:val="00FD212F"/>
    <w:rsid w:val="00FD283B"/>
    <w:rsid w:val="00FD2FFB"/>
    <w:rsid w:val="00FD41F9"/>
    <w:rsid w:val="00FD4D33"/>
    <w:rsid w:val="00FE0EED"/>
    <w:rsid w:val="00FE11A7"/>
    <w:rsid w:val="00FE21AA"/>
    <w:rsid w:val="00FE272F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  <w:rsid w:val="00FF565E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F8C8A"/>
  <w15:docId w15:val="{E4FEC7A0-98BF-44D1-B559-96FFFD23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2E8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980346"/>
    <w:rPr>
      <w:color w:val="605E5C"/>
      <w:shd w:val="clear" w:color="auto" w:fill="E1DFDD"/>
    </w:rPr>
  </w:style>
  <w:style w:type="character" w:customStyle="1" w:styleId="FontStyle14">
    <w:name w:val="Font Style14"/>
    <w:uiPriority w:val="99"/>
    <w:rsid w:val="00F15D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6EB2-D765-4C07-9676-146E82D3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Желудкова Ольга Николаевна</dc:creator>
  <cp:lastModifiedBy>Шеронова Татьяна Николаевна</cp:lastModifiedBy>
  <cp:revision>5</cp:revision>
  <cp:lastPrinted>2022-07-18T12:26:00Z</cp:lastPrinted>
  <dcterms:created xsi:type="dcterms:W3CDTF">2022-07-25T12:51:00Z</dcterms:created>
  <dcterms:modified xsi:type="dcterms:W3CDTF">2022-08-03T07:43:00Z</dcterms:modified>
</cp:coreProperties>
</file>