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4521" w14:textId="77777777" w:rsidR="00D64745" w:rsidRDefault="00D64745" w:rsidP="00330EF9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14:paraId="5F085DE8" w14:textId="33B391A5" w:rsidR="00330EF9" w:rsidRPr="00A43264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A43264">
        <w:rPr>
          <w:b/>
          <w:bCs/>
          <w:sz w:val="25"/>
          <w:szCs w:val="25"/>
        </w:rPr>
        <w:t>Договор о задатке №____</w:t>
      </w:r>
    </w:p>
    <w:p w14:paraId="5F076EFC" w14:textId="77777777" w:rsidR="00330EF9" w:rsidRPr="00A43264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A43264">
        <w:rPr>
          <w:b/>
          <w:bCs/>
          <w:spacing w:val="30"/>
          <w:sz w:val="25"/>
          <w:szCs w:val="25"/>
        </w:rPr>
        <w:t>(договор присоединения)</w:t>
      </w:r>
    </w:p>
    <w:p w14:paraId="3B39B45B" w14:textId="77777777" w:rsidR="00330EF9" w:rsidRPr="00A43264" w:rsidRDefault="00330EF9" w:rsidP="00330EF9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2FC8D5BC" w14:textId="12138737" w:rsidR="00330EF9" w:rsidRPr="00A43264" w:rsidRDefault="00330EF9" w:rsidP="00330EF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A43264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</w:t>
      </w:r>
      <w:r w:rsidR="000B788C">
        <w:rPr>
          <w:rFonts w:ascii="Times New Roman" w:hAnsi="Times New Roman" w:cs="Times New Roman"/>
          <w:sz w:val="25"/>
          <w:szCs w:val="25"/>
          <w:lang w:val="ru-RU"/>
        </w:rPr>
        <w:t xml:space="preserve">в одной стороны, 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>и присоединившийся к настоящему Договору</w:t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претендент____________________________________________________________________________на участие в торгах по продаже ___________ в ходе процедуры банкротства Должника </w:t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Гражданина Российской Федерации </w:t>
      </w:r>
      <w:r w:rsidR="00A43264"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>Бут Вадим Петрович</w:t>
      </w:r>
      <w:r w:rsidR="00A43264"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 (дата рождения</w:t>
      </w:r>
      <w:r w:rsidR="00A43264" w:rsidRPr="00A43264">
        <w:rPr>
          <w:rFonts w:ascii="Times New Roman" w:hAnsi="Times New Roman" w:cs="Times New Roman"/>
          <w:sz w:val="25"/>
          <w:szCs w:val="25"/>
          <w:lang w:val="ru-RU"/>
        </w:rPr>
        <w:tab/>
        <w:t>02.12.1970, место рождения г. Донецк, Донецкая обл., Украинская ССР,  ИНН 500108844170, СНИЛС</w:t>
      </w:r>
      <w:r w:rsidR="00A43264" w:rsidRPr="00A43264">
        <w:rPr>
          <w:rFonts w:ascii="Times New Roman" w:hAnsi="Times New Roman" w:cs="Times New Roman"/>
          <w:sz w:val="25"/>
          <w:szCs w:val="25"/>
          <w:lang w:val="ru-RU"/>
        </w:rPr>
        <w:tab/>
        <w:t xml:space="preserve"> 032-206-857 14, место жительства Москва, Щелковское шоссе, д. 79, кв. 199), </w:t>
      </w:r>
      <w:r w:rsidR="00A43264" w:rsidRPr="00A43264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именуемый в дальнейшем </w:t>
      </w:r>
      <w:r w:rsidR="00A43264" w:rsidRPr="00A43264">
        <w:rPr>
          <w:rFonts w:ascii="Times New Roman" w:hAnsi="Times New Roman" w:cs="Times New Roman"/>
          <w:sz w:val="25"/>
          <w:szCs w:val="25"/>
          <w:lang w:val="ru-RU"/>
        </w:rPr>
        <w:t>«Доверитель», «Должник»</w:t>
      </w:r>
      <w:r w:rsidR="00A43264"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>, в лице финансового управляющего Дежнёвой Анастасии Сергеевны</w:t>
      </w:r>
      <w:r w:rsidR="00A43264"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 (ИНН 773501438066, СНИЛС 055-487-696 07, рег. номер 17541, адрес для корреспонденции: 124617, Москва, а/я 3),</w:t>
      </w:r>
      <w:r w:rsidR="002766D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2766D5" w:rsidRPr="002766D5">
        <w:rPr>
          <w:rFonts w:ascii="Times New Roman" w:hAnsi="Times New Roman" w:cs="Times New Roman"/>
          <w:sz w:val="25"/>
          <w:szCs w:val="25"/>
          <w:lang w:val="ru-RU"/>
        </w:rPr>
        <w:t>член СРО Союз арбитражных управляющих "Саморегулируемая организация "ДЕЛО" (ИНН 5010029544, ОГРН 1035002205919, адрес: 125284, г Москва, г. Москва, Хорошевское шоссе, 32А, оф.300, а/я 22),</w:t>
      </w:r>
      <w:r w:rsidR="002766D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A43264"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действующего на основании Решения Арбитражного суда </w:t>
      </w:r>
      <w:proofErr w:type="spellStart"/>
      <w:r w:rsidR="00A43264" w:rsidRPr="00A43264">
        <w:rPr>
          <w:rFonts w:ascii="Times New Roman" w:hAnsi="Times New Roman" w:cs="Times New Roman"/>
          <w:sz w:val="25"/>
          <w:szCs w:val="25"/>
          <w:lang w:val="ru-RU"/>
        </w:rPr>
        <w:t>г.Москвы</w:t>
      </w:r>
      <w:proofErr w:type="spellEnd"/>
      <w:r w:rsidR="00A43264"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 от 15.12.2020 года по делу № А40-136818/20-157-236Ф</w:t>
      </w:r>
      <w:r w:rsidR="00A43264"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 w:rsidR="000B788C">
        <w:rPr>
          <w:rFonts w:ascii="Times New Roman" w:hAnsi="Times New Roman" w:cs="Times New Roman"/>
          <w:sz w:val="25"/>
          <w:szCs w:val="25"/>
          <w:lang w:val="ru-RU"/>
        </w:rPr>
        <w:t>другой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 стороны, именуемый в дальнейшем </w:t>
      </w:r>
      <w:r w:rsidRPr="00A43264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6BC5C7F" w14:textId="77777777" w:rsidR="00330EF9" w:rsidRPr="00A43264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 w:rsidRPr="00A43264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20 (двадцать) % от начальной цены </w:t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A43264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43354DC0" w14:textId="77777777" w:rsidR="00330EF9" w:rsidRPr="00A43264" w:rsidRDefault="00330EF9" w:rsidP="00330EF9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 р/с № 40702810355000036459 в СЕВЕРО-ЗАПАДНЫЙ БАНК ПАО СБЕРБАНК,</w:t>
      </w:r>
    </w:p>
    <w:p w14:paraId="6EF4A1E1" w14:textId="77777777" w:rsidR="00330EF9" w:rsidRPr="00A43264" w:rsidRDefault="00330EF9" w:rsidP="00330EF9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39F31A7E" w14:textId="77777777" w:rsidR="00330EF9" w:rsidRPr="00A43264" w:rsidRDefault="00330EF9" w:rsidP="00330EF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 w:rsidRPr="00A43264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A43264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3E4C2106" w14:textId="77777777" w:rsidR="00330EF9" w:rsidRPr="00A43264" w:rsidRDefault="00330EF9" w:rsidP="00330EF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A43264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99BC770" w14:textId="77777777" w:rsidR="00330EF9" w:rsidRPr="00A43264" w:rsidRDefault="00330EF9" w:rsidP="00330EF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83EC883" w14:textId="77777777" w:rsidR="00330EF9" w:rsidRPr="00A43264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A43264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B9F259A" w14:textId="77777777" w:rsidR="00330EF9" w:rsidRPr="00A43264" w:rsidRDefault="00330EF9" w:rsidP="00330EF9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037260E3" w14:textId="77777777" w:rsidR="00330EF9" w:rsidRPr="00A43264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55FB9312" w14:textId="77777777" w:rsidR="00330EF9" w:rsidRPr="00A43264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2F45F2A1" w14:textId="77777777" w:rsidR="00330EF9" w:rsidRPr="00A43264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979E335" w14:textId="77777777" w:rsidR="00330EF9" w:rsidRPr="00A43264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440E1E21" w14:textId="77777777" w:rsidR="00330EF9" w:rsidRPr="00A43264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6CA6A277" w14:textId="3568FFF7" w:rsidR="00330EF9" w:rsidRDefault="00330EF9" w:rsidP="00330EF9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183080F2" w14:textId="77777777" w:rsidR="00D64745" w:rsidRPr="00A43264" w:rsidRDefault="00D64745" w:rsidP="00330EF9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FB39E33" w14:textId="398CA396" w:rsidR="00330EF9" w:rsidRDefault="00330EF9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A43264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A4326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A43264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A43264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636C8F13" w14:textId="77777777" w:rsidR="00D64745" w:rsidRPr="00A43264" w:rsidRDefault="00D64745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330EF9" w:rsidRPr="00A43264" w14:paraId="2E4DE2AB" w14:textId="77777777" w:rsidTr="007921A8">
        <w:trPr>
          <w:trHeight w:val="3059"/>
        </w:trPr>
        <w:tc>
          <w:tcPr>
            <w:tcW w:w="4786" w:type="dxa"/>
          </w:tcPr>
          <w:p w14:paraId="38C8E4D1" w14:textId="77777777" w:rsidR="00330EF9" w:rsidRPr="00A43264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0DFEFB0C" w14:textId="77777777" w:rsidR="00330EF9" w:rsidRPr="00A43264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09F1BC07" w14:textId="77777777" w:rsidR="00330EF9" w:rsidRPr="00A43264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19C702A8" w14:textId="77777777" w:rsidR="00330EF9" w:rsidRPr="00A43264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02BD9DA8" w14:textId="77777777" w:rsidR="00330EF9" w:rsidRPr="00A43264" w:rsidRDefault="00330EF9" w:rsidP="007921A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0" w:name="_Hlk12535521"/>
          </w:p>
          <w:p w14:paraId="3F55F978" w14:textId="77777777" w:rsidR="00330EF9" w:rsidRPr="00A43264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6050365A" w14:textId="77777777" w:rsidR="00330EF9" w:rsidRPr="00A43264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00420FAA" w14:textId="77777777" w:rsidR="00330EF9" w:rsidRPr="00A43264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015F8EA1" w14:textId="77777777" w:rsidR="00330EF9" w:rsidRPr="00A43264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0"/>
          </w:p>
        </w:tc>
        <w:tc>
          <w:tcPr>
            <w:tcW w:w="764" w:type="dxa"/>
          </w:tcPr>
          <w:p w14:paraId="49EF6DDD" w14:textId="77777777" w:rsidR="00330EF9" w:rsidRPr="00A43264" w:rsidRDefault="00330EF9" w:rsidP="007921A8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156820E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A4326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6EC805CF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0A93D548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469EC91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EA56678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3A58E3BC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F256A7A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972B996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146A5A8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CFD7C48" w14:textId="77777777" w:rsidR="00330EF9" w:rsidRPr="00A43264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43264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2395BEE8" w14:textId="77777777" w:rsidR="00330EF9" w:rsidRPr="00A43264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D6474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   </w:t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42C9A1B9" w14:textId="169ABD81" w:rsidR="00330EF9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4964CC17" w14:textId="3288BBB7" w:rsidR="00D64745" w:rsidRDefault="00D64745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42962031" w14:textId="6AE1C4A7" w:rsidR="00D64745" w:rsidRDefault="00D64745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724221C4" w14:textId="7439F7D5" w:rsidR="00D64745" w:rsidRDefault="00D64745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EE59785" w14:textId="77777777" w:rsidR="00D64745" w:rsidRPr="00A43264" w:rsidRDefault="00D64745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4C4E0F12" w14:textId="77777777" w:rsidR="00330EF9" w:rsidRPr="00A43264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9A50FB6" w14:textId="77777777" w:rsidR="00330EF9" w:rsidRPr="00A43264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p w14:paraId="13796B19" w14:textId="77777777" w:rsidR="00330EF9" w:rsidRPr="00A43264" w:rsidRDefault="00330EF9" w:rsidP="00067909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7A990FD1" w14:textId="3072369F" w:rsidR="00906FB8" w:rsidRPr="00993B15" w:rsidRDefault="00906FB8" w:rsidP="00D64745">
      <w:pPr>
        <w:pStyle w:val="ConsPlusNormal"/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FB8" w:rsidRPr="00993B15" w:rsidSect="00D64745">
      <w:footerReference w:type="default" r:id="rId8"/>
      <w:type w:val="continuous"/>
      <w:pgSz w:w="11906" w:h="16838"/>
      <w:pgMar w:top="567" w:right="849" w:bottom="709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9663" w14:textId="77777777" w:rsidR="00160875" w:rsidRDefault="00160875" w:rsidP="007836CC">
      <w:r>
        <w:separator/>
      </w:r>
    </w:p>
  </w:endnote>
  <w:endnote w:type="continuationSeparator" w:id="0">
    <w:p w14:paraId="0CD3C941" w14:textId="77777777" w:rsidR="00160875" w:rsidRDefault="00160875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Content>
      <w:p w14:paraId="14F80A90" w14:textId="77777777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D6" w:rsidRPr="008149D6">
          <w:rPr>
            <w:noProof/>
            <w:lang w:val="ru-RU"/>
          </w:rPr>
          <w:t>11</w:t>
        </w:r>
        <w:r>
          <w:fldChar w:fldCharType="end"/>
        </w:r>
      </w:p>
    </w:sdtContent>
  </w:sdt>
  <w:p w14:paraId="0ABA0631" w14:textId="77777777" w:rsidR="00823459" w:rsidRDefault="0082345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1ED8" w14:textId="77777777" w:rsidR="00160875" w:rsidRDefault="00160875" w:rsidP="007836CC">
      <w:r>
        <w:separator/>
      </w:r>
    </w:p>
  </w:footnote>
  <w:footnote w:type="continuationSeparator" w:id="0">
    <w:p w14:paraId="5577046E" w14:textId="77777777" w:rsidR="00160875" w:rsidRDefault="00160875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2" style="width:11.7pt;height:6.1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218A6561"/>
    <w:multiLevelType w:val="multilevel"/>
    <w:tmpl w:val="1D56D842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72012627">
    <w:abstractNumId w:val="13"/>
  </w:num>
  <w:num w:numId="2" w16cid:durableId="1003434841">
    <w:abstractNumId w:val="21"/>
  </w:num>
  <w:num w:numId="3" w16cid:durableId="1635331086">
    <w:abstractNumId w:val="16"/>
  </w:num>
  <w:num w:numId="4" w16cid:durableId="981883749">
    <w:abstractNumId w:val="22"/>
  </w:num>
  <w:num w:numId="5" w16cid:durableId="635528015">
    <w:abstractNumId w:val="9"/>
  </w:num>
  <w:num w:numId="6" w16cid:durableId="1311903441">
    <w:abstractNumId w:val="15"/>
  </w:num>
  <w:num w:numId="7" w16cid:durableId="2058772544">
    <w:abstractNumId w:val="18"/>
  </w:num>
  <w:num w:numId="8" w16cid:durableId="725690898">
    <w:abstractNumId w:val="20"/>
  </w:num>
  <w:num w:numId="9" w16cid:durableId="1675843742">
    <w:abstractNumId w:val="6"/>
  </w:num>
  <w:num w:numId="10" w16cid:durableId="1189222675">
    <w:abstractNumId w:val="11"/>
  </w:num>
  <w:num w:numId="11" w16cid:durableId="303895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404194">
    <w:abstractNumId w:val="7"/>
  </w:num>
  <w:num w:numId="13" w16cid:durableId="924655957">
    <w:abstractNumId w:val="12"/>
  </w:num>
  <w:num w:numId="14" w16cid:durableId="352344091">
    <w:abstractNumId w:val="14"/>
  </w:num>
  <w:num w:numId="15" w16cid:durableId="1724325362">
    <w:abstractNumId w:val="10"/>
  </w:num>
  <w:num w:numId="16" w16cid:durableId="1667930">
    <w:abstractNumId w:val="17"/>
  </w:num>
  <w:num w:numId="17" w16cid:durableId="51257296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3731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516809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trackRevisions/>
  <w:defaultTabStop w:val="708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9FE"/>
    <w:rsid w:val="00004D99"/>
    <w:rsid w:val="00004E26"/>
    <w:rsid w:val="0000564D"/>
    <w:rsid w:val="00010E11"/>
    <w:rsid w:val="0001167F"/>
    <w:rsid w:val="00011714"/>
    <w:rsid w:val="00013061"/>
    <w:rsid w:val="000169E2"/>
    <w:rsid w:val="00020964"/>
    <w:rsid w:val="00020F34"/>
    <w:rsid w:val="0002167D"/>
    <w:rsid w:val="00022173"/>
    <w:rsid w:val="00022C3A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194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48D"/>
    <w:rsid w:val="0007667D"/>
    <w:rsid w:val="0008011B"/>
    <w:rsid w:val="000801C2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B788C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1F1A"/>
    <w:rsid w:val="000D26A5"/>
    <w:rsid w:val="000D2DB1"/>
    <w:rsid w:val="000D3A6D"/>
    <w:rsid w:val="000D53A3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4351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5834"/>
    <w:rsid w:val="00135B52"/>
    <w:rsid w:val="00135C52"/>
    <w:rsid w:val="00135DCC"/>
    <w:rsid w:val="00136802"/>
    <w:rsid w:val="00137582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0006"/>
    <w:rsid w:val="001517CE"/>
    <w:rsid w:val="001527F6"/>
    <w:rsid w:val="00152F1D"/>
    <w:rsid w:val="00155189"/>
    <w:rsid w:val="00160851"/>
    <w:rsid w:val="00160875"/>
    <w:rsid w:val="0016247F"/>
    <w:rsid w:val="001627A4"/>
    <w:rsid w:val="0016507C"/>
    <w:rsid w:val="0016538D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9B4"/>
    <w:rsid w:val="001A6D80"/>
    <w:rsid w:val="001A7EAC"/>
    <w:rsid w:val="001A7F3C"/>
    <w:rsid w:val="001B0CC9"/>
    <w:rsid w:val="001B0FDD"/>
    <w:rsid w:val="001B1335"/>
    <w:rsid w:val="001B2E22"/>
    <w:rsid w:val="001B2F52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1FDC"/>
    <w:rsid w:val="001F2906"/>
    <w:rsid w:val="001F4F67"/>
    <w:rsid w:val="001F5B27"/>
    <w:rsid w:val="001F61D0"/>
    <w:rsid w:val="001F6693"/>
    <w:rsid w:val="001F68EA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2308"/>
    <w:rsid w:val="00213397"/>
    <w:rsid w:val="00214908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73BB"/>
    <w:rsid w:val="0023784E"/>
    <w:rsid w:val="00240606"/>
    <w:rsid w:val="00241924"/>
    <w:rsid w:val="002421CE"/>
    <w:rsid w:val="0024264F"/>
    <w:rsid w:val="00242E68"/>
    <w:rsid w:val="00243C24"/>
    <w:rsid w:val="0024440A"/>
    <w:rsid w:val="002455E4"/>
    <w:rsid w:val="00253597"/>
    <w:rsid w:val="002537F6"/>
    <w:rsid w:val="00254097"/>
    <w:rsid w:val="00255A2F"/>
    <w:rsid w:val="00255AD9"/>
    <w:rsid w:val="00256982"/>
    <w:rsid w:val="00256B56"/>
    <w:rsid w:val="00260253"/>
    <w:rsid w:val="002611BF"/>
    <w:rsid w:val="00261C92"/>
    <w:rsid w:val="00262E5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5B4C"/>
    <w:rsid w:val="002766D5"/>
    <w:rsid w:val="00277A23"/>
    <w:rsid w:val="00280E09"/>
    <w:rsid w:val="00281619"/>
    <w:rsid w:val="002819BB"/>
    <w:rsid w:val="0028451C"/>
    <w:rsid w:val="00292E6A"/>
    <w:rsid w:val="00293529"/>
    <w:rsid w:val="00293B41"/>
    <w:rsid w:val="0029699C"/>
    <w:rsid w:val="00296DAD"/>
    <w:rsid w:val="00297405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CEE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EF9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1AF"/>
    <w:rsid w:val="003379B6"/>
    <w:rsid w:val="00337F09"/>
    <w:rsid w:val="003438F5"/>
    <w:rsid w:val="00344A8B"/>
    <w:rsid w:val="00347EE9"/>
    <w:rsid w:val="00347F2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297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695"/>
    <w:rsid w:val="003D6B8C"/>
    <w:rsid w:val="003D6DCD"/>
    <w:rsid w:val="003D72E4"/>
    <w:rsid w:val="003D74A2"/>
    <w:rsid w:val="003D7D5C"/>
    <w:rsid w:val="003E0430"/>
    <w:rsid w:val="003E0A61"/>
    <w:rsid w:val="003E31BF"/>
    <w:rsid w:val="003E4337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6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5CE3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7919"/>
    <w:rsid w:val="0046073A"/>
    <w:rsid w:val="00460799"/>
    <w:rsid w:val="00461397"/>
    <w:rsid w:val="00461D1B"/>
    <w:rsid w:val="00462AF5"/>
    <w:rsid w:val="004636B7"/>
    <w:rsid w:val="00463F25"/>
    <w:rsid w:val="0046653E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487C"/>
    <w:rsid w:val="00494EB6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1C92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D90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1C7A"/>
    <w:rsid w:val="005425F1"/>
    <w:rsid w:val="00543319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199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37B5"/>
    <w:rsid w:val="00564458"/>
    <w:rsid w:val="00564EDC"/>
    <w:rsid w:val="0056542B"/>
    <w:rsid w:val="00565498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46B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E9E"/>
    <w:rsid w:val="005B064E"/>
    <w:rsid w:val="005B29C1"/>
    <w:rsid w:val="005B3865"/>
    <w:rsid w:val="005B3EEE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3740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DD"/>
    <w:rsid w:val="006663E9"/>
    <w:rsid w:val="00666620"/>
    <w:rsid w:val="006674AB"/>
    <w:rsid w:val="00667936"/>
    <w:rsid w:val="00667CD0"/>
    <w:rsid w:val="0067036D"/>
    <w:rsid w:val="006723FB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889"/>
    <w:rsid w:val="00690B01"/>
    <w:rsid w:val="00690FD5"/>
    <w:rsid w:val="006949B4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4EEE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DD8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39F1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2A9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97B"/>
    <w:rsid w:val="007C0B17"/>
    <w:rsid w:val="007C1360"/>
    <w:rsid w:val="007C351D"/>
    <w:rsid w:val="007C3A27"/>
    <w:rsid w:val="007C3EE1"/>
    <w:rsid w:val="007C5282"/>
    <w:rsid w:val="007C5D48"/>
    <w:rsid w:val="007C668E"/>
    <w:rsid w:val="007D0326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33C2"/>
    <w:rsid w:val="007F341C"/>
    <w:rsid w:val="007F3776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57C5C"/>
    <w:rsid w:val="00860119"/>
    <w:rsid w:val="0086123D"/>
    <w:rsid w:val="0086282B"/>
    <w:rsid w:val="008631B6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1433"/>
    <w:rsid w:val="008C1A7A"/>
    <w:rsid w:val="008C273E"/>
    <w:rsid w:val="008C471E"/>
    <w:rsid w:val="008C47C2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743"/>
    <w:rsid w:val="008F6DE5"/>
    <w:rsid w:val="008F7490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3518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3B9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68B3"/>
    <w:rsid w:val="00970323"/>
    <w:rsid w:val="00972432"/>
    <w:rsid w:val="00972B2E"/>
    <w:rsid w:val="009747B5"/>
    <w:rsid w:val="00977D06"/>
    <w:rsid w:val="00980444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326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CDC"/>
    <w:rsid w:val="00A675B9"/>
    <w:rsid w:val="00A67977"/>
    <w:rsid w:val="00A7028A"/>
    <w:rsid w:val="00A7083F"/>
    <w:rsid w:val="00A71066"/>
    <w:rsid w:val="00A714CF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36A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3BB"/>
    <w:rsid w:val="00A92C0A"/>
    <w:rsid w:val="00A92D61"/>
    <w:rsid w:val="00A94BFE"/>
    <w:rsid w:val="00A9667A"/>
    <w:rsid w:val="00AA04B0"/>
    <w:rsid w:val="00AA0FB6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2899"/>
    <w:rsid w:val="00AD5AA6"/>
    <w:rsid w:val="00AD5BA0"/>
    <w:rsid w:val="00AD5F70"/>
    <w:rsid w:val="00AD7DA0"/>
    <w:rsid w:val="00AE26B9"/>
    <w:rsid w:val="00AE2D70"/>
    <w:rsid w:val="00AE3D04"/>
    <w:rsid w:val="00AE3DCD"/>
    <w:rsid w:val="00AE527E"/>
    <w:rsid w:val="00AE6AC3"/>
    <w:rsid w:val="00AE75FD"/>
    <w:rsid w:val="00AF01E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6D1B"/>
    <w:rsid w:val="00B07A89"/>
    <w:rsid w:val="00B10073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BAA"/>
    <w:rsid w:val="00B465AA"/>
    <w:rsid w:val="00B508CA"/>
    <w:rsid w:val="00B54C24"/>
    <w:rsid w:val="00B54FFD"/>
    <w:rsid w:val="00B55534"/>
    <w:rsid w:val="00B5588E"/>
    <w:rsid w:val="00B55D42"/>
    <w:rsid w:val="00B61EA6"/>
    <w:rsid w:val="00B62C89"/>
    <w:rsid w:val="00B635A8"/>
    <w:rsid w:val="00B63927"/>
    <w:rsid w:val="00B65432"/>
    <w:rsid w:val="00B6567D"/>
    <w:rsid w:val="00B66E29"/>
    <w:rsid w:val="00B671ED"/>
    <w:rsid w:val="00B671F7"/>
    <w:rsid w:val="00B67F45"/>
    <w:rsid w:val="00B70ACE"/>
    <w:rsid w:val="00B734BB"/>
    <w:rsid w:val="00B74CFA"/>
    <w:rsid w:val="00B75013"/>
    <w:rsid w:val="00B753E6"/>
    <w:rsid w:val="00B75792"/>
    <w:rsid w:val="00B76950"/>
    <w:rsid w:val="00B76D27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5B84"/>
    <w:rsid w:val="00B966CC"/>
    <w:rsid w:val="00B96ED5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2F"/>
    <w:rsid w:val="00C23A4A"/>
    <w:rsid w:val="00C2486B"/>
    <w:rsid w:val="00C25178"/>
    <w:rsid w:val="00C26732"/>
    <w:rsid w:val="00C2789F"/>
    <w:rsid w:val="00C27A2D"/>
    <w:rsid w:val="00C3033B"/>
    <w:rsid w:val="00C30443"/>
    <w:rsid w:val="00C30EF8"/>
    <w:rsid w:val="00C3130E"/>
    <w:rsid w:val="00C318BA"/>
    <w:rsid w:val="00C32FA9"/>
    <w:rsid w:val="00C33BD6"/>
    <w:rsid w:val="00C42188"/>
    <w:rsid w:val="00C425EB"/>
    <w:rsid w:val="00C42BAD"/>
    <w:rsid w:val="00C42CEA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D0C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2794"/>
    <w:rsid w:val="00D12B5B"/>
    <w:rsid w:val="00D134C9"/>
    <w:rsid w:val="00D13E8B"/>
    <w:rsid w:val="00D14339"/>
    <w:rsid w:val="00D155E0"/>
    <w:rsid w:val="00D15FA4"/>
    <w:rsid w:val="00D1626F"/>
    <w:rsid w:val="00D169AB"/>
    <w:rsid w:val="00D221AB"/>
    <w:rsid w:val="00D222C9"/>
    <w:rsid w:val="00D22C79"/>
    <w:rsid w:val="00D22CD4"/>
    <w:rsid w:val="00D23C0B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A6F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4745"/>
    <w:rsid w:val="00D65EB1"/>
    <w:rsid w:val="00D667D3"/>
    <w:rsid w:val="00D66813"/>
    <w:rsid w:val="00D66DC7"/>
    <w:rsid w:val="00D71128"/>
    <w:rsid w:val="00D71DDC"/>
    <w:rsid w:val="00D72FA6"/>
    <w:rsid w:val="00D72FBA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0F74"/>
    <w:rsid w:val="00DB1019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29F3"/>
    <w:rsid w:val="00E0343A"/>
    <w:rsid w:val="00E03CC5"/>
    <w:rsid w:val="00E057F3"/>
    <w:rsid w:val="00E05FEE"/>
    <w:rsid w:val="00E10330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02BE"/>
    <w:rsid w:val="00E44CA9"/>
    <w:rsid w:val="00E4540A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6939"/>
    <w:rsid w:val="00E56A42"/>
    <w:rsid w:val="00E57752"/>
    <w:rsid w:val="00E57B37"/>
    <w:rsid w:val="00E6000F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E2A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91"/>
    <w:rsid w:val="00ED68FF"/>
    <w:rsid w:val="00EE06D8"/>
    <w:rsid w:val="00EE0D13"/>
    <w:rsid w:val="00EE0F05"/>
    <w:rsid w:val="00EE2F55"/>
    <w:rsid w:val="00EE32D0"/>
    <w:rsid w:val="00EE471E"/>
    <w:rsid w:val="00EE60FC"/>
    <w:rsid w:val="00EE64FF"/>
    <w:rsid w:val="00EF0086"/>
    <w:rsid w:val="00EF03AE"/>
    <w:rsid w:val="00EF0F19"/>
    <w:rsid w:val="00EF2AA4"/>
    <w:rsid w:val="00EF2E7B"/>
    <w:rsid w:val="00EF32E9"/>
    <w:rsid w:val="00EF51F2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71A4"/>
    <w:rsid w:val="00F371AC"/>
    <w:rsid w:val="00F3741E"/>
    <w:rsid w:val="00F37C65"/>
    <w:rsid w:val="00F400AD"/>
    <w:rsid w:val="00F419F9"/>
    <w:rsid w:val="00F42C41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50188"/>
    <w:rsid w:val="00F50617"/>
    <w:rsid w:val="00F52339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D3F"/>
    <w:rsid w:val="00FA0D8D"/>
    <w:rsid w:val="00FA2258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E5D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7405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734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uiPriority w:val="99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character" w:customStyle="1" w:styleId="60">
    <w:name w:val="Заголовок 6 Знак"/>
    <w:basedOn w:val="a1"/>
    <w:link w:val="6"/>
    <w:uiPriority w:val="9"/>
    <w:semiHidden/>
    <w:rsid w:val="00B734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32">
    <w:name w:val="Body Text 3"/>
    <w:basedOn w:val="a0"/>
    <w:link w:val="33"/>
    <w:uiPriority w:val="99"/>
    <w:semiHidden/>
    <w:unhideWhenUsed/>
    <w:rsid w:val="00B734B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734BB"/>
    <w:rPr>
      <w:rFonts w:ascii="NTTimes/Cyrillic" w:eastAsia="Times New Roman" w:hAnsi="NTTimes/Cyrillic" w:cs="NTTimes/Cyrillic"/>
      <w:sz w:val="16"/>
      <w:szCs w:val="16"/>
      <w:lang w:val="en-US"/>
    </w:rPr>
  </w:style>
  <w:style w:type="paragraph" w:styleId="afff3">
    <w:name w:val="Block Text"/>
    <w:basedOn w:val="a0"/>
    <w:semiHidden/>
    <w:unhideWhenUsed/>
    <w:rsid w:val="00B734BB"/>
    <w:pPr>
      <w:widowControl w:val="0"/>
      <w:spacing w:before="60" w:line="240" w:lineRule="exact"/>
      <w:ind w:left="-142" w:right="-199"/>
      <w:jc w:val="both"/>
    </w:pPr>
    <w:rPr>
      <w:rFonts w:ascii="Arial" w:hAnsi="Arial" w:cs="Times New Roman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4D58-3E0D-BA4A-ADB1-9937B86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3</cp:revision>
  <cp:lastPrinted>2022-10-27T14:51:00Z</cp:lastPrinted>
  <dcterms:created xsi:type="dcterms:W3CDTF">2022-10-27T19:18:00Z</dcterms:created>
  <dcterms:modified xsi:type="dcterms:W3CDTF">2022-10-27T19:19:00Z</dcterms:modified>
</cp:coreProperties>
</file>