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D45F" w14:textId="77777777" w:rsidR="003810BC" w:rsidRDefault="003810BC" w:rsidP="00745B0C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1D84731" w14:textId="64E0A515" w:rsidR="007A7E18" w:rsidRDefault="00650F86" w:rsidP="00650F86">
      <w:pPr>
        <w:autoSpaceDE w:val="0"/>
        <w:autoSpaceDN w:val="0"/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ПРОЕКТ</w:t>
      </w:r>
    </w:p>
    <w:p w14:paraId="1929F591" w14:textId="77777777" w:rsidR="00461C12" w:rsidRPr="00650F86" w:rsidRDefault="00461C12" w:rsidP="00650F86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3"/>
          <w:szCs w:val="23"/>
          <w:lang w:val="ru-RU"/>
        </w:rPr>
      </w:pPr>
    </w:p>
    <w:p w14:paraId="50BFCFDB" w14:textId="77777777" w:rsidR="00650F86" w:rsidRPr="00650F86" w:rsidRDefault="00650F86" w:rsidP="00650F86">
      <w:pPr>
        <w:widowControl w:val="0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ДОГОВОР</w:t>
      </w:r>
    </w:p>
    <w:p w14:paraId="56C5C7F4" w14:textId="30551E7D" w:rsidR="000079A2" w:rsidRPr="00650F86" w:rsidRDefault="00650F86" w:rsidP="00650F86">
      <w:pPr>
        <w:widowControl w:val="0"/>
        <w:ind w:firstLine="567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купли-продажи недвижимого имущества № ________</w:t>
      </w:r>
    </w:p>
    <w:p w14:paraId="23AB0EDC" w14:textId="77777777" w:rsidR="00461C12" w:rsidRDefault="00461C1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C94AD29" w14:textId="3046B56E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г. </w:t>
      </w:r>
      <w:r w:rsidR="00CC3BF8" w:rsidRPr="00650F86">
        <w:rPr>
          <w:rFonts w:ascii="Times New Roman" w:hAnsi="Times New Roman" w:cs="Times New Roman"/>
          <w:sz w:val="23"/>
          <w:szCs w:val="23"/>
          <w:lang w:val="ru-RU"/>
        </w:rPr>
        <w:t>___________________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                          «__» _________ 202</w:t>
      </w:r>
      <w:r w:rsidR="00CC3BF8" w:rsidRPr="00650F86">
        <w:rPr>
          <w:rFonts w:ascii="Times New Roman" w:hAnsi="Times New Roman" w:cs="Times New Roman"/>
          <w:sz w:val="23"/>
          <w:szCs w:val="23"/>
          <w:lang w:val="ru-RU"/>
        </w:rPr>
        <w:t>_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г.</w:t>
      </w:r>
    </w:p>
    <w:p w14:paraId="6EC3EFB5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DCFEFA8" w14:textId="3CFA6878" w:rsidR="000079A2" w:rsidRPr="00650F86" w:rsidRDefault="00CC3BF8" w:rsidP="002C15E6">
      <w:pPr>
        <w:pStyle w:val="Default"/>
        <w:jc w:val="both"/>
        <w:rPr>
          <w:b/>
          <w:color w:val="auto"/>
          <w:sz w:val="23"/>
          <w:szCs w:val="23"/>
          <w:highlight w:val="yellow"/>
        </w:rPr>
      </w:pPr>
      <w:r w:rsidRPr="00650F86">
        <w:rPr>
          <w:b/>
          <w:bCs/>
          <w:iCs/>
          <w:sz w:val="23"/>
          <w:szCs w:val="23"/>
        </w:rPr>
        <w:t xml:space="preserve">Общество с ограниченной ответственностью </w:t>
      </w:r>
      <w:bookmarkStart w:id="0" w:name="_Hlk113455897"/>
      <w:r w:rsidRPr="00650F86">
        <w:rPr>
          <w:b/>
          <w:bCs/>
          <w:iCs/>
          <w:sz w:val="23"/>
          <w:szCs w:val="23"/>
        </w:rPr>
        <w:t>«Интерфин» (ООО «Интерфин»)</w:t>
      </w:r>
      <w:r w:rsidRPr="00650F86">
        <w:rPr>
          <w:bCs/>
          <w:iCs/>
          <w:sz w:val="23"/>
          <w:szCs w:val="23"/>
        </w:rPr>
        <w:t xml:space="preserve">, ОГРН 1087746258434, ИНН 7701772390, именуемое в дальнейшем </w:t>
      </w:r>
      <w:r w:rsidRPr="00650F86">
        <w:rPr>
          <w:b/>
          <w:bCs/>
          <w:iCs/>
          <w:sz w:val="23"/>
          <w:szCs w:val="23"/>
        </w:rPr>
        <w:t>«Продавец»</w:t>
      </w:r>
      <w:r w:rsidRPr="00650F86">
        <w:rPr>
          <w:bCs/>
          <w:iCs/>
          <w:sz w:val="23"/>
          <w:szCs w:val="23"/>
        </w:rPr>
        <w:t xml:space="preserve">, в лице </w:t>
      </w:r>
      <w:r w:rsidRPr="00650F86">
        <w:rPr>
          <w:b/>
          <w:bCs/>
          <w:iCs/>
          <w:sz w:val="23"/>
          <w:szCs w:val="23"/>
        </w:rPr>
        <w:t>конкурсного управляющего</w:t>
      </w:r>
      <w:r w:rsidRPr="00650F86">
        <w:rPr>
          <w:b/>
          <w:sz w:val="23"/>
          <w:szCs w:val="23"/>
        </w:rPr>
        <w:t xml:space="preserve"> </w:t>
      </w:r>
      <w:r w:rsidRPr="00650F86">
        <w:rPr>
          <w:b/>
          <w:bCs/>
          <w:iCs/>
          <w:sz w:val="23"/>
          <w:szCs w:val="23"/>
        </w:rPr>
        <w:t>Захарова Станислава Андреевича</w:t>
      </w:r>
      <w:r w:rsidRPr="00650F86">
        <w:rPr>
          <w:bCs/>
          <w:iCs/>
          <w:sz w:val="23"/>
          <w:szCs w:val="23"/>
        </w:rPr>
        <w:t xml:space="preserve">, </w:t>
      </w:r>
      <w:r w:rsidRPr="00650F86">
        <w:rPr>
          <w:sz w:val="23"/>
          <w:szCs w:val="23"/>
        </w:rPr>
        <w:t xml:space="preserve">действующего на основании Решения Арбитражного суда города Москвы от 20.09.2019 года по делу № </w:t>
      </w:r>
      <w:r w:rsidR="00E43B1E" w:rsidRPr="00E43B1E">
        <w:rPr>
          <w:sz w:val="23"/>
          <w:szCs w:val="23"/>
        </w:rPr>
        <w:t>А40-180185/18-174-241</w:t>
      </w:r>
      <w:bookmarkEnd w:id="0"/>
      <w:r w:rsidRPr="00650F86">
        <w:rPr>
          <w:sz w:val="23"/>
          <w:szCs w:val="23"/>
        </w:rPr>
        <w:t>,</w:t>
      </w:r>
      <w:r w:rsidRPr="00650F86">
        <w:rPr>
          <w:b/>
          <w:color w:val="auto"/>
          <w:sz w:val="23"/>
          <w:szCs w:val="23"/>
        </w:rPr>
        <w:t xml:space="preserve"> </w:t>
      </w:r>
      <w:r w:rsidR="000079A2" w:rsidRPr="00650F86">
        <w:rPr>
          <w:color w:val="auto"/>
          <w:sz w:val="23"/>
          <w:szCs w:val="23"/>
        </w:rPr>
        <w:t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«Покупатель», в лице _________________________________, действующ__ на основании ____________, с другой стороны, а совместно именуемые Стороны,</w:t>
      </w:r>
      <w:r w:rsidR="000079A2" w:rsidRPr="00650F86">
        <w:rPr>
          <w:b/>
          <w:color w:val="auto"/>
          <w:sz w:val="23"/>
          <w:szCs w:val="23"/>
        </w:rPr>
        <w:t xml:space="preserve"> </w:t>
      </w:r>
      <w:r w:rsidR="000079A2" w:rsidRPr="00650F86">
        <w:rPr>
          <w:color w:val="auto"/>
          <w:sz w:val="23"/>
          <w:szCs w:val="23"/>
        </w:rPr>
        <w:t>заключили настоящий Договор о нижеследующем:</w:t>
      </w:r>
    </w:p>
    <w:p w14:paraId="5D29F871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1. Предмет Договора.</w:t>
      </w:r>
    </w:p>
    <w:p w14:paraId="2E2CDCFF" w14:textId="77777777" w:rsidR="000079A2" w:rsidRPr="00650F86" w:rsidRDefault="000079A2" w:rsidP="000079A2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14:paraId="10E7F194" w14:textId="4F62D1AD" w:rsidR="000079A2" w:rsidRPr="00650F86" w:rsidRDefault="002C15E6" w:rsidP="002C15E6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B7583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14:paraId="7747E5A6" w14:textId="77777777" w:rsidR="000079A2" w:rsidRPr="00650F86" w:rsidRDefault="000079A2" w:rsidP="000079A2">
      <w:pPr>
        <w:tabs>
          <w:tab w:val="center" w:pos="5102"/>
          <w:tab w:val="left" w:pos="8385"/>
        </w:tabs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2. Стоимость Имущества и порядок расчетов.</w:t>
      </w:r>
    </w:p>
    <w:p w14:paraId="1C4200F3" w14:textId="1D12A7ED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14:paraId="2B2B36A2" w14:textId="6FC0ECE9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="002C15E6" w:rsidRPr="00650F86">
        <w:rPr>
          <w:rStyle w:val="affb"/>
          <w:rFonts w:ascii="Times New Roman" w:hAnsi="Times New Roman" w:cs="Times New Roman"/>
          <w:sz w:val="23"/>
          <w:szCs w:val="23"/>
          <w:lang w:val="ru-RU"/>
        </w:rPr>
        <w:footnoteReference w:id="1"/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33DB9BDA" w14:textId="55A157DA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="002C15E6" w:rsidRPr="00650F86">
        <w:rPr>
          <w:rStyle w:val="affb"/>
          <w:rFonts w:ascii="Times New Roman" w:hAnsi="Times New Roman" w:cs="Times New Roman"/>
          <w:sz w:val="23"/>
          <w:szCs w:val="23"/>
          <w:lang w:val="ru-RU"/>
        </w:rPr>
        <w:footnoteReference w:id="2"/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, на расчетный счет Продавца (указанный в п. 7) в течение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30 (Тридцати) дней с даты подписания настоящего Договора.</w:t>
      </w:r>
    </w:p>
    <w:p w14:paraId="0AF6BA1D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3. Условия передачи Имущества.</w:t>
      </w:r>
    </w:p>
    <w:p w14:paraId="364E9BB0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3.1. Подтверждением факта передачи Имущества является подписание между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14:paraId="00B78EC6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14:paraId="1CED019F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3.3. Передача Имущества осуществляется Продавцом после полной оплаты стоимости Имущества и поступления соответствующих денежных средств на счет Продавца.</w:t>
      </w:r>
    </w:p>
    <w:p w14:paraId="4B63F360" w14:textId="5F1BA274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3.4. Переход права собственности на недвижимое Имущество подлежит государственной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регистрации в соответствии со статьей 551 Гражданского Кодекса Российской Федерации и </w:t>
      </w:r>
      <w:r w:rsidR="002C15E6" w:rsidRPr="00650F86">
        <w:rPr>
          <w:rFonts w:ascii="Times New Roman" w:hAnsi="Times New Roman" w:cs="Times New Roman"/>
          <w:sz w:val="23"/>
          <w:szCs w:val="23"/>
          <w:lang w:val="ru-RU"/>
        </w:rPr>
        <w:t>Федеральным Законом «О государственной регистрации недвижимости»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14:paraId="547C7B35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14:paraId="468F93CB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</w:p>
    <w:p w14:paraId="0D25B009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4. Права и обязанности Сторон.</w:t>
      </w:r>
    </w:p>
    <w:p w14:paraId="79DF0236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lastRenderedPageBreak/>
        <w:t>4.1. Продавец обязуется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14:paraId="7B64D39D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осмотреть и принять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от Продавца Имущество по акту приема-передачи 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в сроки, установленные настоящим Договором.</w:t>
      </w:r>
    </w:p>
    <w:p w14:paraId="661733EE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4.3. Расходы, связанные с государственной регистрацией перехода права собственности на недвижимое Имущество, несет Покупатель.</w:t>
      </w:r>
    </w:p>
    <w:p w14:paraId="23302215" w14:textId="77777777" w:rsidR="000079A2" w:rsidRPr="00650F86" w:rsidRDefault="000079A2" w:rsidP="000079A2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8983355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5. Ответственность Сторон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.</w:t>
      </w:r>
    </w:p>
    <w:p w14:paraId="51F60417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607D9BE" w14:textId="0B0C0FA8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5.2. В случае просрочки Покупателем срока оплаты цены </w:t>
      </w:r>
      <w:r w:rsidR="00CC3BF8"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Имущества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, установленной п.п.2.1.-2.3.</w:t>
      </w:r>
      <w:r w:rsidR="00E26C36" w:rsidRPr="00650F86">
        <w:rPr>
          <w:rStyle w:val="affb"/>
          <w:rFonts w:ascii="Times New Roman" w:hAnsi="Times New Roman" w:cs="Times New Roman"/>
          <w:noProof/>
          <w:sz w:val="23"/>
          <w:szCs w:val="23"/>
          <w:lang w:val="ru-RU"/>
        </w:rPr>
        <w:footnoteReference w:id="3"/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14:paraId="563943BC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14:paraId="6DE86AD8" w14:textId="0C9B5AB5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 </w:t>
      </w:r>
      <w:r w:rsidR="00CC3BF8"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Имущества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, за исключением ранее оплаченного задатка.</w:t>
      </w:r>
    </w:p>
    <w:p w14:paraId="0857E1B9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E7B366C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14:paraId="47E39A43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1A1CBB1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3710067D" w14:textId="77777777" w:rsidR="000079A2" w:rsidRPr="00650F86" w:rsidRDefault="000079A2" w:rsidP="000079A2">
      <w:pPr>
        <w:jc w:val="both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</w:p>
    <w:p w14:paraId="7CD5C44C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6. Прочие условия.</w:t>
      </w:r>
    </w:p>
    <w:p w14:paraId="2FD88994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14:paraId="2122B0E2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14:paraId="4AE897D5" w14:textId="5D62603D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</w:t>
      </w:r>
      <w:r w:rsidR="00CC3BF8"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_____________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суде ________________.</w:t>
      </w:r>
    </w:p>
    <w:p w14:paraId="58159607" w14:textId="77777777" w:rsidR="000079A2" w:rsidRPr="00650F86" w:rsidRDefault="000079A2" w:rsidP="000079A2">
      <w:pPr>
        <w:jc w:val="both"/>
        <w:rPr>
          <w:rFonts w:ascii="Times New Roman" w:hAnsi="Times New Roman" w:cs="Times New Roman"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6.4.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органа, осуществляющего</w:t>
      </w:r>
      <w:r w:rsidRPr="00650F86">
        <w:rPr>
          <w:rFonts w:ascii="Times New Roman" w:hAnsi="Times New Roman" w:cs="Times New Roman"/>
          <w:noProof/>
          <w:color w:val="FF0000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noProof/>
          <w:sz w:val="23"/>
          <w:szCs w:val="23"/>
          <w:lang w:val="ru-RU"/>
        </w:rPr>
        <w:t>государственную регистрацию прав на недвижимость и сделок с ним.</w:t>
      </w:r>
    </w:p>
    <w:p w14:paraId="4F29679A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</w:p>
    <w:p w14:paraId="02786FB7" w14:textId="77777777" w:rsidR="000079A2" w:rsidRPr="00650F86" w:rsidRDefault="000079A2" w:rsidP="000079A2">
      <w:pPr>
        <w:jc w:val="center"/>
        <w:rPr>
          <w:rFonts w:ascii="Times New Roman" w:hAnsi="Times New Roman" w:cs="Times New Roman"/>
          <w:b/>
          <w:noProof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noProof/>
          <w:sz w:val="23"/>
          <w:szCs w:val="23"/>
          <w:lang w:val="ru-RU"/>
        </w:rPr>
        <w:t>7. Адреса, реквизиты и подписи Сторон.</w:t>
      </w:r>
    </w:p>
    <w:p w14:paraId="12BD7623" w14:textId="77777777" w:rsidR="00CC3BF8" w:rsidRPr="00650F86" w:rsidRDefault="000079A2" w:rsidP="00E26C36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Продавец:</w:t>
      </w:r>
    </w:p>
    <w:p w14:paraId="1D9B5C67" w14:textId="77777777" w:rsidR="00CC3BF8" w:rsidRPr="00650F86" w:rsidRDefault="00CC3BF8" w:rsidP="00E26C36">
      <w:pPr>
        <w:jc w:val="both"/>
        <w:rPr>
          <w:rFonts w:ascii="Times New Roman" w:hAnsi="Times New Roman" w:cs="Times New Roman"/>
          <w:bCs/>
          <w:iCs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lastRenderedPageBreak/>
        <w:t xml:space="preserve">Общество с ограниченной ответственностью «Интерфин», 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107078, г. Москва, пер. Большой Харитоньевский, д. 14 стр.1, ОГРН 1087746258434, ИНН 7701772390, КПП 770101001,</w:t>
      </w:r>
    </w:p>
    <w:p w14:paraId="13391CC2" w14:textId="70620F59" w:rsidR="006A7F79" w:rsidRPr="00650F86" w:rsidRDefault="006A7F79" w:rsidP="006A7F79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Банковские реквизиты: р/с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40702810600760010145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в ПАО «МКБ», Москва, БИК 044525659, к/с 30101810745250000659</w:t>
      </w:r>
      <w:r w:rsidRPr="00650F86">
        <w:rPr>
          <w:rFonts w:ascii="Times New Roman" w:hAnsi="Times New Roman" w:cs="Times New Roman"/>
          <w:sz w:val="23"/>
          <w:szCs w:val="23"/>
          <w:shd w:val="clear" w:color="auto" w:fill="FFFFFF"/>
          <w:lang w:val="ru-RU"/>
        </w:rPr>
        <w:t>.</w:t>
      </w:r>
    </w:p>
    <w:p w14:paraId="688A5761" w14:textId="77777777" w:rsidR="00E26C36" w:rsidRPr="00650F86" w:rsidRDefault="00E26C36" w:rsidP="000079A2">
      <w:pPr>
        <w:spacing w:line="264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ru-RU"/>
        </w:rPr>
      </w:pPr>
    </w:p>
    <w:p w14:paraId="72C6F493" w14:textId="5D70E578" w:rsidR="000079A2" w:rsidRPr="00650F86" w:rsidRDefault="000079A2" w:rsidP="000079A2">
      <w:pPr>
        <w:jc w:val="both"/>
        <w:rPr>
          <w:rFonts w:ascii="Times New Roman" w:eastAsia="Calibri" w:hAnsi="Times New Roman" w:cs="Times New Roman"/>
          <w:bCs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Конкурсный управляющий ООО «</w:t>
      </w:r>
      <w:r w:rsidR="00CC3BF8" w:rsidRPr="00650F86">
        <w:rPr>
          <w:rFonts w:ascii="Times New Roman" w:hAnsi="Times New Roman" w:cs="Times New Roman"/>
          <w:sz w:val="23"/>
          <w:szCs w:val="23"/>
          <w:lang w:val="ru-RU"/>
        </w:rPr>
        <w:t>Интерфин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                                         </w:t>
      </w:r>
      <w:r w:rsidR="00AC424B"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        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</w:t>
      </w:r>
      <w:r w:rsidR="00E26C36"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 xml:space="preserve">            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/</w:t>
      </w:r>
      <w:r w:rsidR="00CC3BF8"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Захаров С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.</w:t>
      </w:r>
      <w:r w:rsidR="00CC3BF8"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А</w:t>
      </w:r>
      <w:r w:rsidRPr="00650F86">
        <w:rPr>
          <w:rFonts w:ascii="Times New Roman" w:eastAsia="Calibri" w:hAnsi="Times New Roman" w:cs="Times New Roman"/>
          <w:bCs/>
          <w:sz w:val="23"/>
          <w:szCs w:val="23"/>
          <w:lang w:val="ru-RU"/>
        </w:rPr>
        <w:t>./</w:t>
      </w:r>
    </w:p>
    <w:p w14:paraId="62CE84A6" w14:textId="77777777" w:rsidR="00CC3BF8" w:rsidRPr="00650F86" w:rsidRDefault="00CC3BF8" w:rsidP="00CC3BF8">
      <w:pPr>
        <w:pStyle w:val="a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0F86">
        <w:rPr>
          <w:rFonts w:ascii="Times New Roman" w:hAnsi="Times New Roman" w:cs="Times New Roman"/>
          <w:sz w:val="23"/>
          <w:szCs w:val="23"/>
        </w:rPr>
        <w:t>М.П</w:t>
      </w:r>
      <w:r w:rsidRPr="00650F86">
        <w:rPr>
          <w:rFonts w:ascii="Times New Roman" w:hAnsi="Times New Roman" w:cs="Times New Roman"/>
          <w:i/>
          <w:sz w:val="23"/>
          <w:szCs w:val="23"/>
        </w:rPr>
        <w:t>.(при необходимости)</w:t>
      </w:r>
    </w:p>
    <w:p w14:paraId="3244B8E4" w14:textId="77777777" w:rsidR="000079A2" w:rsidRPr="00650F86" w:rsidRDefault="000079A2" w:rsidP="000079A2">
      <w:pPr>
        <w:jc w:val="both"/>
        <w:rPr>
          <w:rFonts w:ascii="Times New Roman" w:eastAsia="Calibri" w:hAnsi="Times New Roman" w:cs="Times New Roman"/>
          <w:bCs/>
          <w:sz w:val="23"/>
          <w:szCs w:val="23"/>
          <w:lang w:val="ru-RU"/>
        </w:rPr>
      </w:pPr>
    </w:p>
    <w:p w14:paraId="1175E164" w14:textId="77777777" w:rsidR="000079A2" w:rsidRPr="00650F86" w:rsidRDefault="000079A2" w:rsidP="000079A2">
      <w:pPr>
        <w:pStyle w:val="afff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650F86">
        <w:rPr>
          <w:rFonts w:ascii="Times New Roman" w:eastAsia="Calibri" w:hAnsi="Times New Roman" w:cs="Times New Roman"/>
          <w:bCs/>
          <w:sz w:val="23"/>
          <w:szCs w:val="23"/>
        </w:rPr>
        <w:t>Покупатель:</w:t>
      </w:r>
    </w:p>
    <w:p w14:paraId="725475A5" w14:textId="77777777" w:rsidR="000079A2" w:rsidRPr="00650F86" w:rsidRDefault="000079A2" w:rsidP="000079A2">
      <w:pPr>
        <w:pStyle w:val="afff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650F86">
        <w:rPr>
          <w:rFonts w:ascii="Times New Roman" w:hAnsi="Times New Roman" w:cs="Times New Roman"/>
          <w:sz w:val="23"/>
          <w:szCs w:val="23"/>
        </w:rPr>
        <w:t xml:space="preserve">________________________________________ </w:t>
      </w:r>
      <w:r w:rsidRPr="00650F86">
        <w:rPr>
          <w:rFonts w:ascii="Times New Roman" w:eastAsia="Calibri" w:hAnsi="Times New Roman" w:cs="Times New Roman"/>
          <w:bCs/>
          <w:sz w:val="23"/>
          <w:szCs w:val="23"/>
        </w:rPr>
        <w:t xml:space="preserve"> ____________________ / </w:t>
      </w:r>
      <w:r w:rsidRPr="00650F86">
        <w:rPr>
          <w:rFonts w:ascii="Times New Roman" w:hAnsi="Times New Roman" w:cs="Times New Roman"/>
          <w:sz w:val="23"/>
          <w:szCs w:val="23"/>
        </w:rPr>
        <w:t>___________</w:t>
      </w:r>
      <w:r w:rsidRPr="00650F86">
        <w:rPr>
          <w:rFonts w:ascii="Times New Roman" w:eastAsia="Calibri" w:hAnsi="Times New Roman" w:cs="Times New Roman"/>
          <w:bCs/>
          <w:sz w:val="23"/>
          <w:szCs w:val="23"/>
        </w:rPr>
        <w:t>____</w:t>
      </w:r>
    </w:p>
    <w:p w14:paraId="737CD405" w14:textId="58F32FCD" w:rsidR="00523525" w:rsidRPr="00650F86" w:rsidRDefault="000079A2" w:rsidP="000079A2">
      <w:pPr>
        <w:pStyle w:val="a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0F86">
        <w:rPr>
          <w:rFonts w:ascii="Times New Roman" w:hAnsi="Times New Roman" w:cs="Times New Roman"/>
          <w:sz w:val="23"/>
          <w:szCs w:val="23"/>
        </w:rPr>
        <w:t>М.П</w:t>
      </w:r>
      <w:r w:rsidRPr="00650F86">
        <w:rPr>
          <w:rFonts w:ascii="Times New Roman" w:hAnsi="Times New Roman" w:cs="Times New Roman"/>
          <w:i/>
          <w:sz w:val="23"/>
          <w:szCs w:val="23"/>
        </w:rPr>
        <w:t>.(</w:t>
      </w:r>
      <w:r w:rsidR="00CC3BF8" w:rsidRPr="00650F86">
        <w:rPr>
          <w:rFonts w:ascii="Times New Roman" w:hAnsi="Times New Roman" w:cs="Times New Roman"/>
          <w:i/>
          <w:sz w:val="23"/>
          <w:szCs w:val="23"/>
        </w:rPr>
        <w:t>при необходимости</w:t>
      </w:r>
      <w:r w:rsidRPr="00650F86">
        <w:rPr>
          <w:rFonts w:ascii="Times New Roman" w:hAnsi="Times New Roman" w:cs="Times New Roman"/>
          <w:i/>
          <w:sz w:val="23"/>
          <w:szCs w:val="23"/>
        </w:rPr>
        <w:t>)</w:t>
      </w:r>
    </w:p>
    <w:p w14:paraId="2769970A" w14:textId="77777777" w:rsidR="00461ABA" w:rsidRPr="00650F86" w:rsidRDefault="00461ABA">
      <w:pPr>
        <w:rPr>
          <w:rFonts w:ascii="Times New Roman" w:hAnsi="Times New Roman" w:cs="Times New Roman"/>
          <w:sz w:val="23"/>
          <w:szCs w:val="23"/>
          <w:lang w:val="ru-RU"/>
        </w:rPr>
      </w:pPr>
    </w:p>
    <w:p w14:paraId="7E5FBE08" w14:textId="77777777" w:rsidR="00650F86" w:rsidRPr="00650F86" w:rsidRDefault="00650F86" w:rsidP="00650F86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АКТ</w:t>
      </w:r>
    </w:p>
    <w:p w14:paraId="3A0A2AB9" w14:textId="77777777" w:rsidR="00650F86" w:rsidRPr="00650F86" w:rsidRDefault="00650F86" w:rsidP="00650F86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приема-передачи имущества</w:t>
      </w:r>
    </w:p>
    <w:p w14:paraId="671C84B8" w14:textId="77777777" w:rsidR="00650F86" w:rsidRPr="00650F86" w:rsidRDefault="00650F86" w:rsidP="00650F86">
      <w:pPr>
        <w:rPr>
          <w:rFonts w:ascii="Times New Roman" w:hAnsi="Times New Roman" w:cs="Times New Roman"/>
          <w:sz w:val="23"/>
          <w:szCs w:val="23"/>
          <w:lang w:val="ru-RU"/>
        </w:rPr>
      </w:pPr>
    </w:p>
    <w:p w14:paraId="4C1C7C1B" w14:textId="5B0DD661" w:rsidR="00650F86" w:rsidRPr="00650F86" w:rsidRDefault="00650F86" w:rsidP="00650F86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г. _____________   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                                                       « _______» _________ 202__ года</w:t>
      </w:r>
    </w:p>
    <w:p w14:paraId="41BA0D42" w14:textId="77777777" w:rsidR="00650F86" w:rsidRPr="00650F86" w:rsidRDefault="00650F86" w:rsidP="00650F86">
      <w:pPr>
        <w:rPr>
          <w:rFonts w:ascii="Times New Roman" w:hAnsi="Times New Roman" w:cs="Times New Roman"/>
          <w:sz w:val="23"/>
          <w:szCs w:val="23"/>
          <w:lang w:val="ru-RU"/>
        </w:rPr>
      </w:pPr>
    </w:p>
    <w:p w14:paraId="7DBC6F7D" w14:textId="72650913" w:rsidR="00650F86" w:rsidRPr="00650F86" w:rsidRDefault="00650F86" w:rsidP="00650F86">
      <w:pPr>
        <w:ind w:firstLine="70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1" w:name="_Hlk113456222"/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ООО «Интерфин»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>ОГРН</w:t>
      </w:r>
      <w:r w:rsidRPr="00650F86">
        <w:rPr>
          <w:rFonts w:ascii="Times New Roman" w:hAnsi="Times New Roman" w:cs="Times New Roman"/>
          <w:bCs/>
          <w:iCs/>
          <w:sz w:val="23"/>
          <w:szCs w:val="23"/>
        </w:rPr>
        <w:t> 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1087746258434, ИНН 7701772390, именуемое в дальнейшем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«Продавец»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в лице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конкурсного управляющего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650F86">
        <w:rPr>
          <w:rFonts w:ascii="Times New Roman" w:hAnsi="Times New Roman" w:cs="Times New Roman"/>
          <w:b/>
          <w:bCs/>
          <w:iCs/>
          <w:sz w:val="23"/>
          <w:szCs w:val="23"/>
          <w:lang w:val="ru-RU"/>
        </w:rPr>
        <w:t>Захарова Станислава Андреевича</w:t>
      </w:r>
      <w:r w:rsidRPr="00650F86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, 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действующего на основании Решения Арбитражного суда города Москвы от 20.09.2019 года по делу № А40-108185/18-174-241</w:t>
      </w:r>
      <w:bookmarkEnd w:id="1"/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, с одной стороны, и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______________________________________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, именуемое (-ый, -ая) в дальнейшем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«Покупатель»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, в лице ____________________________________________</w:t>
      </w:r>
    </w:p>
    <w:p w14:paraId="5308B225" w14:textId="170150B9" w:rsidR="00650F86" w:rsidRPr="00650F86" w:rsidRDefault="00650F86" w:rsidP="00650F86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650F86">
        <w:rPr>
          <w:rFonts w:ascii="Times New Roman" w:hAnsi="Times New Roman" w:cs="Times New Roman"/>
          <w:sz w:val="23"/>
          <w:szCs w:val="23"/>
        </w:rPr>
        <w:t xml:space="preserve">_____________________, действующего на основании ____________________________________, с другой стороны, совместно именуемые </w:t>
      </w:r>
      <w:r w:rsidRPr="00650F86">
        <w:rPr>
          <w:rFonts w:ascii="Times New Roman" w:hAnsi="Times New Roman" w:cs="Times New Roman"/>
          <w:b/>
          <w:sz w:val="23"/>
          <w:szCs w:val="23"/>
        </w:rPr>
        <w:t>«Стороны»</w:t>
      </w:r>
      <w:r w:rsidRPr="00650F86">
        <w:rPr>
          <w:rFonts w:ascii="Times New Roman" w:hAnsi="Times New Roman" w:cs="Times New Roman"/>
          <w:sz w:val="23"/>
          <w:szCs w:val="23"/>
        </w:rPr>
        <w:t xml:space="preserve">, а по отдельности – </w:t>
      </w:r>
      <w:r w:rsidRPr="00650F86">
        <w:rPr>
          <w:rFonts w:ascii="Times New Roman" w:hAnsi="Times New Roman" w:cs="Times New Roman"/>
          <w:b/>
          <w:sz w:val="23"/>
          <w:szCs w:val="23"/>
        </w:rPr>
        <w:t>«Сторона»</w:t>
      </w:r>
      <w:r w:rsidRPr="00650F86">
        <w:rPr>
          <w:rFonts w:ascii="Times New Roman" w:hAnsi="Times New Roman" w:cs="Times New Roman"/>
          <w:sz w:val="23"/>
          <w:szCs w:val="23"/>
        </w:rPr>
        <w:t>, составили настоящий Акт о нижеследующем:</w:t>
      </w:r>
    </w:p>
    <w:p w14:paraId="0FA70DDC" w14:textId="77777777" w:rsidR="00650F86" w:rsidRPr="00650F86" w:rsidRDefault="00650F86" w:rsidP="00650F86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6CB714A" w14:textId="77777777" w:rsidR="00650F86" w:rsidRPr="00650F86" w:rsidRDefault="00650F86" w:rsidP="00650F86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 xml:space="preserve">1. В соответствии с условиями договора купли-продажи № ___ от ____.____.202__ г. Продавец передал, а Покупатель принял следующее имущество (далее – </w:t>
      </w:r>
      <w:r w:rsidRPr="00650F86">
        <w:rPr>
          <w:rFonts w:ascii="Times New Roman" w:hAnsi="Times New Roman" w:cs="Times New Roman"/>
          <w:b/>
          <w:sz w:val="23"/>
          <w:szCs w:val="23"/>
          <w:lang w:val="ru-RU"/>
        </w:rPr>
        <w:t>«Имущество»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14:paraId="15C5D87C" w14:textId="77777777" w:rsidR="00650F86" w:rsidRPr="00650F86" w:rsidRDefault="00650F86" w:rsidP="00650F86">
      <w:pPr>
        <w:pStyle w:val="af1"/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</w:t>
      </w:r>
      <w:r w:rsidRPr="00650F86">
        <w:rPr>
          <w:rFonts w:ascii="Times New Roman" w:hAnsi="Times New Roman" w:cs="Times New Roman"/>
          <w:sz w:val="23"/>
          <w:szCs w:val="23"/>
          <w:lang w:val="ru-RU"/>
        </w:rPr>
        <w:tab/>
      </w:r>
    </w:p>
    <w:p w14:paraId="620ED427" w14:textId="77777777" w:rsidR="00650F86" w:rsidRPr="00650F86" w:rsidRDefault="00650F86" w:rsidP="00650F86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sz w:val="23"/>
          <w:szCs w:val="23"/>
          <w:lang w:val="ru-RU"/>
        </w:rPr>
        <w:t>2. Имущество передано со всеми необходимыми и достаточными для государственной регистрации права собственности и эксплуатации техническими и правоустанавливающими документами, информацией о его безопасном и надлежащем использовании, ключами и т.д.</w:t>
      </w:r>
    </w:p>
    <w:p w14:paraId="6DEDC477" w14:textId="77777777" w:rsidR="00650F86" w:rsidRPr="00650F86" w:rsidRDefault="00650F86" w:rsidP="00650F86">
      <w:pPr>
        <w:pStyle w:val="HTM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0F86">
        <w:rPr>
          <w:rFonts w:ascii="Times New Roman" w:hAnsi="Times New Roman" w:cs="Times New Roman"/>
          <w:sz w:val="23"/>
          <w:szCs w:val="23"/>
        </w:rPr>
        <w:t>3. Покупатель подтверждает отсутствие претензий относительно фактического состояния передаваемого Имущества, технических и правоустанавливающих документов.</w:t>
      </w:r>
    </w:p>
    <w:p w14:paraId="1D6BC36B" w14:textId="77777777" w:rsidR="00650F86" w:rsidRPr="00650F86" w:rsidRDefault="00650F86" w:rsidP="00650F86">
      <w:pPr>
        <w:pStyle w:val="af1"/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2697C70" w14:textId="2882787D" w:rsidR="00650F86" w:rsidRPr="00650F86" w:rsidRDefault="00650F86" w:rsidP="00650F86">
      <w:pPr>
        <w:pStyle w:val="af1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0F86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p w14:paraId="03D7AE02" w14:textId="6737489F" w:rsidR="00650F86" w:rsidRDefault="00650F86" w:rsidP="00650F86">
      <w:pPr>
        <w:pStyle w:val="af1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EE9D766" w14:textId="77777777" w:rsidR="00461C12" w:rsidRPr="00650F86" w:rsidRDefault="00461C12" w:rsidP="00650F86">
      <w:pPr>
        <w:pStyle w:val="af1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650F86" w:rsidRPr="00650F86" w14:paraId="7FEBEAD0" w14:textId="77777777" w:rsidTr="00650F8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23A0" w14:textId="77777777" w:rsidR="00650F86" w:rsidRPr="00650F86" w:rsidRDefault="00650F86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0F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ПРОДАВЕЦ: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25AA2" w14:textId="77777777" w:rsidR="00650F86" w:rsidRPr="00650F86" w:rsidRDefault="00650F86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0F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ПОКУПАТЕЛЬ:</w:t>
            </w:r>
          </w:p>
        </w:tc>
      </w:tr>
    </w:tbl>
    <w:p w14:paraId="189C3868" w14:textId="2300462F" w:rsidR="00650F86" w:rsidRDefault="00650F86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bookmarkStart w:id="2" w:name="_Hlk112429857"/>
    </w:p>
    <w:p w14:paraId="5C9137CA" w14:textId="499C892F" w:rsidR="00461C12" w:rsidRDefault="00461C12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1547AA71" w14:textId="708FD342" w:rsidR="00461C12" w:rsidRDefault="00461C12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58A888DB" w14:textId="77777777" w:rsidR="00461C12" w:rsidRPr="00650F86" w:rsidRDefault="00461C12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3C2CB796" w14:textId="77777777" w:rsidR="00650F86" w:rsidRPr="00650F86" w:rsidRDefault="00650F86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color w:val="000000"/>
          <w:sz w:val="23"/>
          <w:szCs w:val="23"/>
          <w:lang w:val="ru-RU"/>
        </w:rPr>
        <w:t>__________________/</w:t>
      </w:r>
      <w:r w:rsidRPr="00650F86">
        <w:rPr>
          <w:rFonts w:ascii="Times New Roman" w:hAnsi="Times New Roman" w:cs="Times New Roman"/>
          <w:sz w:val="23"/>
          <w:szCs w:val="23"/>
        </w:rPr>
        <w:t xml:space="preserve"> </w:t>
      </w:r>
      <w:r w:rsidRPr="00650F86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Исаков Е.Ю. /  </w:t>
      </w:r>
      <w:r w:rsidRPr="00650F86"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  <w:t xml:space="preserve">                                   __________________/___________/    </w:t>
      </w:r>
      <w:bookmarkEnd w:id="2"/>
    </w:p>
    <w:p w14:paraId="1A8BCC1D" w14:textId="475D9286" w:rsidR="00650F86" w:rsidRDefault="00650F86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</w:p>
    <w:p w14:paraId="6BCAEC4E" w14:textId="5E17BB4C" w:rsidR="00461C12" w:rsidRDefault="00461C12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</w:p>
    <w:p w14:paraId="4F792DA6" w14:textId="77777777" w:rsidR="00461C12" w:rsidRPr="00650F86" w:rsidRDefault="00461C12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</w:p>
    <w:p w14:paraId="0022271E" w14:textId="77777777" w:rsidR="00650F86" w:rsidRPr="00650F86" w:rsidRDefault="00650F86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ВНИМАНИЕ:</w:t>
      </w:r>
    </w:p>
    <w:p w14:paraId="39434E50" w14:textId="77777777" w:rsidR="00650F86" w:rsidRPr="00650F86" w:rsidRDefault="00650F86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Данный проект является предварительной редакцией документа.</w:t>
      </w:r>
    </w:p>
    <w:p w14:paraId="6620378A" w14:textId="77777777" w:rsidR="00650F86" w:rsidRPr="00650F86" w:rsidRDefault="00650F86" w:rsidP="00650F86">
      <w:pPr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650F86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7CFFA79C" w14:textId="77777777" w:rsidR="00650F86" w:rsidRPr="00650F86" w:rsidRDefault="00650F86" w:rsidP="00650F86">
      <w:pPr>
        <w:widowControl w:val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14:paraId="478740B8" w14:textId="0C3D0078" w:rsidR="00BA5E6C" w:rsidRPr="00E43B1E" w:rsidRDefault="00BA5E6C" w:rsidP="00BA5E6C">
      <w:pPr>
        <w:widowControl w:val="0"/>
        <w:spacing w:line="274" w:lineRule="exact"/>
        <w:rPr>
          <w:sz w:val="25"/>
          <w:szCs w:val="25"/>
          <w:lang w:val="ru-RU"/>
        </w:rPr>
      </w:pPr>
    </w:p>
    <w:sectPr w:rsidR="00BA5E6C" w:rsidRPr="00E43B1E" w:rsidSect="00810233">
      <w:footerReference w:type="even" r:id="rId8"/>
      <w:footerReference w:type="default" r:id="rId9"/>
      <w:type w:val="continuous"/>
      <w:pgSz w:w="11906" w:h="16838"/>
      <w:pgMar w:top="567" w:right="70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F6F" w14:textId="77777777" w:rsidR="00EF4346" w:rsidRDefault="00EF4346" w:rsidP="007836CC">
      <w:r>
        <w:separator/>
      </w:r>
    </w:p>
  </w:endnote>
  <w:endnote w:type="continuationSeparator" w:id="0">
    <w:p w14:paraId="2CCC4412" w14:textId="77777777" w:rsidR="00EF4346" w:rsidRDefault="00EF4346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931795"/>
      <w:docPartObj>
        <w:docPartGallery w:val="Page Numbers (Bottom of Page)"/>
        <w:docPartUnique/>
      </w:docPartObj>
    </w:sdtPr>
    <w:sdtEndPr/>
    <w:sdtContent>
      <w:p w14:paraId="31DC78A0" w14:textId="5ECDD479" w:rsidR="002A175C" w:rsidRDefault="002A175C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10</w:t>
        </w:r>
        <w:r>
          <w:fldChar w:fldCharType="end"/>
        </w:r>
      </w:p>
    </w:sdtContent>
  </w:sdt>
  <w:p w14:paraId="097BDED2" w14:textId="77777777" w:rsidR="002A175C" w:rsidRDefault="002A175C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163356"/>
      <w:docPartObj>
        <w:docPartGallery w:val="Page Numbers (Bottom of Page)"/>
        <w:docPartUnique/>
      </w:docPartObj>
    </w:sdtPr>
    <w:sdtEndPr/>
    <w:sdtContent>
      <w:p w14:paraId="4FB84BB8" w14:textId="14FE899A" w:rsidR="002A175C" w:rsidRDefault="002A175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6" w:rsidRPr="00AA2726">
          <w:rPr>
            <w:noProof/>
            <w:lang w:val="ru-RU"/>
          </w:rPr>
          <w:t>9</w:t>
        </w:r>
        <w:r>
          <w:fldChar w:fldCharType="end"/>
        </w:r>
      </w:p>
    </w:sdtContent>
  </w:sdt>
  <w:p w14:paraId="2A8CB01F" w14:textId="77777777" w:rsidR="002A175C" w:rsidRDefault="002A175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A6E" w14:textId="77777777" w:rsidR="00EF4346" w:rsidRDefault="00EF4346" w:rsidP="007836CC">
      <w:r>
        <w:separator/>
      </w:r>
    </w:p>
  </w:footnote>
  <w:footnote w:type="continuationSeparator" w:id="0">
    <w:p w14:paraId="3337B67A" w14:textId="77777777" w:rsidR="00EF4346" w:rsidRDefault="00EF4346" w:rsidP="007836CC">
      <w:r>
        <w:continuationSeparator/>
      </w:r>
    </w:p>
  </w:footnote>
  <w:footnote w:id="1">
    <w:p w14:paraId="574DA13A" w14:textId="014F2DEC" w:rsidR="002A175C" w:rsidRPr="00E26C36" w:rsidRDefault="002A175C">
      <w:pPr>
        <w:pStyle w:val="aff6"/>
        <w:rPr>
          <w:sz w:val="16"/>
          <w:szCs w:val="16"/>
        </w:rPr>
      </w:pPr>
      <w:r w:rsidRPr="00E26C36">
        <w:rPr>
          <w:rStyle w:val="affb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14:paraId="29B42AFA" w14:textId="10351949" w:rsidR="002A175C" w:rsidRDefault="002A175C">
      <w:pPr>
        <w:pStyle w:val="aff6"/>
      </w:pPr>
      <w:r w:rsidRPr="00E26C36">
        <w:rPr>
          <w:rStyle w:val="affb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14:paraId="16A1BC3C" w14:textId="1EB316B6" w:rsidR="002A175C" w:rsidRDefault="002A175C">
      <w:pPr>
        <w:pStyle w:val="aff6"/>
      </w:pPr>
      <w:r>
        <w:rPr>
          <w:rStyle w:val="affb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E532CE6"/>
    <w:multiLevelType w:val="hybridMultilevel"/>
    <w:tmpl w:val="15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66825789">
    <w:abstractNumId w:val="7"/>
  </w:num>
  <w:num w:numId="2" w16cid:durableId="591665684">
    <w:abstractNumId w:val="9"/>
  </w:num>
  <w:num w:numId="3" w16cid:durableId="780882208">
    <w:abstractNumId w:val="8"/>
  </w:num>
  <w:num w:numId="4" w16cid:durableId="1061946345">
    <w:abstractNumId w:val="10"/>
  </w:num>
  <w:num w:numId="5" w16cid:durableId="2140369925">
    <w:abstractNumId w:val="5"/>
  </w:num>
  <w:num w:numId="6" w16cid:durableId="14995358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trackRevisions/>
  <w:defaultTabStop w:val="708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FD0"/>
    <w:rsid w:val="00003792"/>
    <w:rsid w:val="00004D99"/>
    <w:rsid w:val="0000564D"/>
    <w:rsid w:val="000079A2"/>
    <w:rsid w:val="00007E72"/>
    <w:rsid w:val="00010E11"/>
    <w:rsid w:val="00011714"/>
    <w:rsid w:val="00020964"/>
    <w:rsid w:val="00020F34"/>
    <w:rsid w:val="0002167D"/>
    <w:rsid w:val="00022173"/>
    <w:rsid w:val="00024123"/>
    <w:rsid w:val="000246FD"/>
    <w:rsid w:val="00024EBC"/>
    <w:rsid w:val="00027587"/>
    <w:rsid w:val="00032EFF"/>
    <w:rsid w:val="00033D2F"/>
    <w:rsid w:val="00033F31"/>
    <w:rsid w:val="00034E8A"/>
    <w:rsid w:val="00034F0C"/>
    <w:rsid w:val="0003542A"/>
    <w:rsid w:val="0003608B"/>
    <w:rsid w:val="00037FBF"/>
    <w:rsid w:val="00040846"/>
    <w:rsid w:val="00040CE1"/>
    <w:rsid w:val="0004158D"/>
    <w:rsid w:val="00041F1E"/>
    <w:rsid w:val="000420D5"/>
    <w:rsid w:val="0004462E"/>
    <w:rsid w:val="00045835"/>
    <w:rsid w:val="0004673E"/>
    <w:rsid w:val="00046C17"/>
    <w:rsid w:val="000500ED"/>
    <w:rsid w:val="00050CA2"/>
    <w:rsid w:val="0005135C"/>
    <w:rsid w:val="000518D3"/>
    <w:rsid w:val="00052970"/>
    <w:rsid w:val="00054C27"/>
    <w:rsid w:val="00055305"/>
    <w:rsid w:val="000559C4"/>
    <w:rsid w:val="000576A8"/>
    <w:rsid w:val="000623F5"/>
    <w:rsid w:val="00062D1A"/>
    <w:rsid w:val="000639D8"/>
    <w:rsid w:val="00063FDC"/>
    <w:rsid w:val="00064512"/>
    <w:rsid w:val="0006462E"/>
    <w:rsid w:val="0006761A"/>
    <w:rsid w:val="00070605"/>
    <w:rsid w:val="00071D62"/>
    <w:rsid w:val="00072C49"/>
    <w:rsid w:val="00073D8F"/>
    <w:rsid w:val="000755A0"/>
    <w:rsid w:val="0007667D"/>
    <w:rsid w:val="00082B7B"/>
    <w:rsid w:val="000836B1"/>
    <w:rsid w:val="00083AB9"/>
    <w:rsid w:val="00083E95"/>
    <w:rsid w:val="000851D0"/>
    <w:rsid w:val="00086C5D"/>
    <w:rsid w:val="00090A93"/>
    <w:rsid w:val="00090D63"/>
    <w:rsid w:val="000912B3"/>
    <w:rsid w:val="0009158E"/>
    <w:rsid w:val="000918A9"/>
    <w:rsid w:val="00091EA5"/>
    <w:rsid w:val="00092B31"/>
    <w:rsid w:val="00093E48"/>
    <w:rsid w:val="000951DA"/>
    <w:rsid w:val="00096B0A"/>
    <w:rsid w:val="000A150D"/>
    <w:rsid w:val="000A153B"/>
    <w:rsid w:val="000A1D02"/>
    <w:rsid w:val="000A3B67"/>
    <w:rsid w:val="000A3CF1"/>
    <w:rsid w:val="000A41DD"/>
    <w:rsid w:val="000A4544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7134"/>
    <w:rsid w:val="000C13E4"/>
    <w:rsid w:val="000C2B25"/>
    <w:rsid w:val="000C2E79"/>
    <w:rsid w:val="000C2E87"/>
    <w:rsid w:val="000C4135"/>
    <w:rsid w:val="000C4962"/>
    <w:rsid w:val="000C4A93"/>
    <w:rsid w:val="000C4EA9"/>
    <w:rsid w:val="000C4EC3"/>
    <w:rsid w:val="000C52DC"/>
    <w:rsid w:val="000C62AF"/>
    <w:rsid w:val="000D122C"/>
    <w:rsid w:val="000D1413"/>
    <w:rsid w:val="000D1C53"/>
    <w:rsid w:val="000D26A5"/>
    <w:rsid w:val="000D2DB1"/>
    <w:rsid w:val="000D3A6D"/>
    <w:rsid w:val="000D6B89"/>
    <w:rsid w:val="000E0B63"/>
    <w:rsid w:val="000E0C0F"/>
    <w:rsid w:val="000E1397"/>
    <w:rsid w:val="000E13A2"/>
    <w:rsid w:val="000E1402"/>
    <w:rsid w:val="000E1DEA"/>
    <w:rsid w:val="000E1FE2"/>
    <w:rsid w:val="000E55CE"/>
    <w:rsid w:val="000E5AC3"/>
    <w:rsid w:val="000E68C3"/>
    <w:rsid w:val="000E735E"/>
    <w:rsid w:val="000E73DB"/>
    <w:rsid w:val="000E741C"/>
    <w:rsid w:val="000E7619"/>
    <w:rsid w:val="000E762D"/>
    <w:rsid w:val="000E77A8"/>
    <w:rsid w:val="000E7A75"/>
    <w:rsid w:val="000F0263"/>
    <w:rsid w:val="000F2292"/>
    <w:rsid w:val="000F2FFA"/>
    <w:rsid w:val="000F3154"/>
    <w:rsid w:val="000F3366"/>
    <w:rsid w:val="000F38F2"/>
    <w:rsid w:val="000F3ED5"/>
    <w:rsid w:val="000F4ED5"/>
    <w:rsid w:val="000F5109"/>
    <w:rsid w:val="001010EB"/>
    <w:rsid w:val="00101ED5"/>
    <w:rsid w:val="00107F51"/>
    <w:rsid w:val="00110B03"/>
    <w:rsid w:val="0011200D"/>
    <w:rsid w:val="00112510"/>
    <w:rsid w:val="00112B10"/>
    <w:rsid w:val="0011453C"/>
    <w:rsid w:val="00114CA5"/>
    <w:rsid w:val="001154A1"/>
    <w:rsid w:val="0011562C"/>
    <w:rsid w:val="00116ACA"/>
    <w:rsid w:val="00120591"/>
    <w:rsid w:val="001226AD"/>
    <w:rsid w:val="00123564"/>
    <w:rsid w:val="001246F8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DCC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F1D"/>
    <w:rsid w:val="00155189"/>
    <w:rsid w:val="00160851"/>
    <w:rsid w:val="00161B5A"/>
    <w:rsid w:val="0016247F"/>
    <w:rsid w:val="001627A4"/>
    <w:rsid w:val="00163FD8"/>
    <w:rsid w:val="0016507C"/>
    <w:rsid w:val="00166EDA"/>
    <w:rsid w:val="00167A88"/>
    <w:rsid w:val="001710C3"/>
    <w:rsid w:val="00172941"/>
    <w:rsid w:val="00172DAA"/>
    <w:rsid w:val="0017392A"/>
    <w:rsid w:val="00173EA6"/>
    <w:rsid w:val="00176609"/>
    <w:rsid w:val="00177A5E"/>
    <w:rsid w:val="001821E1"/>
    <w:rsid w:val="00182E52"/>
    <w:rsid w:val="0018472A"/>
    <w:rsid w:val="0018487B"/>
    <w:rsid w:val="001856A8"/>
    <w:rsid w:val="00185948"/>
    <w:rsid w:val="00185A41"/>
    <w:rsid w:val="0018740D"/>
    <w:rsid w:val="0018795E"/>
    <w:rsid w:val="001879D9"/>
    <w:rsid w:val="001925AE"/>
    <w:rsid w:val="0019260C"/>
    <w:rsid w:val="00192792"/>
    <w:rsid w:val="00192DF8"/>
    <w:rsid w:val="00193E46"/>
    <w:rsid w:val="001965F4"/>
    <w:rsid w:val="00196AC8"/>
    <w:rsid w:val="0019737E"/>
    <w:rsid w:val="0019775A"/>
    <w:rsid w:val="001A0D66"/>
    <w:rsid w:val="001A2707"/>
    <w:rsid w:val="001A2965"/>
    <w:rsid w:val="001A4DE3"/>
    <w:rsid w:val="001A4FBB"/>
    <w:rsid w:val="001A507F"/>
    <w:rsid w:val="001A5366"/>
    <w:rsid w:val="001A6152"/>
    <w:rsid w:val="001A6D80"/>
    <w:rsid w:val="001A7EAC"/>
    <w:rsid w:val="001A7F3C"/>
    <w:rsid w:val="001B0CC9"/>
    <w:rsid w:val="001B1335"/>
    <w:rsid w:val="001B2E22"/>
    <w:rsid w:val="001B2F52"/>
    <w:rsid w:val="001B376F"/>
    <w:rsid w:val="001B4638"/>
    <w:rsid w:val="001B5515"/>
    <w:rsid w:val="001B5BB7"/>
    <w:rsid w:val="001B60E9"/>
    <w:rsid w:val="001B75CA"/>
    <w:rsid w:val="001C0B5D"/>
    <w:rsid w:val="001C1BE2"/>
    <w:rsid w:val="001C3600"/>
    <w:rsid w:val="001C4470"/>
    <w:rsid w:val="001C4AFF"/>
    <w:rsid w:val="001C4F16"/>
    <w:rsid w:val="001C6776"/>
    <w:rsid w:val="001C6F12"/>
    <w:rsid w:val="001C74E5"/>
    <w:rsid w:val="001D0CA9"/>
    <w:rsid w:val="001D1141"/>
    <w:rsid w:val="001D149B"/>
    <w:rsid w:val="001D576C"/>
    <w:rsid w:val="001D6638"/>
    <w:rsid w:val="001D718A"/>
    <w:rsid w:val="001E0E69"/>
    <w:rsid w:val="001E2DED"/>
    <w:rsid w:val="001E6564"/>
    <w:rsid w:val="001E6951"/>
    <w:rsid w:val="001E798E"/>
    <w:rsid w:val="001E7B12"/>
    <w:rsid w:val="001F044D"/>
    <w:rsid w:val="001F2906"/>
    <w:rsid w:val="001F4F67"/>
    <w:rsid w:val="001F5B27"/>
    <w:rsid w:val="001F5D83"/>
    <w:rsid w:val="001F6693"/>
    <w:rsid w:val="001F6C3A"/>
    <w:rsid w:val="001F72A8"/>
    <w:rsid w:val="00200866"/>
    <w:rsid w:val="0020161F"/>
    <w:rsid w:val="0020170B"/>
    <w:rsid w:val="00202CFC"/>
    <w:rsid w:val="0020607A"/>
    <w:rsid w:val="00207F42"/>
    <w:rsid w:val="00207FA3"/>
    <w:rsid w:val="00210E9E"/>
    <w:rsid w:val="00212CE7"/>
    <w:rsid w:val="00213397"/>
    <w:rsid w:val="002139DB"/>
    <w:rsid w:val="00214ECC"/>
    <w:rsid w:val="00215256"/>
    <w:rsid w:val="00216A4B"/>
    <w:rsid w:val="00216C6A"/>
    <w:rsid w:val="00217C61"/>
    <w:rsid w:val="00217F5D"/>
    <w:rsid w:val="00221CA2"/>
    <w:rsid w:val="00221F48"/>
    <w:rsid w:val="00223E9A"/>
    <w:rsid w:val="00223EB4"/>
    <w:rsid w:val="00227CE6"/>
    <w:rsid w:val="002302D8"/>
    <w:rsid w:val="00230527"/>
    <w:rsid w:val="002373BB"/>
    <w:rsid w:val="002421CE"/>
    <w:rsid w:val="0024264F"/>
    <w:rsid w:val="00242E68"/>
    <w:rsid w:val="00243C24"/>
    <w:rsid w:val="0024440A"/>
    <w:rsid w:val="00244E55"/>
    <w:rsid w:val="00245115"/>
    <w:rsid w:val="00253597"/>
    <w:rsid w:val="00254097"/>
    <w:rsid w:val="00255AD9"/>
    <w:rsid w:val="00256982"/>
    <w:rsid w:val="00256B56"/>
    <w:rsid w:val="00260253"/>
    <w:rsid w:val="002615B0"/>
    <w:rsid w:val="00261C92"/>
    <w:rsid w:val="00263DA1"/>
    <w:rsid w:val="0026561C"/>
    <w:rsid w:val="00266AA8"/>
    <w:rsid w:val="00267016"/>
    <w:rsid w:val="00267D9D"/>
    <w:rsid w:val="0027053F"/>
    <w:rsid w:val="002722B3"/>
    <w:rsid w:val="002744F0"/>
    <w:rsid w:val="002745E1"/>
    <w:rsid w:val="00274D2A"/>
    <w:rsid w:val="00277A23"/>
    <w:rsid w:val="00280E09"/>
    <w:rsid w:val="00281619"/>
    <w:rsid w:val="002819BB"/>
    <w:rsid w:val="002873F0"/>
    <w:rsid w:val="00292E6A"/>
    <w:rsid w:val="00293529"/>
    <w:rsid w:val="0029699C"/>
    <w:rsid w:val="0029796A"/>
    <w:rsid w:val="002A0126"/>
    <w:rsid w:val="002A037E"/>
    <w:rsid w:val="002A0ADD"/>
    <w:rsid w:val="002A175C"/>
    <w:rsid w:val="002A2C10"/>
    <w:rsid w:val="002A4290"/>
    <w:rsid w:val="002A4FFC"/>
    <w:rsid w:val="002B3F52"/>
    <w:rsid w:val="002B6A85"/>
    <w:rsid w:val="002B74F0"/>
    <w:rsid w:val="002C042A"/>
    <w:rsid w:val="002C0E58"/>
    <w:rsid w:val="002C15E6"/>
    <w:rsid w:val="002C1823"/>
    <w:rsid w:val="002C1E6F"/>
    <w:rsid w:val="002C3453"/>
    <w:rsid w:val="002C4C08"/>
    <w:rsid w:val="002C4C56"/>
    <w:rsid w:val="002C4E82"/>
    <w:rsid w:val="002C5DAF"/>
    <w:rsid w:val="002C616D"/>
    <w:rsid w:val="002C632C"/>
    <w:rsid w:val="002C6FD1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22B4"/>
    <w:rsid w:val="002E385E"/>
    <w:rsid w:val="002E501D"/>
    <w:rsid w:val="002E5DD6"/>
    <w:rsid w:val="002E6E46"/>
    <w:rsid w:val="002F17CD"/>
    <w:rsid w:val="002F1D61"/>
    <w:rsid w:val="002F3D46"/>
    <w:rsid w:val="002F5966"/>
    <w:rsid w:val="002F6ABD"/>
    <w:rsid w:val="002F7D28"/>
    <w:rsid w:val="00300CEE"/>
    <w:rsid w:val="00301E4F"/>
    <w:rsid w:val="003038B7"/>
    <w:rsid w:val="003039AB"/>
    <w:rsid w:val="00305683"/>
    <w:rsid w:val="00305A42"/>
    <w:rsid w:val="00311815"/>
    <w:rsid w:val="00311C46"/>
    <w:rsid w:val="003128B7"/>
    <w:rsid w:val="00314875"/>
    <w:rsid w:val="00315256"/>
    <w:rsid w:val="00320540"/>
    <w:rsid w:val="00321A3D"/>
    <w:rsid w:val="00321EC7"/>
    <w:rsid w:val="003224B8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FDC"/>
    <w:rsid w:val="003328E8"/>
    <w:rsid w:val="0033349B"/>
    <w:rsid w:val="00333977"/>
    <w:rsid w:val="0033511A"/>
    <w:rsid w:val="00335628"/>
    <w:rsid w:val="00336B18"/>
    <w:rsid w:val="003379B6"/>
    <w:rsid w:val="00337F09"/>
    <w:rsid w:val="003438F5"/>
    <w:rsid w:val="00345607"/>
    <w:rsid w:val="00347EE9"/>
    <w:rsid w:val="00347F26"/>
    <w:rsid w:val="0035089E"/>
    <w:rsid w:val="003521C3"/>
    <w:rsid w:val="00352CC8"/>
    <w:rsid w:val="00353840"/>
    <w:rsid w:val="00353E3E"/>
    <w:rsid w:val="0035571B"/>
    <w:rsid w:val="00360842"/>
    <w:rsid w:val="00361064"/>
    <w:rsid w:val="00362A08"/>
    <w:rsid w:val="00362C66"/>
    <w:rsid w:val="003642A5"/>
    <w:rsid w:val="003648E2"/>
    <w:rsid w:val="00364A2C"/>
    <w:rsid w:val="00365135"/>
    <w:rsid w:val="00365966"/>
    <w:rsid w:val="00365E53"/>
    <w:rsid w:val="00371274"/>
    <w:rsid w:val="003713C4"/>
    <w:rsid w:val="003716C1"/>
    <w:rsid w:val="003716F6"/>
    <w:rsid w:val="00373287"/>
    <w:rsid w:val="00373AC7"/>
    <w:rsid w:val="00373FA7"/>
    <w:rsid w:val="003741D6"/>
    <w:rsid w:val="003751F0"/>
    <w:rsid w:val="00375D3F"/>
    <w:rsid w:val="003766CC"/>
    <w:rsid w:val="003803E1"/>
    <w:rsid w:val="00380876"/>
    <w:rsid w:val="00380E68"/>
    <w:rsid w:val="003810BC"/>
    <w:rsid w:val="00382FAE"/>
    <w:rsid w:val="0038384D"/>
    <w:rsid w:val="00383BC0"/>
    <w:rsid w:val="00385599"/>
    <w:rsid w:val="003859C7"/>
    <w:rsid w:val="0038707D"/>
    <w:rsid w:val="00387722"/>
    <w:rsid w:val="00387F6A"/>
    <w:rsid w:val="003904D6"/>
    <w:rsid w:val="00392440"/>
    <w:rsid w:val="00395E9A"/>
    <w:rsid w:val="0039781A"/>
    <w:rsid w:val="003A0F6D"/>
    <w:rsid w:val="003A16B9"/>
    <w:rsid w:val="003A290E"/>
    <w:rsid w:val="003A3948"/>
    <w:rsid w:val="003A51EC"/>
    <w:rsid w:val="003A6295"/>
    <w:rsid w:val="003A7CB1"/>
    <w:rsid w:val="003A7F38"/>
    <w:rsid w:val="003B051D"/>
    <w:rsid w:val="003B1615"/>
    <w:rsid w:val="003B1B92"/>
    <w:rsid w:val="003B1F99"/>
    <w:rsid w:val="003B2B56"/>
    <w:rsid w:val="003C0A7D"/>
    <w:rsid w:val="003C3BAE"/>
    <w:rsid w:val="003C5036"/>
    <w:rsid w:val="003C57F6"/>
    <w:rsid w:val="003C6309"/>
    <w:rsid w:val="003C6BBA"/>
    <w:rsid w:val="003D2A27"/>
    <w:rsid w:val="003D41A7"/>
    <w:rsid w:val="003D6DCF"/>
    <w:rsid w:val="003D72E4"/>
    <w:rsid w:val="003E0430"/>
    <w:rsid w:val="003E0A61"/>
    <w:rsid w:val="003E2C2B"/>
    <w:rsid w:val="003E31BF"/>
    <w:rsid w:val="003E4A87"/>
    <w:rsid w:val="003E58E7"/>
    <w:rsid w:val="003E6DB2"/>
    <w:rsid w:val="003F0251"/>
    <w:rsid w:val="003F03F5"/>
    <w:rsid w:val="003F1C79"/>
    <w:rsid w:val="003F1E8A"/>
    <w:rsid w:val="003F2875"/>
    <w:rsid w:val="003F49DF"/>
    <w:rsid w:val="003F4E75"/>
    <w:rsid w:val="003F5B59"/>
    <w:rsid w:val="003F6BB0"/>
    <w:rsid w:val="003F6FDB"/>
    <w:rsid w:val="00400F7E"/>
    <w:rsid w:val="00401A30"/>
    <w:rsid w:val="00402CC0"/>
    <w:rsid w:val="0040309D"/>
    <w:rsid w:val="0040368E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5BAE"/>
    <w:rsid w:val="00416721"/>
    <w:rsid w:val="00417C07"/>
    <w:rsid w:val="00420055"/>
    <w:rsid w:val="004231B4"/>
    <w:rsid w:val="0042338D"/>
    <w:rsid w:val="004236A5"/>
    <w:rsid w:val="00423A50"/>
    <w:rsid w:val="00423B68"/>
    <w:rsid w:val="00425B75"/>
    <w:rsid w:val="00427477"/>
    <w:rsid w:val="00430853"/>
    <w:rsid w:val="00430C37"/>
    <w:rsid w:val="00431B85"/>
    <w:rsid w:val="00432389"/>
    <w:rsid w:val="00433DA7"/>
    <w:rsid w:val="004353AF"/>
    <w:rsid w:val="0043540E"/>
    <w:rsid w:val="00435D17"/>
    <w:rsid w:val="00440A19"/>
    <w:rsid w:val="00442BB6"/>
    <w:rsid w:val="00443A84"/>
    <w:rsid w:val="00444023"/>
    <w:rsid w:val="004444D9"/>
    <w:rsid w:val="0044531F"/>
    <w:rsid w:val="004458C5"/>
    <w:rsid w:val="00452DED"/>
    <w:rsid w:val="00453A8A"/>
    <w:rsid w:val="00453B4C"/>
    <w:rsid w:val="00453C87"/>
    <w:rsid w:val="00453D12"/>
    <w:rsid w:val="00454ECD"/>
    <w:rsid w:val="00457919"/>
    <w:rsid w:val="0046073A"/>
    <w:rsid w:val="00460799"/>
    <w:rsid w:val="00461397"/>
    <w:rsid w:val="00461ABA"/>
    <w:rsid w:val="00461C12"/>
    <w:rsid w:val="00461D1B"/>
    <w:rsid w:val="0046379D"/>
    <w:rsid w:val="00465D59"/>
    <w:rsid w:val="00466253"/>
    <w:rsid w:val="00470157"/>
    <w:rsid w:val="0047088C"/>
    <w:rsid w:val="00472B4C"/>
    <w:rsid w:val="0047417F"/>
    <w:rsid w:val="00475473"/>
    <w:rsid w:val="004762FD"/>
    <w:rsid w:val="0047630C"/>
    <w:rsid w:val="00477B82"/>
    <w:rsid w:val="004806CA"/>
    <w:rsid w:val="00480AC5"/>
    <w:rsid w:val="004812DA"/>
    <w:rsid w:val="00481987"/>
    <w:rsid w:val="0048200B"/>
    <w:rsid w:val="00482D5B"/>
    <w:rsid w:val="00483DAB"/>
    <w:rsid w:val="00483F1E"/>
    <w:rsid w:val="00484A3C"/>
    <w:rsid w:val="00485CFD"/>
    <w:rsid w:val="0048688A"/>
    <w:rsid w:val="004879F6"/>
    <w:rsid w:val="00491360"/>
    <w:rsid w:val="00495F18"/>
    <w:rsid w:val="00496351"/>
    <w:rsid w:val="004967C9"/>
    <w:rsid w:val="00496AF6"/>
    <w:rsid w:val="004979DA"/>
    <w:rsid w:val="004A0939"/>
    <w:rsid w:val="004A1A3D"/>
    <w:rsid w:val="004A1E21"/>
    <w:rsid w:val="004A25A4"/>
    <w:rsid w:val="004A267E"/>
    <w:rsid w:val="004A467C"/>
    <w:rsid w:val="004A4694"/>
    <w:rsid w:val="004A5331"/>
    <w:rsid w:val="004A58F1"/>
    <w:rsid w:val="004A5E7E"/>
    <w:rsid w:val="004A5FA3"/>
    <w:rsid w:val="004B1670"/>
    <w:rsid w:val="004B3CF7"/>
    <w:rsid w:val="004B3CF9"/>
    <w:rsid w:val="004B604E"/>
    <w:rsid w:val="004B64E1"/>
    <w:rsid w:val="004B6D52"/>
    <w:rsid w:val="004B7073"/>
    <w:rsid w:val="004B7B3B"/>
    <w:rsid w:val="004C0709"/>
    <w:rsid w:val="004C0A2A"/>
    <w:rsid w:val="004C4204"/>
    <w:rsid w:val="004C4F26"/>
    <w:rsid w:val="004C621D"/>
    <w:rsid w:val="004C77C2"/>
    <w:rsid w:val="004D0003"/>
    <w:rsid w:val="004D04CF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F2D"/>
    <w:rsid w:val="004E3A34"/>
    <w:rsid w:val="004E5249"/>
    <w:rsid w:val="004E740E"/>
    <w:rsid w:val="004E76AE"/>
    <w:rsid w:val="004F0533"/>
    <w:rsid w:val="004F0A8E"/>
    <w:rsid w:val="004F14F4"/>
    <w:rsid w:val="004F1626"/>
    <w:rsid w:val="004F283B"/>
    <w:rsid w:val="004F3C2D"/>
    <w:rsid w:val="004F6091"/>
    <w:rsid w:val="00501011"/>
    <w:rsid w:val="005015EC"/>
    <w:rsid w:val="00501DE6"/>
    <w:rsid w:val="00502749"/>
    <w:rsid w:val="005040B1"/>
    <w:rsid w:val="0050684B"/>
    <w:rsid w:val="00507772"/>
    <w:rsid w:val="00511874"/>
    <w:rsid w:val="00514082"/>
    <w:rsid w:val="005141A5"/>
    <w:rsid w:val="005167E1"/>
    <w:rsid w:val="0051725F"/>
    <w:rsid w:val="005178CB"/>
    <w:rsid w:val="00517FE7"/>
    <w:rsid w:val="00521219"/>
    <w:rsid w:val="00521366"/>
    <w:rsid w:val="00521CCB"/>
    <w:rsid w:val="00521CD0"/>
    <w:rsid w:val="00522422"/>
    <w:rsid w:val="005231AA"/>
    <w:rsid w:val="00523525"/>
    <w:rsid w:val="00523D13"/>
    <w:rsid w:val="00523DA1"/>
    <w:rsid w:val="00524792"/>
    <w:rsid w:val="005250FC"/>
    <w:rsid w:val="005255E2"/>
    <w:rsid w:val="0053205E"/>
    <w:rsid w:val="00532210"/>
    <w:rsid w:val="0053308E"/>
    <w:rsid w:val="00533FDA"/>
    <w:rsid w:val="0053458B"/>
    <w:rsid w:val="00537123"/>
    <w:rsid w:val="005375F6"/>
    <w:rsid w:val="00537D5C"/>
    <w:rsid w:val="00537DC4"/>
    <w:rsid w:val="00540CFE"/>
    <w:rsid w:val="00540F1D"/>
    <w:rsid w:val="00541389"/>
    <w:rsid w:val="0054190B"/>
    <w:rsid w:val="00543462"/>
    <w:rsid w:val="00544E28"/>
    <w:rsid w:val="005475A3"/>
    <w:rsid w:val="00547E8C"/>
    <w:rsid w:val="00550781"/>
    <w:rsid w:val="00552989"/>
    <w:rsid w:val="00552D20"/>
    <w:rsid w:val="00555228"/>
    <w:rsid w:val="00555C15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800"/>
    <w:rsid w:val="005662E3"/>
    <w:rsid w:val="0056663A"/>
    <w:rsid w:val="005678D6"/>
    <w:rsid w:val="00567BA0"/>
    <w:rsid w:val="005710C0"/>
    <w:rsid w:val="00573C28"/>
    <w:rsid w:val="00575561"/>
    <w:rsid w:val="005771AF"/>
    <w:rsid w:val="00580BC1"/>
    <w:rsid w:val="00581956"/>
    <w:rsid w:val="005858D6"/>
    <w:rsid w:val="00585940"/>
    <w:rsid w:val="00586327"/>
    <w:rsid w:val="00586E1F"/>
    <w:rsid w:val="0058707D"/>
    <w:rsid w:val="00587F38"/>
    <w:rsid w:val="0059028F"/>
    <w:rsid w:val="005903F8"/>
    <w:rsid w:val="00591968"/>
    <w:rsid w:val="00591C0A"/>
    <w:rsid w:val="00591CBE"/>
    <w:rsid w:val="0059320B"/>
    <w:rsid w:val="00593EE7"/>
    <w:rsid w:val="0059482C"/>
    <w:rsid w:val="00595637"/>
    <w:rsid w:val="00596809"/>
    <w:rsid w:val="0059702E"/>
    <w:rsid w:val="005974E9"/>
    <w:rsid w:val="00597AB7"/>
    <w:rsid w:val="00597C6B"/>
    <w:rsid w:val="00597EC2"/>
    <w:rsid w:val="005A083C"/>
    <w:rsid w:val="005A15A8"/>
    <w:rsid w:val="005A1B71"/>
    <w:rsid w:val="005A24B9"/>
    <w:rsid w:val="005A2506"/>
    <w:rsid w:val="005A433D"/>
    <w:rsid w:val="005A4C36"/>
    <w:rsid w:val="005A4CA7"/>
    <w:rsid w:val="005A5035"/>
    <w:rsid w:val="005A6F8B"/>
    <w:rsid w:val="005A7684"/>
    <w:rsid w:val="005A7E9E"/>
    <w:rsid w:val="005B064E"/>
    <w:rsid w:val="005B20FC"/>
    <w:rsid w:val="005B29C1"/>
    <w:rsid w:val="005B2F66"/>
    <w:rsid w:val="005B3EEE"/>
    <w:rsid w:val="005B5B88"/>
    <w:rsid w:val="005B5D09"/>
    <w:rsid w:val="005B7BFE"/>
    <w:rsid w:val="005C10FB"/>
    <w:rsid w:val="005C45BC"/>
    <w:rsid w:val="005C46C6"/>
    <w:rsid w:val="005C506B"/>
    <w:rsid w:val="005C5897"/>
    <w:rsid w:val="005C58B4"/>
    <w:rsid w:val="005C664E"/>
    <w:rsid w:val="005C6745"/>
    <w:rsid w:val="005D03AA"/>
    <w:rsid w:val="005D0D6F"/>
    <w:rsid w:val="005D216D"/>
    <w:rsid w:val="005D21B5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11F4"/>
    <w:rsid w:val="005F1815"/>
    <w:rsid w:val="005F2046"/>
    <w:rsid w:val="005F4407"/>
    <w:rsid w:val="005F53F8"/>
    <w:rsid w:val="005F6F3F"/>
    <w:rsid w:val="005F745F"/>
    <w:rsid w:val="005F7E25"/>
    <w:rsid w:val="00602412"/>
    <w:rsid w:val="00602AC8"/>
    <w:rsid w:val="006034F7"/>
    <w:rsid w:val="006040F9"/>
    <w:rsid w:val="00604600"/>
    <w:rsid w:val="00604D85"/>
    <w:rsid w:val="006052C8"/>
    <w:rsid w:val="0060554A"/>
    <w:rsid w:val="00605ACC"/>
    <w:rsid w:val="006069C1"/>
    <w:rsid w:val="00607569"/>
    <w:rsid w:val="00611420"/>
    <w:rsid w:val="00613001"/>
    <w:rsid w:val="0061488F"/>
    <w:rsid w:val="00614F0D"/>
    <w:rsid w:val="00615290"/>
    <w:rsid w:val="00616876"/>
    <w:rsid w:val="00617CE5"/>
    <w:rsid w:val="00617F36"/>
    <w:rsid w:val="00620AFD"/>
    <w:rsid w:val="0062211C"/>
    <w:rsid w:val="006232F8"/>
    <w:rsid w:val="006241A3"/>
    <w:rsid w:val="00625951"/>
    <w:rsid w:val="00626DB8"/>
    <w:rsid w:val="006301B8"/>
    <w:rsid w:val="00630553"/>
    <w:rsid w:val="006308F5"/>
    <w:rsid w:val="006312F6"/>
    <w:rsid w:val="0063294A"/>
    <w:rsid w:val="00632F19"/>
    <w:rsid w:val="0063489B"/>
    <w:rsid w:val="00635154"/>
    <w:rsid w:val="0063788C"/>
    <w:rsid w:val="00644F48"/>
    <w:rsid w:val="00646B04"/>
    <w:rsid w:val="00650BBF"/>
    <w:rsid w:val="00650F86"/>
    <w:rsid w:val="00651D17"/>
    <w:rsid w:val="00652E2D"/>
    <w:rsid w:val="0065351F"/>
    <w:rsid w:val="00654899"/>
    <w:rsid w:val="006556DF"/>
    <w:rsid w:val="00655F31"/>
    <w:rsid w:val="00656E25"/>
    <w:rsid w:val="0065730A"/>
    <w:rsid w:val="006573BE"/>
    <w:rsid w:val="00657DDD"/>
    <w:rsid w:val="00660DC8"/>
    <w:rsid w:val="00662C5C"/>
    <w:rsid w:val="006634D4"/>
    <w:rsid w:val="006655DD"/>
    <w:rsid w:val="00665E37"/>
    <w:rsid w:val="006663E9"/>
    <w:rsid w:val="00666620"/>
    <w:rsid w:val="006674AB"/>
    <w:rsid w:val="00667CD0"/>
    <w:rsid w:val="0067036D"/>
    <w:rsid w:val="006723FB"/>
    <w:rsid w:val="00674B47"/>
    <w:rsid w:val="00680DAA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D"/>
    <w:rsid w:val="00690FD5"/>
    <w:rsid w:val="006949B4"/>
    <w:rsid w:val="00694B78"/>
    <w:rsid w:val="006956AB"/>
    <w:rsid w:val="006957E9"/>
    <w:rsid w:val="00695AA6"/>
    <w:rsid w:val="006A147C"/>
    <w:rsid w:val="006A2FAF"/>
    <w:rsid w:val="006A4755"/>
    <w:rsid w:val="006A58CC"/>
    <w:rsid w:val="006A6756"/>
    <w:rsid w:val="006A7F79"/>
    <w:rsid w:val="006B0A94"/>
    <w:rsid w:val="006B0B3E"/>
    <w:rsid w:val="006B23F0"/>
    <w:rsid w:val="006B4219"/>
    <w:rsid w:val="006B4B2F"/>
    <w:rsid w:val="006B69F3"/>
    <w:rsid w:val="006B727C"/>
    <w:rsid w:val="006C0539"/>
    <w:rsid w:val="006C0C98"/>
    <w:rsid w:val="006C12F9"/>
    <w:rsid w:val="006C1541"/>
    <w:rsid w:val="006C217B"/>
    <w:rsid w:val="006C489C"/>
    <w:rsid w:val="006C5F0E"/>
    <w:rsid w:val="006C622A"/>
    <w:rsid w:val="006C665C"/>
    <w:rsid w:val="006C6FDE"/>
    <w:rsid w:val="006D0A2C"/>
    <w:rsid w:val="006D117A"/>
    <w:rsid w:val="006D3D44"/>
    <w:rsid w:val="006D4C8C"/>
    <w:rsid w:val="006D7FE8"/>
    <w:rsid w:val="006E10A9"/>
    <w:rsid w:val="006E1D3B"/>
    <w:rsid w:val="006E2425"/>
    <w:rsid w:val="006E2BD2"/>
    <w:rsid w:val="006E3955"/>
    <w:rsid w:val="006E3F0C"/>
    <w:rsid w:val="006E4A01"/>
    <w:rsid w:val="006E58A4"/>
    <w:rsid w:val="006E65A8"/>
    <w:rsid w:val="006E78CA"/>
    <w:rsid w:val="006E7942"/>
    <w:rsid w:val="006F0023"/>
    <w:rsid w:val="006F080E"/>
    <w:rsid w:val="006F2CF7"/>
    <w:rsid w:val="006F6DD8"/>
    <w:rsid w:val="006F785E"/>
    <w:rsid w:val="006F7933"/>
    <w:rsid w:val="00700DE8"/>
    <w:rsid w:val="0070247A"/>
    <w:rsid w:val="007048DF"/>
    <w:rsid w:val="00704A53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171F0"/>
    <w:rsid w:val="007229DA"/>
    <w:rsid w:val="00725393"/>
    <w:rsid w:val="00725C77"/>
    <w:rsid w:val="00726169"/>
    <w:rsid w:val="00730F06"/>
    <w:rsid w:val="00731327"/>
    <w:rsid w:val="007323F5"/>
    <w:rsid w:val="007327CF"/>
    <w:rsid w:val="00733DFB"/>
    <w:rsid w:val="007370C8"/>
    <w:rsid w:val="00737896"/>
    <w:rsid w:val="00737D7E"/>
    <w:rsid w:val="007417A9"/>
    <w:rsid w:val="0074238F"/>
    <w:rsid w:val="007425CC"/>
    <w:rsid w:val="00743556"/>
    <w:rsid w:val="0074422D"/>
    <w:rsid w:val="00745B0C"/>
    <w:rsid w:val="007465DE"/>
    <w:rsid w:val="007522A2"/>
    <w:rsid w:val="00752631"/>
    <w:rsid w:val="00754352"/>
    <w:rsid w:val="00754780"/>
    <w:rsid w:val="007548D9"/>
    <w:rsid w:val="007568DB"/>
    <w:rsid w:val="00757565"/>
    <w:rsid w:val="00760BC9"/>
    <w:rsid w:val="00761D6B"/>
    <w:rsid w:val="00761E3D"/>
    <w:rsid w:val="00762799"/>
    <w:rsid w:val="00765D38"/>
    <w:rsid w:val="0076741A"/>
    <w:rsid w:val="0077226A"/>
    <w:rsid w:val="00773966"/>
    <w:rsid w:val="00774959"/>
    <w:rsid w:val="007749F7"/>
    <w:rsid w:val="00775EA0"/>
    <w:rsid w:val="0077641F"/>
    <w:rsid w:val="0078102D"/>
    <w:rsid w:val="00781509"/>
    <w:rsid w:val="007832D0"/>
    <w:rsid w:val="007835A6"/>
    <w:rsid w:val="007836CC"/>
    <w:rsid w:val="00790CF1"/>
    <w:rsid w:val="0079101D"/>
    <w:rsid w:val="0079139C"/>
    <w:rsid w:val="0079222B"/>
    <w:rsid w:val="00792289"/>
    <w:rsid w:val="007933C8"/>
    <w:rsid w:val="007937BF"/>
    <w:rsid w:val="00793D19"/>
    <w:rsid w:val="0079400F"/>
    <w:rsid w:val="00795067"/>
    <w:rsid w:val="00795936"/>
    <w:rsid w:val="00795C66"/>
    <w:rsid w:val="007971C1"/>
    <w:rsid w:val="0079781D"/>
    <w:rsid w:val="00797FA4"/>
    <w:rsid w:val="007A00A9"/>
    <w:rsid w:val="007A0D51"/>
    <w:rsid w:val="007A2E22"/>
    <w:rsid w:val="007A330C"/>
    <w:rsid w:val="007A6AF4"/>
    <w:rsid w:val="007A7604"/>
    <w:rsid w:val="007A7E18"/>
    <w:rsid w:val="007B1CB4"/>
    <w:rsid w:val="007B2183"/>
    <w:rsid w:val="007B2D69"/>
    <w:rsid w:val="007B3734"/>
    <w:rsid w:val="007B3F13"/>
    <w:rsid w:val="007B48D6"/>
    <w:rsid w:val="007B591C"/>
    <w:rsid w:val="007B5D6E"/>
    <w:rsid w:val="007B6529"/>
    <w:rsid w:val="007B74F3"/>
    <w:rsid w:val="007C0037"/>
    <w:rsid w:val="007C097B"/>
    <w:rsid w:val="007C1360"/>
    <w:rsid w:val="007C3A27"/>
    <w:rsid w:val="007C5282"/>
    <w:rsid w:val="007C668E"/>
    <w:rsid w:val="007D0930"/>
    <w:rsid w:val="007D106C"/>
    <w:rsid w:val="007D3978"/>
    <w:rsid w:val="007D3B57"/>
    <w:rsid w:val="007D3B81"/>
    <w:rsid w:val="007D71BB"/>
    <w:rsid w:val="007E142F"/>
    <w:rsid w:val="007E3E30"/>
    <w:rsid w:val="007E4D11"/>
    <w:rsid w:val="007E7EBA"/>
    <w:rsid w:val="007F04B5"/>
    <w:rsid w:val="007F18DF"/>
    <w:rsid w:val="007F3776"/>
    <w:rsid w:val="007F3CE1"/>
    <w:rsid w:val="007F4FB0"/>
    <w:rsid w:val="007F6129"/>
    <w:rsid w:val="007F6AD2"/>
    <w:rsid w:val="007F6F89"/>
    <w:rsid w:val="007F7629"/>
    <w:rsid w:val="0080052D"/>
    <w:rsid w:val="008006EF"/>
    <w:rsid w:val="00802AA5"/>
    <w:rsid w:val="008035A8"/>
    <w:rsid w:val="00805320"/>
    <w:rsid w:val="008054D4"/>
    <w:rsid w:val="00807A79"/>
    <w:rsid w:val="00807E35"/>
    <w:rsid w:val="00810233"/>
    <w:rsid w:val="00810F9C"/>
    <w:rsid w:val="00812E62"/>
    <w:rsid w:val="008132B4"/>
    <w:rsid w:val="008141AB"/>
    <w:rsid w:val="00815C36"/>
    <w:rsid w:val="00815DD0"/>
    <w:rsid w:val="00817C92"/>
    <w:rsid w:val="0082011F"/>
    <w:rsid w:val="00821495"/>
    <w:rsid w:val="00823772"/>
    <w:rsid w:val="00824F7E"/>
    <w:rsid w:val="0082531A"/>
    <w:rsid w:val="0082726B"/>
    <w:rsid w:val="00827B96"/>
    <w:rsid w:val="00827C37"/>
    <w:rsid w:val="0083267D"/>
    <w:rsid w:val="00832E22"/>
    <w:rsid w:val="008338B3"/>
    <w:rsid w:val="0083401C"/>
    <w:rsid w:val="00834A2E"/>
    <w:rsid w:val="00840283"/>
    <w:rsid w:val="0084154E"/>
    <w:rsid w:val="00842548"/>
    <w:rsid w:val="00843306"/>
    <w:rsid w:val="0084412E"/>
    <w:rsid w:val="00844B2D"/>
    <w:rsid w:val="00844E59"/>
    <w:rsid w:val="00845075"/>
    <w:rsid w:val="0085128E"/>
    <w:rsid w:val="008529E9"/>
    <w:rsid w:val="00852BAC"/>
    <w:rsid w:val="008547DF"/>
    <w:rsid w:val="008551EF"/>
    <w:rsid w:val="008553B5"/>
    <w:rsid w:val="00855A6E"/>
    <w:rsid w:val="00855FD0"/>
    <w:rsid w:val="00856607"/>
    <w:rsid w:val="008566AF"/>
    <w:rsid w:val="0086282B"/>
    <w:rsid w:val="00863D59"/>
    <w:rsid w:val="008640F7"/>
    <w:rsid w:val="00864301"/>
    <w:rsid w:val="0086703D"/>
    <w:rsid w:val="008679F0"/>
    <w:rsid w:val="00867AEB"/>
    <w:rsid w:val="00870F77"/>
    <w:rsid w:val="0087166B"/>
    <w:rsid w:val="008730B5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93343"/>
    <w:rsid w:val="008937B6"/>
    <w:rsid w:val="00895868"/>
    <w:rsid w:val="00897374"/>
    <w:rsid w:val="008A3DE5"/>
    <w:rsid w:val="008A5748"/>
    <w:rsid w:val="008A64CD"/>
    <w:rsid w:val="008A6A9B"/>
    <w:rsid w:val="008A7845"/>
    <w:rsid w:val="008B06AB"/>
    <w:rsid w:val="008B1361"/>
    <w:rsid w:val="008B19B2"/>
    <w:rsid w:val="008B1A65"/>
    <w:rsid w:val="008B1E1F"/>
    <w:rsid w:val="008B1EF8"/>
    <w:rsid w:val="008B211F"/>
    <w:rsid w:val="008B24FB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B5E"/>
    <w:rsid w:val="008C680B"/>
    <w:rsid w:val="008D17A1"/>
    <w:rsid w:val="008D220F"/>
    <w:rsid w:val="008D27BF"/>
    <w:rsid w:val="008D3288"/>
    <w:rsid w:val="008D4BB3"/>
    <w:rsid w:val="008D4F45"/>
    <w:rsid w:val="008D69A2"/>
    <w:rsid w:val="008E0369"/>
    <w:rsid w:val="008E0E92"/>
    <w:rsid w:val="008E1EF4"/>
    <w:rsid w:val="008E30F4"/>
    <w:rsid w:val="008E4181"/>
    <w:rsid w:val="008E4632"/>
    <w:rsid w:val="008E6A61"/>
    <w:rsid w:val="008E71EE"/>
    <w:rsid w:val="008F0DA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7B97"/>
    <w:rsid w:val="00907E4F"/>
    <w:rsid w:val="00907FDF"/>
    <w:rsid w:val="0091050F"/>
    <w:rsid w:val="009105A7"/>
    <w:rsid w:val="00911DF5"/>
    <w:rsid w:val="00912E8A"/>
    <w:rsid w:val="0091396F"/>
    <w:rsid w:val="00914DF1"/>
    <w:rsid w:val="00915BA1"/>
    <w:rsid w:val="00915E92"/>
    <w:rsid w:val="00916ED1"/>
    <w:rsid w:val="009171C2"/>
    <w:rsid w:val="009175D9"/>
    <w:rsid w:val="00917C84"/>
    <w:rsid w:val="009211C8"/>
    <w:rsid w:val="009218AA"/>
    <w:rsid w:val="009218B9"/>
    <w:rsid w:val="0092357A"/>
    <w:rsid w:val="0092420C"/>
    <w:rsid w:val="009250A2"/>
    <w:rsid w:val="00925CB0"/>
    <w:rsid w:val="00925E58"/>
    <w:rsid w:val="00930499"/>
    <w:rsid w:val="009321AA"/>
    <w:rsid w:val="009337B2"/>
    <w:rsid w:val="009339B7"/>
    <w:rsid w:val="00934BD3"/>
    <w:rsid w:val="00934C3F"/>
    <w:rsid w:val="00936CA3"/>
    <w:rsid w:val="00937120"/>
    <w:rsid w:val="009377C8"/>
    <w:rsid w:val="0093796B"/>
    <w:rsid w:val="00941F94"/>
    <w:rsid w:val="009450C1"/>
    <w:rsid w:val="00945883"/>
    <w:rsid w:val="009467A6"/>
    <w:rsid w:val="00947729"/>
    <w:rsid w:val="00947827"/>
    <w:rsid w:val="00947966"/>
    <w:rsid w:val="0095103D"/>
    <w:rsid w:val="00952074"/>
    <w:rsid w:val="009532E4"/>
    <w:rsid w:val="00954396"/>
    <w:rsid w:val="009550B8"/>
    <w:rsid w:val="00955542"/>
    <w:rsid w:val="00955E62"/>
    <w:rsid w:val="0095616F"/>
    <w:rsid w:val="0095770B"/>
    <w:rsid w:val="00962DF8"/>
    <w:rsid w:val="009631BC"/>
    <w:rsid w:val="00963FC0"/>
    <w:rsid w:val="00964CD0"/>
    <w:rsid w:val="00965894"/>
    <w:rsid w:val="00965A1B"/>
    <w:rsid w:val="009668B3"/>
    <w:rsid w:val="00970323"/>
    <w:rsid w:val="00972432"/>
    <w:rsid w:val="00972B2E"/>
    <w:rsid w:val="00973BE2"/>
    <w:rsid w:val="009747B5"/>
    <w:rsid w:val="00980444"/>
    <w:rsid w:val="0098128E"/>
    <w:rsid w:val="00981908"/>
    <w:rsid w:val="0098191E"/>
    <w:rsid w:val="00982649"/>
    <w:rsid w:val="00982BEF"/>
    <w:rsid w:val="00984C1E"/>
    <w:rsid w:val="00991629"/>
    <w:rsid w:val="00992520"/>
    <w:rsid w:val="0099556F"/>
    <w:rsid w:val="0099637A"/>
    <w:rsid w:val="009977F7"/>
    <w:rsid w:val="009A0BFF"/>
    <w:rsid w:val="009A27D0"/>
    <w:rsid w:val="009A63B2"/>
    <w:rsid w:val="009A6D70"/>
    <w:rsid w:val="009B0D60"/>
    <w:rsid w:val="009B2003"/>
    <w:rsid w:val="009B3ED3"/>
    <w:rsid w:val="009B40F0"/>
    <w:rsid w:val="009B4357"/>
    <w:rsid w:val="009B4374"/>
    <w:rsid w:val="009B4A59"/>
    <w:rsid w:val="009B6387"/>
    <w:rsid w:val="009B6844"/>
    <w:rsid w:val="009B6F9C"/>
    <w:rsid w:val="009B7627"/>
    <w:rsid w:val="009B7E8B"/>
    <w:rsid w:val="009C02F0"/>
    <w:rsid w:val="009C0AF8"/>
    <w:rsid w:val="009C1C26"/>
    <w:rsid w:val="009C26ED"/>
    <w:rsid w:val="009C28BE"/>
    <w:rsid w:val="009C35B5"/>
    <w:rsid w:val="009C3E0D"/>
    <w:rsid w:val="009C4A81"/>
    <w:rsid w:val="009C4F24"/>
    <w:rsid w:val="009C6009"/>
    <w:rsid w:val="009C7FDD"/>
    <w:rsid w:val="009D1A37"/>
    <w:rsid w:val="009D3773"/>
    <w:rsid w:val="009D3C34"/>
    <w:rsid w:val="009D4152"/>
    <w:rsid w:val="009D4446"/>
    <w:rsid w:val="009D6193"/>
    <w:rsid w:val="009D6FBA"/>
    <w:rsid w:val="009E1619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A5E"/>
    <w:rsid w:val="009F3B60"/>
    <w:rsid w:val="009F707D"/>
    <w:rsid w:val="00A013E9"/>
    <w:rsid w:val="00A03397"/>
    <w:rsid w:val="00A03FA5"/>
    <w:rsid w:val="00A05145"/>
    <w:rsid w:val="00A05890"/>
    <w:rsid w:val="00A05967"/>
    <w:rsid w:val="00A11696"/>
    <w:rsid w:val="00A11CC8"/>
    <w:rsid w:val="00A12BB2"/>
    <w:rsid w:val="00A14391"/>
    <w:rsid w:val="00A16DBB"/>
    <w:rsid w:val="00A17639"/>
    <w:rsid w:val="00A210AD"/>
    <w:rsid w:val="00A2252C"/>
    <w:rsid w:val="00A23424"/>
    <w:rsid w:val="00A24D22"/>
    <w:rsid w:val="00A26158"/>
    <w:rsid w:val="00A2657D"/>
    <w:rsid w:val="00A31C3A"/>
    <w:rsid w:val="00A3645B"/>
    <w:rsid w:val="00A36807"/>
    <w:rsid w:val="00A37A54"/>
    <w:rsid w:val="00A409D5"/>
    <w:rsid w:val="00A41354"/>
    <w:rsid w:val="00A435B1"/>
    <w:rsid w:val="00A446CA"/>
    <w:rsid w:val="00A477D6"/>
    <w:rsid w:val="00A47FC6"/>
    <w:rsid w:val="00A532E6"/>
    <w:rsid w:val="00A53E9F"/>
    <w:rsid w:val="00A56A13"/>
    <w:rsid w:val="00A57F4C"/>
    <w:rsid w:val="00A60786"/>
    <w:rsid w:val="00A62597"/>
    <w:rsid w:val="00A62E6D"/>
    <w:rsid w:val="00A63BCF"/>
    <w:rsid w:val="00A67977"/>
    <w:rsid w:val="00A7083F"/>
    <w:rsid w:val="00A71066"/>
    <w:rsid w:val="00A723BC"/>
    <w:rsid w:val="00A72EB0"/>
    <w:rsid w:val="00A73090"/>
    <w:rsid w:val="00A73A67"/>
    <w:rsid w:val="00A73CF1"/>
    <w:rsid w:val="00A73F4F"/>
    <w:rsid w:val="00A76ADF"/>
    <w:rsid w:val="00A76EBB"/>
    <w:rsid w:val="00A80CD7"/>
    <w:rsid w:val="00A80DFA"/>
    <w:rsid w:val="00A83563"/>
    <w:rsid w:val="00A83828"/>
    <w:rsid w:val="00A83D95"/>
    <w:rsid w:val="00A84B18"/>
    <w:rsid w:val="00A86318"/>
    <w:rsid w:val="00A9075C"/>
    <w:rsid w:val="00A9130E"/>
    <w:rsid w:val="00A91F88"/>
    <w:rsid w:val="00A923BB"/>
    <w:rsid w:val="00A92C0A"/>
    <w:rsid w:val="00A94BFE"/>
    <w:rsid w:val="00A9667A"/>
    <w:rsid w:val="00AA04B0"/>
    <w:rsid w:val="00AA1284"/>
    <w:rsid w:val="00AA1DDB"/>
    <w:rsid w:val="00AA266A"/>
    <w:rsid w:val="00AA2726"/>
    <w:rsid w:val="00AA3566"/>
    <w:rsid w:val="00AA3D92"/>
    <w:rsid w:val="00AA4156"/>
    <w:rsid w:val="00AB0E23"/>
    <w:rsid w:val="00AB139F"/>
    <w:rsid w:val="00AB1995"/>
    <w:rsid w:val="00AB1B6F"/>
    <w:rsid w:val="00AB1BE6"/>
    <w:rsid w:val="00AB2D48"/>
    <w:rsid w:val="00AB3D76"/>
    <w:rsid w:val="00AB4ED5"/>
    <w:rsid w:val="00AB58B5"/>
    <w:rsid w:val="00AB65EF"/>
    <w:rsid w:val="00AB697D"/>
    <w:rsid w:val="00AB7FA5"/>
    <w:rsid w:val="00AC08F8"/>
    <w:rsid w:val="00AC1F1A"/>
    <w:rsid w:val="00AC41D2"/>
    <w:rsid w:val="00AC424B"/>
    <w:rsid w:val="00AC4685"/>
    <w:rsid w:val="00AC4758"/>
    <w:rsid w:val="00AC76C1"/>
    <w:rsid w:val="00AC7793"/>
    <w:rsid w:val="00AC7DB7"/>
    <w:rsid w:val="00AD2899"/>
    <w:rsid w:val="00AD4C2F"/>
    <w:rsid w:val="00AD5BA0"/>
    <w:rsid w:val="00AD5F70"/>
    <w:rsid w:val="00AD7C7E"/>
    <w:rsid w:val="00AD7DA0"/>
    <w:rsid w:val="00AE26B9"/>
    <w:rsid w:val="00AE3DCD"/>
    <w:rsid w:val="00AE6AC3"/>
    <w:rsid w:val="00AE75FD"/>
    <w:rsid w:val="00AF08DF"/>
    <w:rsid w:val="00AF1479"/>
    <w:rsid w:val="00AF1904"/>
    <w:rsid w:val="00AF5049"/>
    <w:rsid w:val="00AF6276"/>
    <w:rsid w:val="00AF6E1D"/>
    <w:rsid w:val="00AF777A"/>
    <w:rsid w:val="00B02B99"/>
    <w:rsid w:val="00B0429A"/>
    <w:rsid w:val="00B06037"/>
    <w:rsid w:val="00B06D1B"/>
    <w:rsid w:val="00B07A89"/>
    <w:rsid w:val="00B10073"/>
    <w:rsid w:val="00B11853"/>
    <w:rsid w:val="00B120C5"/>
    <w:rsid w:val="00B129D5"/>
    <w:rsid w:val="00B154D5"/>
    <w:rsid w:val="00B155C5"/>
    <w:rsid w:val="00B211A5"/>
    <w:rsid w:val="00B21616"/>
    <w:rsid w:val="00B22226"/>
    <w:rsid w:val="00B224A6"/>
    <w:rsid w:val="00B23B26"/>
    <w:rsid w:val="00B24F1B"/>
    <w:rsid w:val="00B273E4"/>
    <w:rsid w:val="00B27F78"/>
    <w:rsid w:val="00B3028E"/>
    <w:rsid w:val="00B30B61"/>
    <w:rsid w:val="00B3134D"/>
    <w:rsid w:val="00B32CF8"/>
    <w:rsid w:val="00B33155"/>
    <w:rsid w:val="00B356F0"/>
    <w:rsid w:val="00B37B75"/>
    <w:rsid w:val="00B37E7E"/>
    <w:rsid w:val="00B4268D"/>
    <w:rsid w:val="00B44CE5"/>
    <w:rsid w:val="00B465AA"/>
    <w:rsid w:val="00B54848"/>
    <w:rsid w:val="00B54C24"/>
    <w:rsid w:val="00B54FFD"/>
    <w:rsid w:val="00B55534"/>
    <w:rsid w:val="00B5588E"/>
    <w:rsid w:val="00B55D42"/>
    <w:rsid w:val="00B57523"/>
    <w:rsid w:val="00B6076D"/>
    <w:rsid w:val="00B61EA6"/>
    <w:rsid w:val="00B62C89"/>
    <w:rsid w:val="00B635A8"/>
    <w:rsid w:val="00B65432"/>
    <w:rsid w:val="00B6567D"/>
    <w:rsid w:val="00B66E29"/>
    <w:rsid w:val="00B671ED"/>
    <w:rsid w:val="00B671F7"/>
    <w:rsid w:val="00B70ACE"/>
    <w:rsid w:val="00B711AA"/>
    <w:rsid w:val="00B75792"/>
    <w:rsid w:val="00B833B9"/>
    <w:rsid w:val="00B84F1F"/>
    <w:rsid w:val="00B85362"/>
    <w:rsid w:val="00B85AC9"/>
    <w:rsid w:val="00B85E02"/>
    <w:rsid w:val="00B8778E"/>
    <w:rsid w:val="00B87F0C"/>
    <w:rsid w:val="00B94782"/>
    <w:rsid w:val="00B966CC"/>
    <w:rsid w:val="00BA027F"/>
    <w:rsid w:val="00BA0792"/>
    <w:rsid w:val="00BA2427"/>
    <w:rsid w:val="00BA2F0F"/>
    <w:rsid w:val="00BA3928"/>
    <w:rsid w:val="00BA3ADD"/>
    <w:rsid w:val="00BA4139"/>
    <w:rsid w:val="00BA5E6C"/>
    <w:rsid w:val="00BA64B9"/>
    <w:rsid w:val="00BB1743"/>
    <w:rsid w:val="00BB29A9"/>
    <w:rsid w:val="00BB2C12"/>
    <w:rsid w:val="00BB3E4B"/>
    <w:rsid w:val="00BB6A57"/>
    <w:rsid w:val="00BB6DCC"/>
    <w:rsid w:val="00BB799E"/>
    <w:rsid w:val="00BB7E6A"/>
    <w:rsid w:val="00BC086A"/>
    <w:rsid w:val="00BC2B8D"/>
    <w:rsid w:val="00BC3017"/>
    <w:rsid w:val="00BC3057"/>
    <w:rsid w:val="00BC3DA5"/>
    <w:rsid w:val="00BC3F23"/>
    <w:rsid w:val="00BC4F9B"/>
    <w:rsid w:val="00BC5A9D"/>
    <w:rsid w:val="00BC70B4"/>
    <w:rsid w:val="00BD089E"/>
    <w:rsid w:val="00BD2229"/>
    <w:rsid w:val="00BD55C6"/>
    <w:rsid w:val="00BD5AC5"/>
    <w:rsid w:val="00BD68F3"/>
    <w:rsid w:val="00BD6EF2"/>
    <w:rsid w:val="00BE0457"/>
    <w:rsid w:val="00BE1434"/>
    <w:rsid w:val="00BE32C7"/>
    <w:rsid w:val="00BE3DB8"/>
    <w:rsid w:val="00BE41DD"/>
    <w:rsid w:val="00BE4307"/>
    <w:rsid w:val="00BE5463"/>
    <w:rsid w:val="00BE5876"/>
    <w:rsid w:val="00BF00D8"/>
    <w:rsid w:val="00BF0654"/>
    <w:rsid w:val="00BF0C5B"/>
    <w:rsid w:val="00BF1748"/>
    <w:rsid w:val="00BF183B"/>
    <w:rsid w:val="00BF188F"/>
    <w:rsid w:val="00BF1933"/>
    <w:rsid w:val="00BF24C9"/>
    <w:rsid w:val="00BF2BDF"/>
    <w:rsid w:val="00BF369E"/>
    <w:rsid w:val="00BF41B1"/>
    <w:rsid w:val="00C00703"/>
    <w:rsid w:val="00C01174"/>
    <w:rsid w:val="00C011BA"/>
    <w:rsid w:val="00C02564"/>
    <w:rsid w:val="00C033BE"/>
    <w:rsid w:val="00C053B2"/>
    <w:rsid w:val="00C05B3D"/>
    <w:rsid w:val="00C0651C"/>
    <w:rsid w:val="00C075CF"/>
    <w:rsid w:val="00C07CA2"/>
    <w:rsid w:val="00C110E1"/>
    <w:rsid w:val="00C11121"/>
    <w:rsid w:val="00C112A0"/>
    <w:rsid w:val="00C1137C"/>
    <w:rsid w:val="00C12F86"/>
    <w:rsid w:val="00C12FE4"/>
    <w:rsid w:val="00C13683"/>
    <w:rsid w:val="00C13C04"/>
    <w:rsid w:val="00C14559"/>
    <w:rsid w:val="00C161F9"/>
    <w:rsid w:val="00C16CDE"/>
    <w:rsid w:val="00C17B90"/>
    <w:rsid w:val="00C23A4A"/>
    <w:rsid w:val="00C2486B"/>
    <w:rsid w:val="00C25178"/>
    <w:rsid w:val="00C26732"/>
    <w:rsid w:val="00C30EF8"/>
    <w:rsid w:val="00C318BA"/>
    <w:rsid w:val="00C32FA9"/>
    <w:rsid w:val="00C33BD6"/>
    <w:rsid w:val="00C34597"/>
    <w:rsid w:val="00C37468"/>
    <w:rsid w:val="00C42188"/>
    <w:rsid w:val="00C425EB"/>
    <w:rsid w:val="00C43FE7"/>
    <w:rsid w:val="00C45762"/>
    <w:rsid w:val="00C465F3"/>
    <w:rsid w:val="00C46686"/>
    <w:rsid w:val="00C47794"/>
    <w:rsid w:val="00C50ED6"/>
    <w:rsid w:val="00C53151"/>
    <w:rsid w:val="00C545C6"/>
    <w:rsid w:val="00C561D3"/>
    <w:rsid w:val="00C60C5D"/>
    <w:rsid w:val="00C62086"/>
    <w:rsid w:val="00C63E48"/>
    <w:rsid w:val="00C645E5"/>
    <w:rsid w:val="00C66292"/>
    <w:rsid w:val="00C71C8A"/>
    <w:rsid w:val="00C72177"/>
    <w:rsid w:val="00C722CE"/>
    <w:rsid w:val="00C72344"/>
    <w:rsid w:val="00C72D2D"/>
    <w:rsid w:val="00C734AF"/>
    <w:rsid w:val="00C74D53"/>
    <w:rsid w:val="00C757F9"/>
    <w:rsid w:val="00C75F90"/>
    <w:rsid w:val="00C761FF"/>
    <w:rsid w:val="00C7787F"/>
    <w:rsid w:val="00C778A9"/>
    <w:rsid w:val="00C81E33"/>
    <w:rsid w:val="00C82C2F"/>
    <w:rsid w:val="00C8323C"/>
    <w:rsid w:val="00C86EE5"/>
    <w:rsid w:val="00C87AA4"/>
    <w:rsid w:val="00C912C1"/>
    <w:rsid w:val="00C91865"/>
    <w:rsid w:val="00C92D40"/>
    <w:rsid w:val="00C93D11"/>
    <w:rsid w:val="00C94988"/>
    <w:rsid w:val="00C9637D"/>
    <w:rsid w:val="00C96BD6"/>
    <w:rsid w:val="00CA20D5"/>
    <w:rsid w:val="00CA75F3"/>
    <w:rsid w:val="00CB27FB"/>
    <w:rsid w:val="00CB3571"/>
    <w:rsid w:val="00CB4469"/>
    <w:rsid w:val="00CB4814"/>
    <w:rsid w:val="00CB6595"/>
    <w:rsid w:val="00CB7985"/>
    <w:rsid w:val="00CC0E0C"/>
    <w:rsid w:val="00CC1337"/>
    <w:rsid w:val="00CC247C"/>
    <w:rsid w:val="00CC2DD0"/>
    <w:rsid w:val="00CC2F85"/>
    <w:rsid w:val="00CC3598"/>
    <w:rsid w:val="00CC3BF8"/>
    <w:rsid w:val="00CC4868"/>
    <w:rsid w:val="00CC54B3"/>
    <w:rsid w:val="00CC5879"/>
    <w:rsid w:val="00CC6855"/>
    <w:rsid w:val="00CC720D"/>
    <w:rsid w:val="00CC7515"/>
    <w:rsid w:val="00CC7C24"/>
    <w:rsid w:val="00CC7FF7"/>
    <w:rsid w:val="00CD0BE5"/>
    <w:rsid w:val="00CD2C8C"/>
    <w:rsid w:val="00CD61A0"/>
    <w:rsid w:val="00CD6BB5"/>
    <w:rsid w:val="00CD6C1F"/>
    <w:rsid w:val="00CE0001"/>
    <w:rsid w:val="00CE0527"/>
    <w:rsid w:val="00CE16C4"/>
    <w:rsid w:val="00CE196D"/>
    <w:rsid w:val="00CE1FCA"/>
    <w:rsid w:val="00CE32AC"/>
    <w:rsid w:val="00CE5ABF"/>
    <w:rsid w:val="00CE666B"/>
    <w:rsid w:val="00CF06F9"/>
    <w:rsid w:val="00CF108C"/>
    <w:rsid w:val="00CF6399"/>
    <w:rsid w:val="00CF75DE"/>
    <w:rsid w:val="00CF7EC8"/>
    <w:rsid w:val="00D00AD9"/>
    <w:rsid w:val="00D0209C"/>
    <w:rsid w:val="00D02482"/>
    <w:rsid w:val="00D02BCE"/>
    <w:rsid w:val="00D03BE8"/>
    <w:rsid w:val="00D04A78"/>
    <w:rsid w:val="00D05EE1"/>
    <w:rsid w:val="00D06647"/>
    <w:rsid w:val="00D06A65"/>
    <w:rsid w:val="00D06EB6"/>
    <w:rsid w:val="00D0750D"/>
    <w:rsid w:val="00D105ED"/>
    <w:rsid w:val="00D12794"/>
    <w:rsid w:val="00D134C9"/>
    <w:rsid w:val="00D14339"/>
    <w:rsid w:val="00D155E0"/>
    <w:rsid w:val="00D15FA4"/>
    <w:rsid w:val="00D1626F"/>
    <w:rsid w:val="00D169AB"/>
    <w:rsid w:val="00D20B14"/>
    <w:rsid w:val="00D2171B"/>
    <w:rsid w:val="00D22BEB"/>
    <w:rsid w:val="00D22C79"/>
    <w:rsid w:val="00D22CD4"/>
    <w:rsid w:val="00D23D27"/>
    <w:rsid w:val="00D24B28"/>
    <w:rsid w:val="00D25747"/>
    <w:rsid w:val="00D2687F"/>
    <w:rsid w:val="00D271F9"/>
    <w:rsid w:val="00D272C6"/>
    <w:rsid w:val="00D30215"/>
    <w:rsid w:val="00D313AE"/>
    <w:rsid w:val="00D32E80"/>
    <w:rsid w:val="00D341B1"/>
    <w:rsid w:val="00D37BC8"/>
    <w:rsid w:val="00D37FA5"/>
    <w:rsid w:val="00D42608"/>
    <w:rsid w:val="00D4269B"/>
    <w:rsid w:val="00D43D2E"/>
    <w:rsid w:val="00D444D1"/>
    <w:rsid w:val="00D45CAC"/>
    <w:rsid w:val="00D51E25"/>
    <w:rsid w:val="00D52A7B"/>
    <w:rsid w:val="00D53B6E"/>
    <w:rsid w:val="00D5400C"/>
    <w:rsid w:val="00D55491"/>
    <w:rsid w:val="00D55BFB"/>
    <w:rsid w:val="00D55BFC"/>
    <w:rsid w:val="00D56D27"/>
    <w:rsid w:val="00D57018"/>
    <w:rsid w:val="00D57AD5"/>
    <w:rsid w:val="00D61F7E"/>
    <w:rsid w:val="00D63A7F"/>
    <w:rsid w:val="00D63FD8"/>
    <w:rsid w:val="00D667D3"/>
    <w:rsid w:val="00D66813"/>
    <w:rsid w:val="00D66DC7"/>
    <w:rsid w:val="00D70307"/>
    <w:rsid w:val="00D71DDC"/>
    <w:rsid w:val="00D72FA6"/>
    <w:rsid w:val="00D72FBA"/>
    <w:rsid w:val="00D75BC8"/>
    <w:rsid w:val="00D75BCD"/>
    <w:rsid w:val="00D779F1"/>
    <w:rsid w:val="00D77F1A"/>
    <w:rsid w:val="00D8096D"/>
    <w:rsid w:val="00D83CA8"/>
    <w:rsid w:val="00D86073"/>
    <w:rsid w:val="00D86379"/>
    <w:rsid w:val="00D86686"/>
    <w:rsid w:val="00D90528"/>
    <w:rsid w:val="00D92C73"/>
    <w:rsid w:val="00D9358B"/>
    <w:rsid w:val="00D93A99"/>
    <w:rsid w:val="00D9459A"/>
    <w:rsid w:val="00D951FE"/>
    <w:rsid w:val="00D9585C"/>
    <w:rsid w:val="00D97355"/>
    <w:rsid w:val="00D97A70"/>
    <w:rsid w:val="00D97E12"/>
    <w:rsid w:val="00DA20E3"/>
    <w:rsid w:val="00DA3384"/>
    <w:rsid w:val="00DA4B5F"/>
    <w:rsid w:val="00DA62BC"/>
    <w:rsid w:val="00DA665C"/>
    <w:rsid w:val="00DB0586"/>
    <w:rsid w:val="00DB1019"/>
    <w:rsid w:val="00DB1A09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C0587"/>
    <w:rsid w:val="00DC3E35"/>
    <w:rsid w:val="00DD08C5"/>
    <w:rsid w:val="00DD0EC2"/>
    <w:rsid w:val="00DD12E2"/>
    <w:rsid w:val="00DD17BD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23EA"/>
    <w:rsid w:val="00DF2D05"/>
    <w:rsid w:val="00DF33CD"/>
    <w:rsid w:val="00DF3F05"/>
    <w:rsid w:val="00DF49D5"/>
    <w:rsid w:val="00DF5F11"/>
    <w:rsid w:val="00DF6051"/>
    <w:rsid w:val="00DF60CB"/>
    <w:rsid w:val="00DF69E6"/>
    <w:rsid w:val="00DF7B64"/>
    <w:rsid w:val="00DF7CC2"/>
    <w:rsid w:val="00DF7E09"/>
    <w:rsid w:val="00E00093"/>
    <w:rsid w:val="00E00570"/>
    <w:rsid w:val="00E01185"/>
    <w:rsid w:val="00E01E9E"/>
    <w:rsid w:val="00E0343A"/>
    <w:rsid w:val="00E05FEE"/>
    <w:rsid w:val="00E1174E"/>
    <w:rsid w:val="00E1259C"/>
    <w:rsid w:val="00E12D21"/>
    <w:rsid w:val="00E137EF"/>
    <w:rsid w:val="00E14EC8"/>
    <w:rsid w:val="00E15EE2"/>
    <w:rsid w:val="00E1762F"/>
    <w:rsid w:val="00E17F52"/>
    <w:rsid w:val="00E206D6"/>
    <w:rsid w:val="00E222F9"/>
    <w:rsid w:val="00E22A53"/>
    <w:rsid w:val="00E24594"/>
    <w:rsid w:val="00E26C36"/>
    <w:rsid w:val="00E27FAF"/>
    <w:rsid w:val="00E31517"/>
    <w:rsid w:val="00E31917"/>
    <w:rsid w:val="00E32026"/>
    <w:rsid w:val="00E322BE"/>
    <w:rsid w:val="00E342A6"/>
    <w:rsid w:val="00E349A2"/>
    <w:rsid w:val="00E41004"/>
    <w:rsid w:val="00E43478"/>
    <w:rsid w:val="00E43B1E"/>
    <w:rsid w:val="00E44CA9"/>
    <w:rsid w:val="00E45A63"/>
    <w:rsid w:val="00E45C42"/>
    <w:rsid w:val="00E46500"/>
    <w:rsid w:val="00E46AFA"/>
    <w:rsid w:val="00E47E45"/>
    <w:rsid w:val="00E5174A"/>
    <w:rsid w:val="00E5191B"/>
    <w:rsid w:val="00E549A3"/>
    <w:rsid w:val="00E56939"/>
    <w:rsid w:val="00E56A42"/>
    <w:rsid w:val="00E56C6F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4AD7"/>
    <w:rsid w:val="00E763D9"/>
    <w:rsid w:val="00E76804"/>
    <w:rsid w:val="00E80633"/>
    <w:rsid w:val="00E806EE"/>
    <w:rsid w:val="00E8229A"/>
    <w:rsid w:val="00E8315A"/>
    <w:rsid w:val="00E84148"/>
    <w:rsid w:val="00E850D4"/>
    <w:rsid w:val="00E854DC"/>
    <w:rsid w:val="00E855E5"/>
    <w:rsid w:val="00E86380"/>
    <w:rsid w:val="00E92443"/>
    <w:rsid w:val="00E927A5"/>
    <w:rsid w:val="00E931CB"/>
    <w:rsid w:val="00E95ABB"/>
    <w:rsid w:val="00E970BA"/>
    <w:rsid w:val="00EA03AD"/>
    <w:rsid w:val="00EA0721"/>
    <w:rsid w:val="00EA4FE3"/>
    <w:rsid w:val="00EA6927"/>
    <w:rsid w:val="00EA69EA"/>
    <w:rsid w:val="00EA7E8D"/>
    <w:rsid w:val="00EB4A98"/>
    <w:rsid w:val="00EB5065"/>
    <w:rsid w:val="00EB6CB3"/>
    <w:rsid w:val="00EB7574"/>
    <w:rsid w:val="00EB7A35"/>
    <w:rsid w:val="00EB7D10"/>
    <w:rsid w:val="00EC1467"/>
    <w:rsid w:val="00EC14B5"/>
    <w:rsid w:val="00EC3299"/>
    <w:rsid w:val="00EC38C2"/>
    <w:rsid w:val="00EC39AD"/>
    <w:rsid w:val="00EC5C17"/>
    <w:rsid w:val="00EC723E"/>
    <w:rsid w:val="00ED003F"/>
    <w:rsid w:val="00ED0938"/>
    <w:rsid w:val="00ED0E69"/>
    <w:rsid w:val="00ED2C65"/>
    <w:rsid w:val="00ED5253"/>
    <w:rsid w:val="00ED5798"/>
    <w:rsid w:val="00ED5D24"/>
    <w:rsid w:val="00EE06D8"/>
    <w:rsid w:val="00EE0D13"/>
    <w:rsid w:val="00EE0F05"/>
    <w:rsid w:val="00EE2F55"/>
    <w:rsid w:val="00EE32D0"/>
    <w:rsid w:val="00EE471E"/>
    <w:rsid w:val="00EE60FC"/>
    <w:rsid w:val="00EE64FF"/>
    <w:rsid w:val="00EF03AE"/>
    <w:rsid w:val="00EF2AA4"/>
    <w:rsid w:val="00EF4346"/>
    <w:rsid w:val="00EF6357"/>
    <w:rsid w:val="00EF6859"/>
    <w:rsid w:val="00F00B39"/>
    <w:rsid w:val="00F00D99"/>
    <w:rsid w:val="00F025C9"/>
    <w:rsid w:val="00F02EBF"/>
    <w:rsid w:val="00F038D9"/>
    <w:rsid w:val="00F058D6"/>
    <w:rsid w:val="00F11326"/>
    <w:rsid w:val="00F118D8"/>
    <w:rsid w:val="00F14021"/>
    <w:rsid w:val="00F149DB"/>
    <w:rsid w:val="00F15F66"/>
    <w:rsid w:val="00F17076"/>
    <w:rsid w:val="00F17BB7"/>
    <w:rsid w:val="00F209AC"/>
    <w:rsid w:val="00F20C12"/>
    <w:rsid w:val="00F23B8A"/>
    <w:rsid w:val="00F24779"/>
    <w:rsid w:val="00F26374"/>
    <w:rsid w:val="00F3134C"/>
    <w:rsid w:val="00F3610C"/>
    <w:rsid w:val="00F36404"/>
    <w:rsid w:val="00F371A4"/>
    <w:rsid w:val="00F371AC"/>
    <w:rsid w:val="00F37C65"/>
    <w:rsid w:val="00F40017"/>
    <w:rsid w:val="00F419F9"/>
    <w:rsid w:val="00F42CD6"/>
    <w:rsid w:val="00F42D8F"/>
    <w:rsid w:val="00F439CD"/>
    <w:rsid w:val="00F441C6"/>
    <w:rsid w:val="00F44BBA"/>
    <w:rsid w:val="00F4661C"/>
    <w:rsid w:val="00F47185"/>
    <w:rsid w:val="00F50188"/>
    <w:rsid w:val="00F50617"/>
    <w:rsid w:val="00F52A30"/>
    <w:rsid w:val="00F53359"/>
    <w:rsid w:val="00F56CC8"/>
    <w:rsid w:val="00F613BF"/>
    <w:rsid w:val="00F6274F"/>
    <w:rsid w:val="00F62ADE"/>
    <w:rsid w:val="00F62F46"/>
    <w:rsid w:val="00F63706"/>
    <w:rsid w:val="00F63999"/>
    <w:rsid w:val="00F6521D"/>
    <w:rsid w:val="00F67645"/>
    <w:rsid w:val="00F6793D"/>
    <w:rsid w:val="00F67E81"/>
    <w:rsid w:val="00F70125"/>
    <w:rsid w:val="00F70F76"/>
    <w:rsid w:val="00F711D1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6C"/>
    <w:rsid w:val="00F849BD"/>
    <w:rsid w:val="00F85C83"/>
    <w:rsid w:val="00F863B3"/>
    <w:rsid w:val="00F8649F"/>
    <w:rsid w:val="00F869EB"/>
    <w:rsid w:val="00F87A79"/>
    <w:rsid w:val="00F909C8"/>
    <w:rsid w:val="00F90F1C"/>
    <w:rsid w:val="00F91BAE"/>
    <w:rsid w:val="00F949A2"/>
    <w:rsid w:val="00F95209"/>
    <w:rsid w:val="00F96713"/>
    <w:rsid w:val="00F96D3F"/>
    <w:rsid w:val="00FA0D8D"/>
    <w:rsid w:val="00FA2425"/>
    <w:rsid w:val="00FA455C"/>
    <w:rsid w:val="00FA528E"/>
    <w:rsid w:val="00FA5A75"/>
    <w:rsid w:val="00FA65BA"/>
    <w:rsid w:val="00FA6D0E"/>
    <w:rsid w:val="00FA75F2"/>
    <w:rsid w:val="00FA76D1"/>
    <w:rsid w:val="00FB1684"/>
    <w:rsid w:val="00FB234C"/>
    <w:rsid w:val="00FB2714"/>
    <w:rsid w:val="00FB2EBC"/>
    <w:rsid w:val="00FB4597"/>
    <w:rsid w:val="00FB5E5D"/>
    <w:rsid w:val="00FC0E72"/>
    <w:rsid w:val="00FC2F34"/>
    <w:rsid w:val="00FC4006"/>
    <w:rsid w:val="00FC4958"/>
    <w:rsid w:val="00FC5660"/>
    <w:rsid w:val="00FC568F"/>
    <w:rsid w:val="00FC6332"/>
    <w:rsid w:val="00FC7954"/>
    <w:rsid w:val="00FD1509"/>
    <w:rsid w:val="00FD1DFE"/>
    <w:rsid w:val="00FD1FF3"/>
    <w:rsid w:val="00FD212F"/>
    <w:rsid w:val="00FD283B"/>
    <w:rsid w:val="00FD2FFB"/>
    <w:rsid w:val="00FD4114"/>
    <w:rsid w:val="00FD41F9"/>
    <w:rsid w:val="00FD4D33"/>
    <w:rsid w:val="00FD608B"/>
    <w:rsid w:val="00FE1528"/>
    <w:rsid w:val="00FE21AA"/>
    <w:rsid w:val="00FE3532"/>
    <w:rsid w:val="00FE429B"/>
    <w:rsid w:val="00FE4A7D"/>
    <w:rsid w:val="00FE52F4"/>
    <w:rsid w:val="00FE6154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CF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E60"/>
  <w15:docId w15:val="{CA4C6CD0-7B7C-49B6-896E-D590A2F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2E8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99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val="x-none"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val="x-none" w:eastAsia="en-US"/>
    </w:rPr>
  </w:style>
  <w:style w:type="character" w:customStyle="1" w:styleId="16">
    <w:name w:val="Заголовок №1_"/>
    <w:link w:val="17"/>
    <w:rsid w:val="001965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7">
    <w:name w:val="Заголовок №1"/>
    <w:basedOn w:val="a0"/>
    <w:link w:val="16"/>
    <w:rsid w:val="001965F4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customStyle="1" w:styleId="18">
    <w:name w:val="Без интервала1"/>
    <w:aliases w:val="Arial"/>
    <w:basedOn w:val="a0"/>
    <w:uiPriority w:val="1"/>
    <w:qFormat/>
    <w:rsid w:val="000F4ED5"/>
    <w:pPr>
      <w:ind w:firstLine="709"/>
      <w:jc w:val="both"/>
    </w:pPr>
    <w:rPr>
      <w:rFonts w:ascii="Arial" w:eastAsia="Calibri" w:hAnsi="Arial" w:cs="Times New Roman"/>
      <w:sz w:val="20"/>
      <w:szCs w:val="32"/>
      <w:lang w:val="ru-RU" w:eastAsia="en-US" w:bidi="en-US"/>
    </w:rPr>
  </w:style>
  <w:style w:type="paragraph" w:customStyle="1" w:styleId="afff">
    <w:name w:val="Базовый"/>
    <w:rsid w:val="00C465F3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styleId="afff0">
    <w:name w:val="Unresolved Mention"/>
    <w:basedOn w:val="a1"/>
    <w:uiPriority w:val="99"/>
    <w:semiHidden/>
    <w:unhideWhenUsed/>
    <w:rsid w:val="0059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E703-DCA8-48E7-AB78-7396C18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1086</Words>
  <Characters>8799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9</cp:revision>
  <cp:lastPrinted>2022-02-14T09:32:00Z</cp:lastPrinted>
  <dcterms:created xsi:type="dcterms:W3CDTF">2022-09-08T09:34:00Z</dcterms:created>
  <dcterms:modified xsi:type="dcterms:W3CDTF">2022-10-26T13:57:00Z</dcterms:modified>
</cp:coreProperties>
</file>