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5DE8" w14:textId="77777777" w:rsidR="00330EF9" w:rsidRPr="00FB15CA" w:rsidRDefault="00330EF9" w:rsidP="00330EF9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FB15CA">
        <w:rPr>
          <w:b/>
          <w:bCs/>
          <w:sz w:val="25"/>
          <w:szCs w:val="25"/>
        </w:rPr>
        <w:t>Договор о задатке №____</w:t>
      </w:r>
    </w:p>
    <w:p w14:paraId="5F076EFC" w14:textId="77777777" w:rsidR="00330EF9" w:rsidRPr="00FB15CA" w:rsidRDefault="00330EF9" w:rsidP="00330EF9">
      <w:pPr>
        <w:pStyle w:val="aff1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  <w:r w:rsidRPr="00FB15CA">
        <w:rPr>
          <w:b/>
          <w:bCs/>
          <w:spacing w:val="30"/>
          <w:sz w:val="25"/>
          <w:szCs w:val="25"/>
        </w:rPr>
        <w:t>(договор присоединения)</w:t>
      </w:r>
    </w:p>
    <w:p w14:paraId="3B39B45B" w14:textId="77777777" w:rsidR="00330EF9" w:rsidRPr="00FB15CA" w:rsidRDefault="00330EF9" w:rsidP="00330EF9">
      <w:pPr>
        <w:pStyle w:val="aff1"/>
        <w:spacing w:before="0" w:beforeAutospacing="0" w:after="0" w:afterAutospacing="0"/>
        <w:rPr>
          <w:spacing w:val="30"/>
          <w:sz w:val="25"/>
          <w:szCs w:val="25"/>
        </w:rPr>
      </w:pPr>
    </w:p>
    <w:p w14:paraId="04431AD3" w14:textId="5ED31851" w:rsidR="00FB5D91" w:rsidRPr="00FB15CA" w:rsidRDefault="00330EF9" w:rsidP="00330EF9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FB15CA">
        <w:rPr>
          <w:rFonts w:ascii="Times New Roman" w:hAnsi="Times New Roman" w:cs="Times New Roman"/>
          <w:b/>
          <w:sz w:val="25"/>
          <w:szCs w:val="25"/>
          <w:lang w:val="ru-RU"/>
        </w:rPr>
        <w:t>Акционерное общество «Российский аукционный дом»,</w:t>
      </w:r>
      <w:r w:rsidRPr="00FB15CA">
        <w:rPr>
          <w:rFonts w:ascii="Times New Roman" w:hAnsi="Times New Roman" w:cs="Times New Roman"/>
          <w:sz w:val="25"/>
          <w:szCs w:val="25"/>
          <w:lang w:val="ru-RU"/>
        </w:rPr>
        <w:t xml:space="preserve"> именуемое в дальнейшем «Организатор, Оператор электронной площадки», в лице Руководителя департамента по управлению и развитию электронной торговой площадки (ЭТП) Канцеровой Елены Владимировны, действующей на основании Доверенности от 01.01.2022 № Д-027 </w:t>
      </w:r>
      <w:r w:rsidR="00FB5D91" w:rsidRPr="00FB15CA">
        <w:rPr>
          <w:rFonts w:ascii="Times New Roman" w:hAnsi="Times New Roman" w:cs="Times New Roman"/>
          <w:sz w:val="25"/>
          <w:szCs w:val="25"/>
          <w:lang w:val="ru-RU"/>
        </w:rPr>
        <w:t xml:space="preserve">с одной стороны, </w:t>
      </w:r>
      <w:r w:rsidRPr="00FB15CA">
        <w:rPr>
          <w:rFonts w:ascii="Times New Roman" w:hAnsi="Times New Roman" w:cs="Times New Roman"/>
          <w:sz w:val="25"/>
          <w:szCs w:val="25"/>
          <w:lang w:val="ru-RU"/>
        </w:rPr>
        <w:t>и присоединившийся к настоящему Договору</w:t>
      </w:r>
      <w:r w:rsidR="00FB5D91" w:rsidRPr="00FB15CA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FB15CA">
        <w:rPr>
          <w:rFonts w:ascii="Times New Roman" w:hAnsi="Times New Roman" w:cs="Times New Roman"/>
          <w:sz w:val="25"/>
          <w:szCs w:val="25"/>
          <w:lang w:val="ru-RU"/>
        </w:rPr>
        <w:t>претендент</w:t>
      </w:r>
      <w:r w:rsidR="00FB5D91" w:rsidRPr="00FB15CA">
        <w:rPr>
          <w:rFonts w:ascii="Times New Roman" w:hAnsi="Times New Roman" w:cs="Times New Roman"/>
          <w:sz w:val="25"/>
          <w:szCs w:val="25"/>
          <w:lang w:val="ru-RU"/>
        </w:rPr>
        <w:t xml:space="preserve"> _________________________</w:t>
      </w:r>
    </w:p>
    <w:p w14:paraId="2FC8D5BC" w14:textId="70DE591F" w:rsidR="00330EF9" w:rsidRPr="00FB15CA" w:rsidRDefault="00330EF9" w:rsidP="00330EF9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FB15CA"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</w:t>
      </w:r>
      <w:r w:rsidR="00FB5D91" w:rsidRPr="00FB15CA">
        <w:rPr>
          <w:rFonts w:ascii="Times New Roman" w:hAnsi="Times New Roman" w:cs="Times New Roman"/>
          <w:sz w:val="25"/>
          <w:szCs w:val="25"/>
          <w:lang w:val="ru-RU"/>
        </w:rPr>
        <w:t>______</w:t>
      </w:r>
      <w:r w:rsidRPr="00FB15CA">
        <w:rPr>
          <w:rFonts w:ascii="Times New Roman" w:hAnsi="Times New Roman" w:cs="Times New Roman"/>
          <w:sz w:val="25"/>
          <w:szCs w:val="25"/>
          <w:lang w:val="ru-RU"/>
        </w:rPr>
        <w:t xml:space="preserve">__________на участие в торгах по продаже ___________ в ходе процедуры банкротства Должника </w:t>
      </w:r>
      <w:r w:rsidRPr="00FB15CA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Гражданина Российской Федерации </w:t>
      </w:r>
      <w:r w:rsidR="003B682C" w:rsidRPr="00FB15CA">
        <w:rPr>
          <w:rFonts w:ascii="Times New Roman" w:hAnsi="Times New Roman" w:cs="Times New Roman"/>
          <w:b/>
          <w:bCs/>
          <w:sz w:val="25"/>
          <w:szCs w:val="25"/>
          <w:lang w:val="ru-RU"/>
        </w:rPr>
        <w:t>Голикова Кирилла Сергеевича</w:t>
      </w:r>
      <w:r w:rsidR="003B682C" w:rsidRPr="00FB15CA">
        <w:rPr>
          <w:rFonts w:ascii="Times New Roman" w:hAnsi="Times New Roman" w:cs="Times New Roman"/>
          <w:sz w:val="25"/>
          <w:szCs w:val="25"/>
          <w:lang w:val="ru-RU"/>
        </w:rPr>
        <w:t xml:space="preserve"> (дата рождения 18.05.1991, место рождения 194355, Санкт-Петербург, Выборгское ш., д. 15, кв. 321, ИНН 781424639730, </w:t>
      </w:r>
      <w:r w:rsidR="003B682C" w:rsidRPr="00FB15CA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адрес регистрации:  194362, Санкт-Петербург, пос. Парголово, ул. Тросниковая, д.9 лит. А</w:t>
      </w:r>
      <w:r w:rsidR="003B682C" w:rsidRPr="00FB15CA">
        <w:rPr>
          <w:rFonts w:ascii="Times New Roman" w:hAnsi="Times New Roman" w:cs="Times New Roman"/>
          <w:sz w:val="25"/>
          <w:szCs w:val="25"/>
          <w:lang w:val="ru-RU"/>
        </w:rPr>
        <w:t xml:space="preserve">), </w:t>
      </w:r>
      <w:r w:rsidR="003B682C" w:rsidRPr="00FB15CA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именуемый в дальнейшем </w:t>
      </w:r>
      <w:r w:rsidR="003B682C" w:rsidRPr="00FB15CA">
        <w:rPr>
          <w:rFonts w:ascii="Times New Roman" w:hAnsi="Times New Roman" w:cs="Times New Roman"/>
          <w:sz w:val="25"/>
          <w:szCs w:val="25"/>
          <w:lang w:val="ru-RU"/>
        </w:rPr>
        <w:t>«Доверитель», «Должник»,</w:t>
      </w:r>
      <w:r w:rsidR="003B682C" w:rsidRPr="00FB15CA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в лице финансового управляющего </w:t>
      </w:r>
      <w:r w:rsidR="003B682C" w:rsidRPr="00FB15CA">
        <w:rPr>
          <w:rFonts w:ascii="Times New Roman" w:eastAsia="Calibri" w:hAnsi="Times New Roman" w:cs="Times New Roman"/>
          <w:b/>
          <w:bCs/>
          <w:sz w:val="25"/>
          <w:szCs w:val="25"/>
          <w:lang w:val="ru-RU"/>
        </w:rPr>
        <w:t>Чурагулова Вячеслава Игоревича (</w:t>
      </w:r>
      <w:r w:rsidR="003B682C" w:rsidRPr="00FB15CA">
        <w:rPr>
          <w:rFonts w:ascii="Times New Roman" w:eastAsia="Calibri" w:hAnsi="Times New Roman" w:cs="Times New Roman"/>
          <w:sz w:val="25"/>
          <w:szCs w:val="25"/>
          <w:lang w:val="ru-RU"/>
        </w:rPr>
        <w:t>ИНН 780152567274, СНИЛС 00563144312, рег.№ 13925, адрес для корреспонденции: 199155, Санкт-Петербург, а/я 87), член Союза «Саморегулируемая организация арбитражных управляющих</w:t>
      </w:r>
      <w:r w:rsidR="003B682C" w:rsidRPr="00FB15CA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="003B682C" w:rsidRPr="00FB15CA">
        <w:rPr>
          <w:rFonts w:ascii="Times New Roman" w:eastAsia="Calibri" w:hAnsi="Times New Roman" w:cs="Times New Roman"/>
          <w:sz w:val="25"/>
          <w:szCs w:val="25"/>
          <w:lang w:val="ru-RU"/>
        </w:rPr>
        <w:t xml:space="preserve">Северо-запада»»  ИНН 7825489593, ОГРН 1027809209471, адрес 191015, Санкт-Петербург, Шпалерная,51, литер А, помещение 2-Н), </w:t>
      </w:r>
      <w:r w:rsidR="003B682C" w:rsidRPr="00FB15CA">
        <w:rPr>
          <w:rFonts w:ascii="Times New Roman" w:hAnsi="Times New Roman" w:cs="Times New Roman"/>
          <w:sz w:val="25"/>
          <w:szCs w:val="25"/>
          <w:lang w:val="ru-RU"/>
        </w:rPr>
        <w:t xml:space="preserve">действующего на основании Определения Арбитражного суда города Санкт-Петербурга и Ленинградской области о признании заявления кредитора обоснованным и введении процедуры реструктуризации долгов гражданина от 03 февраля 2022 года по делу № А56-57892/2021, </w:t>
      </w:r>
      <w:r w:rsidRPr="00FB15CA">
        <w:rPr>
          <w:rFonts w:ascii="Times New Roman" w:hAnsi="Times New Roman" w:cs="Times New Roman"/>
          <w:sz w:val="25"/>
          <w:szCs w:val="25"/>
          <w:lang w:val="ru-RU"/>
        </w:rPr>
        <w:t xml:space="preserve">с </w:t>
      </w:r>
      <w:r w:rsidR="00FB5D91" w:rsidRPr="00FB15CA">
        <w:rPr>
          <w:rFonts w:ascii="Times New Roman" w:hAnsi="Times New Roman" w:cs="Times New Roman"/>
          <w:sz w:val="25"/>
          <w:szCs w:val="25"/>
          <w:lang w:val="ru-RU"/>
        </w:rPr>
        <w:t xml:space="preserve">другой </w:t>
      </w:r>
      <w:r w:rsidRPr="00FB15CA">
        <w:rPr>
          <w:rFonts w:ascii="Times New Roman" w:hAnsi="Times New Roman" w:cs="Times New Roman"/>
          <w:sz w:val="25"/>
          <w:szCs w:val="25"/>
          <w:lang w:val="ru-RU"/>
        </w:rPr>
        <w:t xml:space="preserve">стороны, именуемый в дальнейшем </w:t>
      </w:r>
      <w:r w:rsidRPr="00FB15CA">
        <w:rPr>
          <w:rFonts w:ascii="Times New Roman" w:hAnsi="Times New Roman" w:cs="Times New Roman"/>
          <w:b/>
          <w:sz w:val="25"/>
          <w:szCs w:val="25"/>
          <w:lang w:val="ru-RU"/>
        </w:rPr>
        <w:t xml:space="preserve">«Претендент», </w:t>
      </w:r>
      <w:r w:rsidRPr="00FB15CA">
        <w:rPr>
          <w:rFonts w:ascii="Times New Roman" w:hAnsi="Times New Roman" w:cs="Times New Roman"/>
          <w:sz w:val="25"/>
          <w:szCs w:val="25"/>
          <w:lang w:val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46BC5C7F" w14:textId="389CC39A" w:rsidR="00330EF9" w:rsidRPr="00FB15CA" w:rsidRDefault="00330EF9" w:rsidP="00330EF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FB15CA">
        <w:rPr>
          <w:rFonts w:ascii="Times New Roman" w:hAnsi="Times New Roman" w:cs="Times New Roman"/>
          <w:sz w:val="25"/>
          <w:szCs w:val="25"/>
          <w:lang w:val="ru-RU"/>
        </w:rPr>
        <w:t xml:space="preserve">1. В соответствии с условиями настоящего Договора Претендент для участия в торгах в форме ______ по продаже ___________________ (далее – Имущество), перечисляет денежные средства </w:t>
      </w:r>
      <w:r w:rsidRPr="00FB15CA">
        <w:rPr>
          <w:rFonts w:ascii="Times New Roman" w:hAnsi="Times New Roman" w:cs="Times New Roman"/>
          <w:b/>
          <w:sz w:val="25"/>
          <w:szCs w:val="25"/>
          <w:lang w:val="ru-RU"/>
        </w:rPr>
        <w:t xml:space="preserve">в размере </w:t>
      </w:r>
      <w:r w:rsidR="003B682C" w:rsidRPr="00FB15CA">
        <w:rPr>
          <w:rFonts w:ascii="Times New Roman" w:hAnsi="Times New Roman" w:cs="Times New Roman"/>
          <w:b/>
          <w:sz w:val="25"/>
          <w:szCs w:val="25"/>
          <w:lang w:val="ru-RU"/>
        </w:rPr>
        <w:t>2</w:t>
      </w:r>
      <w:r w:rsidRPr="00FB15CA">
        <w:rPr>
          <w:rFonts w:ascii="Times New Roman" w:hAnsi="Times New Roman" w:cs="Times New Roman"/>
          <w:b/>
          <w:sz w:val="25"/>
          <w:szCs w:val="25"/>
          <w:lang w:val="ru-RU"/>
        </w:rPr>
        <w:t>0 (</w:t>
      </w:r>
      <w:r w:rsidR="00FB5D91" w:rsidRPr="00FB15CA">
        <w:rPr>
          <w:rFonts w:ascii="Times New Roman" w:hAnsi="Times New Roman" w:cs="Times New Roman"/>
          <w:b/>
          <w:sz w:val="25"/>
          <w:szCs w:val="25"/>
          <w:lang w:val="ru-RU"/>
        </w:rPr>
        <w:t>д</w:t>
      </w:r>
      <w:r w:rsidR="003B682C" w:rsidRPr="00FB15CA">
        <w:rPr>
          <w:rFonts w:ascii="Times New Roman" w:hAnsi="Times New Roman" w:cs="Times New Roman"/>
          <w:b/>
          <w:sz w:val="25"/>
          <w:szCs w:val="25"/>
          <w:lang w:val="ru-RU"/>
        </w:rPr>
        <w:t>вадцать</w:t>
      </w:r>
      <w:r w:rsidRPr="00FB15CA">
        <w:rPr>
          <w:rFonts w:ascii="Times New Roman" w:hAnsi="Times New Roman" w:cs="Times New Roman"/>
          <w:b/>
          <w:sz w:val="25"/>
          <w:szCs w:val="25"/>
          <w:lang w:val="ru-RU"/>
        </w:rPr>
        <w:t xml:space="preserve">) % от начальной цены </w:t>
      </w:r>
      <w:r w:rsidRPr="00FB15CA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Имущества </w:t>
      </w:r>
      <w:r w:rsidRPr="00FB15CA">
        <w:rPr>
          <w:rFonts w:ascii="Times New Roman" w:hAnsi="Times New Roman" w:cs="Times New Roman"/>
          <w:sz w:val="25"/>
          <w:szCs w:val="25"/>
          <w:lang w:val="ru-RU"/>
        </w:rPr>
        <w:t>(далее – «Задаток») на расчетный счет Оператора электронной площадки:</w:t>
      </w:r>
      <w:r w:rsidRPr="00FB15CA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ru-RU"/>
        </w:rPr>
        <w:t xml:space="preserve"> </w:t>
      </w:r>
    </w:p>
    <w:p w14:paraId="6EF4A1E1" w14:textId="0EE39C05" w:rsidR="00330EF9" w:rsidRPr="00FB15CA" w:rsidRDefault="00330EF9" w:rsidP="002911F7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FB15CA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Получатель</w:t>
      </w:r>
      <w:r w:rsidRPr="00FB15CA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- АО «Российский аукционный дом» (ИНН 7838430413, КПП 783801001): р/с № 40702810355000036459 в СЕВЕРО-ЗАПАДНЫЙ БАНК ПАО СБЕРБАНК,</w:t>
      </w:r>
      <w:r w:rsidR="002911F7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FB15CA">
        <w:rPr>
          <w:rFonts w:ascii="Times New Roman" w:hAnsi="Times New Roman" w:cs="Times New Roman"/>
          <w:b/>
          <w:bCs/>
          <w:sz w:val="25"/>
          <w:szCs w:val="25"/>
          <w:lang w:val="ru-RU"/>
        </w:rPr>
        <w:t>БИК 044030653, к/с 30101810500000000653.</w:t>
      </w:r>
    </w:p>
    <w:p w14:paraId="39F31A7E" w14:textId="77777777" w:rsidR="00330EF9" w:rsidRPr="00FB15CA" w:rsidRDefault="00330EF9" w:rsidP="00330EF9">
      <w:pPr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FB15CA">
        <w:rPr>
          <w:rFonts w:ascii="Times New Roman" w:hAnsi="Times New Roman" w:cs="Times New Roman"/>
          <w:sz w:val="25"/>
          <w:szCs w:val="25"/>
          <w:lang w:val="ru-RU"/>
        </w:rPr>
        <w:t xml:space="preserve">2. Задаток должен быть внесен Претендентом не позднее даты, указанной в сообщении о продаже </w:t>
      </w:r>
      <w:r w:rsidRPr="00FB15CA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FB15CA">
        <w:rPr>
          <w:rFonts w:ascii="Times New Roman" w:hAnsi="Times New Roman" w:cs="Times New Roman"/>
          <w:sz w:val="25"/>
          <w:szCs w:val="25"/>
          <w:lang w:val="ru-RU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FB15CA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FB15CA">
        <w:rPr>
          <w:rFonts w:ascii="Times New Roman" w:hAnsi="Times New Roman" w:cs="Times New Roman"/>
          <w:sz w:val="25"/>
          <w:szCs w:val="25"/>
          <w:lang w:val="ru-RU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3E4C2106" w14:textId="77777777" w:rsidR="00330EF9" w:rsidRPr="00FB15CA" w:rsidRDefault="00330EF9" w:rsidP="00330EF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FB15CA">
        <w:rPr>
          <w:rFonts w:ascii="Times New Roman" w:hAnsi="Times New Roman" w:cs="Times New Roman"/>
          <w:sz w:val="25"/>
          <w:szCs w:val="25"/>
          <w:lang w:val="ru-RU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FB15CA">
        <w:rPr>
          <w:rFonts w:ascii="Times New Roman" w:hAnsi="Times New Roman" w:cs="Times New Roman"/>
          <w:b/>
          <w:sz w:val="25"/>
          <w:szCs w:val="25"/>
          <w:lang w:val="ru-RU"/>
        </w:rPr>
        <w:t xml:space="preserve">Имущества </w:t>
      </w:r>
      <w:r w:rsidRPr="00FB15CA">
        <w:rPr>
          <w:rFonts w:ascii="Times New Roman" w:hAnsi="Times New Roman" w:cs="Times New Roman"/>
          <w:sz w:val="25"/>
          <w:szCs w:val="25"/>
          <w:lang w:val="ru-RU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099BC770" w14:textId="77777777" w:rsidR="00330EF9" w:rsidRPr="00FB15CA" w:rsidRDefault="00330EF9" w:rsidP="00330EF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FB15CA">
        <w:rPr>
          <w:rFonts w:ascii="Times New Roman" w:hAnsi="Times New Roman" w:cs="Times New Roman"/>
          <w:sz w:val="25"/>
          <w:szCs w:val="25"/>
          <w:lang w:val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383EC883" w14:textId="77777777" w:rsidR="00330EF9" w:rsidRPr="00FB15CA" w:rsidRDefault="00330EF9" w:rsidP="00330EF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FB15CA">
        <w:rPr>
          <w:rFonts w:ascii="Times New Roman" w:hAnsi="Times New Roman" w:cs="Times New Roman"/>
          <w:sz w:val="25"/>
          <w:szCs w:val="25"/>
          <w:lang w:val="ru-RU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FB15CA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FB15CA">
        <w:rPr>
          <w:rFonts w:ascii="Times New Roman" w:hAnsi="Times New Roman" w:cs="Times New Roman"/>
          <w:sz w:val="25"/>
          <w:szCs w:val="25"/>
          <w:lang w:val="ru-RU"/>
        </w:rPr>
        <w:t>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5B9F259A" w14:textId="77777777" w:rsidR="00330EF9" w:rsidRPr="00FB15CA" w:rsidRDefault="00330EF9" w:rsidP="00330EF9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FB15CA">
        <w:rPr>
          <w:rFonts w:ascii="Times New Roman" w:hAnsi="Times New Roman" w:cs="Times New Roman"/>
          <w:sz w:val="25"/>
          <w:szCs w:val="25"/>
          <w:lang w:val="ru-RU"/>
        </w:rPr>
        <w:lastRenderedPageBreak/>
        <w:t xml:space="preserve">4. В платежном документе в графе «назначение платежа» должна содержаться информация: </w:t>
      </w:r>
      <w:r w:rsidRPr="00FB15CA">
        <w:rPr>
          <w:rFonts w:ascii="Times New Roman" w:hAnsi="Times New Roman" w:cs="Times New Roman"/>
          <w:b/>
          <w:bCs/>
          <w:sz w:val="25"/>
          <w:szCs w:val="25"/>
          <w:lang w:val="ru-RU"/>
        </w:rPr>
        <w:t>«№ л/с ____________Средства для проведения операций по обеспечению участия в электронных процедурах. НДС не облагается».</w:t>
      </w:r>
    </w:p>
    <w:p w14:paraId="037260E3" w14:textId="77777777" w:rsidR="00330EF9" w:rsidRPr="00FB15CA" w:rsidRDefault="00330EF9" w:rsidP="00330EF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FB15CA">
        <w:rPr>
          <w:rFonts w:ascii="Times New Roman" w:hAnsi="Times New Roman" w:cs="Times New Roman"/>
          <w:sz w:val="25"/>
          <w:szCs w:val="25"/>
          <w:lang w:val="ru-RU"/>
        </w:rPr>
        <w:t>5. Исполнение обязанности по внесению суммы задатка третьими лицами не допускается.</w:t>
      </w:r>
    </w:p>
    <w:p w14:paraId="55FB9312" w14:textId="77777777" w:rsidR="00330EF9" w:rsidRPr="00FB15CA" w:rsidRDefault="00330EF9" w:rsidP="00330EF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FB15CA">
        <w:rPr>
          <w:rFonts w:ascii="Times New Roman" w:hAnsi="Times New Roman" w:cs="Times New Roman"/>
          <w:sz w:val="25"/>
          <w:szCs w:val="25"/>
          <w:lang w:val="ru-RU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2F45F2A1" w14:textId="77777777" w:rsidR="00330EF9" w:rsidRPr="00FB15CA" w:rsidRDefault="00330EF9" w:rsidP="00330EF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FB15CA">
        <w:rPr>
          <w:rFonts w:ascii="Times New Roman" w:hAnsi="Times New Roman" w:cs="Times New Roman"/>
          <w:sz w:val="25"/>
          <w:szCs w:val="25"/>
          <w:lang w:val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2979E335" w14:textId="77777777" w:rsidR="00330EF9" w:rsidRPr="00FB15CA" w:rsidRDefault="00330EF9" w:rsidP="00330EF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FB15CA">
        <w:rPr>
          <w:rFonts w:ascii="Times New Roman" w:hAnsi="Times New Roman" w:cs="Times New Roman"/>
          <w:sz w:val="25"/>
          <w:szCs w:val="25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440E1E21" w14:textId="77777777" w:rsidR="00330EF9" w:rsidRPr="00FB15CA" w:rsidRDefault="00330EF9" w:rsidP="00330EF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FB15CA">
        <w:rPr>
          <w:rFonts w:ascii="Times New Roman" w:hAnsi="Times New Roman" w:cs="Times New Roman"/>
          <w:sz w:val="25"/>
          <w:szCs w:val="25"/>
          <w:lang w:val="ru-RU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6CA6A277" w14:textId="77777777" w:rsidR="00330EF9" w:rsidRPr="00B820D5" w:rsidRDefault="00330EF9" w:rsidP="00330EF9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4FB39E33" w14:textId="575A949E" w:rsidR="00330EF9" w:rsidRDefault="00330EF9" w:rsidP="00330EF9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820D5">
        <w:rPr>
          <w:rFonts w:ascii="Times New Roman" w:hAnsi="Times New Roman" w:cs="Times New Roman"/>
          <w:b/>
          <w:bCs/>
          <w:sz w:val="25"/>
          <w:szCs w:val="25"/>
        </w:rPr>
        <w:t>Реквизиты сторон:</w:t>
      </w:r>
    </w:p>
    <w:p w14:paraId="49044A90" w14:textId="77777777" w:rsidR="00FB15CA" w:rsidRPr="00B820D5" w:rsidRDefault="00FB15CA" w:rsidP="00330EF9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330EF9" w:rsidRPr="00B820D5" w14:paraId="2E4DE2AB" w14:textId="77777777" w:rsidTr="007921A8">
        <w:trPr>
          <w:trHeight w:val="3059"/>
        </w:trPr>
        <w:tc>
          <w:tcPr>
            <w:tcW w:w="4786" w:type="dxa"/>
          </w:tcPr>
          <w:p w14:paraId="38C8E4D1" w14:textId="77777777" w:rsidR="00330EF9" w:rsidRPr="00B820D5" w:rsidRDefault="00330EF9" w:rsidP="007921A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ОРГАНИЗАТОР: </w:t>
            </w:r>
          </w:p>
          <w:p w14:paraId="0DFEFB0C" w14:textId="77777777" w:rsidR="00330EF9" w:rsidRPr="00B820D5" w:rsidRDefault="00330EF9" w:rsidP="007921A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Акционерное общество</w:t>
            </w:r>
          </w:p>
          <w:p w14:paraId="09F1BC07" w14:textId="77777777" w:rsidR="00330EF9" w:rsidRPr="00B820D5" w:rsidRDefault="00330EF9" w:rsidP="007921A8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«Российский аукционный дом»</w:t>
            </w:r>
          </w:p>
          <w:p w14:paraId="19C702A8" w14:textId="77777777" w:rsidR="00330EF9" w:rsidRPr="00B820D5" w:rsidRDefault="00330EF9" w:rsidP="007921A8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Адрес для корреспонденции:</w:t>
            </w:r>
          </w:p>
          <w:p w14:paraId="02BD9DA8" w14:textId="77777777" w:rsidR="00330EF9" w:rsidRPr="00B820D5" w:rsidRDefault="00330EF9" w:rsidP="007921A8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190000 Санкт-Петербург, пер. Гривцова, д.5, лит. В тел. 8 (800) 777-57-57</w:t>
            </w:r>
            <w:bookmarkStart w:id="0" w:name="_Hlk12535521"/>
          </w:p>
          <w:p w14:paraId="3F55F978" w14:textId="77777777" w:rsidR="00330EF9" w:rsidRPr="00B820D5" w:rsidRDefault="00330EF9" w:rsidP="007921A8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ОГРН: 1097847233351, ИНН: 7838430413, КПП: 783801001</w:t>
            </w:r>
          </w:p>
          <w:p w14:paraId="6050365A" w14:textId="77777777" w:rsidR="00330EF9" w:rsidRPr="00B820D5" w:rsidRDefault="00330EF9" w:rsidP="007921A8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р/с № 40702810355000036459</w:t>
            </w:r>
          </w:p>
          <w:p w14:paraId="00420FAA" w14:textId="77777777" w:rsidR="00330EF9" w:rsidRPr="00B820D5" w:rsidRDefault="00330EF9" w:rsidP="007921A8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СЕВЕРО-ЗАПАДНЫЙ БАНК ПАО СБЕРБАНК, БИК 044030653</w:t>
            </w:r>
          </w:p>
          <w:p w14:paraId="015F8EA1" w14:textId="77777777" w:rsidR="00330EF9" w:rsidRPr="00B820D5" w:rsidRDefault="00330EF9" w:rsidP="007921A8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к/с 30101810500000000653</w:t>
            </w:r>
            <w:bookmarkEnd w:id="0"/>
          </w:p>
        </w:tc>
        <w:tc>
          <w:tcPr>
            <w:tcW w:w="764" w:type="dxa"/>
          </w:tcPr>
          <w:p w14:paraId="49EF6DDD" w14:textId="77777777" w:rsidR="00330EF9" w:rsidRPr="00B820D5" w:rsidRDefault="00330EF9" w:rsidP="007921A8">
            <w:pPr>
              <w:ind w:firstLine="284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4274" w:type="dxa"/>
          </w:tcPr>
          <w:p w14:paraId="0156820E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ab/>
            </w:r>
            <w:r w:rsidRPr="00B820D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ПРЕТЕНДЕНТ:</w:t>
            </w:r>
          </w:p>
          <w:p w14:paraId="6EC805CF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________________________________</w:t>
            </w:r>
          </w:p>
          <w:p w14:paraId="0A93D548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6469EC91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4EA56678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3A58E3BC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7F256A7A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5972B996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D5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2146A5A8" w14:textId="77777777" w:rsidR="00330EF9" w:rsidRPr="00B820D5" w:rsidRDefault="00330EF9" w:rsidP="007921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7CFD7C48" w14:textId="1770E380" w:rsidR="00330EF9" w:rsidRDefault="00330EF9" w:rsidP="00330EF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820D5">
        <w:rPr>
          <w:rFonts w:ascii="Times New Roman" w:hAnsi="Times New Roman" w:cs="Times New Roman"/>
          <w:b/>
          <w:bCs/>
          <w:sz w:val="25"/>
          <w:szCs w:val="25"/>
        </w:rPr>
        <w:t xml:space="preserve">        </w:t>
      </w:r>
    </w:p>
    <w:p w14:paraId="60D46962" w14:textId="77777777" w:rsidR="00FB15CA" w:rsidRPr="00B820D5" w:rsidRDefault="00FB15CA" w:rsidP="00330EF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2395BEE8" w14:textId="77777777" w:rsidR="00330EF9" w:rsidRPr="00B820D5" w:rsidRDefault="00330EF9" w:rsidP="00330EF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b/>
          <w:bCs/>
          <w:sz w:val="25"/>
          <w:szCs w:val="25"/>
        </w:rPr>
        <w:t xml:space="preserve">    </w:t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>От Организатора торгов</w:t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 w:rsidRPr="00B820D5"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  <w:t>ОТ ПРЕТЕНДЕНТА</w:t>
      </w:r>
    </w:p>
    <w:p w14:paraId="2AEA8A36" w14:textId="769E135F" w:rsidR="00FB15CA" w:rsidRDefault="00FB15CA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295A2C68" w14:textId="5087DC28" w:rsidR="00FB15CA" w:rsidRDefault="00FB15CA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0715C220" w14:textId="77777777" w:rsidR="00FB15CA" w:rsidRPr="00B820D5" w:rsidRDefault="00FB15CA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4C4E0F12" w14:textId="77777777" w:rsidR="00330EF9" w:rsidRPr="00B820D5" w:rsidRDefault="00330EF9" w:rsidP="00330EF9">
      <w:pPr>
        <w:rPr>
          <w:rFonts w:ascii="Times New Roman" w:hAnsi="Times New Roman" w:cs="Times New Roman"/>
          <w:sz w:val="25"/>
          <w:szCs w:val="25"/>
          <w:lang w:val="ru-RU"/>
        </w:rPr>
      </w:pPr>
    </w:p>
    <w:p w14:paraId="69A50FB6" w14:textId="6242AC41" w:rsidR="00330EF9" w:rsidRPr="00B820D5" w:rsidRDefault="00330EF9" w:rsidP="00330EF9">
      <w:pPr>
        <w:rPr>
          <w:rFonts w:ascii="Times New Roman" w:hAnsi="Times New Roman" w:cs="Times New Roman"/>
          <w:sz w:val="25"/>
          <w:szCs w:val="25"/>
          <w:lang w:val="ru-RU"/>
        </w:rPr>
      </w:pPr>
      <w:r w:rsidRPr="00B820D5">
        <w:rPr>
          <w:rFonts w:ascii="Times New Roman" w:hAnsi="Times New Roman" w:cs="Times New Roman"/>
          <w:sz w:val="25"/>
          <w:szCs w:val="25"/>
          <w:lang w:val="ru-RU"/>
        </w:rPr>
        <w:t>_____________________/ Е.В. Канцерова/</w:t>
      </w:r>
      <w:r w:rsidRPr="00B820D5">
        <w:rPr>
          <w:rFonts w:ascii="Times New Roman" w:hAnsi="Times New Roman" w:cs="Times New Roman"/>
          <w:sz w:val="25"/>
          <w:szCs w:val="25"/>
          <w:lang w:val="ru-RU"/>
        </w:rPr>
        <w:tab/>
        <w:t xml:space="preserve">            ____________________/_________</w:t>
      </w:r>
    </w:p>
    <w:p w14:paraId="13796B19" w14:textId="77777777" w:rsidR="00330EF9" w:rsidRPr="00B820D5" w:rsidRDefault="00330EF9" w:rsidP="00067909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7A990FD1" w14:textId="2DA30E42" w:rsidR="00906FB8" w:rsidRPr="00993B15" w:rsidRDefault="00906FB8" w:rsidP="00FB15CA">
      <w:pPr>
        <w:pStyle w:val="ConsPlusNormal"/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906FB8" w:rsidRPr="00993B15" w:rsidSect="00FB15CA">
      <w:footerReference w:type="default" r:id="rId8"/>
      <w:type w:val="continuous"/>
      <w:pgSz w:w="11906" w:h="16838"/>
      <w:pgMar w:top="851" w:right="991" w:bottom="709" w:left="1276" w:header="709" w:footer="0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369C" w14:textId="77777777" w:rsidR="008974A3" w:rsidRDefault="008974A3" w:rsidP="007836CC">
      <w:r>
        <w:separator/>
      </w:r>
    </w:p>
  </w:endnote>
  <w:endnote w:type="continuationSeparator" w:id="0">
    <w:p w14:paraId="422CDFE2" w14:textId="77777777" w:rsidR="008974A3" w:rsidRDefault="008974A3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197700"/>
      <w:docPartObj>
        <w:docPartGallery w:val="Page Numbers (Bottom of Page)"/>
        <w:docPartUnique/>
      </w:docPartObj>
    </w:sdtPr>
    <w:sdtEndPr/>
    <w:sdtContent>
      <w:p w14:paraId="6F42043B" w14:textId="71A34A51" w:rsidR="00980511" w:rsidRDefault="0098051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63EA865" w14:textId="77777777" w:rsidR="00106E33" w:rsidRDefault="00106E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5E12" w14:textId="77777777" w:rsidR="008974A3" w:rsidRDefault="008974A3" w:rsidP="007836CC">
      <w:r>
        <w:separator/>
      </w:r>
    </w:p>
  </w:footnote>
  <w:footnote w:type="continuationSeparator" w:id="0">
    <w:p w14:paraId="3B8EB62B" w14:textId="77777777" w:rsidR="008974A3" w:rsidRDefault="008974A3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63" style="width:11.25pt;height:6pt" coordsize="" o:spt="100" o:bullet="t" adj="0,,0" path="" stroked="f">
        <v:stroke joinstyle="miter"/>
        <v:imagedata r:id="rId1" o:title="image49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BF6AF4"/>
    <w:multiLevelType w:val="multilevel"/>
    <w:tmpl w:val="6BDC4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0ED36653"/>
    <w:multiLevelType w:val="hybridMultilevel"/>
    <w:tmpl w:val="A48C1F96"/>
    <w:lvl w:ilvl="0" w:tplc="8F402DE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725264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360346BE"/>
    <w:multiLevelType w:val="multilevel"/>
    <w:tmpl w:val="68A4E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F9037AA"/>
    <w:multiLevelType w:val="hybridMultilevel"/>
    <w:tmpl w:val="5628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5B4C58"/>
    <w:multiLevelType w:val="hybridMultilevel"/>
    <w:tmpl w:val="0206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402CF"/>
    <w:multiLevelType w:val="hybridMultilevel"/>
    <w:tmpl w:val="345E6BFA"/>
    <w:lvl w:ilvl="0" w:tplc="90B62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C1BD6"/>
    <w:multiLevelType w:val="multilevel"/>
    <w:tmpl w:val="B77CA42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9" w15:restartNumberingAfterBreak="0">
    <w:nsid w:val="66C01CA7"/>
    <w:multiLevelType w:val="hybridMultilevel"/>
    <w:tmpl w:val="E6A83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BF50C2"/>
    <w:multiLevelType w:val="hybridMultilevel"/>
    <w:tmpl w:val="62083F36"/>
    <w:lvl w:ilvl="0" w:tplc="8F402D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4" w15:restartNumberingAfterBreak="0">
    <w:nsid w:val="74FF1F64"/>
    <w:multiLevelType w:val="hybridMultilevel"/>
    <w:tmpl w:val="C976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272012627">
    <w:abstractNumId w:val="13"/>
  </w:num>
  <w:num w:numId="2" w16cid:durableId="1003434841">
    <w:abstractNumId w:val="23"/>
  </w:num>
  <w:num w:numId="3" w16cid:durableId="1635331086">
    <w:abstractNumId w:val="18"/>
  </w:num>
  <w:num w:numId="4" w16cid:durableId="981883749">
    <w:abstractNumId w:val="25"/>
  </w:num>
  <w:num w:numId="5" w16cid:durableId="635528015">
    <w:abstractNumId w:val="9"/>
  </w:num>
  <w:num w:numId="6" w16cid:durableId="1311903441">
    <w:abstractNumId w:val="17"/>
  </w:num>
  <w:num w:numId="7" w16cid:durableId="2058772544">
    <w:abstractNumId w:val="21"/>
  </w:num>
  <w:num w:numId="8" w16cid:durableId="725690898">
    <w:abstractNumId w:val="22"/>
  </w:num>
  <w:num w:numId="9" w16cid:durableId="1675843742">
    <w:abstractNumId w:val="7"/>
  </w:num>
  <w:num w:numId="10" w16cid:durableId="1189222675">
    <w:abstractNumId w:val="11"/>
  </w:num>
  <w:num w:numId="11" w16cid:durableId="303895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8404194">
    <w:abstractNumId w:val="8"/>
  </w:num>
  <w:num w:numId="13" w16cid:durableId="924655957">
    <w:abstractNumId w:val="12"/>
  </w:num>
  <w:num w:numId="14" w16cid:durableId="352344091">
    <w:abstractNumId w:val="15"/>
  </w:num>
  <w:num w:numId="15" w16cid:durableId="1724325362">
    <w:abstractNumId w:val="10"/>
  </w:num>
  <w:num w:numId="16" w16cid:durableId="1667930">
    <w:abstractNumId w:val="19"/>
  </w:num>
  <w:num w:numId="17" w16cid:durableId="51257296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87855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7291468">
    <w:abstractNumId w:val="24"/>
  </w:num>
  <w:num w:numId="20" w16cid:durableId="505290261">
    <w:abstractNumId w:val="20"/>
  </w:num>
  <w:num w:numId="21" w16cid:durableId="250234881">
    <w:abstractNumId w:val="6"/>
  </w:num>
  <w:num w:numId="22" w16cid:durableId="1471745809">
    <w:abstractNumId w:val="14"/>
  </w:num>
  <w:num w:numId="23" w16cid:durableId="150354703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377091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/>
  <w:defaultTabStop w:val="708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38E"/>
    <w:rsid w:val="000009D3"/>
    <w:rsid w:val="00001EA0"/>
    <w:rsid w:val="00001FD0"/>
    <w:rsid w:val="00004D99"/>
    <w:rsid w:val="00004E26"/>
    <w:rsid w:val="0000564D"/>
    <w:rsid w:val="00010E11"/>
    <w:rsid w:val="0001167F"/>
    <w:rsid w:val="00011714"/>
    <w:rsid w:val="00013061"/>
    <w:rsid w:val="000169E2"/>
    <w:rsid w:val="00020964"/>
    <w:rsid w:val="00020F34"/>
    <w:rsid w:val="0002167D"/>
    <w:rsid w:val="00022173"/>
    <w:rsid w:val="00022C3A"/>
    <w:rsid w:val="000236D1"/>
    <w:rsid w:val="000246FD"/>
    <w:rsid w:val="00024EBC"/>
    <w:rsid w:val="000263EB"/>
    <w:rsid w:val="00027587"/>
    <w:rsid w:val="00032EFF"/>
    <w:rsid w:val="0003305A"/>
    <w:rsid w:val="00033D2F"/>
    <w:rsid w:val="00033F31"/>
    <w:rsid w:val="00034C40"/>
    <w:rsid w:val="00034F0C"/>
    <w:rsid w:val="0003542A"/>
    <w:rsid w:val="0003608B"/>
    <w:rsid w:val="000400C0"/>
    <w:rsid w:val="00040846"/>
    <w:rsid w:val="00040CE1"/>
    <w:rsid w:val="0004158D"/>
    <w:rsid w:val="00041770"/>
    <w:rsid w:val="00041F1E"/>
    <w:rsid w:val="000420D5"/>
    <w:rsid w:val="000443D5"/>
    <w:rsid w:val="0004462E"/>
    <w:rsid w:val="00045194"/>
    <w:rsid w:val="00045835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76A8"/>
    <w:rsid w:val="000623F5"/>
    <w:rsid w:val="00062D1A"/>
    <w:rsid w:val="00062F4C"/>
    <w:rsid w:val="00063FDC"/>
    <w:rsid w:val="000640F7"/>
    <w:rsid w:val="00067909"/>
    <w:rsid w:val="00071D62"/>
    <w:rsid w:val="00072178"/>
    <w:rsid w:val="000736CB"/>
    <w:rsid w:val="00074AE4"/>
    <w:rsid w:val="000755A0"/>
    <w:rsid w:val="00075A44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D63"/>
    <w:rsid w:val="000912B3"/>
    <w:rsid w:val="000918A9"/>
    <w:rsid w:val="00091FCE"/>
    <w:rsid w:val="0009213D"/>
    <w:rsid w:val="00092B31"/>
    <w:rsid w:val="00093E48"/>
    <w:rsid w:val="00094EC5"/>
    <w:rsid w:val="000951DA"/>
    <w:rsid w:val="00097BE6"/>
    <w:rsid w:val="000A150D"/>
    <w:rsid w:val="000A153B"/>
    <w:rsid w:val="000A1D02"/>
    <w:rsid w:val="000A2DAC"/>
    <w:rsid w:val="000A3B67"/>
    <w:rsid w:val="000A3CF1"/>
    <w:rsid w:val="000A41DD"/>
    <w:rsid w:val="000A4544"/>
    <w:rsid w:val="000A473B"/>
    <w:rsid w:val="000A547A"/>
    <w:rsid w:val="000A558B"/>
    <w:rsid w:val="000A68AB"/>
    <w:rsid w:val="000A73AB"/>
    <w:rsid w:val="000B01EA"/>
    <w:rsid w:val="000B0527"/>
    <w:rsid w:val="000B153B"/>
    <w:rsid w:val="000B177E"/>
    <w:rsid w:val="000B295C"/>
    <w:rsid w:val="000B4B42"/>
    <w:rsid w:val="000B62C5"/>
    <w:rsid w:val="000B7134"/>
    <w:rsid w:val="000B79E7"/>
    <w:rsid w:val="000C13E4"/>
    <w:rsid w:val="000C2E79"/>
    <w:rsid w:val="000C2E87"/>
    <w:rsid w:val="000C4135"/>
    <w:rsid w:val="000C4962"/>
    <w:rsid w:val="000C4A93"/>
    <w:rsid w:val="000C4EA9"/>
    <w:rsid w:val="000C4EC3"/>
    <w:rsid w:val="000C62AF"/>
    <w:rsid w:val="000D0139"/>
    <w:rsid w:val="000D122C"/>
    <w:rsid w:val="000D1413"/>
    <w:rsid w:val="000D1F1A"/>
    <w:rsid w:val="000D26A5"/>
    <w:rsid w:val="000D2DB1"/>
    <w:rsid w:val="000D3A6D"/>
    <w:rsid w:val="000D53A3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8A6"/>
    <w:rsid w:val="000F49B1"/>
    <w:rsid w:val="000F5109"/>
    <w:rsid w:val="00101ED5"/>
    <w:rsid w:val="00103167"/>
    <w:rsid w:val="00106E33"/>
    <w:rsid w:val="00107F51"/>
    <w:rsid w:val="00107F88"/>
    <w:rsid w:val="00112510"/>
    <w:rsid w:val="00112B10"/>
    <w:rsid w:val="001147C5"/>
    <w:rsid w:val="00114CA5"/>
    <w:rsid w:val="00114CB5"/>
    <w:rsid w:val="0011525F"/>
    <w:rsid w:val="001154A1"/>
    <w:rsid w:val="0011562C"/>
    <w:rsid w:val="001156EA"/>
    <w:rsid w:val="00115E01"/>
    <w:rsid w:val="00116ACA"/>
    <w:rsid w:val="00120591"/>
    <w:rsid w:val="001211E8"/>
    <w:rsid w:val="001225AB"/>
    <w:rsid w:val="001226AD"/>
    <w:rsid w:val="00123564"/>
    <w:rsid w:val="00124351"/>
    <w:rsid w:val="00126E27"/>
    <w:rsid w:val="001300DD"/>
    <w:rsid w:val="001301B7"/>
    <w:rsid w:val="001303CE"/>
    <w:rsid w:val="00130A84"/>
    <w:rsid w:val="00130B37"/>
    <w:rsid w:val="00130E96"/>
    <w:rsid w:val="00133A31"/>
    <w:rsid w:val="00133A6A"/>
    <w:rsid w:val="00133F4F"/>
    <w:rsid w:val="00135834"/>
    <w:rsid w:val="00135B52"/>
    <w:rsid w:val="00135C52"/>
    <w:rsid w:val="00135DCC"/>
    <w:rsid w:val="00136802"/>
    <w:rsid w:val="00137582"/>
    <w:rsid w:val="00137B66"/>
    <w:rsid w:val="00141F4A"/>
    <w:rsid w:val="001433FF"/>
    <w:rsid w:val="00144094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7F6"/>
    <w:rsid w:val="00152F1D"/>
    <w:rsid w:val="001539E6"/>
    <w:rsid w:val="00155189"/>
    <w:rsid w:val="00160851"/>
    <w:rsid w:val="0016247F"/>
    <w:rsid w:val="001627A4"/>
    <w:rsid w:val="00163F77"/>
    <w:rsid w:val="0016507C"/>
    <w:rsid w:val="001650E3"/>
    <w:rsid w:val="0016538D"/>
    <w:rsid w:val="00165632"/>
    <w:rsid w:val="0016714F"/>
    <w:rsid w:val="00167A88"/>
    <w:rsid w:val="001710C3"/>
    <w:rsid w:val="00172DAA"/>
    <w:rsid w:val="0017392A"/>
    <w:rsid w:val="00173EA6"/>
    <w:rsid w:val="00175AD6"/>
    <w:rsid w:val="0017613C"/>
    <w:rsid w:val="00177A5E"/>
    <w:rsid w:val="001821E1"/>
    <w:rsid w:val="0018253F"/>
    <w:rsid w:val="00182AAD"/>
    <w:rsid w:val="0018487B"/>
    <w:rsid w:val="00185948"/>
    <w:rsid w:val="00185A41"/>
    <w:rsid w:val="00185C2C"/>
    <w:rsid w:val="0018740D"/>
    <w:rsid w:val="0018795E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2F6"/>
    <w:rsid w:val="001A37F0"/>
    <w:rsid w:val="001A4DE3"/>
    <w:rsid w:val="001A507F"/>
    <w:rsid w:val="001A5366"/>
    <w:rsid w:val="001A59B4"/>
    <w:rsid w:val="001A6D80"/>
    <w:rsid w:val="001A7EAC"/>
    <w:rsid w:val="001A7F3C"/>
    <w:rsid w:val="001B0CC9"/>
    <w:rsid w:val="001B0FDD"/>
    <w:rsid w:val="001B1335"/>
    <w:rsid w:val="001B2CD6"/>
    <w:rsid w:val="001B2E22"/>
    <w:rsid w:val="001B2F52"/>
    <w:rsid w:val="001B3084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3FA1"/>
    <w:rsid w:val="001C4470"/>
    <w:rsid w:val="001C4AFF"/>
    <w:rsid w:val="001C4F16"/>
    <w:rsid w:val="001C6F12"/>
    <w:rsid w:val="001C74E5"/>
    <w:rsid w:val="001C7E30"/>
    <w:rsid w:val="001D0CA9"/>
    <w:rsid w:val="001D1141"/>
    <w:rsid w:val="001D149B"/>
    <w:rsid w:val="001D21B7"/>
    <w:rsid w:val="001D347E"/>
    <w:rsid w:val="001D3A95"/>
    <w:rsid w:val="001D576C"/>
    <w:rsid w:val="001D5970"/>
    <w:rsid w:val="001D5B9E"/>
    <w:rsid w:val="001D6638"/>
    <w:rsid w:val="001D6763"/>
    <w:rsid w:val="001D718A"/>
    <w:rsid w:val="001D7A55"/>
    <w:rsid w:val="001E085E"/>
    <w:rsid w:val="001E0E69"/>
    <w:rsid w:val="001E0EAA"/>
    <w:rsid w:val="001E1B84"/>
    <w:rsid w:val="001E242B"/>
    <w:rsid w:val="001E2DED"/>
    <w:rsid w:val="001E3FEA"/>
    <w:rsid w:val="001E4399"/>
    <w:rsid w:val="001E6951"/>
    <w:rsid w:val="001F2906"/>
    <w:rsid w:val="001F4F67"/>
    <w:rsid w:val="001F5B27"/>
    <w:rsid w:val="001F61D0"/>
    <w:rsid w:val="001F6693"/>
    <w:rsid w:val="001F6C3A"/>
    <w:rsid w:val="001F72A8"/>
    <w:rsid w:val="001F7F71"/>
    <w:rsid w:val="00200CFC"/>
    <w:rsid w:val="0020161F"/>
    <w:rsid w:val="0020170B"/>
    <w:rsid w:val="002018E6"/>
    <w:rsid w:val="00202CFC"/>
    <w:rsid w:val="00202F7F"/>
    <w:rsid w:val="00203E96"/>
    <w:rsid w:val="00205D23"/>
    <w:rsid w:val="0020607A"/>
    <w:rsid w:val="00207FA3"/>
    <w:rsid w:val="002103B8"/>
    <w:rsid w:val="002104DC"/>
    <w:rsid w:val="00210E9E"/>
    <w:rsid w:val="00211F91"/>
    <w:rsid w:val="00213397"/>
    <w:rsid w:val="00214908"/>
    <w:rsid w:val="00214ECC"/>
    <w:rsid w:val="00215256"/>
    <w:rsid w:val="00216A4B"/>
    <w:rsid w:val="00216C6A"/>
    <w:rsid w:val="00217871"/>
    <w:rsid w:val="00217C61"/>
    <w:rsid w:val="00217F5D"/>
    <w:rsid w:val="00221A0E"/>
    <w:rsid w:val="00221CA2"/>
    <w:rsid w:val="00221F48"/>
    <w:rsid w:val="00221FA7"/>
    <w:rsid w:val="00222099"/>
    <w:rsid w:val="00222374"/>
    <w:rsid w:val="00222881"/>
    <w:rsid w:val="00223E9A"/>
    <w:rsid w:val="00223EB4"/>
    <w:rsid w:val="00227CE6"/>
    <w:rsid w:val="00227FC6"/>
    <w:rsid w:val="002301B5"/>
    <w:rsid w:val="002302B2"/>
    <w:rsid w:val="002302D8"/>
    <w:rsid w:val="00230527"/>
    <w:rsid w:val="0023482C"/>
    <w:rsid w:val="002373BB"/>
    <w:rsid w:val="00240606"/>
    <w:rsid w:val="00241924"/>
    <w:rsid w:val="002421CE"/>
    <w:rsid w:val="0024264F"/>
    <w:rsid w:val="00242E68"/>
    <w:rsid w:val="00243C24"/>
    <w:rsid w:val="0024440A"/>
    <w:rsid w:val="0025103D"/>
    <w:rsid w:val="00253597"/>
    <w:rsid w:val="002537F6"/>
    <w:rsid w:val="00254097"/>
    <w:rsid w:val="00255A2F"/>
    <w:rsid w:val="00255AD9"/>
    <w:rsid w:val="00256982"/>
    <w:rsid w:val="00256B56"/>
    <w:rsid w:val="00260253"/>
    <w:rsid w:val="002611BF"/>
    <w:rsid w:val="00261C92"/>
    <w:rsid w:val="00262788"/>
    <w:rsid w:val="00262E5F"/>
    <w:rsid w:val="00263A48"/>
    <w:rsid w:val="0026678A"/>
    <w:rsid w:val="00266AA8"/>
    <w:rsid w:val="00267016"/>
    <w:rsid w:val="0026709E"/>
    <w:rsid w:val="00267D9D"/>
    <w:rsid w:val="0027053F"/>
    <w:rsid w:val="002731C0"/>
    <w:rsid w:val="00274480"/>
    <w:rsid w:val="002744F0"/>
    <w:rsid w:val="00277A23"/>
    <w:rsid w:val="00280E09"/>
    <w:rsid w:val="00281619"/>
    <w:rsid w:val="002819BB"/>
    <w:rsid w:val="0028451C"/>
    <w:rsid w:val="002911F7"/>
    <w:rsid w:val="00292E6A"/>
    <w:rsid w:val="00293529"/>
    <w:rsid w:val="00293B41"/>
    <w:rsid w:val="0029699C"/>
    <w:rsid w:val="00296DAD"/>
    <w:rsid w:val="0029796A"/>
    <w:rsid w:val="002A0126"/>
    <w:rsid w:val="002A037E"/>
    <w:rsid w:val="002A0ADD"/>
    <w:rsid w:val="002A2C10"/>
    <w:rsid w:val="002A3809"/>
    <w:rsid w:val="002A4290"/>
    <w:rsid w:val="002A4FFC"/>
    <w:rsid w:val="002A7E1D"/>
    <w:rsid w:val="002B3F52"/>
    <w:rsid w:val="002B5CBE"/>
    <w:rsid w:val="002B61D1"/>
    <w:rsid w:val="002B6A85"/>
    <w:rsid w:val="002B74F0"/>
    <w:rsid w:val="002C042A"/>
    <w:rsid w:val="002C0B50"/>
    <w:rsid w:val="002C0E58"/>
    <w:rsid w:val="002C1823"/>
    <w:rsid w:val="002C1E6F"/>
    <w:rsid w:val="002C3CEE"/>
    <w:rsid w:val="002C3D73"/>
    <w:rsid w:val="002C4C08"/>
    <w:rsid w:val="002C4C56"/>
    <w:rsid w:val="002C4E82"/>
    <w:rsid w:val="002C5DAF"/>
    <w:rsid w:val="002C5FD5"/>
    <w:rsid w:val="002C616D"/>
    <w:rsid w:val="002C632C"/>
    <w:rsid w:val="002C689D"/>
    <w:rsid w:val="002C705D"/>
    <w:rsid w:val="002D09D3"/>
    <w:rsid w:val="002D0E76"/>
    <w:rsid w:val="002D3B93"/>
    <w:rsid w:val="002D46F8"/>
    <w:rsid w:val="002D57C1"/>
    <w:rsid w:val="002D6C79"/>
    <w:rsid w:val="002E118B"/>
    <w:rsid w:val="002E187B"/>
    <w:rsid w:val="002E1A3E"/>
    <w:rsid w:val="002E385E"/>
    <w:rsid w:val="002E3A0C"/>
    <w:rsid w:val="002E3BF8"/>
    <w:rsid w:val="002E501D"/>
    <w:rsid w:val="002E6E46"/>
    <w:rsid w:val="002F09F9"/>
    <w:rsid w:val="002F17CD"/>
    <w:rsid w:val="002F1D61"/>
    <w:rsid w:val="002F3D46"/>
    <w:rsid w:val="002F5966"/>
    <w:rsid w:val="002F5B57"/>
    <w:rsid w:val="002F643C"/>
    <w:rsid w:val="002F6ABD"/>
    <w:rsid w:val="002F7D28"/>
    <w:rsid w:val="00300CEE"/>
    <w:rsid w:val="00301E4F"/>
    <w:rsid w:val="003024AC"/>
    <w:rsid w:val="00302A09"/>
    <w:rsid w:val="003038B7"/>
    <w:rsid w:val="003039AB"/>
    <w:rsid w:val="00305683"/>
    <w:rsid w:val="00305A42"/>
    <w:rsid w:val="00307704"/>
    <w:rsid w:val="00311815"/>
    <w:rsid w:val="00311A25"/>
    <w:rsid w:val="00311C46"/>
    <w:rsid w:val="003125A2"/>
    <w:rsid w:val="003128B7"/>
    <w:rsid w:val="00314875"/>
    <w:rsid w:val="00320540"/>
    <w:rsid w:val="00321A3D"/>
    <w:rsid w:val="00321E30"/>
    <w:rsid w:val="00322ADE"/>
    <w:rsid w:val="00322D3A"/>
    <w:rsid w:val="00324158"/>
    <w:rsid w:val="00324197"/>
    <w:rsid w:val="003248E6"/>
    <w:rsid w:val="003260DA"/>
    <w:rsid w:val="003272F7"/>
    <w:rsid w:val="00327637"/>
    <w:rsid w:val="00327C10"/>
    <w:rsid w:val="00330EF9"/>
    <w:rsid w:val="00330FDC"/>
    <w:rsid w:val="003313EB"/>
    <w:rsid w:val="003317F6"/>
    <w:rsid w:val="0033349B"/>
    <w:rsid w:val="003334E3"/>
    <w:rsid w:val="00333977"/>
    <w:rsid w:val="00335628"/>
    <w:rsid w:val="00335CF0"/>
    <w:rsid w:val="00335EAA"/>
    <w:rsid w:val="003367EF"/>
    <w:rsid w:val="00336B18"/>
    <w:rsid w:val="00337045"/>
    <w:rsid w:val="003371AF"/>
    <w:rsid w:val="003379B6"/>
    <w:rsid w:val="00337F09"/>
    <w:rsid w:val="003438F5"/>
    <w:rsid w:val="00344A8B"/>
    <w:rsid w:val="00347EE9"/>
    <w:rsid w:val="00347F26"/>
    <w:rsid w:val="0035089E"/>
    <w:rsid w:val="003521C3"/>
    <w:rsid w:val="00352CC8"/>
    <w:rsid w:val="0035323F"/>
    <w:rsid w:val="00353840"/>
    <w:rsid w:val="003538A8"/>
    <w:rsid w:val="00354A9C"/>
    <w:rsid w:val="0035571B"/>
    <w:rsid w:val="003557B7"/>
    <w:rsid w:val="0035677F"/>
    <w:rsid w:val="003572FB"/>
    <w:rsid w:val="0035787A"/>
    <w:rsid w:val="00357CDA"/>
    <w:rsid w:val="003606A3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E53"/>
    <w:rsid w:val="00366C0E"/>
    <w:rsid w:val="00371109"/>
    <w:rsid w:val="00371274"/>
    <w:rsid w:val="003716F6"/>
    <w:rsid w:val="00373AC7"/>
    <w:rsid w:val="00373EE4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487A"/>
    <w:rsid w:val="003854C5"/>
    <w:rsid w:val="0038707D"/>
    <w:rsid w:val="00387722"/>
    <w:rsid w:val="00387F6A"/>
    <w:rsid w:val="003904D6"/>
    <w:rsid w:val="00390ABD"/>
    <w:rsid w:val="00392440"/>
    <w:rsid w:val="00393BA4"/>
    <w:rsid w:val="00393D57"/>
    <w:rsid w:val="00395E18"/>
    <w:rsid w:val="00395E9A"/>
    <w:rsid w:val="0039699C"/>
    <w:rsid w:val="003A09DB"/>
    <w:rsid w:val="003A0F2A"/>
    <w:rsid w:val="003A0F6D"/>
    <w:rsid w:val="003A16B9"/>
    <w:rsid w:val="003A290E"/>
    <w:rsid w:val="003A3948"/>
    <w:rsid w:val="003A3D61"/>
    <w:rsid w:val="003A42DE"/>
    <w:rsid w:val="003A4385"/>
    <w:rsid w:val="003A5003"/>
    <w:rsid w:val="003A51EC"/>
    <w:rsid w:val="003A6295"/>
    <w:rsid w:val="003A6493"/>
    <w:rsid w:val="003A6C52"/>
    <w:rsid w:val="003A7CB1"/>
    <w:rsid w:val="003A7F38"/>
    <w:rsid w:val="003B051D"/>
    <w:rsid w:val="003B1B92"/>
    <w:rsid w:val="003B1F99"/>
    <w:rsid w:val="003B2B56"/>
    <w:rsid w:val="003B431E"/>
    <w:rsid w:val="003B612F"/>
    <w:rsid w:val="003B61A6"/>
    <w:rsid w:val="003B682C"/>
    <w:rsid w:val="003B71C0"/>
    <w:rsid w:val="003C0A7D"/>
    <w:rsid w:val="003C194D"/>
    <w:rsid w:val="003C1EDB"/>
    <w:rsid w:val="003C5036"/>
    <w:rsid w:val="003C57F6"/>
    <w:rsid w:val="003C6309"/>
    <w:rsid w:val="003C6BBA"/>
    <w:rsid w:val="003C74F0"/>
    <w:rsid w:val="003C7C51"/>
    <w:rsid w:val="003D1277"/>
    <w:rsid w:val="003D41A7"/>
    <w:rsid w:val="003D49F1"/>
    <w:rsid w:val="003D5056"/>
    <w:rsid w:val="003D5702"/>
    <w:rsid w:val="003D6B8C"/>
    <w:rsid w:val="003D6DCD"/>
    <w:rsid w:val="003D72E4"/>
    <w:rsid w:val="003D74A2"/>
    <w:rsid w:val="003D7D5C"/>
    <w:rsid w:val="003E0430"/>
    <w:rsid w:val="003E0A61"/>
    <w:rsid w:val="003E31BF"/>
    <w:rsid w:val="003E4337"/>
    <w:rsid w:val="003E58E7"/>
    <w:rsid w:val="003F0251"/>
    <w:rsid w:val="003F02BE"/>
    <w:rsid w:val="003F03F5"/>
    <w:rsid w:val="003F078F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1A30"/>
    <w:rsid w:val="00402CC0"/>
    <w:rsid w:val="00402D29"/>
    <w:rsid w:val="0040309D"/>
    <w:rsid w:val="004048C1"/>
    <w:rsid w:val="00404B14"/>
    <w:rsid w:val="00405706"/>
    <w:rsid w:val="00405DC8"/>
    <w:rsid w:val="00406AE4"/>
    <w:rsid w:val="00407C82"/>
    <w:rsid w:val="00410A55"/>
    <w:rsid w:val="004116B5"/>
    <w:rsid w:val="00413B03"/>
    <w:rsid w:val="00414405"/>
    <w:rsid w:val="00415BAE"/>
    <w:rsid w:val="00416540"/>
    <w:rsid w:val="00416721"/>
    <w:rsid w:val="00417C07"/>
    <w:rsid w:val="00417F3B"/>
    <w:rsid w:val="00420055"/>
    <w:rsid w:val="004206F9"/>
    <w:rsid w:val="00420F7E"/>
    <w:rsid w:val="00421BC7"/>
    <w:rsid w:val="004231B4"/>
    <w:rsid w:val="0042338D"/>
    <w:rsid w:val="00423A50"/>
    <w:rsid w:val="00423B68"/>
    <w:rsid w:val="004258D8"/>
    <w:rsid w:val="00425B75"/>
    <w:rsid w:val="00427477"/>
    <w:rsid w:val="00427F1B"/>
    <w:rsid w:val="004303BB"/>
    <w:rsid w:val="00430853"/>
    <w:rsid w:val="00430C37"/>
    <w:rsid w:val="00431B85"/>
    <w:rsid w:val="00432389"/>
    <w:rsid w:val="00432C71"/>
    <w:rsid w:val="00433DA7"/>
    <w:rsid w:val="004353AF"/>
    <w:rsid w:val="0043640D"/>
    <w:rsid w:val="00437906"/>
    <w:rsid w:val="00440A19"/>
    <w:rsid w:val="00441902"/>
    <w:rsid w:val="00442769"/>
    <w:rsid w:val="00442BB6"/>
    <w:rsid w:val="00443A84"/>
    <w:rsid w:val="00444BEA"/>
    <w:rsid w:val="0044531F"/>
    <w:rsid w:val="004458C5"/>
    <w:rsid w:val="00445CE3"/>
    <w:rsid w:val="00446EFE"/>
    <w:rsid w:val="00452DED"/>
    <w:rsid w:val="004531A5"/>
    <w:rsid w:val="00453A8A"/>
    <w:rsid w:val="00453C87"/>
    <w:rsid w:val="00453D12"/>
    <w:rsid w:val="004542DC"/>
    <w:rsid w:val="00454910"/>
    <w:rsid w:val="00454ECD"/>
    <w:rsid w:val="004555B6"/>
    <w:rsid w:val="00457919"/>
    <w:rsid w:val="0046073A"/>
    <w:rsid w:val="00460799"/>
    <w:rsid w:val="00461397"/>
    <w:rsid w:val="00461D1B"/>
    <w:rsid w:val="00462AF5"/>
    <w:rsid w:val="004636B7"/>
    <w:rsid w:val="00463F25"/>
    <w:rsid w:val="0046653E"/>
    <w:rsid w:val="00470157"/>
    <w:rsid w:val="0047088C"/>
    <w:rsid w:val="00470DD4"/>
    <w:rsid w:val="0047149D"/>
    <w:rsid w:val="00472B4C"/>
    <w:rsid w:val="0047417F"/>
    <w:rsid w:val="00475473"/>
    <w:rsid w:val="004762FD"/>
    <w:rsid w:val="0047630C"/>
    <w:rsid w:val="00477FED"/>
    <w:rsid w:val="004806CA"/>
    <w:rsid w:val="00480AC5"/>
    <w:rsid w:val="00481987"/>
    <w:rsid w:val="00482D5B"/>
    <w:rsid w:val="00482E3B"/>
    <w:rsid w:val="00483770"/>
    <w:rsid w:val="00483DAB"/>
    <w:rsid w:val="00484A3C"/>
    <w:rsid w:val="00484AB9"/>
    <w:rsid w:val="00485CFD"/>
    <w:rsid w:val="0048688A"/>
    <w:rsid w:val="004879F6"/>
    <w:rsid w:val="004903A2"/>
    <w:rsid w:val="0049073E"/>
    <w:rsid w:val="00490E6F"/>
    <w:rsid w:val="00491C12"/>
    <w:rsid w:val="0049487C"/>
    <w:rsid w:val="00494EB6"/>
    <w:rsid w:val="00495554"/>
    <w:rsid w:val="00495F18"/>
    <w:rsid w:val="004967C9"/>
    <w:rsid w:val="004979DA"/>
    <w:rsid w:val="004A1E21"/>
    <w:rsid w:val="004A267E"/>
    <w:rsid w:val="004A357A"/>
    <w:rsid w:val="004A467C"/>
    <w:rsid w:val="004A4694"/>
    <w:rsid w:val="004A5331"/>
    <w:rsid w:val="004A58F1"/>
    <w:rsid w:val="004A5FA3"/>
    <w:rsid w:val="004A63BF"/>
    <w:rsid w:val="004B0EA6"/>
    <w:rsid w:val="004B0FAF"/>
    <w:rsid w:val="004B1670"/>
    <w:rsid w:val="004B3B7A"/>
    <w:rsid w:val="004B3CF7"/>
    <w:rsid w:val="004B3CF9"/>
    <w:rsid w:val="004B604E"/>
    <w:rsid w:val="004B64E1"/>
    <w:rsid w:val="004B6D52"/>
    <w:rsid w:val="004B6D84"/>
    <w:rsid w:val="004B7073"/>
    <w:rsid w:val="004B7B3B"/>
    <w:rsid w:val="004C0709"/>
    <w:rsid w:val="004C0A2A"/>
    <w:rsid w:val="004C3721"/>
    <w:rsid w:val="004C3C95"/>
    <w:rsid w:val="004C4204"/>
    <w:rsid w:val="004C4F26"/>
    <w:rsid w:val="004C576B"/>
    <w:rsid w:val="004C5C1C"/>
    <w:rsid w:val="004C621D"/>
    <w:rsid w:val="004C6E1C"/>
    <w:rsid w:val="004C77C2"/>
    <w:rsid w:val="004D0003"/>
    <w:rsid w:val="004D04CF"/>
    <w:rsid w:val="004D0B01"/>
    <w:rsid w:val="004D0BC4"/>
    <w:rsid w:val="004D2AEC"/>
    <w:rsid w:val="004D2D6C"/>
    <w:rsid w:val="004D314D"/>
    <w:rsid w:val="004D35D8"/>
    <w:rsid w:val="004D3DC3"/>
    <w:rsid w:val="004D4696"/>
    <w:rsid w:val="004D4D25"/>
    <w:rsid w:val="004D5117"/>
    <w:rsid w:val="004D53C3"/>
    <w:rsid w:val="004D5D7C"/>
    <w:rsid w:val="004D66B2"/>
    <w:rsid w:val="004D6919"/>
    <w:rsid w:val="004E1D8B"/>
    <w:rsid w:val="004E1DCE"/>
    <w:rsid w:val="004E259F"/>
    <w:rsid w:val="004E29FA"/>
    <w:rsid w:val="004E2F2D"/>
    <w:rsid w:val="004E3A34"/>
    <w:rsid w:val="004E5249"/>
    <w:rsid w:val="004E729F"/>
    <w:rsid w:val="004E76AE"/>
    <w:rsid w:val="004E7C1F"/>
    <w:rsid w:val="004F0533"/>
    <w:rsid w:val="004F14F4"/>
    <w:rsid w:val="004F1626"/>
    <w:rsid w:val="004F283B"/>
    <w:rsid w:val="004F369C"/>
    <w:rsid w:val="004F3C2D"/>
    <w:rsid w:val="004F6513"/>
    <w:rsid w:val="00501011"/>
    <w:rsid w:val="005015EC"/>
    <w:rsid w:val="00501887"/>
    <w:rsid w:val="00501BB8"/>
    <w:rsid w:val="00501DE6"/>
    <w:rsid w:val="00502749"/>
    <w:rsid w:val="005040B1"/>
    <w:rsid w:val="00505380"/>
    <w:rsid w:val="0050628C"/>
    <w:rsid w:val="0050684B"/>
    <w:rsid w:val="00507772"/>
    <w:rsid w:val="00507E74"/>
    <w:rsid w:val="00513393"/>
    <w:rsid w:val="00514082"/>
    <w:rsid w:val="005141A5"/>
    <w:rsid w:val="005167E1"/>
    <w:rsid w:val="00516B8C"/>
    <w:rsid w:val="005170A2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7558"/>
    <w:rsid w:val="005278CD"/>
    <w:rsid w:val="00527AD0"/>
    <w:rsid w:val="005310F4"/>
    <w:rsid w:val="0053205E"/>
    <w:rsid w:val="00532210"/>
    <w:rsid w:val="00533FDA"/>
    <w:rsid w:val="0053458B"/>
    <w:rsid w:val="00535861"/>
    <w:rsid w:val="00536188"/>
    <w:rsid w:val="00537123"/>
    <w:rsid w:val="005375F6"/>
    <w:rsid w:val="00537D5C"/>
    <w:rsid w:val="00540189"/>
    <w:rsid w:val="005401CA"/>
    <w:rsid w:val="00540CFE"/>
    <w:rsid w:val="00540F1D"/>
    <w:rsid w:val="00541389"/>
    <w:rsid w:val="0054190B"/>
    <w:rsid w:val="00541C7A"/>
    <w:rsid w:val="005425F1"/>
    <w:rsid w:val="00543319"/>
    <w:rsid w:val="00543601"/>
    <w:rsid w:val="00543C22"/>
    <w:rsid w:val="00544E28"/>
    <w:rsid w:val="005472C5"/>
    <w:rsid w:val="005475A3"/>
    <w:rsid w:val="00547E8C"/>
    <w:rsid w:val="00550564"/>
    <w:rsid w:val="00552D20"/>
    <w:rsid w:val="00552D56"/>
    <w:rsid w:val="005530FD"/>
    <w:rsid w:val="00553BDF"/>
    <w:rsid w:val="0055414E"/>
    <w:rsid w:val="00555199"/>
    <w:rsid w:val="00555228"/>
    <w:rsid w:val="00555C15"/>
    <w:rsid w:val="00555F2D"/>
    <w:rsid w:val="005574F6"/>
    <w:rsid w:val="0055760A"/>
    <w:rsid w:val="005576EA"/>
    <w:rsid w:val="005616C0"/>
    <w:rsid w:val="00562031"/>
    <w:rsid w:val="00562E23"/>
    <w:rsid w:val="00562E6A"/>
    <w:rsid w:val="005631C0"/>
    <w:rsid w:val="005632B8"/>
    <w:rsid w:val="005637B5"/>
    <w:rsid w:val="00564458"/>
    <w:rsid w:val="00564EDC"/>
    <w:rsid w:val="0056542B"/>
    <w:rsid w:val="00565498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185C"/>
    <w:rsid w:val="00575561"/>
    <w:rsid w:val="0057613B"/>
    <w:rsid w:val="00580024"/>
    <w:rsid w:val="00581956"/>
    <w:rsid w:val="00582A9B"/>
    <w:rsid w:val="00583C03"/>
    <w:rsid w:val="005858D6"/>
    <w:rsid w:val="00585940"/>
    <w:rsid w:val="00586327"/>
    <w:rsid w:val="0058646B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15A8"/>
    <w:rsid w:val="005A1B71"/>
    <w:rsid w:val="005A227B"/>
    <w:rsid w:val="005A24B9"/>
    <w:rsid w:val="005A2506"/>
    <w:rsid w:val="005A433D"/>
    <w:rsid w:val="005A4C36"/>
    <w:rsid w:val="005A4CA7"/>
    <w:rsid w:val="005A7251"/>
    <w:rsid w:val="005A7684"/>
    <w:rsid w:val="005A7860"/>
    <w:rsid w:val="005A7E9E"/>
    <w:rsid w:val="005B064E"/>
    <w:rsid w:val="005B29C1"/>
    <w:rsid w:val="005B3865"/>
    <w:rsid w:val="005B3EEE"/>
    <w:rsid w:val="005B4659"/>
    <w:rsid w:val="005B5D09"/>
    <w:rsid w:val="005B7BFE"/>
    <w:rsid w:val="005C10FB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D6CA2"/>
    <w:rsid w:val="005E0165"/>
    <w:rsid w:val="005E0178"/>
    <w:rsid w:val="005E1D83"/>
    <w:rsid w:val="005E23EC"/>
    <w:rsid w:val="005E2887"/>
    <w:rsid w:val="005E4AC5"/>
    <w:rsid w:val="005E4FFD"/>
    <w:rsid w:val="005E54FB"/>
    <w:rsid w:val="005E553F"/>
    <w:rsid w:val="005E6C8D"/>
    <w:rsid w:val="005F0F26"/>
    <w:rsid w:val="005F1815"/>
    <w:rsid w:val="005F2046"/>
    <w:rsid w:val="005F2C16"/>
    <w:rsid w:val="005F53F8"/>
    <w:rsid w:val="005F6F3F"/>
    <w:rsid w:val="005F745F"/>
    <w:rsid w:val="005F7E25"/>
    <w:rsid w:val="00602412"/>
    <w:rsid w:val="0060278C"/>
    <w:rsid w:val="00602AC8"/>
    <w:rsid w:val="006034F7"/>
    <w:rsid w:val="006040F9"/>
    <w:rsid w:val="00604600"/>
    <w:rsid w:val="00604D85"/>
    <w:rsid w:val="006052C8"/>
    <w:rsid w:val="0060554A"/>
    <w:rsid w:val="00605ACC"/>
    <w:rsid w:val="00605C1B"/>
    <w:rsid w:val="006069C1"/>
    <w:rsid w:val="00606FAE"/>
    <w:rsid w:val="00607569"/>
    <w:rsid w:val="00611420"/>
    <w:rsid w:val="00612532"/>
    <w:rsid w:val="00613001"/>
    <w:rsid w:val="00613740"/>
    <w:rsid w:val="0061488F"/>
    <w:rsid w:val="00615045"/>
    <w:rsid w:val="00615290"/>
    <w:rsid w:val="006152FA"/>
    <w:rsid w:val="00617326"/>
    <w:rsid w:val="00617CE5"/>
    <w:rsid w:val="00617F36"/>
    <w:rsid w:val="00620AFD"/>
    <w:rsid w:val="0062211C"/>
    <w:rsid w:val="00622166"/>
    <w:rsid w:val="006232F8"/>
    <w:rsid w:val="006241A3"/>
    <w:rsid w:val="00625301"/>
    <w:rsid w:val="00625951"/>
    <w:rsid w:val="00626DB8"/>
    <w:rsid w:val="006302C1"/>
    <w:rsid w:val="00630553"/>
    <w:rsid w:val="00631EBF"/>
    <w:rsid w:val="0063294A"/>
    <w:rsid w:val="00632F19"/>
    <w:rsid w:val="0063489B"/>
    <w:rsid w:val="00635154"/>
    <w:rsid w:val="00635EA4"/>
    <w:rsid w:val="0063788C"/>
    <w:rsid w:val="006379D5"/>
    <w:rsid w:val="006400D6"/>
    <w:rsid w:val="006427B0"/>
    <w:rsid w:val="00643BE3"/>
    <w:rsid w:val="00644F48"/>
    <w:rsid w:val="00646B04"/>
    <w:rsid w:val="0064712C"/>
    <w:rsid w:val="00650135"/>
    <w:rsid w:val="00650BBF"/>
    <w:rsid w:val="00651D17"/>
    <w:rsid w:val="00652801"/>
    <w:rsid w:val="00652E2D"/>
    <w:rsid w:val="0065351F"/>
    <w:rsid w:val="00654899"/>
    <w:rsid w:val="00656E25"/>
    <w:rsid w:val="0065730A"/>
    <w:rsid w:val="006573BE"/>
    <w:rsid w:val="00657DDD"/>
    <w:rsid w:val="00660855"/>
    <w:rsid w:val="00660DC8"/>
    <w:rsid w:val="00661C87"/>
    <w:rsid w:val="00662FAC"/>
    <w:rsid w:val="006655DD"/>
    <w:rsid w:val="006663E9"/>
    <w:rsid w:val="00666620"/>
    <w:rsid w:val="006674AB"/>
    <w:rsid w:val="00667936"/>
    <w:rsid w:val="00667CD0"/>
    <w:rsid w:val="0067036D"/>
    <w:rsid w:val="006723FB"/>
    <w:rsid w:val="00673545"/>
    <w:rsid w:val="00674B47"/>
    <w:rsid w:val="00680DAA"/>
    <w:rsid w:val="006816E6"/>
    <w:rsid w:val="006833C0"/>
    <w:rsid w:val="00683B2D"/>
    <w:rsid w:val="00684188"/>
    <w:rsid w:val="006848F7"/>
    <w:rsid w:val="00684B29"/>
    <w:rsid w:val="006854C3"/>
    <w:rsid w:val="0068696C"/>
    <w:rsid w:val="00687150"/>
    <w:rsid w:val="00687B86"/>
    <w:rsid w:val="006905B9"/>
    <w:rsid w:val="00690889"/>
    <w:rsid w:val="00690B01"/>
    <w:rsid w:val="00690FD5"/>
    <w:rsid w:val="00692A67"/>
    <w:rsid w:val="006949B4"/>
    <w:rsid w:val="00694B35"/>
    <w:rsid w:val="006956AB"/>
    <w:rsid w:val="00695AA6"/>
    <w:rsid w:val="006A147C"/>
    <w:rsid w:val="006A2FAF"/>
    <w:rsid w:val="006A4755"/>
    <w:rsid w:val="006A63EE"/>
    <w:rsid w:val="006A6756"/>
    <w:rsid w:val="006B0A47"/>
    <w:rsid w:val="006B0A94"/>
    <w:rsid w:val="006B0B3E"/>
    <w:rsid w:val="006B3161"/>
    <w:rsid w:val="006B3266"/>
    <w:rsid w:val="006B4219"/>
    <w:rsid w:val="006B45D7"/>
    <w:rsid w:val="006B4B2F"/>
    <w:rsid w:val="006B69F3"/>
    <w:rsid w:val="006B727C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117A"/>
    <w:rsid w:val="006D3D44"/>
    <w:rsid w:val="006D4286"/>
    <w:rsid w:val="006D4C8C"/>
    <w:rsid w:val="006D7034"/>
    <w:rsid w:val="006D7A34"/>
    <w:rsid w:val="006D7FE8"/>
    <w:rsid w:val="006E0371"/>
    <w:rsid w:val="006E07CB"/>
    <w:rsid w:val="006E1335"/>
    <w:rsid w:val="006E19C4"/>
    <w:rsid w:val="006E1D3B"/>
    <w:rsid w:val="006E2425"/>
    <w:rsid w:val="006E2BD2"/>
    <w:rsid w:val="006E37F3"/>
    <w:rsid w:val="006E4A01"/>
    <w:rsid w:val="006E65A8"/>
    <w:rsid w:val="006E78CA"/>
    <w:rsid w:val="006E7942"/>
    <w:rsid w:val="006F2CF7"/>
    <w:rsid w:val="006F3204"/>
    <w:rsid w:val="006F58CC"/>
    <w:rsid w:val="006F65BB"/>
    <w:rsid w:val="006F6DD8"/>
    <w:rsid w:val="006F783C"/>
    <w:rsid w:val="006F7876"/>
    <w:rsid w:val="006F7933"/>
    <w:rsid w:val="00700DE8"/>
    <w:rsid w:val="007015EC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07CBE"/>
    <w:rsid w:val="00713C2B"/>
    <w:rsid w:val="00714DA4"/>
    <w:rsid w:val="0071591D"/>
    <w:rsid w:val="007166BF"/>
    <w:rsid w:val="00716E88"/>
    <w:rsid w:val="00722187"/>
    <w:rsid w:val="00722D7E"/>
    <w:rsid w:val="00725393"/>
    <w:rsid w:val="00725C77"/>
    <w:rsid w:val="00730F06"/>
    <w:rsid w:val="00731327"/>
    <w:rsid w:val="007323F5"/>
    <w:rsid w:val="007327CF"/>
    <w:rsid w:val="00733C65"/>
    <w:rsid w:val="00733DFB"/>
    <w:rsid w:val="00736FDA"/>
    <w:rsid w:val="00737896"/>
    <w:rsid w:val="0074006E"/>
    <w:rsid w:val="00740210"/>
    <w:rsid w:val="007402B2"/>
    <w:rsid w:val="007417A9"/>
    <w:rsid w:val="0074238F"/>
    <w:rsid w:val="007425CC"/>
    <w:rsid w:val="00743556"/>
    <w:rsid w:val="007435E3"/>
    <w:rsid w:val="00743927"/>
    <w:rsid w:val="0074422D"/>
    <w:rsid w:val="007465DE"/>
    <w:rsid w:val="00746CD9"/>
    <w:rsid w:val="0074748A"/>
    <w:rsid w:val="007478EB"/>
    <w:rsid w:val="007522A2"/>
    <w:rsid w:val="00752631"/>
    <w:rsid w:val="00754352"/>
    <w:rsid w:val="00754780"/>
    <w:rsid w:val="007548D9"/>
    <w:rsid w:val="00755BE3"/>
    <w:rsid w:val="0075685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41A"/>
    <w:rsid w:val="0076795F"/>
    <w:rsid w:val="007720A2"/>
    <w:rsid w:val="0077226A"/>
    <w:rsid w:val="00773966"/>
    <w:rsid w:val="00774959"/>
    <w:rsid w:val="007749F7"/>
    <w:rsid w:val="00775EA0"/>
    <w:rsid w:val="0077641F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33C8"/>
    <w:rsid w:val="007937BF"/>
    <w:rsid w:val="00793CC4"/>
    <w:rsid w:val="00793D19"/>
    <w:rsid w:val="0079400F"/>
    <w:rsid w:val="00795936"/>
    <w:rsid w:val="00795C66"/>
    <w:rsid w:val="007971C1"/>
    <w:rsid w:val="0079781D"/>
    <w:rsid w:val="00797944"/>
    <w:rsid w:val="007A00A9"/>
    <w:rsid w:val="007A1732"/>
    <w:rsid w:val="007A2E22"/>
    <w:rsid w:val="007A330C"/>
    <w:rsid w:val="007A3F36"/>
    <w:rsid w:val="007A6AF4"/>
    <w:rsid w:val="007A7604"/>
    <w:rsid w:val="007B1CB4"/>
    <w:rsid w:val="007B2083"/>
    <w:rsid w:val="007B3734"/>
    <w:rsid w:val="007B591C"/>
    <w:rsid w:val="007B5D6E"/>
    <w:rsid w:val="007B5E86"/>
    <w:rsid w:val="007B6529"/>
    <w:rsid w:val="007C0037"/>
    <w:rsid w:val="007C06FF"/>
    <w:rsid w:val="007C097B"/>
    <w:rsid w:val="007C0B17"/>
    <w:rsid w:val="007C1360"/>
    <w:rsid w:val="007C351D"/>
    <w:rsid w:val="007C3A27"/>
    <w:rsid w:val="007C3EE1"/>
    <w:rsid w:val="007C5282"/>
    <w:rsid w:val="007C5D48"/>
    <w:rsid w:val="007C668E"/>
    <w:rsid w:val="007D0326"/>
    <w:rsid w:val="007D08FC"/>
    <w:rsid w:val="007D106C"/>
    <w:rsid w:val="007D34D1"/>
    <w:rsid w:val="007D3975"/>
    <w:rsid w:val="007D3978"/>
    <w:rsid w:val="007D3B57"/>
    <w:rsid w:val="007D3B81"/>
    <w:rsid w:val="007E142F"/>
    <w:rsid w:val="007E234A"/>
    <w:rsid w:val="007E4D11"/>
    <w:rsid w:val="007F04B5"/>
    <w:rsid w:val="007F18DF"/>
    <w:rsid w:val="007F33C2"/>
    <w:rsid w:val="007F341C"/>
    <w:rsid w:val="007F3776"/>
    <w:rsid w:val="007F3CE1"/>
    <w:rsid w:val="007F4056"/>
    <w:rsid w:val="007F6129"/>
    <w:rsid w:val="007F6AD2"/>
    <w:rsid w:val="007F6F89"/>
    <w:rsid w:val="007F7629"/>
    <w:rsid w:val="008006EF"/>
    <w:rsid w:val="00802AA5"/>
    <w:rsid w:val="008035A8"/>
    <w:rsid w:val="008044D5"/>
    <w:rsid w:val="0080460B"/>
    <w:rsid w:val="00804C7F"/>
    <w:rsid w:val="00804FAC"/>
    <w:rsid w:val="00805320"/>
    <w:rsid w:val="008054D4"/>
    <w:rsid w:val="00807327"/>
    <w:rsid w:val="00807E35"/>
    <w:rsid w:val="00810620"/>
    <w:rsid w:val="00810F9C"/>
    <w:rsid w:val="00811BC6"/>
    <w:rsid w:val="00812E62"/>
    <w:rsid w:val="008132B4"/>
    <w:rsid w:val="008138F3"/>
    <w:rsid w:val="008141AB"/>
    <w:rsid w:val="008149D6"/>
    <w:rsid w:val="00815C36"/>
    <w:rsid w:val="00815DD0"/>
    <w:rsid w:val="008178AA"/>
    <w:rsid w:val="00817C92"/>
    <w:rsid w:val="0082011F"/>
    <w:rsid w:val="00821495"/>
    <w:rsid w:val="00823459"/>
    <w:rsid w:val="00823772"/>
    <w:rsid w:val="00824F7E"/>
    <w:rsid w:val="00824F85"/>
    <w:rsid w:val="0082531A"/>
    <w:rsid w:val="008256AD"/>
    <w:rsid w:val="0082726B"/>
    <w:rsid w:val="00827635"/>
    <w:rsid w:val="00827B96"/>
    <w:rsid w:val="0083016A"/>
    <w:rsid w:val="0083267D"/>
    <w:rsid w:val="00832E22"/>
    <w:rsid w:val="008333F4"/>
    <w:rsid w:val="008338B3"/>
    <w:rsid w:val="0083401C"/>
    <w:rsid w:val="00834A2E"/>
    <w:rsid w:val="00836707"/>
    <w:rsid w:val="00840283"/>
    <w:rsid w:val="00840BCC"/>
    <w:rsid w:val="00841481"/>
    <w:rsid w:val="0084154E"/>
    <w:rsid w:val="0084317B"/>
    <w:rsid w:val="0084412E"/>
    <w:rsid w:val="00844B2D"/>
    <w:rsid w:val="00844E59"/>
    <w:rsid w:val="00845075"/>
    <w:rsid w:val="00845573"/>
    <w:rsid w:val="0085128E"/>
    <w:rsid w:val="008529E9"/>
    <w:rsid w:val="00852BAC"/>
    <w:rsid w:val="008550BC"/>
    <w:rsid w:val="008551EF"/>
    <w:rsid w:val="008553B5"/>
    <w:rsid w:val="00855A6E"/>
    <w:rsid w:val="00855FD0"/>
    <w:rsid w:val="008566AF"/>
    <w:rsid w:val="00857512"/>
    <w:rsid w:val="008575DC"/>
    <w:rsid w:val="008576A6"/>
    <w:rsid w:val="00857C5C"/>
    <w:rsid w:val="00860119"/>
    <w:rsid w:val="0086123D"/>
    <w:rsid w:val="0086282B"/>
    <w:rsid w:val="008636CD"/>
    <w:rsid w:val="00863D59"/>
    <w:rsid w:val="008640F7"/>
    <w:rsid w:val="0086692C"/>
    <w:rsid w:val="0086703D"/>
    <w:rsid w:val="00867497"/>
    <w:rsid w:val="008679F0"/>
    <w:rsid w:val="0087040B"/>
    <w:rsid w:val="0087166B"/>
    <w:rsid w:val="00871B6A"/>
    <w:rsid w:val="00873A4E"/>
    <w:rsid w:val="008750DD"/>
    <w:rsid w:val="00875650"/>
    <w:rsid w:val="00875816"/>
    <w:rsid w:val="008759C0"/>
    <w:rsid w:val="00875EE4"/>
    <w:rsid w:val="008771AB"/>
    <w:rsid w:val="00877DB8"/>
    <w:rsid w:val="00880F2A"/>
    <w:rsid w:val="00881841"/>
    <w:rsid w:val="008819C6"/>
    <w:rsid w:val="00881CF5"/>
    <w:rsid w:val="00883228"/>
    <w:rsid w:val="0088374D"/>
    <w:rsid w:val="00883ACA"/>
    <w:rsid w:val="00883C41"/>
    <w:rsid w:val="00885C20"/>
    <w:rsid w:val="00886B7E"/>
    <w:rsid w:val="008908FF"/>
    <w:rsid w:val="008937B6"/>
    <w:rsid w:val="0089506A"/>
    <w:rsid w:val="00897374"/>
    <w:rsid w:val="008974A3"/>
    <w:rsid w:val="008A1396"/>
    <w:rsid w:val="008A39E6"/>
    <w:rsid w:val="008A3DE5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5CC"/>
    <w:rsid w:val="008B394D"/>
    <w:rsid w:val="008B66E4"/>
    <w:rsid w:val="008B6AA5"/>
    <w:rsid w:val="008C0092"/>
    <w:rsid w:val="008C04A0"/>
    <w:rsid w:val="008C0705"/>
    <w:rsid w:val="008C1A7A"/>
    <w:rsid w:val="008C273E"/>
    <w:rsid w:val="008C4015"/>
    <w:rsid w:val="008C471E"/>
    <w:rsid w:val="008C47C2"/>
    <w:rsid w:val="008C5B5E"/>
    <w:rsid w:val="008C680B"/>
    <w:rsid w:val="008C75BF"/>
    <w:rsid w:val="008C7940"/>
    <w:rsid w:val="008C7954"/>
    <w:rsid w:val="008C79E4"/>
    <w:rsid w:val="008D1530"/>
    <w:rsid w:val="008D17A1"/>
    <w:rsid w:val="008D27BF"/>
    <w:rsid w:val="008D3288"/>
    <w:rsid w:val="008D4BB3"/>
    <w:rsid w:val="008D4F45"/>
    <w:rsid w:val="008D69A2"/>
    <w:rsid w:val="008D72B4"/>
    <w:rsid w:val="008E0369"/>
    <w:rsid w:val="008E0E92"/>
    <w:rsid w:val="008E30F4"/>
    <w:rsid w:val="008E3C74"/>
    <w:rsid w:val="008E4181"/>
    <w:rsid w:val="008E4632"/>
    <w:rsid w:val="008E5E48"/>
    <w:rsid w:val="008E6A61"/>
    <w:rsid w:val="008E71EE"/>
    <w:rsid w:val="008F0DAC"/>
    <w:rsid w:val="008F3B9C"/>
    <w:rsid w:val="008F4BE1"/>
    <w:rsid w:val="008F5721"/>
    <w:rsid w:val="008F6DE5"/>
    <w:rsid w:val="008F7D5E"/>
    <w:rsid w:val="00901120"/>
    <w:rsid w:val="00901B59"/>
    <w:rsid w:val="00901D61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C22"/>
    <w:rsid w:val="00911DF5"/>
    <w:rsid w:val="009127F2"/>
    <w:rsid w:val="00912E8A"/>
    <w:rsid w:val="00913518"/>
    <w:rsid w:val="009146E2"/>
    <w:rsid w:val="00914DF1"/>
    <w:rsid w:val="00915BA1"/>
    <w:rsid w:val="00915E92"/>
    <w:rsid w:val="00916C65"/>
    <w:rsid w:val="00916ED1"/>
    <w:rsid w:val="009171C2"/>
    <w:rsid w:val="009175D9"/>
    <w:rsid w:val="00917C84"/>
    <w:rsid w:val="00920600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3A74"/>
    <w:rsid w:val="00933E5B"/>
    <w:rsid w:val="00934BD3"/>
    <w:rsid w:val="00934C3F"/>
    <w:rsid w:val="00934F34"/>
    <w:rsid w:val="00936CA3"/>
    <w:rsid w:val="00937120"/>
    <w:rsid w:val="009377C8"/>
    <w:rsid w:val="0093796B"/>
    <w:rsid w:val="00941464"/>
    <w:rsid w:val="00941867"/>
    <w:rsid w:val="00941C2F"/>
    <w:rsid w:val="00941F94"/>
    <w:rsid w:val="00942C8A"/>
    <w:rsid w:val="00944D6F"/>
    <w:rsid w:val="009450C1"/>
    <w:rsid w:val="00945883"/>
    <w:rsid w:val="00945A9C"/>
    <w:rsid w:val="009467A6"/>
    <w:rsid w:val="009474D9"/>
    <w:rsid w:val="0094767E"/>
    <w:rsid w:val="00947729"/>
    <w:rsid w:val="00947766"/>
    <w:rsid w:val="00947827"/>
    <w:rsid w:val="00947966"/>
    <w:rsid w:val="0095103D"/>
    <w:rsid w:val="00951C8F"/>
    <w:rsid w:val="00952074"/>
    <w:rsid w:val="009521DA"/>
    <w:rsid w:val="00954396"/>
    <w:rsid w:val="00955542"/>
    <w:rsid w:val="00955E62"/>
    <w:rsid w:val="0095616F"/>
    <w:rsid w:val="0095770B"/>
    <w:rsid w:val="00962DF8"/>
    <w:rsid w:val="009631BC"/>
    <w:rsid w:val="00964282"/>
    <w:rsid w:val="00964924"/>
    <w:rsid w:val="00964CD0"/>
    <w:rsid w:val="00965894"/>
    <w:rsid w:val="00965A1B"/>
    <w:rsid w:val="00965C6E"/>
    <w:rsid w:val="009668B3"/>
    <w:rsid w:val="00970323"/>
    <w:rsid w:val="00972432"/>
    <w:rsid w:val="00972B2E"/>
    <w:rsid w:val="009747B5"/>
    <w:rsid w:val="00975414"/>
    <w:rsid w:val="00977D06"/>
    <w:rsid w:val="00980444"/>
    <w:rsid w:val="00980511"/>
    <w:rsid w:val="0098128E"/>
    <w:rsid w:val="0098191E"/>
    <w:rsid w:val="00982649"/>
    <w:rsid w:val="00982938"/>
    <w:rsid w:val="00982BEF"/>
    <w:rsid w:val="0098324E"/>
    <w:rsid w:val="009836A8"/>
    <w:rsid w:val="00984C1E"/>
    <w:rsid w:val="009877FA"/>
    <w:rsid w:val="00991629"/>
    <w:rsid w:val="00991AE4"/>
    <w:rsid w:val="00992F5D"/>
    <w:rsid w:val="00993B15"/>
    <w:rsid w:val="00995394"/>
    <w:rsid w:val="0099556F"/>
    <w:rsid w:val="0099637A"/>
    <w:rsid w:val="00997AFC"/>
    <w:rsid w:val="00997BE7"/>
    <w:rsid w:val="009A0C3E"/>
    <w:rsid w:val="009A27D0"/>
    <w:rsid w:val="009A6D70"/>
    <w:rsid w:val="009B0D60"/>
    <w:rsid w:val="009B2AA2"/>
    <w:rsid w:val="009B3ED3"/>
    <w:rsid w:val="009B40F0"/>
    <w:rsid w:val="009B4357"/>
    <w:rsid w:val="009B4374"/>
    <w:rsid w:val="009B4A59"/>
    <w:rsid w:val="009B6387"/>
    <w:rsid w:val="009B6844"/>
    <w:rsid w:val="009B68BE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47F"/>
    <w:rsid w:val="009C5E7B"/>
    <w:rsid w:val="009C6009"/>
    <w:rsid w:val="009C7FDD"/>
    <w:rsid w:val="009D321D"/>
    <w:rsid w:val="009D3773"/>
    <w:rsid w:val="009D3C34"/>
    <w:rsid w:val="009D4011"/>
    <w:rsid w:val="009D4152"/>
    <w:rsid w:val="009D4446"/>
    <w:rsid w:val="009D4501"/>
    <w:rsid w:val="009D4532"/>
    <w:rsid w:val="009D6193"/>
    <w:rsid w:val="009D6552"/>
    <w:rsid w:val="009E0CE0"/>
    <w:rsid w:val="009E1342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67F1"/>
    <w:rsid w:val="009E6ABC"/>
    <w:rsid w:val="009F18C4"/>
    <w:rsid w:val="009F313A"/>
    <w:rsid w:val="009F3A5E"/>
    <w:rsid w:val="009F3B60"/>
    <w:rsid w:val="009F707D"/>
    <w:rsid w:val="009F78F2"/>
    <w:rsid w:val="00A013E9"/>
    <w:rsid w:val="00A01DE4"/>
    <w:rsid w:val="00A02459"/>
    <w:rsid w:val="00A0338A"/>
    <w:rsid w:val="00A03397"/>
    <w:rsid w:val="00A03FA5"/>
    <w:rsid w:val="00A04336"/>
    <w:rsid w:val="00A05145"/>
    <w:rsid w:val="00A05890"/>
    <w:rsid w:val="00A05967"/>
    <w:rsid w:val="00A06316"/>
    <w:rsid w:val="00A06BF3"/>
    <w:rsid w:val="00A11696"/>
    <w:rsid w:val="00A11CC8"/>
    <w:rsid w:val="00A125D4"/>
    <w:rsid w:val="00A12BB2"/>
    <w:rsid w:val="00A14391"/>
    <w:rsid w:val="00A16DBB"/>
    <w:rsid w:val="00A17639"/>
    <w:rsid w:val="00A210AD"/>
    <w:rsid w:val="00A2252C"/>
    <w:rsid w:val="00A23069"/>
    <w:rsid w:val="00A23424"/>
    <w:rsid w:val="00A239DE"/>
    <w:rsid w:val="00A24B97"/>
    <w:rsid w:val="00A25BEA"/>
    <w:rsid w:val="00A26158"/>
    <w:rsid w:val="00A2657D"/>
    <w:rsid w:val="00A3160D"/>
    <w:rsid w:val="00A31C3A"/>
    <w:rsid w:val="00A332AF"/>
    <w:rsid w:val="00A339AB"/>
    <w:rsid w:val="00A34D0B"/>
    <w:rsid w:val="00A3645B"/>
    <w:rsid w:val="00A36807"/>
    <w:rsid w:val="00A36908"/>
    <w:rsid w:val="00A37A54"/>
    <w:rsid w:val="00A41354"/>
    <w:rsid w:val="00A423F7"/>
    <w:rsid w:val="00A435B1"/>
    <w:rsid w:val="00A43BAD"/>
    <w:rsid w:val="00A446CA"/>
    <w:rsid w:val="00A47FC6"/>
    <w:rsid w:val="00A53E9F"/>
    <w:rsid w:val="00A56A13"/>
    <w:rsid w:val="00A57F4C"/>
    <w:rsid w:val="00A61FE8"/>
    <w:rsid w:val="00A62597"/>
    <w:rsid w:val="00A63BCF"/>
    <w:rsid w:val="00A64138"/>
    <w:rsid w:val="00A66701"/>
    <w:rsid w:val="00A66CDC"/>
    <w:rsid w:val="00A675B9"/>
    <w:rsid w:val="00A67977"/>
    <w:rsid w:val="00A7028A"/>
    <w:rsid w:val="00A7083F"/>
    <w:rsid w:val="00A71066"/>
    <w:rsid w:val="00A71DFA"/>
    <w:rsid w:val="00A723BC"/>
    <w:rsid w:val="00A72A4A"/>
    <w:rsid w:val="00A73090"/>
    <w:rsid w:val="00A73A67"/>
    <w:rsid w:val="00A73CF1"/>
    <w:rsid w:val="00A73F4F"/>
    <w:rsid w:val="00A76ADF"/>
    <w:rsid w:val="00A76EBB"/>
    <w:rsid w:val="00A80CD7"/>
    <w:rsid w:val="00A80DFA"/>
    <w:rsid w:val="00A8163A"/>
    <w:rsid w:val="00A8279D"/>
    <w:rsid w:val="00A83828"/>
    <w:rsid w:val="00A83D95"/>
    <w:rsid w:val="00A86318"/>
    <w:rsid w:val="00A8699C"/>
    <w:rsid w:val="00A9075C"/>
    <w:rsid w:val="00A90F93"/>
    <w:rsid w:val="00A91309"/>
    <w:rsid w:val="00A92080"/>
    <w:rsid w:val="00A923BB"/>
    <w:rsid w:val="00A92C0A"/>
    <w:rsid w:val="00A92D61"/>
    <w:rsid w:val="00A94BFE"/>
    <w:rsid w:val="00A9667A"/>
    <w:rsid w:val="00AA04B0"/>
    <w:rsid w:val="00AA0FB6"/>
    <w:rsid w:val="00AA1284"/>
    <w:rsid w:val="00AA1550"/>
    <w:rsid w:val="00AA1B6C"/>
    <w:rsid w:val="00AA266A"/>
    <w:rsid w:val="00AA3566"/>
    <w:rsid w:val="00AA3B67"/>
    <w:rsid w:val="00AA3D92"/>
    <w:rsid w:val="00AA7336"/>
    <w:rsid w:val="00AB0E23"/>
    <w:rsid w:val="00AB139F"/>
    <w:rsid w:val="00AB1995"/>
    <w:rsid w:val="00AB1B6F"/>
    <w:rsid w:val="00AB2C74"/>
    <w:rsid w:val="00AB2D48"/>
    <w:rsid w:val="00AB3D76"/>
    <w:rsid w:val="00AB4BE6"/>
    <w:rsid w:val="00AB4ED5"/>
    <w:rsid w:val="00AB58B5"/>
    <w:rsid w:val="00AB65EF"/>
    <w:rsid w:val="00AB697D"/>
    <w:rsid w:val="00AB6DB3"/>
    <w:rsid w:val="00AB6EDD"/>
    <w:rsid w:val="00AB7FA5"/>
    <w:rsid w:val="00AC08F8"/>
    <w:rsid w:val="00AC0F1F"/>
    <w:rsid w:val="00AC0F53"/>
    <w:rsid w:val="00AC1C6D"/>
    <w:rsid w:val="00AC1F1A"/>
    <w:rsid w:val="00AC41D2"/>
    <w:rsid w:val="00AC4685"/>
    <w:rsid w:val="00AC4758"/>
    <w:rsid w:val="00AC56B8"/>
    <w:rsid w:val="00AC76C1"/>
    <w:rsid w:val="00AC7DB7"/>
    <w:rsid w:val="00AD2899"/>
    <w:rsid w:val="00AD5AA6"/>
    <w:rsid w:val="00AD5BA0"/>
    <w:rsid w:val="00AD5F70"/>
    <w:rsid w:val="00AD7DA0"/>
    <w:rsid w:val="00AE26B9"/>
    <w:rsid w:val="00AE2D70"/>
    <w:rsid w:val="00AE3DCD"/>
    <w:rsid w:val="00AE527E"/>
    <w:rsid w:val="00AE6A5F"/>
    <w:rsid w:val="00AE6AC3"/>
    <w:rsid w:val="00AE75FD"/>
    <w:rsid w:val="00AF01E0"/>
    <w:rsid w:val="00AF08DF"/>
    <w:rsid w:val="00AF11C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112B"/>
    <w:rsid w:val="00B02B99"/>
    <w:rsid w:val="00B033EE"/>
    <w:rsid w:val="00B0429A"/>
    <w:rsid w:val="00B04590"/>
    <w:rsid w:val="00B06D1B"/>
    <w:rsid w:val="00B07A89"/>
    <w:rsid w:val="00B10073"/>
    <w:rsid w:val="00B11D61"/>
    <w:rsid w:val="00B120C5"/>
    <w:rsid w:val="00B129D5"/>
    <w:rsid w:val="00B130E0"/>
    <w:rsid w:val="00B1380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4A6"/>
    <w:rsid w:val="00B23B26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F95"/>
    <w:rsid w:val="00B36797"/>
    <w:rsid w:val="00B41EDC"/>
    <w:rsid w:val="00B41FBC"/>
    <w:rsid w:val="00B4268D"/>
    <w:rsid w:val="00B426D9"/>
    <w:rsid w:val="00B439F5"/>
    <w:rsid w:val="00B44CE5"/>
    <w:rsid w:val="00B45BAA"/>
    <w:rsid w:val="00B465AA"/>
    <w:rsid w:val="00B54C24"/>
    <w:rsid w:val="00B54FFD"/>
    <w:rsid w:val="00B55534"/>
    <w:rsid w:val="00B5588E"/>
    <w:rsid w:val="00B55D42"/>
    <w:rsid w:val="00B61EA6"/>
    <w:rsid w:val="00B62C89"/>
    <w:rsid w:val="00B635A8"/>
    <w:rsid w:val="00B63927"/>
    <w:rsid w:val="00B65432"/>
    <w:rsid w:val="00B6567D"/>
    <w:rsid w:val="00B66E29"/>
    <w:rsid w:val="00B671ED"/>
    <w:rsid w:val="00B671F7"/>
    <w:rsid w:val="00B67F45"/>
    <w:rsid w:val="00B70ACE"/>
    <w:rsid w:val="00B74CFA"/>
    <w:rsid w:val="00B75013"/>
    <w:rsid w:val="00B753E6"/>
    <w:rsid w:val="00B75792"/>
    <w:rsid w:val="00B76950"/>
    <w:rsid w:val="00B76D27"/>
    <w:rsid w:val="00B820D5"/>
    <w:rsid w:val="00B833B9"/>
    <w:rsid w:val="00B837AE"/>
    <w:rsid w:val="00B84095"/>
    <w:rsid w:val="00B84F1F"/>
    <w:rsid w:val="00B85AC9"/>
    <w:rsid w:val="00B86108"/>
    <w:rsid w:val="00B8778E"/>
    <w:rsid w:val="00B87F0C"/>
    <w:rsid w:val="00B87FAF"/>
    <w:rsid w:val="00B94782"/>
    <w:rsid w:val="00B95B84"/>
    <w:rsid w:val="00B966CC"/>
    <w:rsid w:val="00B96ED5"/>
    <w:rsid w:val="00BA027F"/>
    <w:rsid w:val="00BA0792"/>
    <w:rsid w:val="00BA2427"/>
    <w:rsid w:val="00BA2F0F"/>
    <w:rsid w:val="00BA3928"/>
    <w:rsid w:val="00BA3ADD"/>
    <w:rsid w:val="00BA4139"/>
    <w:rsid w:val="00BA60A0"/>
    <w:rsid w:val="00BA64B9"/>
    <w:rsid w:val="00BA6CCF"/>
    <w:rsid w:val="00BA705E"/>
    <w:rsid w:val="00BB132D"/>
    <w:rsid w:val="00BB141A"/>
    <w:rsid w:val="00BB1743"/>
    <w:rsid w:val="00BB29A9"/>
    <w:rsid w:val="00BB2C12"/>
    <w:rsid w:val="00BB3E4B"/>
    <w:rsid w:val="00BB6A57"/>
    <w:rsid w:val="00BB6DCC"/>
    <w:rsid w:val="00BB7E6A"/>
    <w:rsid w:val="00BC17AA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2229"/>
    <w:rsid w:val="00BD31B4"/>
    <w:rsid w:val="00BD55C6"/>
    <w:rsid w:val="00BD5AC5"/>
    <w:rsid w:val="00BD68F3"/>
    <w:rsid w:val="00BD6E7C"/>
    <w:rsid w:val="00BD6EF2"/>
    <w:rsid w:val="00BE0457"/>
    <w:rsid w:val="00BE082B"/>
    <w:rsid w:val="00BE1434"/>
    <w:rsid w:val="00BE3DB8"/>
    <w:rsid w:val="00BE41DD"/>
    <w:rsid w:val="00BE4307"/>
    <w:rsid w:val="00BE5463"/>
    <w:rsid w:val="00BE63AA"/>
    <w:rsid w:val="00BF00D8"/>
    <w:rsid w:val="00BF013C"/>
    <w:rsid w:val="00BF0654"/>
    <w:rsid w:val="00BF0C5B"/>
    <w:rsid w:val="00BF1748"/>
    <w:rsid w:val="00BF183B"/>
    <w:rsid w:val="00BF188F"/>
    <w:rsid w:val="00BF1933"/>
    <w:rsid w:val="00BF23B7"/>
    <w:rsid w:val="00BF24C9"/>
    <w:rsid w:val="00BF2771"/>
    <w:rsid w:val="00BF2910"/>
    <w:rsid w:val="00BF2BDF"/>
    <w:rsid w:val="00BF369E"/>
    <w:rsid w:val="00BF41B1"/>
    <w:rsid w:val="00BF7F8F"/>
    <w:rsid w:val="00C011BA"/>
    <w:rsid w:val="00C02125"/>
    <w:rsid w:val="00C02564"/>
    <w:rsid w:val="00C02CC8"/>
    <w:rsid w:val="00C033BE"/>
    <w:rsid w:val="00C05B3D"/>
    <w:rsid w:val="00C05D23"/>
    <w:rsid w:val="00C05FEB"/>
    <w:rsid w:val="00C0651C"/>
    <w:rsid w:val="00C06E37"/>
    <w:rsid w:val="00C07CA2"/>
    <w:rsid w:val="00C105C1"/>
    <w:rsid w:val="00C110E1"/>
    <w:rsid w:val="00C11121"/>
    <w:rsid w:val="00C112A0"/>
    <w:rsid w:val="00C1133A"/>
    <w:rsid w:val="00C1137C"/>
    <w:rsid w:val="00C12F86"/>
    <w:rsid w:val="00C12FE4"/>
    <w:rsid w:val="00C13683"/>
    <w:rsid w:val="00C13C05"/>
    <w:rsid w:val="00C14451"/>
    <w:rsid w:val="00C14559"/>
    <w:rsid w:val="00C161F9"/>
    <w:rsid w:val="00C17B90"/>
    <w:rsid w:val="00C21568"/>
    <w:rsid w:val="00C22D5F"/>
    <w:rsid w:val="00C23A2F"/>
    <w:rsid w:val="00C23A4A"/>
    <w:rsid w:val="00C2486B"/>
    <w:rsid w:val="00C25178"/>
    <w:rsid w:val="00C26732"/>
    <w:rsid w:val="00C2789F"/>
    <w:rsid w:val="00C27A2D"/>
    <w:rsid w:val="00C3033B"/>
    <w:rsid w:val="00C30443"/>
    <w:rsid w:val="00C30EF8"/>
    <w:rsid w:val="00C3130E"/>
    <w:rsid w:val="00C318BA"/>
    <w:rsid w:val="00C32FA9"/>
    <w:rsid w:val="00C33BD6"/>
    <w:rsid w:val="00C34EA1"/>
    <w:rsid w:val="00C42188"/>
    <w:rsid w:val="00C425EB"/>
    <w:rsid w:val="00C42BAD"/>
    <w:rsid w:val="00C42CEA"/>
    <w:rsid w:val="00C45762"/>
    <w:rsid w:val="00C46686"/>
    <w:rsid w:val="00C467BE"/>
    <w:rsid w:val="00C47794"/>
    <w:rsid w:val="00C47CF4"/>
    <w:rsid w:val="00C50ED6"/>
    <w:rsid w:val="00C525BD"/>
    <w:rsid w:val="00C5310D"/>
    <w:rsid w:val="00C53151"/>
    <w:rsid w:val="00C54331"/>
    <w:rsid w:val="00C545C6"/>
    <w:rsid w:val="00C561D3"/>
    <w:rsid w:val="00C57844"/>
    <w:rsid w:val="00C578AC"/>
    <w:rsid w:val="00C60823"/>
    <w:rsid w:val="00C610E4"/>
    <w:rsid w:val="00C61BB3"/>
    <w:rsid w:val="00C62086"/>
    <w:rsid w:val="00C6311B"/>
    <w:rsid w:val="00C633EA"/>
    <w:rsid w:val="00C63E48"/>
    <w:rsid w:val="00C645E5"/>
    <w:rsid w:val="00C64BA0"/>
    <w:rsid w:val="00C654CC"/>
    <w:rsid w:val="00C66292"/>
    <w:rsid w:val="00C66760"/>
    <w:rsid w:val="00C71C8A"/>
    <w:rsid w:val="00C72177"/>
    <w:rsid w:val="00C722CE"/>
    <w:rsid w:val="00C72344"/>
    <w:rsid w:val="00C7402F"/>
    <w:rsid w:val="00C74D53"/>
    <w:rsid w:val="00C757F9"/>
    <w:rsid w:val="00C75F90"/>
    <w:rsid w:val="00C7787F"/>
    <w:rsid w:val="00C80974"/>
    <w:rsid w:val="00C81E33"/>
    <w:rsid w:val="00C82E18"/>
    <w:rsid w:val="00C8323C"/>
    <w:rsid w:val="00C86EE5"/>
    <w:rsid w:val="00C912C1"/>
    <w:rsid w:val="00C91865"/>
    <w:rsid w:val="00C92D40"/>
    <w:rsid w:val="00C939ED"/>
    <w:rsid w:val="00C93D11"/>
    <w:rsid w:val="00C94988"/>
    <w:rsid w:val="00C94B23"/>
    <w:rsid w:val="00C9637D"/>
    <w:rsid w:val="00C96BD6"/>
    <w:rsid w:val="00CA49C5"/>
    <w:rsid w:val="00CA6A91"/>
    <w:rsid w:val="00CA75F3"/>
    <w:rsid w:val="00CA7783"/>
    <w:rsid w:val="00CB201D"/>
    <w:rsid w:val="00CB27FB"/>
    <w:rsid w:val="00CB3571"/>
    <w:rsid w:val="00CB4814"/>
    <w:rsid w:val="00CB4E6F"/>
    <w:rsid w:val="00CB5A98"/>
    <w:rsid w:val="00CB6523"/>
    <w:rsid w:val="00CC0E0C"/>
    <w:rsid w:val="00CC1337"/>
    <w:rsid w:val="00CC247C"/>
    <w:rsid w:val="00CC295D"/>
    <w:rsid w:val="00CC2DD0"/>
    <w:rsid w:val="00CC2F85"/>
    <w:rsid w:val="00CC3598"/>
    <w:rsid w:val="00CC4868"/>
    <w:rsid w:val="00CC48C4"/>
    <w:rsid w:val="00CC54B3"/>
    <w:rsid w:val="00CC5879"/>
    <w:rsid w:val="00CC5ECD"/>
    <w:rsid w:val="00CC6855"/>
    <w:rsid w:val="00CC720D"/>
    <w:rsid w:val="00CC7FF7"/>
    <w:rsid w:val="00CD0BE5"/>
    <w:rsid w:val="00CD11F4"/>
    <w:rsid w:val="00CD2C8C"/>
    <w:rsid w:val="00CD4958"/>
    <w:rsid w:val="00CD5D42"/>
    <w:rsid w:val="00CD61A0"/>
    <w:rsid w:val="00CD6AAD"/>
    <w:rsid w:val="00CD6BB5"/>
    <w:rsid w:val="00CD6C1F"/>
    <w:rsid w:val="00CE0001"/>
    <w:rsid w:val="00CE0527"/>
    <w:rsid w:val="00CE16C4"/>
    <w:rsid w:val="00CE196D"/>
    <w:rsid w:val="00CE1FCA"/>
    <w:rsid w:val="00CE32AC"/>
    <w:rsid w:val="00CE50E7"/>
    <w:rsid w:val="00CE5ABF"/>
    <w:rsid w:val="00CE6006"/>
    <w:rsid w:val="00CE6BEA"/>
    <w:rsid w:val="00CF108C"/>
    <w:rsid w:val="00CF6399"/>
    <w:rsid w:val="00CF75DE"/>
    <w:rsid w:val="00D00AD9"/>
    <w:rsid w:val="00D0209C"/>
    <w:rsid w:val="00D02482"/>
    <w:rsid w:val="00D02BCE"/>
    <w:rsid w:val="00D04A78"/>
    <w:rsid w:val="00D04DB3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55E0"/>
    <w:rsid w:val="00D15FA4"/>
    <w:rsid w:val="00D1626F"/>
    <w:rsid w:val="00D169AB"/>
    <w:rsid w:val="00D221AB"/>
    <w:rsid w:val="00D222C9"/>
    <w:rsid w:val="00D22C79"/>
    <w:rsid w:val="00D22CD4"/>
    <w:rsid w:val="00D24B28"/>
    <w:rsid w:val="00D25747"/>
    <w:rsid w:val="00D2687F"/>
    <w:rsid w:val="00D272C6"/>
    <w:rsid w:val="00D27FB5"/>
    <w:rsid w:val="00D3054F"/>
    <w:rsid w:val="00D313AE"/>
    <w:rsid w:val="00D323A1"/>
    <w:rsid w:val="00D32E80"/>
    <w:rsid w:val="00D341B1"/>
    <w:rsid w:val="00D35E4D"/>
    <w:rsid w:val="00D36484"/>
    <w:rsid w:val="00D37BC8"/>
    <w:rsid w:val="00D37FA5"/>
    <w:rsid w:val="00D410E4"/>
    <w:rsid w:val="00D42608"/>
    <w:rsid w:val="00D4269B"/>
    <w:rsid w:val="00D4365A"/>
    <w:rsid w:val="00D43D2E"/>
    <w:rsid w:val="00D444D1"/>
    <w:rsid w:val="00D44BC2"/>
    <w:rsid w:val="00D45CAC"/>
    <w:rsid w:val="00D51212"/>
    <w:rsid w:val="00D525DD"/>
    <w:rsid w:val="00D53582"/>
    <w:rsid w:val="00D53A6F"/>
    <w:rsid w:val="00D53B37"/>
    <w:rsid w:val="00D53B6E"/>
    <w:rsid w:val="00D5400C"/>
    <w:rsid w:val="00D55491"/>
    <w:rsid w:val="00D55BFC"/>
    <w:rsid w:val="00D56D27"/>
    <w:rsid w:val="00D57018"/>
    <w:rsid w:val="00D57AD5"/>
    <w:rsid w:val="00D61F7E"/>
    <w:rsid w:val="00D63B23"/>
    <w:rsid w:val="00D63FD8"/>
    <w:rsid w:val="00D65EB1"/>
    <w:rsid w:val="00D667D3"/>
    <w:rsid w:val="00D66813"/>
    <w:rsid w:val="00D66DC7"/>
    <w:rsid w:val="00D71128"/>
    <w:rsid w:val="00D71DDC"/>
    <w:rsid w:val="00D72FA6"/>
    <w:rsid w:val="00D72FBA"/>
    <w:rsid w:val="00D75BC8"/>
    <w:rsid w:val="00D75BCD"/>
    <w:rsid w:val="00D766C9"/>
    <w:rsid w:val="00D77705"/>
    <w:rsid w:val="00D779F1"/>
    <w:rsid w:val="00D77F1A"/>
    <w:rsid w:val="00D804AC"/>
    <w:rsid w:val="00D8096D"/>
    <w:rsid w:val="00D81924"/>
    <w:rsid w:val="00D81B88"/>
    <w:rsid w:val="00D82063"/>
    <w:rsid w:val="00D82717"/>
    <w:rsid w:val="00D86073"/>
    <w:rsid w:val="00D86379"/>
    <w:rsid w:val="00D86686"/>
    <w:rsid w:val="00D90528"/>
    <w:rsid w:val="00D91E4B"/>
    <w:rsid w:val="00D92714"/>
    <w:rsid w:val="00D9358B"/>
    <w:rsid w:val="00D937B8"/>
    <w:rsid w:val="00D93A99"/>
    <w:rsid w:val="00D9459A"/>
    <w:rsid w:val="00D94879"/>
    <w:rsid w:val="00D94E77"/>
    <w:rsid w:val="00D951FE"/>
    <w:rsid w:val="00D9585C"/>
    <w:rsid w:val="00D97355"/>
    <w:rsid w:val="00D97A70"/>
    <w:rsid w:val="00D97E12"/>
    <w:rsid w:val="00DA124F"/>
    <w:rsid w:val="00DA20E3"/>
    <w:rsid w:val="00DA3384"/>
    <w:rsid w:val="00DA62BC"/>
    <w:rsid w:val="00DA665C"/>
    <w:rsid w:val="00DA6677"/>
    <w:rsid w:val="00DA70DC"/>
    <w:rsid w:val="00DA7410"/>
    <w:rsid w:val="00DB0586"/>
    <w:rsid w:val="00DB1019"/>
    <w:rsid w:val="00DB1A09"/>
    <w:rsid w:val="00DB20E1"/>
    <w:rsid w:val="00DB2DB0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C00C1"/>
    <w:rsid w:val="00DC0587"/>
    <w:rsid w:val="00DC25E6"/>
    <w:rsid w:val="00DC2A05"/>
    <w:rsid w:val="00DC3085"/>
    <w:rsid w:val="00DC3E35"/>
    <w:rsid w:val="00DC761B"/>
    <w:rsid w:val="00DD08C5"/>
    <w:rsid w:val="00DD0EC2"/>
    <w:rsid w:val="00DD12E2"/>
    <w:rsid w:val="00DD1C46"/>
    <w:rsid w:val="00DD581B"/>
    <w:rsid w:val="00DD5BD3"/>
    <w:rsid w:val="00DD5E27"/>
    <w:rsid w:val="00DD65F9"/>
    <w:rsid w:val="00DD66D5"/>
    <w:rsid w:val="00DD7570"/>
    <w:rsid w:val="00DE17A1"/>
    <w:rsid w:val="00DE2AF4"/>
    <w:rsid w:val="00DE2F8E"/>
    <w:rsid w:val="00DE3353"/>
    <w:rsid w:val="00DE4B9D"/>
    <w:rsid w:val="00DE5852"/>
    <w:rsid w:val="00DE6069"/>
    <w:rsid w:val="00DE7DD8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57F3"/>
    <w:rsid w:val="00E05FEE"/>
    <w:rsid w:val="00E10330"/>
    <w:rsid w:val="00E1174E"/>
    <w:rsid w:val="00E1259C"/>
    <w:rsid w:val="00E12D21"/>
    <w:rsid w:val="00E137EF"/>
    <w:rsid w:val="00E13C3C"/>
    <w:rsid w:val="00E14EC8"/>
    <w:rsid w:val="00E170B8"/>
    <w:rsid w:val="00E1762F"/>
    <w:rsid w:val="00E177EE"/>
    <w:rsid w:val="00E17F52"/>
    <w:rsid w:val="00E206D6"/>
    <w:rsid w:val="00E222F9"/>
    <w:rsid w:val="00E22A53"/>
    <w:rsid w:val="00E236D8"/>
    <w:rsid w:val="00E24594"/>
    <w:rsid w:val="00E26367"/>
    <w:rsid w:val="00E27FAF"/>
    <w:rsid w:val="00E30C26"/>
    <w:rsid w:val="00E30DE1"/>
    <w:rsid w:val="00E31517"/>
    <w:rsid w:val="00E31917"/>
    <w:rsid w:val="00E32026"/>
    <w:rsid w:val="00E322BE"/>
    <w:rsid w:val="00E33D96"/>
    <w:rsid w:val="00E349A2"/>
    <w:rsid w:val="00E37880"/>
    <w:rsid w:val="00E402BE"/>
    <w:rsid w:val="00E44CA9"/>
    <w:rsid w:val="00E4540A"/>
    <w:rsid w:val="00E45A63"/>
    <w:rsid w:val="00E45C42"/>
    <w:rsid w:val="00E46AFA"/>
    <w:rsid w:val="00E47E45"/>
    <w:rsid w:val="00E5174A"/>
    <w:rsid w:val="00E5191B"/>
    <w:rsid w:val="00E53101"/>
    <w:rsid w:val="00E549A3"/>
    <w:rsid w:val="00E54FC9"/>
    <w:rsid w:val="00E54FFF"/>
    <w:rsid w:val="00E551D1"/>
    <w:rsid w:val="00E56939"/>
    <w:rsid w:val="00E56A42"/>
    <w:rsid w:val="00E57752"/>
    <w:rsid w:val="00E57B37"/>
    <w:rsid w:val="00E6000F"/>
    <w:rsid w:val="00E604B2"/>
    <w:rsid w:val="00E62A2F"/>
    <w:rsid w:val="00E63258"/>
    <w:rsid w:val="00E63E77"/>
    <w:rsid w:val="00E63F6B"/>
    <w:rsid w:val="00E6448A"/>
    <w:rsid w:val="00E64693"/>
    <w:rsid w:val="00E64CEE"/>
    <w:rsid w:val="00E6680A"/>
    <w:rsid w:val="00E67148"/>
    <w:rsid w:val="00E67CB3"/>
    <w:rsid w:val="00E67E06"/>
    <w:rsid w:val="00E70571"/>
    <w:rsid w:val="00E709C8"/>
    <w:rsid w:val="00E72803"/>
    <w:rsid w:val="00E73098"/>
    <w:rsid w:val="00E73DE3"/>
    <w:rsid w:val="00E74AD7"/>
    <w:rsid w:val="00E763D9"/>
    <w:rsid w:val="00E76804"/>
    <w:rsid w:val="00E80633"/>
    <w:rsid w:val="00E806EE"/>
    <w:rsid w:val="00E80D43"/>
    <w:rsid w:val="00E8229A"/>
    <w:rsid w:val="00E82AE2"/>
    <w:rsid w:val="00E8315A"/>
    <w:rsid w:val="00E850D4"/>
    <w:rsid w:val="00E854DC"/>
    <w:rsid w:val="00E87172"/>
    <w:rsid w:val="00E916A4"/>
    <w:rsid w:val="00E92443"/>
    <w:rsid w:val="00E927A5"/>
    <w:rsid w:val="00E931CB"/>
    <w:rsid w:val="00E95ABB"/>
    <w:rsid w:val="00E96197"/>
    <w:rsid w:val="00EA03AD"/>
    <w:rsid w:val="00EA0721"/>
    <w:rsid w:val="00EA0D0B"/>
    <w:rsid w:val="00EA3237"/>
    <w:rsid w:val="00EA4FE3"/>
    <w:rsid w:val="00EA53FE"/>
    <w:rsid w:val="00EA6927"/>
    <w:rsid w:val="00EA69EA"/>
    <w:rsid w:val="00EA6D5D"/>
    <w:rsid w:val="00EA7E8D"/>
    <w:rsid w:val="00EB32C2"/>
    <w:rsid w:val="00EB3AD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4D7F"/>
    <w:rsid w:val="00EC5C17"/>
    <w:rsid w:val="00EC5E2A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68FF"/>
    <w:rsid w:val="00EE06D8"/>
    <w:rsid w:val="00EE0D13"/>
    <w:rsid w:val="00EE0F05"/>
    <w:rsid w:val="00EE2F55"/>
    <w:rsid w:val="00EE32D0"/>
    <w:rsid w:val="00EE471E"/>
    <w:rsid w:val="00EE60FC"/>
    <w:rsid w:val="00EE64FF"/>
    <w:rsid w:val="00EF0086"/>
    <w:rsid w:val="00EF03AE"/>
    <w:rsid w:val="00EF0F19"/>
    <w:rsid w:val="00EF2AA4"/>
    <w:rsid w:val="00EF2E7B"/>
    <w:rsid w:val="00EF32E9"/>
    <w:rsid w:val="00EF6357"/>
    <w:rsid w:val="00EF6859"/>
    <w:rsid w:val="00EF700C"/>
    <w:rsid w:val="00F00B39"/>
    <w:rsid w:val="00F00D99"/>
    <w:rsid w:val="00F025C9"/>
    <w:rsid w:val="00F029C6"/>
    <w:rsid w:val="00F02EBF"/>
    <w:rsid w:val="00F02F28"/>
    <w:rsid w:val="00F038D9"/>
    <w:rsid w:val="00F05BB7"/>
    <w:rsid w:val="00F1002C"/>
    <w:rsid w:val="00F11326"/>
    <w:rsid w:val="00F118D8"/>
    <w:rsid w:val="00F12690"/>
    <w:rsid w:val="00F14021"/>
    <w:rsid w:val="00F149DB"/>
    <w:rsid w:val="00F15F66"/>
    <w:rsid w:val="00F16068"/>
    <w:rsid w:val="00F1692B"/>
    <w:rsid w:val="00F17076"/>
    <w:rsid w:val="00F17BB7"/>
    <w:rsid w:val="00F209AC"/>
    <w:rsid w:val="00F2354E"/>
    <w:rsid w:val="00F23B8A"/>
    <w:rsid w:val="00F24779"/>
    <w:rsid w:val="00F24896"/>
    <w:rsid w:val="00F257FC"/>
    <w:rsid w:val="00F25B10"/>
    <w:rsid w:val="00F26374"/>
    <w:rsid w:val="00F3134C"/>
    <w:rsid w:val="00F35B4D"/>
    <w:rsid w:val="00F35ED1"/>
    <w:rsid w:val="00F371A4"/>
    <w:rsid w:val="00F371AC"/>
    <w:rsid w:val="00F3741E"/>
    <w:rsid w:val="00F37C65"/>
    <w:rsid w:val="00F41626"/>
    <w:rsid w:val="00F419F9"/>
    <w:rsid w:val="00F42C49"/>
    <w:rsid w:val="00F42D8F"/>
    <w:rsid w:val="00F439CD"/>
    <w:rsid w:val="00F441C6"/>
    <w:rsid w:val="00F4439F"/>
    <w:rsid w:val="00F44BBA"/>
    <w:rsid w:val="00F45BD2"/>
    <w:rsid w:val="00F4661C"/>
    <w:rsid w:val="00F46D7C"/>
    <w:rsid w:val="00F46F16"/>
    <w:rsid w:val="00F47185"/>
    <w:rsid w:val="00F47C34"/>
    <w:rsid w:val="00F50188"/>
    <w:rsid w:val="00F50617"/>
    <w:rsid w:val="00F52339"/>
    <w:rsid w:val="00F52A30"/>
    <w:rsid w:val="00F5320C"/>
    <w:rsid w:val="00F545E1"/>
    <w:rsid w:val="00F56CC8"/>
    <w:rsid w:val="00F60FF1"/>
    <w:rsid w:val="00F613BF"/>
    <w:rsid w:val="00F623D8"/>
    <w:rsid w:val="00F62ADE"/>
    <w:rsid w:val="00F62BF6"/>
    <w:rsid w:val="00F62E86"/>
    <w:rsid w:val="00F62F46"/>
    <w:rsid w:val="00F63999"/>
    <w:rsid w:val="00F6521D"/>
    <w:rsid w:val="00F6793D"/>
    <w:rsid w:val="00F67E81"/>
    <w:rsid w:val="00F70125"/>
    <w:rsid w:val="00F711D1"/>
    <w:rsid w:val="00F71D45"/>
    <w:rsid w:val="00F72999"/>
    <w:rsid w:val="00F729DF"/>
    <w:rsid w:val="00F73419"/>
    <w:rsid w:val="00F73622"/>
    <w:rsid w:val="00F75088"/>
    <w:rsid w:val="00F750D3"/>
    <w:rsid w:val="00F75D2A"/>
    <w:rsid w:val="00F770E4"/>
    <w:rsid w:val="00F77A19"/>
    <w:rsid w:val="00F80629"/>
    <w:rsid w:val="00F81107"/>
    <w:rsid w:val="00F8114A"/>
    <w:rsid w:val="00F849BD"/>
    <w:rsid w:val="00F85041"/>
    <w:rsid w:val="00F85C83"/>
    <w:rsid w:val="00F863B3"/>
    <w:rsid w:val="00F8649F"/>
    <w:rsid w:val="00F87A79"/>
    <w:rsid w:val="00F909C8"/>
    <w:rsid w:val="00F91BAE"/>
    <w:rsid w:val="00F94934"/>
    <w:rsid w:val="00F949A2"/>
    <w:rsid w:val="00F95209"/>
    <w:rsid w:val="00F95488"/>
    <w:rsid w:val="00F96713"/>
    <w:rsid w:val="00F96D3F"/>
    <w:rsid w:val="00F97743"/>
    <w:rsid w:val="00FA0D8D"/>
    <w:rsid w:val="00FA2258"/>
    <w:rsid w:val="00FA2425"/>
    <w:rsid w:val="00FA455C"/>
    <w:rsid w:val="00FA528E"/>
    <w:rsid w:val="00FA5A75"/>
    <w:rsid w:val="00FA5A7E"/>
    <w:rsid w:val="00FA5D73"/>
    <w:rsid w:val="00FA65BA"/>
    <w:rsid w:val="00FA6793"/>
    <w:rsid w:val="00FA6D0E"/>
    <w:rsid w:val="00FA75F2"/>
    <w:rsid w:val="00FA7639"/>
    <w:rsid w:val="00FA76D1"/>
    <w:rsid w:val="00FB15CA"/>
    <w:rsid w:val="00FB1684"/>
    <w:rsid w:val="00FB234C"/>
    <w:rsid w:val="00FB2714"/>
    <w:rsid w:val="00FB2C56"/>
    <w:rsid w:val="00FB2EBC"/>
    <w:rsid w:val="00FB4597"/>
    <w:rsid w:val="00FB54E5"/>
    <w:rsid w:val="00FB5D91"/>
    <w:rsid w:val="00FB5E5D"/>
    <w:rsid w:val="00FC0E72"/>
    <w:rsid w:val="00FC1A84"/>
    <w:rsid w:val="00FC2F34"/>
    <w:rsid w:val="00FC4006"/>
    <w:rsid w:val="00FC44D5"/>
    <w:rsid w:val="00FC4958"/>
    <w:rsid w:val="00FC5238"/>
    <w:rsid w:val="00FC5660"/>
    <w:rsid w:val="00FC568F"/>
    <w:rsid w:val="00FC6332"/>
    <w:rsid w:val="00FC7954"/>
    <w:rsid w:val="00FD1509"/>
    <w:rsid w:val="00FD1DD8"/>
    <w:rsid w:val="00FD1FF3"/>
    <w:rsid w:val="00FD212F"/>
    <w:rsid w:val="00FD283B"/>
    <w:rsid w:val="00FD2B85"/>
    <w:rsid w:val="00FD2EE4"/>
    <w:rsid w:val="00FD2FFB"/>
    <w:rsid w:val="00FD41F9"/>
    <w:rsid w:val="00FD4D33"/>
    <w:rsid w:val="00FD5394"/>
    <w:rsid w:val="00FD63FC"/>
    <w:rsid w:val="00FE0EED"/>
    <w:rsid w:val="00FE100F"/>
    <w:rsid w:val="00FE11A7"/>
    <w:rsid w:val="00FE21AA"/>
    <w:rsid w:val="00FE272F"/>
    <w:rsid w:val="00FE3532"/>
    <w:rsid w:val="00FE4A7D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2"/>
    </o:shapelayout>
  </w:shapeDefaults>
  <w:decimalSymbol w:val=","/>
  <w:listSeparator w:val=";"/>
  <w14:docId w14:val="0D8B4B77"/>
  <w15:docId w15:val="{D957B888-2C9A-4BB9-8229-AC461031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D63F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uiPriority w:val="99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F42C49"/>
    <w:rPr>
      <w:color w:val="605E5C"/>
      <w:shd w:val="clear" w:color="auto" w:fill="E1DFDD"/>
    </w:rPr>
  </w:style>
  <w:style w:type="character" w:customStyle="1" w:styleId="29">
    <w:name w:val="Основной текст (2)_"/>
    <w:basedOn w:val="a1"/>
    <w:link w:val="212"/>
    <w:rsid w:val="007B5E86"/>
    <w:rPr>
      <w:rFonts w:ascii="Times New Roman" w:hAnsi="Times New Roman"/>
      <w:shd w:val="clear" w:color="auto" w:fill="FFFFFF"/>
    </w:rPr>
  </w:style>
  <w:style w:type="character" w:customStyle="1" w:styleId="2a">
    <w:name w:val="Основной текст (2)"/>
    <w:basedOn w:val="29"/>
    <w:uiPriority w:val="99"/>
    <w:rsid w:val="007B5E86"/>
    <w:rPr>
      <w:rFonts w:ascii="Times New Roman" w:hAnsi="Times New Roman"/>
      <w:shd w:val="clear" w:color="auto" w:fill="FFFFFF"/>
    </w:rPr>
  </w:style>
  <w:style w:type="character" w:customStyle="1" w:styleId="2b">
    <w:name w:val="Основной текст (2) + Полужирный"/>
    <w:basedOn w:val="29"/>
    <w:uiPriority w:val="99"/>
    <w:rsid w:val="007B5E86"/>
    <w:rPr>
      <w:rFonts w:ascii="Times New Roman" w:hAnsi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29"/>
    <w:uiPriority w:val="99"/>
    <w:rsid w:val="007B5E86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212">
    <w:name w:val="Основной текст (2)1"/>
    <w:basedOn w:val="a0"/>
    <w:link w:val="29"/>
    <w:uiPriority w:val="99"/>
    <w:rsid w:val="007B5E86"/>
    <w:pPr>
      <w:widowControl w:val="0"/>
      <w:shd w:val="clear" w:color="auto" w:fill="FFFFFF"/>
      <w:spacing w:before="540" w:line="382" w:lineRule="exact"/>
      <w:ind w:hanging="440"/>
      <w:jc w:val="both"/>
    </w:pPr>
    <w:rPr>
      <w:rFonts w:ascii="Times New Roman" w:eastAsia="Calibri" w:hAnsi="Times New Roman" w:cs="Times New Roman"/>
      <w:sz w:val="22"/>
      <w:szCs w:val="22"/>
      <w:lang w:val="ru-RU"/>
    </w:rPr>
  </w:style>
  <w:style w:type="character" w:styleId="afff2">
    <w:name w:val="Unresolved Mention"/>
    <w:basedOn w:val="a1"/>
    <w:uiPriority w:val="99"/>
    <w:semiHidden/>
    <w:unhideWhenUsed/>
    <w:rsid w:val="001B0FDD"/>
    <w:rPr>
      <w:color w:val="605E5C"/>
      <w:shd w:val="clear" w:color="auto" w:fill="E1DFDD"/>
    </w:rPr>
  </w:style>
  <w:style w:type="paragraph" w:customStyle="1" w:styleId="17">
    <w:name w:val="Основной текст1"/>
    <w:basedOn w:val="a0"/>
    <w:rsid w:val="0003305A"/>
    <w:pPr>
      <w:shd w:val="clear" w:color="auto" w:fill="FFFFFF"/>
      <w:spacing w:before="60" w:line="0" w:lineRule="atLeast"/>
      <w:ind w:hanging="380"/>
    </w:pPr>
    <w:rPr>
      <w:rFonts w:ascii="Times New Roman" w:hAnsi="Times New Roman" w:cs="Times New Roman"/>
      <w:sz w:val="23"/>
      <w:szCs w:val="23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4D58-3E0D-BA4A-ADB1-9937B868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2</Pages>
  <Words>714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14</cp:revision>
  <cp:lastPrinted>2022-12-23T11:34:00Z</cp:lastPrinted>
  <dcterms:created xsi:type="dcterms:W3CDTF">2022-12-19T12:48:00Z</dcterms:created>
  <dcterms:modified xsi:type="dcterms:W3CDTF">2023-01-09T12:54:00Z</dcterms:modified>
</cp:coreProperties>
</file>