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283A4F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283A4F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283A4F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1D3F0354" w:rsidR="00F0035D" w:rsidRPr="00283A4F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283A4F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283A4F">
        <w:rPr>
          <w:spacing w:val="-4"/>
          <w:sz w:val="22"/>
          <w:szCs w:val="22"/>
        </w:rPr>
        <w:t xml:space="preserve">   </w:t>
      </w:r>
      <w:r w:rsidR="00F71BE7" w:rsidRPr="00283A4F">
        <w:rPr>
          <w:spacing w:val="-4"/>
          <w:sz w:val="22"/>
          <w:szCs w:val="22"/>
        </w:rPr>
        <w:t xml:space="preserve">        </w:t>
      </w:r>
      <w:r w:rsidR="001343FD" w:rsidRPr="00283A4F">
        <w:rPr>
          <w:spacing w:val="-4"/>
          <w:sz w:val="22"/>
          <w:szCs w:val="22"/>
        </w:rPr>
        <w:t xml:space="preserve">    </w:t>
      </w:r>
      <w:r w:rsidRPr="00283A4F">
        <w:rPr>
          <w:spacing w:val="-4"/>
          <w:sz w:val="22"/>
          <w:szCs w:val="22"/>
        </w:rPr>
        <w:t xml:space="preserve">      </w:t>
      </w:r>
      <w:proofErr w:type="gramStart"/>
      <w:r w:rsidRPr="00283A4F">
        <w:rPr>
          <w:spacing w:val="-4"/>
          <w:sz w:val="22"/>
          <w:szCs w:val="22"/>
        </w:rPr>
        <w:t xml:space="preserve">   </w:t>
      </w:r>
      <w:r w:rsidR="00F71BE7" w:rsidRPr="00283A4F">
        <w:rPr>
          <w:spacing w:val="-4"/>
          <w:sz w:val="22"/>
          <w:szCs w:val="22"/>
        </w:rPr>
        <w:t>«</w:t>
      </w:r>
      <w:proofErr w:type="gramEnd"/>
      <w:r w:rsidR="00F71BE7" w:rsidRPr="00283A4F">
        <w:rPr>
          <w:spacing w:val="-4"/>
          <w:sz w:val="22"/>
          <w:szCs w:val="22"/>
        </w:rPr>
        <w:t xml:space="preserve">____» __________________ </w:t>
      </w:r>
      <w:r w:rsidR="00881659" w:rsidRPr="00283A4F">
        <w:rPr>
          <w:spacing w:val="-4"/>
          <w:sz w:val="22"/>
          <w:szCs w:val="22"/>
        </w:rPr>
        <w:t>202</w:t>
      </w:r>
      <w:r w:rsidR="00693465">
        <w:rPr>
          <w:spacing w:val="-4"/>
          <w:sz w:val="22"/>
          <w:szCs w:val="22"/>
        </w:rPr>
        <w:t>3</w:t>
      </w:r>
      <w:r w:rsidRPr="00283A4F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283A4F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  <w:highlight w:val="yellow"/>
        </w:rPr>
      </w:pPr>
    </w:p>
    <w:p w14:paraId="79FF3CF0" w14:textId="0FFFF81A" w:rsidR="002272CE" w:rsidRPr="00283A4F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r w:rsidRPr="00283A4F">
        <w:rPr>
          <w:sz w:val="22"/>
          <w:szCs w:val="22"/>
          <w:lang w:val="ru-RU"/>
        </w:rPr>
        <w:t>Финансовый управляющий</w:t>
      </w:r>
      <w:r w:rsidR="00C64D31" w:rsidRPr="00283A4F">
        <w:rPr>
          <w:sz w:val="22"/>
          <w:szCs w:val="22"/>
          <w:lang w:val="ru-RU"/>
        </w:rPr>
        <w:t xml:space="preserve"> </w:t>
      </w:r>
      <w:bookmarkStart w:id="0" w:name="_Hlk120537964"/>
      <w:bookmarkStart w:id="1" w:name="_Hlk69982135"/>
      <w:bookmarkStart w:id="2" w:name="_Hlk120537949"/>
      <w:r w:rsidR="00283A4F" w:rsidRPr="00283A4F">
        <w:rPr>
          <w:sz w:val="22"/>
          <w:szCs w:val="22"/>
          <w:lang w:val="ru-RU"/>
        </w:rPr>
        <w:t>Бунь Артема Алексеевича (дата рождения: 08.02.1990 г., место рождения: пос. Северный гор. Воркута Коми АССР, СНИЛС 128-322-130 25, ИНН 010201822871, регистрация по месту жительства: 385301, Республика Адыгея, Красногвардейский район, с. Красногвардейское, ул. Мира, д. 492</w:t>
      </w:r>
      <w:bookmarkEnd w:id="0"/>
      <w:r w:rsidR="00B55D4D" w:rsidRPr="00283A4F">
        <w:rPr>
          <w:sz w:val="22"/>
          <w:szCs w:val="22"/>
          <w:lang w:val="ru-RU"/>
        </w:rPr>
        <w:t>)</w:t>
      </w:r>
      <w:bookmarkEnd w:id="1"/>
      <w:r w:rsidR="00844AC0" w:rsidRPr="00283A4F">
        <w:rPr>
          <w:noProof/>
          <w:sz w:val="22"/>
          <w:szCs w:val="22"/>
          <w:lang w:val="ru-RU"/>
        </w:rPr>
        <w:t xml:space="preserve"> </w:t>
      </w:r>
      <w:r w:rsidR="00D572F2" w:rsidRPr="00283A4F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283A4F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2"/>
      <w:r w:rsidR="00283A4F" w:rsidRPr="00283A4F">
        <w:rPr>
          <w:noProof/>
          <w:sz w:val="22"/>
          <w:szCs w:val="22"/>
          <w:lang w:val="ru-RU"/>
        </w:rPr>
        <w:t>),</w:t>
      </w:r>
      <w:r w:rsidR="00B60501" w:rsidRPr="00283A4F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283A4F" w:rsidRPr="00283A4F">
        <w:rPr>
          <w:noProof/>
          <w:sz w:val="22"/>
          <w:szCs w:val="22"/>
          <w:lang w:val="ru-RU"/>
        </w:rPr>
        <w:t>Республики Адыге</w:t>
      </w:r>
      <w:r w:rsidR="00857E52">
        <w:rPr>
          <w:noProof/>
          <w:sz w:val="22"/>
          <w:szCs w:val="22"/>
          <w:lang w:val="ru-RU"/>
        </w:rPr>
        <w:t>я</w:t>
      </w:r>
      <w:r w:rsidR="00B60501" w:rsidRPr="00283A4F">
        <w:rPr>
          <w:noProof/>
          <w:sz w:val="22"/>
          <w:szCs w:val="22"/>
          <w:lang w:val="ru-RU"/>
        </w:rPr>
        <w:t xml:space="preserve"> </w:t>
      </w:r>
      <w:r w:rsidR="00D572F2" w:rsidRPr="00283A4F">
        <w:rPr>
          <w:noProof/>
          <w:sz w:val="22"/>
          <w:szCs w:val="22"/>
          <w:lang w:val="ru-RU"/>
        </w:rPr>
        <w:t>№</w:t>
      </w:r>
      <w:r w:rsidR="002272CE" w:rsidRPr="00283A4F">
        <w:rPr>
          <w:noProof/>
          <w:sz w:val="22"/>
          <w:szCs w:val="22"/>
          <w:lang w:val="ru-RU"/>
        </w:rPr>
        <w:t xml:space="preserve"> </w:t>
      </w:r>
      <w:r w:rsidR="00283A4F" w:rsidRPr="00283A4F">
        <w:rPr>
          <w:noProof/>
          <w:sz w:val="22"/>
          <w:szCs w:val="22"/>
          <w:lang w:val="ru-RU"/>
        </w:rPr>
        <w:t xml:space="preserve">А01-4313/2021 </w:t>
      </w:r>
      <w:r w:rsidR="00B55D4D" w:rsidRPr="00283A4F">
        <w:rPr>
          <w:noProof/>
          <w:sz w:val="22"/>
          <w:szCs w:val="22"/>
          <w:lang w:val="ru-RU"/>
        </w:rPr>
        <w:t xml:space="preserve">от </w:t>
      </w:r>
      <w:r w:rsidR="00283A4F" w:rsidRPr="00283A4F">
        <w:rPr>
          <w:noProof/>
          <w:sz w:val="22"/>
          <w:szCs w:val="22"/>
          <w:lang w:val="ru-RU"/>
        </w:rPr>
        <w:t>05.07.2022</w:t>
      </w:r>
      <w:r w:rsidR="00B55D4D" w:rsidRPr="00283A4F">
        <w:rPr>
          <w:noProof/>
          <w:sz w:val="22"/>
          <w:szCs w:val="22"/>
          <w:lang w:val="ru-RU"/>
        </w:rPr>
        <w:t xml:space="preserve"> г.</w:t>
      </w:r>
      <w:r w:rsidRPr="00283A4F">
        <w:rPr>
          <w:noProof/>
          <w:sz w:val="22"/>
          <w:szCs w:val="22"/>
          <w:lang w:val="ru-RU"/>
        </w:rPr>
        <w:t>,</w:t>
      </w:r>
      <w:r w:rsidRPr="00283A4F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283A4F">
        <w:rPr>
          <w:sz w:val="22"/>
          <w:szCs w:val="22"/>
          <w:lang w:val="ru-RU"/>
        </w:rPr>
        <w:t>»</w:t>
      </w:r>
      <w:r w:rsidRPr="00283A4F">
        <w:rPr>
          <w:sz w:val="22"/>
          <w:szCs w:val="22"/>
          <w:lang w:val="ru-RU"/>
        </w:rPr>
        <w:t>, с одной стороны, и</w:t>
      </w:r>
      <w:r w:rsidR="002272CE" w:rsidRPr="00283A4F">
        <w:rPr>
          <w:sz w:val="22"/>
          <w:szCs w:val="22"/>
          <w:lang w:val="ru-RU"/>
        </w:rPr>
        <w:t xml:space="preserve"> </w:t>
      </w:r>
      <w:r w:rsidR="00844AC0" w:rsidRPr="00283A4F">
        <w:rPr>
          <w:sz w:val="22"/>
          <w:szCs w:val="22"/>
          <w:lang w:val="ru-RU"/>
        </w:rPr>
        <w:t>__</w:t>
      </w:r>
      <w:r w:rsidR="00B60501" w:rsidRPr="00283A4F">
        <w:rPr>
          <w:sz w:val="22"/>
          <w:szCs w:val="22"/>
          <w:lang w:val="ru-RU"/>
        </w:rPr>
        <w:t>_____________</w:t>
      </w:r>
      <w:r w:rsidR="002272CE" w:rsidRPr="00283A4F">
        <w:rPr>
          <w:sz w:val="22"/>
          <w:szCs w:val="22"/>
          <w:lang w:val="ru-RU"/>
        </w:rPr>
        <w:t>_____________________________________________</w:t>
      </w:r>
      <w:r w:rsidR="00020D4C" w:rsidRPr="00283A4F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283A4F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283A4F">
        <w:rPr>
          <w:sz w:val="22"/>
          <w:szCs w:val="22"/>
          <w:lang w:val="ru-RU"/>
        </w:rPr>
        <w:t>__________</w:t>
      </w:r>
      <w:r w:rsidR="00844AC0" w:rsidRPr="00283A4F">
        <w:rPr>
          <w:sz w:val="22"/>
          <w:szCs w:val="22"/>
          <w:lang w:val="ru-RU"/>
        </w:rPr>
        <w:t>____________________________</w:t>
      </w:r>
      <w:r w:rsidR="003F0D3C" w:rsidRPr="00283A4F">
        <w:rPr>
          <w:sz w:val="22"/>
          <w:szCs w:val="22"/>
          <w:lang w:val="ru-RU"/>
        </w:rPr>
        <w:t>_____________________________________________________________________</w:t>
      </w:r>
      <w:r w:rsidR="002272CE" w:rsidRPr="00283A4F">
        <w:rPr>
          <w:sz w:val="22"/>
          <w:szCs w:val="22"/>
          <w:lang w:val="ru-RU"/>
        </w:rPr>
        <w:t>_________________</w:t>
      </w:r>
      <w:r w:rsidR="003F0D3C" w:rsidRPr="00283A4F">
        <w:rPr>
          <w:sz w:val="22"/>
          <w:szCs w:val="22"/>
          <w:lang w:val="ru-RU"/>
        </w:rPr>
        <w:t>_ (ФИО, наименование)</w:t>
      </w:r>
      <w:r w:rsidR="00F0035D" w:rsidRPr="00283A4F">
        <w:rPr>
          <w:sz w:val="22"/>
          <w:szCs w:val="22"/>
          <w:lang w:val="ru-RU"/>
        </w:rPr>
        <w:t>, действующ</w:t>
      </w:r>
      <w:r w:rsidR="003F0D3C" w:rsidRPr="00283A4F">
        <w:rPr>
          <w:sz w:val="22"/>
          <w:szCs w:val="22"/>
          <w:lang w:val="ru-RU"/>
        </w:rPr>
        <w:t>ий</w:t>
      </w:r>
      <w:r w:rsidR="00F0035D" w:rsidRPr="00283A4F">
        <w:rPr>
          <w:sz w:val="22"/>
          <w:szCs w:val="22"/>
          <w:lang w:val="ru-RU"/>
        </w:rPr>
        <w:t xml:space="preserve"> на основании</w:t>
      </w:r>
      <w:r w:rsidR="008C5CE1" w:rsidRPr="00283A4F">
        <w:rPr>
          <w:sz w:val="22"/>
          <w:szCs w:val="22"/>
          <w:lang w:val="ru-RU"/>
        </w:rPr>
        <w:t xml:space="preserve"> </w:t>
      </w:r>
      <w:r w:rsidR="003F0D3C" w:rsidRPr="00283A4F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283A4F">
        <w:rPr>
          <w:sz w:val="22"/>
          <w:szCs w:val="22"/>
          <w:lang w:val="ru-RU"/>
        </w:rPr>
        <w:t>_________</w:t>
      </w:r>
      <w:r w:rsidR="003F0D3C" w:rsidRPr="00283A4F">
        <w:rPr>
          <w:sz w:val="22"/>
          <w:szCs w:val="22"/>
          <w:lang w:val="ru-RU"/>
        </w:rPr>
        <w:t>___</w:t>
      </w:r>
      <w:r w:rsidR="00617734" w:rsidRPr="00283A4F">
        <w:rPr>
          <w:sz w:val="22"/>
          <w:szCs w:val="22"/>
          <w:lang w:val="ru-RU"/>
        </w:rPr>
        <w:t xml:space="preserve">, </w:t>
      </w:r>
      <w:r w:rsidR="003F0D3C" w:rsidRPr="00283A4F">
        <w:rPr>
          <w:sz w:val="22"/>
          <w:szCs w:val="22"/>
          <w:lang w:val="ru-RU"/>
        </w:rPr>
        <w:t>адрес местонахождения</w:t>
      </w:r>
      <w:r w:rsidR="00726627" w:rsidRPr="00283A4F">
        <w:rPr>
          <w:sz w:val="22"/>
          <w:szCs w:val="22"/>
          <w:lang w:val="ru-RU"/>
        </w:rPr>
        <w:t xml:space="preserve">: </w:t>
      </w:r>
      <w:r w:rsidR="003F0D3C" w:rsidRPr="00283A4F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283A4F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___________________________________________________________________________________</w:t>
      </w:r>
      <w:r w:rsidR="00F92E8B" w:rsidRPr="00283A4F">
        <w:rPr>
          <w:sz w:val="22"/>
          <w:szCs w:val="22"/>
        </w:rPr>
        <w:t>_</w:t>
      </w:r>
      <w:r w:rsidR="00F0035D" w:rsidRPr="00283A4F">
        <w:rPr>
          <w:sz w:val="22"/>
          <w:szCs w:val="22"/>
        </w:rPr>
        <w:t xml:space="preserve">, </w:t>
      </w:r>
      <w:r w:rsidR="00F0035D" w:rsidRPr="00283A4F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283A4F">
        <w:rPr>
          <w:sz w:val="22"/>
          <w:szCs w:val="22"/>
        </w:rPr>
        <w:t xml:space="preserve">с другой стороны, </w:t>
      </w:r>
      <w:r w:rsidR="00F0035D" w:rsidRPr="00283A4F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283A4F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</w:rPr>
      </w:pPr>
    </w:p>
    <w:p w14:paraId="00A88034" w14:textId="77777777" w:rsidR="00F0035D" w:rsidRPr="00283A4F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283A4F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283A4F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79E67BB9" w:rsidR="00312098" w:rsidRPr="00283A4F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283A4F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283A4F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283A4F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283A4F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283A4F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283A4F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283A4F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283A4F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283A4F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283A4F">
        <w:rPr>
          <w:rFonts w:eastAsia="Arial"/>
          <w:bCs/>
          <w:sz w:val="22"/>
          <w:szCs w:val="22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283A4F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83A4F" w:rsidRPr="00283A4F">
        <w:rPr>
          <w:sz w:val="22"/>
          <w:szCs w:val="22"/>
          <w:lang w:val="ru-RU"/>
        </w:rPr>
        <w:t>Бунь Артема Алексеевича (дата рождения: 08.02.1990 г., место рождения: пос. Северный гор. Воркута Коми АССР, СНИЛС 128-322-130 25, ИНН 010201822871, регистрация по месту жительства: 385301, Республика Адыгея, Красногвардейский район, с. Красногвардейское, ул. Мира, д. 492</w:t>
      </w:r>
      <w:r w:rsidR="00B55D4D" w:rsidRPr="00283A4F">
        <w:rPr>
          <w:sz w:val="22"/>
          <w:szCs w:val="22"/>
          <w:lang w:val="ru-RU" w:eastAsia="ru-RU"/>
        </w:rPr>
        <w:t>)</w:t>
      </w:r>
      <w:r w:rsidR="00C92897" w:rsidRPr="00283A4F">
        <w:rPr>
          <w:sz w:val="22"/>
          <w:szCs w:val="22"/>
          <w:lang w:val="ru-RU" w:eastAsia="ru-RU"/>
        </w:rPr>
        <w:t>,</w:t>
      </w:r>
      <w:r w:rsidR="00972335" w:rsidRPr="00283A4F">
        <w:rPr>
          <w:sz w:val="22"/>
          <w:szCs w:val="22"/>
          <w:lang w:val="ru-RU" w:eastAsia="ru-RU"/>
        </w:rPr>
        <w:t xml:space="preserve"> в</w:t>
      </w:r>
      <w:r w:rsidRPr="00283A4F">
        <w:rPr>
          <w:rFonts w:eastAsia="Arial"/>
          <w:sz w:val="22"/>
          <w:szCs w:val="22"/>
          <w:lang w:val="ru-RU" w:eastAsia="ar-SA"/>
        </w:rPr>
        <w:t xml:space="preserve"> </w:t>
      </w:r>
      <w:r w:rsidRPr="00283A4F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283A4F">
          <w:rPr>
            <w:rStyle w:val="ab"/>
            <w:sz w:val="22"/>
            <w:szCs w:val="22"/>
            <w:lang w:val="ru-RU"/>
          </w:rPr>
          <w:t>http://lot-online.ru</w:t>
        </w:r>
      </w:hyperlink>
      <w:r w:rsidRPr="00283A4F">
        <w:rPr>
          <w:sz w:val="22"/>
          <w:szCs w:val="22"/>
          <w:lang w:val="ru-RU"/>
        </w:rPr>
        <w:t>)</w:t>
      </w:r>
      <w:r w:rsidRPr="00283A4F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283A4F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283A4F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283A4F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283A4F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283A4F">
        <w:rPr>
          <w:b/>
          <w:sz w:val="22"/>
          <w:szCs w:val="22"/>
          <w:lang w:val="ru-RU"/>
        </w:rPr>
        <w:t>Лот №1</w:t>
      </w:r>
      <w:r w:rsidR="00312098" w:rsidRPr="00283A4F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283A4F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283A4F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83A4F">
              <w:rPr>
                <w:b/>
                <w:sz w:val="22"/>
                <w:szCs w:val="22"/>
              </w:rPr>
              <w:t>№</w:t>
            </w:r>
            <w:r w:rsidRPr="00283A4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83A4F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283A4F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83A4F">
              <w:rPr>
                <w:b/>
                <w:sz w:val="22"/>
                <w:szCs w:val="22"/>
              </w:rPr>
              <w:t>Наименование</w:t>
            </w:r>
            <w:r w:rsidR="004F53B8" w:rsidRPr="00283A4F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283A4F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83A4F">
              <w:rPr>
                <w:b/>
                <w:sz w:val="22"/>
                <w:szCs w:val="22"/>
              </w:rPr>
              <w:t>Начальная</w:t>
            </w:r>
            <w:r w:rsidRPr="00283A4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83A4F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283A4F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283A4F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83A4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B8BCC1" w14:textId="77777777" w:rsidR="00283A4F" w:rsidRPr="00283A4F" w:rsidRDefault="00283A4F" w:rsidP="00283A4F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color w:val="000000"/>
                <w:sz w:val="21"/>
                <w:szCs w:val="21"/>
                <w:lang w:val="ru-RU" w:eastAsia="ru-RU"/>
              </w:rPr>
            </w:pPr>
            <w:r w:rsidRPr="00283A4F">
              <w:rPr>
                <w:color w:val="000000"/>
                <w:sz w:val="21"/>
                <w:szCs w:val="21"/>
                <w:lang w:val="ru-RU" w:eastAsia="ru-RU"/>
              </w:rPr>
              <w:t>- Жилой дом, назначение: жилое, площадью 71 кв. м, количество этажей, в том числе подземных этажей: 1, в том числе подземных, расположенный по адресу: Республика Адыгея, р-н Красногвардейский, с. Красногвардейское, ул. Мира, д. 492 с кадастровым номером: 01:03:1100124:122.</w:t>
            </w:r>
          </w:p>
          <w:p w14:paraId="7D1BED93" w14:textId="2C2E26EF" w:rsidR="00881659" w:rsidRPr="00283A4F" w:rsidRDefault="00283A4F" w:rsidP="00283A4F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283A4F">
              <w:rPr>
                <w:color w:val="000000"/>
                <w:sz w:val="21"/>
                <w:szCs w:val="21"/>
                <w:lang w:val="ru-RU" w:eastAsia="ru-RU"/>
              </w:rPr>
              <w:t xml:space="preserve">- Земельный участок, площадью 1872 +/- 30 кв. м, категория земель: земли населенных пунктов, разрешенное использование: для индивидуального жилищного строительства, расположенный по адресу: Местоположение установлено относительно ориентира, расположенного в границах участка. Почтовый адрес ориентира: Республика Адыгея, р-н Красногвардейский, с. Красногвардейское, ул. Мира, 492. с кадастровым </w:t>
            </w:r>
            <w:r w:rsidRPr="00283A4F">
              <w:rPr>
                <w:color w:val="000000"/>
                <w:sz w:val="21"/>
                <w:szCs w:val="21"/>
                <w:lang w:val="ru-RU" w:eastAsia="ru-RU"/>
              </w:rPr>
              <w:lastRenderedPageBreak/>
              <w:t>номером: 01:03:1100124:32.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1D6C6747" w:rsidR="00881659" w:rsidRPr="00283A4F" w:rsidRDefault="00600EF0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  <w:r w:rsidRPr="00600EF0">
              <w:rPr>
                <w:bCs/>
                <w:sz w:val="22"/>
                <w:szCs w:val="22"/>
                <w:lang w:val="ru-RU"/>
              </w:rPr>
              <w:lastRenderedPageBreak/>
              <w:t>1 577 700</w:t>
            </w:r>
            <w:r w:rsidR="00283A4F" w:rsidRPr="00283A4F">
              <w:rPr>
                <w:bCs/>
                <w:sz w:val="22"/>
                <w:szCs w:val="22"/>
                <w:lang w:val="ru-RU"/>
              </w:rPr>
              <w:t>,00</w:t>
            </w:r>
          </w:p>
        </w:tc>
      </w:tr>
    </w:tbl>
    <w:p w14:paraId="14E55D2B" w14:textId="77777777" w:rsidR="00881659" w:rsidRPr="00283A4F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highlight w:val="yellow"/>
          <w:lang w:val="ru-RU" w:eastAsia="ar-SA"/>
        </w:rPr>
      </w:pPr>
    </w:p>
    <w:p w14:paraId="3E340267" w14:textId="518D2C43" w:rsidR="00844AC0" w:rsidRPr="00283A4F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283A4F">
        <w:rPr>
          <w:rFonts w:eastAsia="Arial"/>
          <w:bCs/>
          <w:sz w:val="22"/>
          <w:szCs w:val="22"/>
          <w:lang w:val="ru-RU" w:eastAsia="ar-SA"/>
        </w:rPr>
        <w:t>Сумма</w:t>
      </w:r>
      <w:r w:rsidRPr="00283A4F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283A4F">
        <w:rPr>
          <w:rFonts w:eastAsia="Arial"/>
          <w:b/>
          <w:sz w:val="22"/>
          <w:szCs w:val="22"/>
          <w:lang w:val="ru-RU" w:eastAsia="ar-SA"/>
        </w:rPr>
        <w:t>Лот №1</w:t>
      </w:r>
      <w:r w:rsidRPr="00283A4F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283A4F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283A4F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283A4F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283A4F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283A4F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283A4F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283A4F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283A4F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283A4F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283A4F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283A4F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283A4F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283A4F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283A4F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283A4F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283A4F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3" w:name="_Hlk5295047"/>
      <w:r w:rsidR="00464C0E" w:rsidRPr="00283A4F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3"/>
      <w:r w:rsidR="00464C0E" w:rsidRPr="00283A4F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283A4F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283A4F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283A4F">
        <w:rPr>
          <w:rFonts w:eastAsia="Arial"/>
          <w:bCs/>
          <w:sz w:val="22"/>
          <w:szCs w:val="22"/>
          <w:lang w:val="ru-RU" w:eastAsia="ar-SA"/>
        </w:rPr>
        <w:t>ом</w:t>
      </w:r>
      <w:r w:rsidRPr="00283A4F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283A4F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283A4F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283A4F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lang w:val="ru-RU"/>
        </w:rPr>
      </w:pPr>
    </w:p>
    <w:p w14:paraId="0798510B" w14:textId="77777777" w:rsidR="00844AC0" w:rsidRPr="00283A4F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283A4F">
        <w:rPr>
          <w:b/>
          <w:spacing w:val="-1"/>
          <w:sz w:val="22"/>
          <w:szCs w:val="22"/>
        </w:rPr>
        <w:t>Передача задатка</w:t>
      </w:r>
    </w:p>
    <w:p w14:paraId="7969BD1A" w14:textId="77777777" w:rsidR="00580B30" w:rsidRPr="00283A4F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</w:rPr>
      </w:pPr>
    </w:p>
    <w:p w14:paraId="688891CB" w14:textId="77777777" w:rsidR="00844AC0" w:rsidRPr="00283A4F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283A4F">
        <w:rPr>
          <w:spacing w:val="-1"/>
          <w:sz w:val="22"/>
          <w:szCs w:val="22"/>
        </w:rPr>
        <w:t xml:space="preserve">Претендент перечисляет задаток в срок </w:t>
      </w:r>
      <w:r w:rsidRPr="00283A4F">
        <w:rPr>
          <w:sz w:val="22"/>
          <w:szCs w:val="22"/>
        </w:rPr>
        <w:t>не позднее окончания срока приема заявок, по следующим реквизитам:</w:t>
      </w:r>
    </w:p>
    <w:p w14:paraId="41475F37" w14:textId="77777777" w:rsidR="00283A4F" w:rsidRPr="00283A4F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Получатель: Бунь Артем Алексеевич</w:t>
      </w:r>
    </w:p>
    <w:p w14:paraId="6A1CA036" w14:textId="77777777" w:rsidR="00283A4F" w:rsidRPr="00283A4F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Банк: Краснодарское отделение № 8619 ПАО Сбербанк</w:t>
      </w:r>
    </w:p>
    <w:p w14:paraId="673B32A6" w14:textId="77777777" w:rsidR="00283A4F" w:rsidRPr="00283A4F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ИНН 7707083893</w:t>
      </w:r>
    </w:p>
    <w:p w14:paraId="6512EDE2" w14:textId="77777777" w:rsidR="00283A4F" w:rsidRPr="00283A4F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КПП 231043001</w:t>
      </w:r>
    </w:p>
    <w:p w14:paraId="223CE04E" w14:textId="77777777" w:rsidR="00283A4F" w:rsidRPr="00283A4F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БИК 040349602</w:t>
      </w:r>
    </w:p>
    <w:p w14:paraId="1475C4B7" w14:textId="77777777" w:rsidR="00283A4F" w:rsidRPr="00283A4F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К/с 30101810100000000602</w:t>
      </w:r>
    </w:p>
    <w:p w14:paraId="050852B0" w14:textId="77777777" w:rsidR="00283A4F" w:rsidRPr="00283A4F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proofErr w:type="spellStart"/>
      <w:r w:rsidRPr="00283A4F">
        <w:rPr>
          <w:sz w:val="22"/>
          <w:szCs w:val="22"/>
        </w:rPr>
        <w:t>Сч</w:t>
      </w:r>
      <w:proofErr w:type="spellEnd"/>
      <w:r w:rsidRPr="00283A4F">
        <w:rPr>
          <w:sz w:val="22"/>
          <w:szCs w:val="22"/>
        </w:rPr>
        <w:t>. 40817810030852769386</w:t>
      </w:r>
    </w:p>
    <w:p w14:paraId="216209BE" w14:textId="09785119" w:rsidR="00844AC0" w:rsidRPr="00283A4F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283A4F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283A4F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283A4F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283A4F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</w:rPr>
      </w:pPr>
    </w:p>
    <w:p w14:paraId="1239AA4C" w14:textId="77777777" w:rsidR="00844AC0" w:rsidRPr="00283A4F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283A4F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283A4F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pacing w:val="-8"/>
          <w:sz w:val="22"/>
          <w:szCs w:val="22"/>
        </w:rPr>
        <w:t xml:space="preserve">3.1. </w:t>
      </w:r>
      <w:r w:rsidRPr="00283A4F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283A4F">
        <w:rPr>
          <w:sz w:val="22"/>
          <w:szCs w:val="22"/>
        </w:rPr>
        <w:t xml:space="preserve">______________________ </w:t>
      </w:r>
      <w:r w:rsidRPr="00283A4F">
        <w:rPr>
          <w:sz w:val="22"/>
          <w:szCs w:val="22"/>
        </w:rPr>
        <w:t>_</w:t>
      </w:r>
      <w:r w:rsidR="000D236A" w:rsidRPr="00283A4F">
        <w:rPr>
          <w:sz w:val="22"/>
          <w:szCs w:val="22"/>
        </w:rPr>
        <w:t>______________________________</w:t>
      </w:r>
      <w:r w:rsidRPr="00283A4F">
        <w:rPr>
          <w:sz w:val="22"/>
          <w:szCs w:val="22"/>
        </w:rPr>
        <w:t>__________________________________________</w:t>
      </w:r>
      <w:r w:rsidR="004A3668" w:rsidRPr="00283A4F">
        <w:rPr>
          <w:sz w:val="22"/>
          <w:szCs w:val="22"/>
        </w:rPr>
        <w:t>_________</w:t>
      </w:r>
      <w:r w:rsidRPr="00283A4F">
        <w:rPr>
          <w:sz w:val="22"/>
          <w:szCs w:val="22"/>
        </w:rPr>
        <w:t>__,</w:t>
      </w:r>
    </w:p>
    <w:p w14:paraId="68DD47A1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83A4F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283A4F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283A4F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283A4F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283A4F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283A4F">
        <w:rPr>
          <w:b/>
          <w:spacing w:val="-1"/>
          <w:sz w:val="22"/>
          <w:szCs w:val="22"/>
        </w:rPr>
        <w:lastRenderedPageBreak/>
        <w:t>Иные условия</w:t>
      </w:r>
    </w:p>
    <w:p w14:paraId="3E675CDF" w14:textId="77777777" w:rsidR="00844AC0" w:rsidRPr="00283A4F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283A4F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283A4F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283A4F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283A4F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283A4F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283A4F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283A4F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283A4F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283A4F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283A4F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283A4F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283A4F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283A4F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283A4F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283A4F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283A4F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283A4F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283A4F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283A4F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283A4F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283A4F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283A4F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283A4F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283A4F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283A4F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283A4F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283A4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283A4F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283A4F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283A4F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283A4F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283A4F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283A4F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283A4F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52AF" w14:textId="77777777" w:rsidR="009027EA" w:rsidRDefault="009027EA">
      <w:r>
        <w:separator/>
      </w:r>
    </w:p>
  </w:endnote>
  <w:endnote w:type="continuationSeparator" w:id="0">
    <w:p w14:paraId="2FF049E9" w14:textId="77777777" w:rsidR="009027EA" w:rsidRDefault="0090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C754" w14:textId="77777777" w:rsidR="009027EA" w:rsidRDefault="009027EA">
      <w:r>
        <w:separator/>
      </w:r>
    </w:p>
  </w:footnote>
  <w:footnote w:type="continuationSeparator" w:id="0">
    <w:p w14:paraId="17524F3F" w14:textId="77777777" w:rsidR="009027EA" w:rsidRDefault="0090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6C3B"/>
    <w:rsid w:val="001E7272"/>
    <w:rsid w:val="001F0CD0"/>
    <w:rsid w:val="00202095"/>
    <w:rsid w:val="00223AB7"/>
    <w:rsid w:val="002272CE"/>
    <w:rsid w:val="00234F05"/>
    <w:rsid w:val="0024243B"/>
    <w:rsid w:val="00283A4F"/>
    <w:rsid w:val="00284CA3"/>
    <w:rsid w:val="002913AD"/>
    <w:rsid w:val="00291AB7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3465"/>
    <w:rsid w:val="006A1309"/>
    <w:rsid w:val="006B6D9C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DE1018"/>
    <w:rsid w:val="00E166BE"/>
    <w:rsid w:val="00E22415"/>
    <w:rsid w:val="00E34C2B"/>
    <w:rsid w:val="00E60FB5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6277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63</cp:revision>
  <cp:lastPrinted>2019-04-04T14:51:00Z</cp:lastPrinted>
  <dcterms:created xsi:type="dcterms:W3CDTF">2019-01-31T15:02:00Z</dcterms:created>
  <dcterms:modified xsi:type="dcterms:W3CDTF">2023-01-17T12:13:00Z</dcterms:modified>
</cp:coreProperties>
</file>