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305B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820D5">
        <w:rPr>
          <w:b/>
          <w:bCs/>
          <w:sz w:val="25"/>
          <w:szCs w:val="25"/>
        </w:rPr>
        <w:t>Договор о задатке №____</w:t>
      </w:r>
    </w:p>
    <w:p w14:paraId="63F4F596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820D5">
        <w:rPr>
          <w:b/>
          <w:bCs/>
          <w:spacing w:val="30"/>
          <w:sz w:val="25"/>
          <w:szCs w:val="25"/>
        </w:rPr>
        <w:t>(договор присоединения)</w:t>
      </w:r>
    </w:p>
    <w:p w14:paraId="477E7639" w14:textId="77777777" w:rsidR="00330EF9" w:rsidRPr="00B820D5" w:rsidRDefault="00330EF9" w:rsidP="00330EF9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98A56C7" w14:textId="77777777" w:rsidR="00FB5D91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и присоединившийся к настоящему Договору</w:t>
      </w:r>
      <w:r w:rsidR="00FB5D91"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претендент</w:t>
      </w:r>
    </w:p>
    <w:p w14:paraId="2B2FE39D" w14:textId="699C2923" w:rsidR="00330EF9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________на участие в торгах по продаже </w:t>
      </w:r>
      <w:r w:rsidR="00994CB4">
        <w:rPr>
          <w:rFonts w:ascii="Times New Roman" w:hAnsi="Times New Roman" w:cs="Times New Roman"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___________ в ходе процедуры банкротства Должника </w:t>
      </w:r>
      <w:bookmarkStart w:id="0" w:name="_Hlk52275322"/>
      <w:r w:rsidR="002A4DE3" w:rsidRP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>Гражданин</w:t>
      </w:r>
      <w:r w:rsid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="002A4DE3" w:rsidRP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Российской Федерации </w:t>
      </w:r>
      <w:bookmarkStart w:id="1" w:name="_Hlk115897967"/>
      <w:r w:rsidR="002A4DE3" w:rsidRPr="002A4DE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Гапоненко Игорем</w:t>
      </w:r>
      <w:r w:rsidR="002A4DE3" w:rsidRP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2A4DE3" w:rsidRPr="002A4DE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Михайловичем </w:t>
      </w:r>
      <w:bookmarkEnd w:id="1"/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(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>д</w:t>
      </w:r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ата рождения 27.09.1967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место рождения: с. Осколково, Стародубского района, Брянской области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ИНН 321201000564, 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2A4DE3" w:rsidRPr="002A4DE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СНИЛС 115-924-313 45, </w:t>
      </w:r>
      <w:bookmarkEnd w:id="0"/>
      <w:r w:rsidR="002A4DE3" w:rsidRPr="002A4DE3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именуемый в дальнейшем 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«Должник», </w:t>
      </w:r>
      <w:r w:rsidR="002A4DE3" w:rsidRPr="002A4DE3">
        <w:rPr>
          <w:rFonts w:ascii="Times New Roman" w:hAnsi="Times New Roman" w:cs="Times New Roman"/>
          <w:b/>
          <w:bCs/>
          <w:sz w:val="25"/>
          <w:szCs w:val="25"/>
          <w:lang w:val="ru-RU"/>
        </w:rPr>
        <w:t>в лице финансового управляющего Плюща Романа Петровича (</w:t>
      </w:r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ИНН 322302013603, СНИЛС 109-308-016 29, </w:t>
      </w:r>
      <w:bookmarkStart w:id="2" w:name="_Hlk48664446"/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 xml:space="preserve">действующего на основании </w:t>
      </w:r>
      <w:bookmarkStart w:id="3" w:name="_Hlk53657193"/>
      <w:r w:rsidR="002A4DE3" w:rsidRPr="002A4DE3">
        <w:rPr>
          <w:rFonts w:ascii="Times New Roman" w:hAnsi="Times New Roman" w:cs="Times New Roman"/>
          <w:sz w:val="25"/>
          <w:szCs w:val="25"/>
          <w:lang w:val="ru-RU"/>
        </w:rPr>
        <w:t>Решения Арбитражного суда Брянской области от 10.12.2021 г. по делу № А09-1601/2021</w:t>
      </w:r>
      <w:bookmarkEnd w:id="2"/>
      <w:bookmarkEnd w:id="3"/>
      <w:r w:rsidR="002A4DE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стороны, именуемый в дальнейшем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73BD746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</w:t>
      </w:r>
      <w:r w:rsidRPr="00F2603F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________ (далее – Имущество, Лот), перечисляет денежные средства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5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 (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пять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 расчетный счет Оператора электронной площадки:</w:t>
      </w:r>
      <w:r w:rsidRPr="00EA72A8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7DBE7F1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40702810355000036459 в СЕВЕРО-ЗАПАДНЫЙ БАНК ПАО СБЕРБАНК,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101E1CA0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E3CF16D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306D17E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79FA20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2176C17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479A72C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0B319CD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95A1968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08D5A9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9D901FD" w14:textId="77777777" w:rsidR="00330EF9" w:rsidRPr="00B820D5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C34BA68" w14:textId="77777777" w:rsidR="00E75E7D" w:rsidRPr="002A4DE3" w:rsidRDefault="00E75E7D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52E040E" w14:textId="3F2C292F" w:rsidR="00330EF9" w:rsidRDefault="00330EF9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515E48F4" w14:textId="77777777" w:rsidR="00423A9A" w:rsidRPr="00994CB4" w:rsidRDefault="00423A9A" w:rsidP="00994CB4">
      <w:pPr>
        <w:autoSpaceDE w:val="0"/>
        <w:autoSpaceDN w:val="0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330EF9" w:rsidRPr="00B820D5" w14:paraId="5ED448A5" w14:textId="77777777" w:rsidTr="007921A8">
        <w:trPr>
          <w:trHeight w:val="3059"/>
        </w:trPr>
        <w:tc>
          <w:tcPr>
            <w:tcW w:w="4786" w:type="dxa"/>
          </w:tcPr>
          <w:p w14:paraId="29219780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8BDE1B2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7788151F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A9F2D97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7A4BFEB" w14:textId="77777777" w:rsidR="00330EF9" w:rsidRPr="00B820D5" w:rsidRDefault="00330EF9" w:rsidP="007921A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4" w:name="_Hlk12535521"/>
          </w:p>
          <w:p w14:paraId="5663477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39B9FA7F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2ECBB88C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5873A79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4"/>
          </w:p>
        </w:tc>
        <w:tc>
          <w:tcPr>
            <w:tcW w:w="764" w:type="dxa"/>
          </w:tcPr>
          <w:p w14:paraId="67F1A97E" w14:textId="77777777" w:rsidR="00330EF9" w:rsidRPr="00B820D5" w:rsidRDefault="00330EF9" w:rsidP="007921A8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D002BDA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4A9F254F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56671C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CC68515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6EC4B38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20EA651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70F5E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3B29FC0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A764D7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3AD1328" w14:textId="77777777" w:rsidR="00E75E7D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</w:t>
      </w:r>
    </w:p>
    <w:p w14:paraId="12DBE96E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C630C65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0F3D928" w14:textId="4E02617E" w:rsidR="00330EF9" w:rsidRPr="00B820D5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75DE86A1" w14:textId="686413DA" w:rsidR="00330EF9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25A74CD" w14:textId="63472BCC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C68239A" w14:textId="2F262197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4E35E38" w14:textId="7771FA63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A9F8F70" w14:textId="77777777" w:rsidR="00E75E7D" w:rsidRPr="00B820D5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4DFCA0B" w14:textId="77777777" w:rsidR="00330EF9" w:rsidRPr="00B820D5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4856F611" w14:textId="77777777" w:rsidR="00330EF9" w:rsidRPr="00B820D5" w:rsidRDefault="00330EF9" w:rsidP="0006790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A23F6DA" w14:textId="74E57A60" w:rsidR="00906FB8" w:rsidRPr="00993B15" w:rsidRDefault="00FD63FC" w:rsidP="00CD76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sectPr w:rsidR="00906FB8" w:rsidRPr="00993B15" w:rsidSect="000873D2">
      <w:footerReference w:type="default" r:id="rId8"/>
      <w:type w:val="continuous"/>
      <w:pgSz w:w="11906" w:h="16838"/>
      <w:pgMar w:top="993" w:right="849" w:bottom="709" w:left="993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554" w14:textId="77777777" w:rsidR="0080292C" w:rsidRDefault="0080292C" w:rsidP="007836CC">
      <w:r>
        <w:separator/>
      </w:r>
    </w:p>
  </w:endnote>
  <w:endnote w:type="continuationSeparator" w:id="0">
    <w:p w14:paraId="440DBC2B" w14:textId="77777777" w:rsidR="0080292C" w:rsidRDefault="0080292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97700"/>
      <w:docPartObj>
        <w:docPartGallery w:val="Page Numbers (Bottom of Page)"/>
        <w:docPartUnique/>
      </w:docPartObj>
    </w:sdtPr>
    <w:sdtEndPr/>
    <w:sdtContent>
      <w:p w14:paraId="26F6A319" w14:textId="77777777" w:rsidR="00980511" w:rsidRDefault="009805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F8" w:rsidRPr="001564F8">
          <w:rPr>
            <w:noProof/>
            <w:lang w:val="ru-RU"/>
          </w:rPr>
          <w:t>3</w:t>
        </w:r>
        <w:r>
          <w:fldChar w:fldCharType="end"/>
        </w:r>
      </w:p>
    </w:sdtContent>
  </w:sdt>
  <w:p w14:paraId="5EDBC3DB" w14:textId="77777777" w:rsidR="008F67FF" w:rsidRDefault="008F6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E35" w14:textId="77777777" w:rsidR="0080292C" w:rsidRDefault="0080292C" w:rsidP="007836CC">
      <w:r>
        <w:separator/>
      </w:r>
    </w:p>
  </w:footnote>
  <w:footnote w:type="continuationSeparator" w:id="0">
    <w:p w14:paraId="7FF27668" w14:textId="77777777" w:rsidR="0080292C" w:rsidRDefault="0080292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6" style="width:12.15pt;height:6.1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ED36653"/>
    <w:multiLevelType w:val="hybridMultilevel"/>
    <w:tmpl w:val="A48C1F96"/>
    <w:lvl w:ilvl="0" w:tplc="8F402DE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F50C2"/>
    <w:multiLevelType w:val="hybridMultilevel"/>
    <w:tmpl w:val="62083F36"/>
    <w:lvl w:ilvl="0" w:tplc="8F402D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4FF1F64"/>
    <w:multiLevelType w:val="hybridMultilevel"/>
    <w:tmpl w:val="C9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B2241B"/>
    <w:multiLevelType w:val="multilevel"/>
    <w:tmpl w:val="A07E9B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25" w15:restartNumberingAfterBreak="0">
    <w:nsid w:val="7EDA3BC1"/>
    <w:multiLevelType w:val="hybridMultilevel"/>
    <w:tmpl w:val="BF4A0C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9648">
    <w:abstractNumId w:val="13"/>
  </w:num>
  <w:num w:numId="2" w16cid:durableId="1388604086">
    <w:abstractNumId w:val="21"/>
  </w:num>
  <w:num w:numId="3" w16cid:durableId="1860006339">
    <w:abstractNumId w:val="16"/>
  </w:num>
  <w:num w:numId="4" w16cid:durableId="1909152550">
    <w:abstractNumId w:val="23"/>
  </w:num>
  <w:num w:numId="5" w16cid:durableId="1244560463">
    <w:abstractNumId w:val="9"/>
  </w:num>
  <w:num w:numId="6" w16cid:durableId="1204322209">
    <w:abstractNumId w:val="15"/>
  </w:num>
  <w:num w:numId="7" w16cid:durableId="1692565171">
    <w:abstractNumId w:val="19"/>
  </w:num>
  <w:num w:numId="8" w16cid:durableId="42600775">
    <w:abstractNumId w:val="20"/>
  </w:num>
  <w:num w:numId="9" w16cid:durableId="874465308">
    <w:abstractNumId w:val="7"/>
  </w:num>
  <w:num w:numId="10" w16cid:durableId="434056436">
    <w:abstractNumId w:val="11"/>
  </w:num>
  <w:num w:numId="11" w16cid:durableId="1062370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318830">
    <w:abstractNumId w:val="8"/>
  </w:num>
  <w:num w:numId="13" w16cid:durableId="1351032398">
    <w:abstractNumId w:val="12"/>
  </w:num>
  <w:num w:numId="14" w16cid:durableId="2043824774">
    <w:abstractNumId w:val="14"/>
  </w:num>
  <w:num w:numId="15" w16cid:durableId="680743742">
    <w:abstractNumId w:val="10"/>
  </w:num>
  <w:num w:numId="16" w16cid:durableId="1059591993">
    <w:abstractNumId w:val="17"/>
  </w:num>
  <w:num w:numId="17" w16cid:durableId="66270806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5345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546005">
    <w:abstractNumId w:val="22"/>
  </w:num>
  <w:num w:numId="20" w16cid:durableId="43601827">
    <w:abstractNumId w:val="18"/>
  </w:num>
  <w:num w:numId="21" w16cid:durableId="1101031252">
    <w:abstractNumId w:val="6"/>
  </w:num>
  <w:num w:numId="22" w16cid:durableId="499203859">
    <w:abstractNumId w:val="24"/>
  </w:num>
  <w:num w:numId="23" w16cid:durableId="132535327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trackRevisions/>
  <w:defaultTabStop w:val="708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38E"/>
    <w:rsid w:val="000009D3"/>
    <w:rsid w:val="00001EA0"/>
    <w:rsid w:val="00001FD0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6C6"/>
    <w:rsid w:val="00054C27"/>
    <w:rsid w:val="000559C4"/>
    <w:rsid w:val="00055E81"/>
    <w:rsid w:val="000576A8"/>
    <w:rsid w:val="000623F5"/>
    <w:rsid w:val="00062A7A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0630"/>
    <w:rsid w:val="00082A33"/>
    <w:rsid w:val="00082B7B"/>
    <w:rsid w:val="000836B1"/>
    <w:rsid w:val="00083AB9"/>
    <w:rsid w:val="00083E95"/>
    <w:rsid w:val="000851D0"/>
    <w:rsid w:val="000873D2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AB8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365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0F54F1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3F4F"/>
    <w:rsid w:val="00135834"/>
    <w:rsid w:val="00135B52"/>
    <w:rsid w:val="00135C52"/>
    <w:rsid w:val="00135DCC"/>
    <w:rsid w:val="00136802"/>
    <w:rsid w:val="00137582"/>
    <w:rsid w:val="00137B66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64F8"/>
    <w:rsid w:val="00160851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53F"/>
    <w:rsid w:val="00182AAD"/>
    <w:rsid w:val="0018487B"/>
    <w:rsid w:val="00185948"/>
    <w:rsid w:val="00185A41"/>
    <w:rsid w:val="00185C2C"/>
    <w:rsid w:val="0018740D"/>
    <w:rsid w:val="0018795E"/>
    <w:rsid w:val="00190C4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0DB6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3684"/>
    <w:rsid w:val="0023482C"/>
    <w:rsid w:val="002373BB"/>
    <w:rsid w:val="002405E4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788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80D"/>
    <w:rsid w:val="002A4DE3"/>
    <w:rsid w:val="002A4FFC"/>
    <w:rsid w:val="002A7E1D"/>
    <w:rsid w:val="002B3F52"/>
    <w:rsid w:val="002B5CBE"/>
    <w:rsid w:val="002B61D1"/>
    <w:rsid w:val="002B6930"/>
    <w:rsid w:val="002B6A85"/>
    <w:rsid w:val="002B74F0"/>
    <w:rsid w:val="002C042A"/>
    <w:rsid w:val="002C0B50"/>
    <w:rsid w:val="002C0E58"/>
    <w:rsid w:val="002C1823"/>
    <w:rsid w:val="002C1E6F"/>
    <w:rsid w:val="002C250B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2C3E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164BF"/>
    <w:rsid w:val="00320540"/>
    <w:rsid w:val="00321A3D"/>
    <w:rsid w:val="00321E30"/>
    <w:rsid w:val="00322ADE"/>
    <w:rsid w:val="00322D3A"/>
    <w:rsid w:val="00324158"/>
    <w:rsid w:val="00324197"/>
    <w:rsid w:val="00324641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A9A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83"/>
    <w:rsid w:val="004531A5"/>
    <w:rsid w:val="00453A8A"/>
    <w:rsid w:val="00453C87"/>
    <w:rsid w:val="00453D12"/>
    <w:rsid w:val="004542DC"/>
    <w:rsid w:val="00454910"/>
    <w:rsid w:val="00454ECD"/>
    <w:rsid w:val="004555B6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9FA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0DAA"/>
    <w:rsid w:val="005616C0"/>
    <w:rsid w:val="0056184B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566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860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580B"/>
    <w:rsid w:val="005D611E"/>
    <w:rsid w:val="005D6CA2"/>
    <w:rsid w:val="005E0165"/>
    <w:rsid w:val="005E0178"/>
    <w:rsid w:val="005E1D83"/>
    <w:rsid w:val="005E23EC"/>
    <w:rsid w:val="005E2887"/>
    <w:rsid w:val="005E48AE"/>
    <w:rsid w:val="005E4AC5"/>
    <w:rsid w:val="005E4AF4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78C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4BE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6AE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2043"/>
    <w:rsid w:val="006949B4"/>
    <w:rsid w:val="00694B35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034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58A2"/>
    <w:rsid w:val="006E65A8"/>
    <w:rsid w:val="006E78CA"/>
    <w:rsid w:val="006E7942"/>
    <w:rsid w:val="006F2777"/>
    <w:rsid w:val="006F2CF7"/>
    <w:rsid w:val="006F3204"/>
    <w:rsid w:val="006F58CC"/>
    <w:rsid w:val="006F65BB"/>
    <w:rsid w:val="006F6DD8"/>
    <w:rsid w:val="006F7876"/>
    <w:rsid w:val="006F7933"/>
    <w:rsid w:val="00700DE8"/>
    <w:rsid w:val="0070140B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48A"/>
    <w:rsid w:val="0074773B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1DFA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97944"/>
    <w:rsid w:val="007A00A9"/>
    <w:rsid w:val="007A1732"/>
    <w:rsid w:val="007A1D9F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6FF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4A7"/>
    <w:rsid w:val="007E4D11"/>
    <w:rsid w:val="007F04B5"/>
    <w:rsid w:val="007F18DF"/>
    <w:rsid w:val="007F33C2"/>
    <w:rsid w:val="007F341C"/>
    <w:rsid w:val="007F3776"/>
    <w:rsid w:val="007F3CE1"/>
    <w:rsid w:val="007F4056"/>
    <w:rsid w:val="007F5789"/>
    <w:rsid w:val="007F6129"/>
    <w:rsid w:val="007F6AD2"/>
    <w:rsid w:val="007F6F89"/>
    <w:rsid w:val="007F7629"/>
    <w:rsid w:val="008006EF"/>
    <w:rsid w:val="0080292C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635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5EE4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A7A"/>
    <w:rsid w:val="008C273E"/>
    <w:rsid w:val="008C2E2C"/>
    <w:rsid w:val="008C4015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7FF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4D6F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5C6E"/>
    <w:rsid w:val="009668B3"/>
    <w:rsid w:val="00970323"/>
    <w:rsid w:val="00972432"/>
    <w:rsid w:val="00972B2E"/>
    <w:rsid w:val="009747B5"/>
    <w:rsid w:val="00977D06"/>
    <w:rsid w:val="00980444"/>
    <w:rsid w:val="00980511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4CB4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6C5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DF1"/>
    <w:rsid w:val="009C4F24"/>
    <w:rsid w:val="009C547F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0CE0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733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E5C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1C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5D7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20D5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3E33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362B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0974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5A98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D75D0"/>
    <w:rsid w:val="00CD76FB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4E42"/>
    <w:rsid w:val="00CF6399"/>
    <w:rsid w:val="00CF75DE"/>
    <w:rsid w:val="00D00AD9"/>
    <w:rsid w:val="00D0204A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4E77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A7410"/>
    <w:rsid w:val="00DB0586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BD3"/>
    <w:rsid w:val="00DD5E27"/>
    <w:rsid w:val="00DD65F9"/>
    <w:rsid w:val="00DD66D5"/>
    <w:rsid w:val="00DD7570"/>
    <w:rsid w:val="00DE17A1"/>
    <w:rsid w:val="00DE2AF4"/>
    <w:rsid w:val="00DE3353"/>
    <w:rsid w:val="00DE4B9D"/>
    <w:rsid w:val="00DE5852"/>
    <w:rsid w:val="00DE6069"/>
    <w:rsid w:val="00DE7DD8"/>
    <w:rsid w:val="00DF038B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068A9"/>
    <w:rsid w:val="00E10330"/>
    <w:rsid w:val="00E1174E"/>
    <w:rsid w:val="00E1259C"/>
    <w:rsid w:val="00E12D21"/>
    <w:rsid w:val="00E137EF"/>
    <w:rsid w:val="00E13C3C"/>
    <w:rsid w:val="00E14EC8"/>
    <w:rsid w:val="00E170B8"/>
    <w:rsid w:val="00E1762F"/>
    <w:rsid w:val="00E17F52"/>
    <w:rsid w:val="00E206D6"/>
    <w:rsid w:val="00E222F9"/>
    <w:rsid w:val="00E22A53"/>
    <w:rsid w:val="00E236D8"/>
    <w:rsid w:val="00E24594"/>
    <w:rsid w:val="00E24BBB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1C82"/>
    <w:rsid w:val="00E53101"/>
    <w:rsid w:val="00E549A3"/>
    <w:rsid w:val="00E54FC9"/>
    <w:rsid w:val="00E54FFF"/>
    <w:rsid w:val="00E551D1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693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5E7D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97BDC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3FA0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041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97743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D91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587C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3FE"/>
    <w:rsid w:val="00FE49F0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2"/>
    </o:shapelayout>
  </w:shapeDefaults>
  <w:decimalSymbol w:val=","/>
  <w:listSeparator w:val=";"/>
  <w14:docId w14:val="6AC99009"/>
  <w15:docId w15:val="{D06D50F2-4278-4A40-9A94-54BA5EA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63F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36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character" w:customStyle="1" w:styleId="30">
    <w:name w:val="Заголовок 3 Знак"/>
    <w:basedOn w:val="a1"/>
    <w:link w:val="3"/>
    <w:uiPriority w:val="9"/>
    <w:semiHidden/>
    <w:rsid w:val="002336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fff2">
    <w:basedOn w:val="a0"/>
    <w:next w:val="afc"/>
    <w:qFormat/>
    <w:rsid w:val="00233684"/>
    <w:pPr>
      <w:suppressAutoHyphens/>
      <w:jc w:val="center"/>
    </w:pPr>
    <w:rPr>
      <w:rFonts w:ascii="Times New Roman CYR" w:hAnsi="Times New Roman CYR" w:cs="Times New Roman"/>
      <w:b/>
      <w:sz w:val="20"/>
      <w:szCs w:val="20"/>
      <w:lang w:val="ru-RU" w:eastAsia="ar-SA"/>
    </w:rPr>
  </w:style>
  <w:style w:type="character" w:styleId="afff3">
    <w:name w:val="Strong"/>
    <w:uiPriority w:val="22"/>
    <w:qFormat/>
    <w:rsid w:val="00233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FE3B-E151-4473-9FAB-762F56BD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5</cp:revision>
  <cp:lastPrinted>2020-10-29T11:11:00Z</cp:lastPrinted>
  <dcterms:created xsi:type="dcterms:W3CDTF">2023-01-17T10:41:00Z</dcterms:created>
  <dcterms:modified xsi:type="dcterms:W3CDTF">2023-01-18T15:17:00Z</dcterms:modified>
</cp:coreProperties>
</file>