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DF92" w14:textId="77777777" w:rsidR="00FD63FC" w:rsidRPr="00C95074" w:rsidRDefault="00FD63FC" w:rsidP="00B10796">
      <w:pPr>
        <w:jc w:val="right"/>
        <w:rPr>
          <w:b/>
          <w:bCs/>
          <w:sz w:val="25"/>
          <w:szCs w:val="25"/>
          <w:lang w:val="ru-RU"/>
        </w:rPr>
      </w:pPr>
    </w:p>
    <w:p w14:paraId="18AD20FD" w14:textId="77777777" w:rsidR="00DD7E84" w:rsidRPr="00EA72A8" w:rsidRDefault="00DD7E84" w:rsidP="00DD7E84">
      <w:pPr>
        <w:pStyle w:val="aff1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bookmarkStart w:id="0" w:name="_Hlk115971406"/>
      <w:r w:rsidRPr="00EA72A8">
        <w:rPr>
          <w:b/>
          <w:bCs/>
          <w:sz w:val="25"/>
          <w:szCs w:val="25"/>
        </w:rPr>
        <w:t>Договор о задатке №____</w:t>
      </w:r>
    </w:p>
    <w:p w14:paraId="44D75763" w14:textId="77777777" w:rsidR="00DD7E84" w:rsidRPr="00EA72A8" w:rsidRDefault="00DD7E84" w:rsidP="00DD7E84">
      <w:pPr>
        <w:pStyle w:val="aff1"/>
        <w:spacing w:before="0" w:beforeAutospacing="0" w:after="0" w:afterAutospacing="0"/>
        <w:jc w:val="center"/>
        <w:rPr>
          <w:b/>
          <w:bCs/>
          <w:spacing w:val="30"/>
          <w:sz w:val="25"/>
          <w:szCs w:val="25"/>
        </w:rPr>
      </w:pPr>
      <w:r w:rsidRPr="00EA72A8">
        <w:rPr>
          <w:b/>
          <w:bCs/>
          <w:spacing w:val="30"/>
          <w:sz w:val="25"/>
          <w:szCs w:val="25"/>
        </w:rPr>
        <w:t>(договор присоединения)</w:t>
      </w:r>
    </w:p>
    <w:p w14:paraId="144043C3" w14:textId="77777777" w:rsidR="00DD7E84" w:rsidRPr="00EA72A8" w:rsidRDefault="00DD7E84" w:rsidP="00DD7E84">
      <w:pPr>
        <w:pStyle w:val="aff1"/>
        <w:spacing w:before="0" w:beforeAutospacing="0" w:after="0" w:afterAutospacing="0"/>
        <w:rPr>
          <w:spacing w:val="30"/>
          <w:sz w:val="25"/>
          <w:szCs w:val="25"/>
        </w:rPr>
      </w:pPr>
    </w:p>
    <w:p w14:paraId="14EDCD92" w14:textId="51BB4A3A" w:rsidR="00B82504" w:rsidRDefault="00DD7E84" w:rsidP="00DD7E84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>Акционерное общество «Российский аукционный дом»,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 именуемое в дальнейшем «Организатор, Оператор электронной площадки», в лице Руководителя департамента по управлению и развитию электронной торговой площадки (ЭТП) </w:t>
      </w:r>
      <w:proofErr w:type="spellStart"/>
      <w:r w:rsidRPr="00EA72A8">
        <w:rPr>
          <w:rFonts w:ascii="Times New Roman" w:hAnsi="Times New Roman" w:cs="Times New Roman"/>
          <w:sz w:val="25"/>
          <w:szCs w:val="25"/>
          <w:lang w:val="ru-RU"/>
        </w:rPr>
        <w:t>Канцеровой</w:t>
      </w:r>
      <w:proofErr w:type="spellEnd"/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 Елены Владимировны, действующей на основании Доверенности от 01.01.2022 № Д-027 и присоединившийся к настоящему Договору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претендент____________________________________________________________________________на участие в торгах по продаже ___________ в ходе процедуры банкротства Должника </w:t>
      </w:r>
      <w:r w:rsidR="00D927EB"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Гражданина </w:t>
      </w:r>
      <w:r w:rsidR="00952ACC" w:rsidRPr="00952ACC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Российской Федерации </w:t>
      </w:r>
      <w:proofErr w:type="spellStart"/>
      <w:r w:rsidR="00952ACC" w:rsidRPr="00952ACC">
        <w:rPr>
          <w:rFonts w:ascii="Times New Roman" w:hAnsi="Times New Roman" w:cs="Times New Roman"/>
          <w:b/>
          <w:bCs/>
          <w:sz w:val="25"/>
          <w:szCs w:val="25"/>
          <w:lang w:val="ru-RU"/>
        </w:rPr>
        <w:t>Дуплава</w:t>
      </w:r>
      <w:proofErr w:type="spellEnd"/>
      <w:r w:rsidR="00952ACC" w:rsidRPr="00952ACC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Михаил Николаевич </w:t>
      </w:r>
      <w:r w:rsidR="00952ACC" w:rsidRPr="004669E3">
        <w:rPr>
          <w:rFonts w:ascii="Times New Roman" w:hAnsi="Times New Roman" w:cs="Times New Roman"/>
          <w:sz w:val="25"/>
          <w:szCs w:val="25"/>
          <w:lang w:val="ru-RU"/>
        </w:rPr>
        <w:t>ИНН 402812524612, СНИЛС 168-220-145 50,</w:t>
      </w:r>
      <w:r w:rsidR="00952ACC" w:rsidRPr="00952ACC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в лице финансового управляющего Якунина Артема Николаевича </w:t>
      </w:r>
      <w:r w:rsidR="00952ACC" w:rsidRPr="004669E3">
        <w:rPr>
          <w:rFonts w:ascii="Times New Roman" w:hAnsi="Times New Roman" w:cs="Times New Roman"/>
          <w:sz w:val="25"/>
          <w:szCs w:val="25"/>
          <w:lang w:val="ru-RU"/>
        </w:rPr>
        <w:t>ИНН 870300662107, СНИЛС 14483533672, действующего на основании</w:t>
      </w:r>
      <w:r w:rsidR="00952ACC" w:rsidRPr="00952ACC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="00952ACC" w:rsidRPr="004669E3">
        <w:rPr>
          <w:rFonts w:ascii="Times New Roman" w:hAnsi="Times New Roman" w:cs="Times New Roman"/>
          <w:sz w:val="25"/>
          <w:szCs w:val="25"/>
          <w:lang w:val="ru-RU"/>
        </w:rPr>
        <w:t xml:space="preserve">Решения Арбитражного суда Калужской области от 15 февраля 2019 года по делу № А23-242/2018 </w:t>
      </w:r>
      <w:r w:rsidR="00B82504" w:rsidRPr="004669E3">
        <w:rPr>
          <w:rFonts w:ascii="Times New Roman" w:hAnsi="Times New Roman" w:cs="Times New Roman"/>
          <w:iCs/>
          <w:color w:val="C00000"/>
          <w:sz w:val="25"/>
          <w:szCs w:val="25"/>
          <w:lang w:val="ru-RU"/>
        </w:rPr>
        <w:t xml:space="preserve"> </w:t>
      </w:r>
      <w:r w:rsidR="00B82504" w:rsidRPr="00EA72A8">
        <w:rPr>
          <w:rFonts w:ascii="Times New Roman" w:hAnsi="Times New Roman" w:cs="Times New Roman"/>
          <w:iCs/>
          <w:color w:val="000000" w:themeColor="text1"/>
          <w:sz w:val="25"/>
          <w:szCs w:val="25"/>
          <w:lang w:val="ru-RU"/>
        </w:rPr>
        <w:t>с одной стороны, и</w:t>
      </w:r>
      <w:r w:rsidR="00B82504" w:rsidRPr="00EA72A8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  <w:lang w:val="ru-RU"/>
        </w:rPr>
        <w:t xml:space="preserve"> </w:t>
      </w:r>
      <w:r w:rsidR="00E52A62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t>___________________________</w:t>
      </w:r>
      <w:r w:rsidR="00952ACC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t>_______________________________________</w:t>
      </w:r>
    </w:p>
    <w:p w14:paraId="7AF44F0C" w14:textId="7DC36CD2" w:rsidR="00E52A62" w:rsidRPr="00EA72A8" w:rsidRDefault="00E52A62" w:rsidP="00DD7E84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t>_________________________________________________________________________________</w:t>
      </w:r>
    </w:p>
    <w:p w14:paraId="0C98E60E" w14:textId="5F591DBA" w:rsidR="00431FB1" w:rsidRPr="00EA72A8" w:rsidRDefault="00D927EB" w:rsidP="00DD7E84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  <w:bookmarkStart w:id="1" w:name="_Hlk118134141"/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с </w:t>
      </w:r>
      <w:r w:rsidR="00B82504"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другой 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>стороны</w:t>
      </w:r>
      <w:r w:rsidR="00DD7E84"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bookmarkEnd w:id="1"/>
      <w:r w:rsidR="00DD7E84"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именуемый в дальнейшем </w:t>
      </w:r>
      <w:r w:rsidR="00DD7E84" w:rsidRPr="00EA72A8">
        <w:rPr>
          <w:rFonts w:ascii="Times New Roman" w:hAnsi="Times New Roman" w:cs="Times New Roman"/>
          <w:b/>
          <w:sz w:val="25"/>
          <w:szCs w:val="25"/>
          <w:lang w:val="ru-RU"/>
        </w:rPr>
        <w:t xml:space="preserve">«Претендент», </w:t>
      </w:r>
      <w:r w:rsidR="00DD7E84" w:rsidRPr="00EA72A8">
        <w:rPr>
          <w:rFonts w:ascii="Times New Roman" w:hAnsi="Times New Roman" w:cs="Times New Roman"/>
          <w:sz w:val="25"/>
          <w:szCs w:val="25"/>
          <w:lang w:val="ru-RU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0B607CE6" w14:textId="7AE50B9E" w:rsidR="00DD7E84" w:rsidRPr="00EA72A8" w:rsidRDefault="00DD7E84" w:rsidP="00DD7E8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1. В соответствии с условиями настоящего Договора Претендент для участия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в торгах </w:t>
      </w:r>
      <w:r w:rsidR="00431FB1"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посредством публичного предложения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 по продаже __________</w:t>
      </w:r>
      <w:r w:rsidR="00EA72A8" w:rsidRPr="00F2603F">
        <w:rPr>
          <w:rFonts w:ascii="Times New Roman" w:hAnsi="Times New Roman" w:cs="Times New Roman"/>
          <w:sz w:val="25"/>
          <w:szCs w:val="25"/>
          <w:lang w:val="ru-RU"/>
        </w:rPr>
        <w:t>_______________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>________ (далее – Имущество</w:t>
      </w:r>
      <w:r w:rsidR="00431FB1" w:rsidRPr="00EA72A8">
        <w:rPr>
          <w:rFonts w:ascii="Times New Roman" w:hAnsi="Times New Roman" w:cs="Times New Roman"/>
          <w:sz w:val="25"/>
          <w:szCs w:val="25"/>
          <w:lang w:val="ru-RU"/>
        </w:rPr>
        <w:t>, Лот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), перечисляет денежные средства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 xml:space="preserve">в размере </w:t>
      </w:r>
      <w:r w:rsidR="00853759">
        <w:rPr>
          <w:rFonts w:ascii="Times New Roman" w:hAnsi="Times New Roman" w:cs="Times New Roman"/>
          <w:b/>
          <w:sz w:val="25"/>
          <w:szCs w:val="25"/>
          <w:lang w:val="ru-RU"/>
        </w:rPr>
        <w:t>5</w:t>
      </w:r>
      <w:r w:rsidR="00853759" w:rsidRPr="00EA72A8">
        <w:rPr>
          <w:rFonts w:ascii="Times New Roman" w:hAnsi="Times New Roman" w:cs="Times New Roman"/>
          <w:b/>
          <w:sz w:val="25"/>
          <w:szCs w:val="25"/>
          <w:lang w:val="ru-RU"/>
        </w:rPr>
        <w:t xml:space="preserve"> </w:t>
      </w:r>
      <w:r w:rsidR="00D927EB" w:rsidRPr="00EA72A8">
        <w:rPr>
          <w:rFonts w:ascii="Times New Roman" w:hAnsi="Times New Roman" w:cs="Times New Roman"/>
          <w:b/>
          <w:sz w:val="25"/>
          <w:szCs w:val="25"/>
          <w:lang w:val="ru-RU"/>
        </w:rPr>
        <w:t>(</w:t>
      </w:r>
      <w:r w:rsidR="00853759">
        <w:rPr>
          <w:rFonts w:ascii="Times New Roman" w:hAnsi="Times New Roman" w:cs="Times New Roman"/>
          <w:b/>
          <w:sz w:val="25"/>
          <w:szCs w:val="25"/>
          <w:lang w:val="ru-RU"/>
        </w:rPr>
        <w:t>пять</w:t>
      </w:r>
      <w:r w:rsidR="00D927EB" w:rsidRPr="00EA72A8">
        <w:rPr>
          <w:rFonts w:ascii="Times New Roman" w:hAnsi="Times New Roman" w:cs="Times New Roman"/>
          <w:b/>
          <w:sz w:val="25"/>
          <w:szCs w:val="25"/>
          <w:lang w:val="ru-RU"/>
        </w:rPr>
        <w:t xml:space="preserve">)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 xml:space="preserve">% от начальной цены </w:t>
      </w:r>
      <w:r w:rsidR="00C339FC"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Имущества</w:t>
      </w:r>
      <w:r w:rsidR="00431FB1"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,</w:t>
      </w:r>
      <w:r w:rsidR="00431FB1" w:rsidRPr="00EA72A8">
        <w:rPr>
          <w:rFonts w:ascii="Times New Roman" w:hAnsi="Times New Roman" w:cs="Times New Roman"/>
          <w:bCs/>
          <w:sz w:val="25"/>
          <w:szCs w:val="25"/>
          <w:lang w:val="ru-RU"/>
        </w:rPr>
        <w:t xml:space="preserve"> </w:t>
      </w:r>
      <w:r w:rsidR="00431FB1" w:rsidRPr="00EA72A8">
        <w:rPr>
          <w:rFonts w:ascii="Times New Roman" w:hAnsi="Times New Roman" w:cs="Times New Roman"/>
          <w:b/>
          <w:sz w:val="25"/>
          <w:szCs w:val="25"/>
          <w:lang w:val="ru-RU"/>
        </w:rPr>
        <w:t>установленной для определенного периода Торгов</w:t>
      </w:r>
      <w:r w:rsidR="00431FB1"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(далее – «Задаток»)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на расчетный счет Оператора электронной площадки:</w:t>
      </w:r>
      <w:r w:rsidRPr="00EA72A8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  <w:lang w:val="ru-RU"/>
        </w:rPr>
        <w:t xml:space="preserve"> </w:t>
      </w:r>
    </w:p>
    <w:p w14:paraId="0FA42E91" w14:textId="77777777" w:rsidR="00DD7E84" w:rsidRPr="00EA72A8" w:rsidRDefault="00DD7E84" w:rsidP="00DD7E8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b/>
          <w:bCs/>
          <w:sz w:val="25"/>
          <w:szCs w:val="25"/>
          <w:u w:val="single"/>
          <w:lang w:val="ru-RU"/>
        </w:rPr>
        <w:t>Получатель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- АО «Российский аукционный дом» (ИНН 7838430413, КПП 783801001):</w:t>
      </w:r>
    </w:p>
    <w:p w14:paraId="289B39B2" w14:textId="77777777" w:rsidR="00DD7E84" w:rsidRPr="00EA72A8" w:rsidRDefault="00DD7E84" w:rsidP="00DD7E8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р/с № 40702810355000036459 в СЕВЕРО-ЗАПАДНЫЙ БАНК ПАО СБЕРБАНК,</w:t>
      </w:r>
    </w:p>
    <w:p w14:paraId="660128A8" w14:textId="518B7B90" w:rsidR="00DD7E84" w:rsidRPr="00EA72A8" w:rsidRDefault="00DD7E84" w:rsidP="00DD7E8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БИК 044030653, к/с 30101810500000000653.</w:t>
      </w:r>
    </w:p>
    <w:p w14:paraId="5581A60F" w14:textId="5CBB0B50" w:rsidR="00DD7E84" w:rsidRPr="00EA72A8" w:rsidRDefault="00DD7E84" w:rsidP="00C339FC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2. Задаток должен быть внесен Претендентом </w:t>
      </w:r>
      <w:r w:rsidR="00C339FC" w:rsidRPr="00EA72A8">
        <w:rPr>
          <w:rFonts w:ascii="Times New Roman" w:hAnsi="Times New Roman" w:cs="Times New Roman"/>
          <w:bCs/>
          <w:sz w:val="25"/>
          <w:szCs w:val="25"/>
          <w:lang w:val="ru-RU"/>
        </w:rPr>
        <w:t>не позднее даты и времени окончания приема заявок на участие в торгах на соответствующем периоде проведения Торгов</w:t>
      </w:r>
      <w:r w:rsidR="00C339FC" w:rsidRPr="00EA72A8">
        <w:rPr>
          <w:rFonts w:ascii="Times New Roman" w:hAnsi="Times New Roman" w:cs="Times New Roman"/>
          <w:sz w:val="25"/>
          <w:szCs w:val="25"/>
          <w:lang w:val="ru-RU"/>
        </w:rPr>
        <w:t>, в котором подается заявка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>, указанн</w:t>
      </w:r>
      <w:r w:rsidR="00C339FC" w:rsidRPr="00EA72A8">
        <w:rPr>
          <w:rFonts w:ascii="Times New Roman" w:hAnsi="Times New Roman" w:cs="Times New Roman"/>
          <w:sz w:val="25"/>
          <w:szCs w:val="25"/>
          <w:lang w:val="ru-RU"/>
        </w:rPr>
        <w:t>ых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 в сообщении о продаже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 должника. Задаток считается внесенным с даты поступления всей суммы Задатка на указанный счет.</w:t>
      </w:r>
    </w:p>
    <w:p w14:paraId="69CC7AB1" w14:textId="48C4CFFE" w:rsidR="00DD7E84" w:rsidRPr="00EA72A8" w:rsidRDefault="00DD7E84" w:rsidP="00C339F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В случае, когда сумма Задатка от Претендента не зачислена на расчетный счет Оператора электронной площадки</w:t>
      </w:r>
      <w:r w:rsidR="00C339FC" w:rsidRPr="00EA72A8">
        <w:rPr>
          <w:rFonts w:ascii="Times New Roman" w:hAnsi="Times New Roman" w:cs="Times New Roman"/>
          <w:sz w:val="25"/>
          <w:szCs w:val="25"/>
          <w:lang w:val="ru-RU"/>
        </w:rPr>
        <w:t>, указанный в п.1, до даты и времени окончания приема заявок на участие в Торгах в соответствующем периоде проведения Торгов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>, указанн</w:t>
      </w:r>
      <w:r w:rsidR="00C339FC" w:rsidRPr="00EA72A8">
        <w:rPr>
          <w:rFonts w:ascii="Times New Roman" w:hAnsi="Times New Roman" w:cs="Times New Roman"/>
          <w:sz w:val="25"/>
          <w:szCs w:val="25"/>
          <w:lang w:val="ru-RU"/>
        </w:rPr>
        <w:t>ых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 в сообщении о продаже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 xml:space="preserve">Имущества 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48BD20F" w14:textId="77777777" w:rsidR="00DD7E84" w:rsidRPr="00EA72A8" w:rsidRDefault="00DD7E84" w:rsidP="00DD7E8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630669A8" w14:textId="77777777" w:rsidR="00DD7E84" w:rsidRPr="00EA72A8" w:rsidRDefault="00DD7E84" w:rsidP="00DD7E8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>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08103491" w14:textId="77777777" w:rsidR="00DD7E84" w:rsidRPr="00EA72A8" w:rsidRDefault="00DD7E84" w:rsidP="00DD7E8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4. В платежном документе в графе «назначение платежа» должна содержаться информация: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«№ л/с ____________Средства для проведения операций по обеспечению участия в электронных процедурах. НДС не облагается».</w:t>
      </w:r>
    </w:p>
    <w:p w14:paraId="70BD4CAE" w14:textId="77777777" w:rsidR="00DD7E84" w:rsidRPr="00EA72A8" w:rsidRDefault="00DD7E84" w:rsidP="00DD7E8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5. Исполнение обязанности по внесению суммы задатка третьими лицами не допускается.</w:t>
      </w:r>
    </w:p>
    <w:p w14:paraId="29339D48" w14:textId="77777777" w:rsidR="00DD7E84" w:rsidRPr="00EA72A8" w:rsidRDefault="00DD7E84" w:rsidP="00DD7E8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lastRenderedPageBreak/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</w:p>
    <w:p w14:paraId="3C25A68D" w14:textId="77777777" w:rsidR="00DD7E84" w:rsidRPr="00EA72A8" w:rsidRDefault="00DD7E84" w:rsidP="00DD7E8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0B734F6F" w14:textId="77777777" w:rsidR="00DD7E84" w:rsidRPr="00EA72A8" w:rsidRDefault="00DD7E84" w:rsidP="00DD7E8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247CC0A5" w14:textId="77777777" w:rsidR="00EE497C" w:rsidRPr="00EA72A8" w:rsidRDefault="00DD7E84" w:rsidP="00EE497C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  <w:r w:rsidR="00EE497C" w:rsidRPr="00EA72A8">
        <w:rPr>
          <w:rFonts w:ascii="Times New Roman" w:hAnsi="Times New Roman" w:cs="Times New Roman"/>
          <w:sz w:val="25"/>
          <w:szCs w:val="25"/>
          <w:lang w:val="ru-RU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609AE324" w14:textId="77777777" w:rsidR="00DD7E84" w:rsidRPr="00EA72A8" w:rsidRDefault="00DD7E84" w:rsidP="00DD7E84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3108CA26" w14:textId="454F7758" w:rsidR="00DD7E84" w:rsidRDefault="00DD7E84" w:rsidP="00DD7E84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proofErr w:type="spellStart"/>
      <w:r w:rsidRPr="00EA72A8">
        <w:rPr>
          <w:rFonts w:ascii="Times New Roman" w:hAnsi="Times New Roman" w:cs="Times New Roman"/>
          <w:b/>
          <w:bCs/>
          <w:sz w:val="25"/>
          <w:szCs w:val="25"/>
        </w:rPr>
        <w:t>Реквизиты</w:t>
      </w:r>
      <w:proofErr w:type="spellEnd"/>
      <w:r w:rsidRPr="00EA72A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EA72A8">
        <w:rPr>
          <w:rFonts w:ascii="Times New Roman" w:hAnsi="Times New Roman" w:cs="Times New Roman"/>
          <w:b/>
          <w:bCs/>
          <w:sz w:val="25"/>
          <w:szCs w:val="25"/>
        </w:rPr>
        <w:t>сторон</w:t>
      </w:r>
      <w:proofErr w:type="spellEnd"/>
      <w:r w:rsidRPr="00EA72A8">
        <w:rPr>
          <w:rFonts w:ascii="Times New Roman" w:hAnsi="Times New Roman" w:cs="Times New Roman"/>
          <w:b/>
          <w:bCs/>
          <w:sz w:val="25"/>
          <w:szCs w:val="25"/>
        </w:rPr>
        <w:t>:</w:t>
      </w:r>
    </w:p>
    <w:p w14:paraId="14A25705" w14:textId="77777777" w:rsidR="00CE72EB" w:rsidRPr="00EA72A8" w:rsidRDefault="00CE72EB" w:rsidP="00DD7E84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393FE720" w14:textId="77777777" w:rsidR="00DD7E84" w:rsidRPr="00EA72A8" w:rsidRDefault="00DD7E84" w:rsidP="00DD7E84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787"/>
        <w:gridCol w:w="764"/>
        <w:gridCol w:w="4274"/>
      </w:tblGrid>
      <w:tr w:rsidR="00DD7E84" w:rsidRPr="00D16F6A" w14:paraId="4040AB08" w14:textId="77777777" w:rsidTr="00DD7E84">
        <w:trPr>
          <w:trHeight w:val="3059"/>
        </w:trPr>
        <w:tc>
          <w:tcPr>
            <w:tcW w:w="4786" w:type="dxa"/>
          </w:tcPr>
          <w:p w14:paraId="766F5A14" w14:textId="543ABABB" w:rsidR="00344F6C" w:rsidRPr="00EA72A8" w:rsidRDefault="00DD7E8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EA72A8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>О</w:t>
            </w:r>
            <w:r w:rsidR="00344F6C" w:rsidRPr="00EA72A8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>РГАНИЗАТОР</w:t>
            </w:r>
            <w:r w:rsidRPr="00EA72A8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 xml:space="preserve">: </w:t>
            </w:r>
          </w:p>
          <w:p w14:paraId="08A5F7F1" w14:textId="17DF8EA0" w:rsidR="00DD7E84" w:rsidRPr="00EA72A8" w:rsidRDefault="00DD7E8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EA72A8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Акционерное общество</w:t>
            </w:r>
          </w:p>
          <w:p w14:paraId="5499844D" w14:textId="78A94E48" w:rsidR="00DD7E84" w:rsidRPr="00EA72A8" w:rsidRDefault="00DD7E84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EA72A8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«Российский аукционный дом»</w:t>
            </w:r>
          </w:p>
          <w:p w14:paraId="207565E7" w14:textId="77777777" w:rsidR="00DD7E84" w:rsidRPr="00EA72A8" w:rsidRDefault="00DD7E84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Адрес для корреспонденции:</w:t>
            </w:r>
          </w:p>
          <w:p w14:paraId="1693D8E2" w14:textId="0633D39B" w:rsidR="00DD7E84" w:rsidRPr="00EA72A8" w:rsidRDefault="00DD7E84" w:rsidP="00DD7E84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190000 Санкт-Петербург, пер. Гривцова, д.5, лит. В тел. 8 (800) 777-57-57</w:t>
            </w:r>
          </w:p>
          <w:p w14:paraId="24836A24" w14:textId="77777777" w:rsidR="00344F6C" w:rsidRPr="00EA72A8" w:rsidRDefault="00344F6C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bookmarkStart w:id="2" w:name="_Hlk12535521"/>
          </w:p>
          <w:p w14:paraId="40F422FA" w14:textId="608B9A2D" w:rsidR="00DD7E84" w:rsidRPr="00EA72A8" w:rsidRDefault="00DD7E84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ОГРН: 1097847233351, ИНН: 7838430413, КПП: 783801001</w:t>
            </w:r>
          </w:p>
          <w:p w14:paraId="66A6ABE7" w14:textId="77777777" w:rsidR="00344F6C" w:rsidRPr="00EA72A8" w:rsidRDefault="00344F6C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14:paraId="70EEB898" w14:textId="77777777" w:rsidR="00DD7E84" w:rsidRPr="00EA72A8" w:rsidRDefault="00DD7E84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р/с № 40702810355000036459</w:t>
            </w:r>
          </w:p>
          <w:p w14:paraId="7577403A" w14:textId="16A32FA4" w:rsidR="00DD7E84" w:rsidRPr="00EA72A8" w:rsidRDefault="00DD7E84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СЕВЕРО-ЗАПАДНЫЙ БАНК ПАО СБЕРБАНК, БИК 044030653</w:t>
            </w:r>
          </w:p>
          <w:p w14:paraId="7AE7DE9D" w14:textId="77777777" w:rsidR="00DD7E84" w:rsidRPr="00EA72A8" w:rsidRDefault="00DD7E84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к/с 30101810500000000653</w:t>
            </w:r>
            <w:bookmarkEnd w:id="2"/>
          </w:p>
        </w:tc>
        <w:tc>
          <w:tcPr>
            <w:tcW w:w="764" w:type="dxa"/>
          </w:tcPr>
          <w:p w14:paraId="2C541C74" w14:textId="77777777" w:rsidR="00DD7E84" w:rsidRPr="00EA72A8" w:rsidRDefault="00DD7E84">
            <w:pPr>
              <w:ind w:firstLine="284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  <w:tc>
          <w:tcPr>
            <w:tcW w:w="4274" w:type="dxa"/>
          </w:tcPr>
          <w:p w14:paraId="31D46BE1" w14:textId="77777777" w:rsidR="00DD7E84" w:rsidRPr="00EA72A8" w:rsidRDefault="00DD7E84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ab/>
            </w:r>
            <w:r w:rsidRPr="00EA72A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ПРЕТЕНДЕНТ:</w:t>
            </w:r>
          </w:p>
          <w:p w14:paraId="3D3B5322" w14:textId="2CA437CD" w:rsidR="00DD7E84" w:rsidRPr="00EA72A8" w:rsidRDefault="00DD7E84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EA72A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________________________________</w:t>
            </w:r>
          </w:p>
          <w:p w14:paraId="27F10244" w14:textId="32FD7ABB" w:rsidR="00DD7E84" w:rsidRPr="00EA72A8" w:rsidRDefault="00DD7E8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63F0A60B" w14:textId="415A27CF" w:rsidR="00DD7E84" w:rsidRPr="00EA72A8" w:rsidRDefault="00DD7E8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221EEECE" w14:textId="3AB5FBCD" w:rsidR="00DD7E84" w:rsidRPr="00EA72A8" w:rsidRDefault="00DD7E8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17BC2383" w14:textId="7289CBE0" w:rsidR="00DD7E84" w:rsidRPr="00EA72A8" w:rsidRDefault="00DD7E8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27AB27CA" w14:textId="2B5F3980" w:rsidR="00DD7E84" w:rsidRPr="00EA72A8" w:rsidRDefault="00DD7E8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6C2249FF" w14:textId="7F2DB757" w:rsidR="00DD7E84" w:rsidRPr="00EA72A8" w:rsidRDefault="00DD7E8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A72A8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7A7D9EC3" w14:textId="77777777" w:rsidR="00DD7E84" w:rsidRPr="00EA72A8" w:rsidRDefault="00DD7E8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0BEE260E" w14:textId="77777777" w:rsidR="00DD7E84" w:rsidRPr="00EA72A8" w:rsidRDefault="00DD7E84" w:rsidP="00DD7E84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A72A8">
        <w:rPr>
          <w:rFonts w:ascii="Times New Roman" w:hAnsi="Times New Roman" w:cs="Times New Roman"/>
          <w:b/>
          <w:bCs/>
          <w:sz w:val="25"/>
          <w:szCs w:val="25"/>
        </w:rPr>
        <w:t xml:space="preserve">        </w:t>
      </w:r>
    </w:p>
    <w:p w14:paraId="4A3699E3" w14:textId="77777777" w:rsidR="00DD7E84" w:rsidRPr="00EA72A8" w:rsidRDefault="00DD7E84" w:rsidP="00DD7E84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b/>
          <w:bCs/>
          <w:sz w:val="25"/>
          <w:szCs w:val="25"/>
        </w:rPr>
        <w:t xml:space="preserve">   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От Организатора торгов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  <w:t>ОТ ПРЕТЕНДЕНТА</w:t>
      </w:r>
    </w:p>
    <w:p w14:paraId="7BE9BC0B" w14:textId="33611317" w:rsidR="00344F6C" w:rsidRDefault="00344F6C" w:rsidP="00DD7E84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2E26227D" w14:textId="186E9B5B" w:rsidR="00CE72EB" w:rsidRDefault="00CE72EB" w:rsidP="00DD7E84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664AAFF3" w14:textId="77777777" w:rsidR="00CE72EB" w:rsidRPr="00EA72A8" w:rsidRDefault="00CE72EB" w:rsidP="00DD7E84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3C04CD22" w14:textId="77777777" w:rsidR="00344F6C" w:rsidRPr="00EA72A8" w:rsidRDefault="00344F6C" w:rsidP="00DD7E84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2BBA7926" w14:textId="50DFFD49" w:rsidR="00DD7E84" w:rsidRPr="00EA72A8" w:rsidRDefault="00DD7E84" w:rsidP="00DD7E84">
      <w:pPr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_____________________/ Е.В. Канцерова/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ab/>
        <w:t xml:space="preserve">            ________________________/_________</w:t>
      </w:r>
    </w:p>
    <w:bookmarkEnd w:id="0"/>
    <w:p w14:paraId="06C3E5D1" w14:textId="1F3E759C" w:rsidR="00DD7E84" w:rsidRPr="00EA72A8" w:rsidRDefault="00DD7E84" w:rsidP="00FD63FC">
      <w:pPr>
        <w:pStyle w:val="ConsPlusNormal"/>
        <w:ind w:firstLine="0"/>
        <w:rPr>
          <w:rFonts w:ascii="Times New Roman" w:hAnsi="Times New Roman" w:cs="Times New Roman"/>
          <w:sz w:val="25"/>
          <w:szCs w:val="25"/>
        </w:rPr>
      </w:pPr>
    </w:p>
    <w:p w14:paraId="7A990FD1" w14:textId="4A633B81" w:rsidR="00906FB8" w:rsidRPr="00D16F6A" w:rsidRDefault="00906FB8" w:rsidP="00CE72EB">
      <w:pPr>
        <w:pStyle w:val="ConsPlusNormal"/>
        <w:ind w:firstLine="0"/>
        <w:rPr>
          <w:rFonts w:ascii="Times New Roman" w:hAnsi="Times New Roman" w:cs="Times New Roman"/>
          <w:b/>
          <w:bCs/>
          <w:sz w:val="25"/>
          <w:szCs w:val="25"/>
        </w:rPr>
      </w:pPr>
    </w:p>
    <w:sectPr w:rsidR="00906FB8" w:rsidRPr="00D16F6A" w:rsidSect="00CE72EB">
      <w:footerReference w:type="default" r:id="rId8"/>
      <w:type w:val="continuous"/>
      <w:pgSz w:w="11906" w:h="16838"/>
      <w:pgMar w:top="567" w:right="707" w:bottom="709" w:left="993" w:header="709" w:footer="130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262F3" w14:textId="77777777" w:rsidR="005166B6" w:rsidRDefault="005166B6" w:rsidP="007836CC">
      <w:r>
        <w:separator/>
      </w:r>
    </w:p>
  </w:endnote>
  <w:endnote w:type="continuationSeparator" w:id="0">
    <w:p w14:paraId="1D685C3F" w14:textId="77777777" w:rsidR="005166B6" w:rsidRDefault="005166B6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163345"/>
      <w:docPartObj>
        <w:docPartGallery w:val="Page Numbers (Bottom of Page)"/>
        <w:docPartUnique/>
      </w:docPartObj>
    </w:sdtPr>
    <w:sdtEndPr/>
    <w:sdtContent>
      <w:p w14:paraId="14F80A90" w14:textId="1ECE9DF5" w:rsidR="00823459" w:rsidRDefault="00823459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9D6" w:rsidRPr="008149D6">
          <w:rPr>
            <w:noProof/>
            <w:lang w:val="ru-RU"/>
          </w:rPr>
          <w:t>11</w:t>
        </w:r>
        <w:r>
          <w:fldChar w:fldCharType="end"/>
        </w:r>
      </w:p>
    </w:sdtContent>
  </w:sdt>
  <w:p w14:paraId="0ABA0631" w14:textId="77777777" w:rsidR="00823459" w:rsidRDefault="00823459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3F1B" w14:textId="77777777" w:rsidR="005166B6" w:rsidRDefault="005166B6" w:rsidP="007836CC">
      <w:r>
        <w:separator/>
      </w:r>
    </w:p>
  </w:footnote>
  <w:footnote w:type="continuationSeparator" w:id="0">
    <w:p w14:paraId="4CAA90DE" w14:textId="77777777" w:rsidR="005166B6" w:rsidRDefault="005166B6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246" style="width:11.25pt;height:6pt" coordsize="" o:spt="100" o:bullet="t" adj="0,,0" path="" stroked="f">
        <v:stroke joinstyle="miter"/>
        <v:imagedata r:id="rId1" o:title="image49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03E3AA0"/>
    <w:multiLevelType w:val="multilevel"/>
    <w:tmpl w:val="AABEB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725264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360346BE"/>
    <w:multiLevelType w:val="multilevel"/>
    <w:tmpl w:val="68A4ED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F9037AA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1402CF"/>
    <w:multiLevelType w:val="hybridMultilevel"/>
    <w:tmpl w:val="345E6BFA"/>
    <w:lvl w:ilvl="0" w:tplc="90B62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5" w15:restartNumberingAfterBreak="0">
    <w:nsid w:val="66C01CA7"/>
    <w:multiLevelType w:val="hybridMultilevel"/>
    <w:tmpl w:val="E6A83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9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54399894">
    <w:abstractNumId w:val="11"/>
  </w:num>
  <w:num w:numId="2" w16cid:durableId="548953316">
    <w:abstractNumId w:val="18"/>
  </w:num>
  <w:num w:numId="3" w16cid:durableId="1922445517">
    <w:abstractNumId w:val="14"/>
  </w:num>
  <w:num w:numId="4" w16cid:durableId="308871788">
    <w:abstractNumId w:val="19"/>
  </w:num>
  <w:num w:numId="5" w16cid:durableId="578446447">
    <w:abstractNumId w:val="7"/>
  </w:num>
  <w:num w:numId="6" w16cid:durableId="739641540">
    <w:abstractNumId w:val="13"/>
  </w:num>
  <w:num w:numId="7" w16cid:durableId="2068331195">
    <w:abstractNumId w:val="16"/>
  </w:num>
  <w:num w:numId="8" w16cid:durableId="632096520">
    <w:abstractNumId w:val="17"/>
  </w:num>
  <w:num w:numId="9" w16cid:durableId="1268928969">
    <w:abstractNumId w:val="5"/>
  </w:num>
  <w:num w:numId="10" w16cid:durableId="1511481115">
    <w:abstractNumId w:val="9"/>
  </w:num>
  <w:num w:numId="11" w16cid:durableId="14559051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5640643">
    <w:abstractNumId w:val="6"/>
  </w:num>
  <w:num w:numId="13" w16cid:durableId="2037776982">
    <w:abstractNumId w:val="10"/>
  </w:num>
  <w:num w:numId="14" w16cid:durableId="608120336">
    <w:abstractNumId w:val="12"/>
  </w:num>
  <w:num w:numId="15" w16cid:durableId="247006985">
    <w:abstractNumId w:val="8"/>
  </w:num>
  <w:num w:numId="16" w16cid:durableId="140444832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08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EA0"/>
    <w:rsid w:val="00001FD0"/>
    <w:rsid w:val="000024DD"/>
    <w:rsid w:val="00004D99"/>
    <w:rsid w:val="00004E26"/>
    <w:rsid w:val="0000564D"/>
    <w:rsid w:val="00010E11"/>
    <w:rsid w:val="0001167F"/>
    <w:rsid w:val="00011714"/>
    <w:rsid w:val="00013061"/>
    <w:rsid w:val="000169E2"/>
    <w:rsid w:val="00020317"/>
    <w:rsid w:val="000208FD"/>
    <w:rsid w:val="00020964"/>
    <w:rsid w:val="00020F34"/>
    <w:rsid w:val="0002167D"/>
    <w:rsid w:val="00022173"/>
    <w:rsid w:val="000236D1"/>
    <w:rsid w:val="000246FD"/>
    <w:rsid w:val="00024EBC"/>
    <w:rsid w:val="000263EB"/>
    <w:rsid w:val="00027587"/>
    <w:rsid w:val="00032EFF"/>
    <w:rsid w:val="0003305A"/>
    <w:rsid w:val="00033D2F"/>
    <w:rsid w:val="00033F31"/>
    <w:rsid w:val="00034F0C"/>
    <w:rsid w:val="0003542A"/>
    <w:rsid w:val="0003608B"/>
    <w:rsid w:val="00040846"/>
    <w:rsid w:val="00040CE1"/>
    <w:rsid w:val="0004158D"/>
    <w:rsid w:val="00041770"/>
    <w:rsid w:val="00041F1E"/>
    <w:rsid w:val="000420D5"/>
    <w:rsid w:val="000443D5"/>
    <w:rsid w:val="0004462E"/>
    <w:rsid w:val="00045835"/>
    <w:rsid w:val="0004673E"/>
    <w:rsid w:val="00046C17"/>
    <w:rsid w:val="000474F2"/>
    <w:rsid w:val="000500ED"/>
    <w:rsid w:val="00050CA2"/>
    <w:rsid w:val="000518D3"/>
    <w:rsid w:val="00051AB0"/>
    <w:rsid w:val="00054C27"/>
    <w:rsid w:val="000559C4"/>
    <w:rsid w:val="00055E81"/>
    <w:rsid w:val="000576A8"/>
    <w:rsid w:val="000623F5"/>
    <w:rsid w:val="00062D1A"/>
    <w:rsid w:val="00062F4C"/>
    <w:rsid w:val="00063FDC"/>
    <w:rsid w:val="000640F7"/>
    <w:rsid w:val="00067909"/>
    <w:rsid w:val="00071D62"/>
    <w:rsid w:val="00072178"/>
    <w:rsid w:val="000736CB"/>
    <w:rsid w:val="00074AE4"/>
    <w:rsid w:val="000755A0"/>
    <w:rsid w:val="00075A44"/>
    <w:rsid w:val="0007667D"/>
    <w:rsid w:val="0008011B"/>
    <w:rsid w:val="00082A33"/>
    <w:rsid w:val="00082B7B"/>
    <w:rsid w:val="000836B1"/>
    <w:rsid w:val="00083AB9"/>
    <w:rsid w:val="00083E95"/>
    <w:rsid w:val="000851D0"/>
    <w:rsid w:val="0009008F"/>
    <w:rsid w:val="0009083E"/>
    <w:rsid w:val="00090D63"/>
    <w:rsid w:val="000912B3"/>
    <w:rsid w:val="000918A9"/>
    <w:rsid w:val="00091FCE"/>
    <w:rsid w:val="0009213D"/>
    <w:rsid w:val="00092B31"/>
    <w:rsid w:val="00093E48"/>
    <w:rsid w:val="00094EC5"/>
    <w:rsid w:val="000951DA"/>
    <w:rsid w:val="00097BE6"/>
    <w:rsid w:val="000A150D"/>
    <w:rsid w:val="000A153B"/>
    <w:rsid w:val="000A1D02"/>
    <w:rsid w:val="000A3B67"/>
    <w:rsid w:val="000A3CF1"/>
    <w:rsid w:val="000A41DD"/>
    <w:rsid w:val="000A4544"/>
    <w:rsid w:val="000A473B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62C5"/>
    <w:rsid w:val="000B7134"/>
    <w:rsid w:val="000C13E4"/>
    <w:rsid w:val="000C2581"/>
    <w:rsid w:val="000C2E79"/>
    <w:rsid w:val="000C2E87"/>
    <w:rsid w:val="000C3C6B"/>
    <w:rsid w:val="000C4135"/>
    <w:rsid w:val="000C4868"/>
    <w:rsid w:val="000C4962"/>
    <w:rsid w:val="000C4A93"/>
    <w:rsid w:val="000C4EA9"/>
    <w:rsid w:val="000C4EC3"/>
    <w:rsid w:val="000C62AF"/>
    <w:rsid w:val="000D122C"/>
    <w:rsid w:val="000D1413"/>
    <w:rsid w:val="000D1A2D"/>
    <w:rsid w:val="000D1F1A"/>
    <w:rsid w:val="000D26A5"/>
    <w:rsid w:val="000D2DB1"/>
    <w:rsid w:val="000D3A6D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8A6"/>
    <w:rsid w:val="000F49B1"/>
    <w:rsid w:val="000F4C9B"/>
    <w:rsid w:val="000F5109"/>
    <w:rsid w:val="00101ED5"/>
    <w:rsid w:val="00103167"/>
    <w:rsid w:val="00107F51"/>
    <w:rsid w:val="00107F88"/>
    <w:rsid w:val="00112510"/>
    <w:rsid w:val="00112B10"/>
    <w:rsid w:val="001147C5"/>
    <w:rsid w:val="00114CA5"/>
    <w:rsid w:val="00114CB5"/>
    <w:rsid w:val="001154A1"/>
    <w:rsid w:val="0011562C"/>
    <w:rsid w:val="001156EA"/>
    <w:rsid w:val="00115E01"/>
    <w:rsid w:val="00116ACA"/>
    <w:rsid w:val="00120591"/>
    <w:rsid w:val="001211E8"/>
    <w:rsid w:val="001225AB"/>
    <w:rsid w:val="001226AD"/>
    <w:rsid w:val="00123564"/>
    <w:rsid w:val="00126E27"/>
    <w:rsid w:val="001300DD"/>
    <w:rsid w:val="001301B7"/>
    <w:rsid w:val="001303CE"/>
    <w:rsid w:val="00130A84"/>
    <w:rsid w:val="00130B37"/>
    <w:rsid w:val="00130E96"/>
    <w:rsid w:val="00133A31"/>
    <w:rsid w:val="00133A6A"/>
    <w:rsid w:val="00134799"/>
    <w:rsid w:val="00135834"/>
    <w:rsid w:val="00135B52"/>
    <w:rsid w:val="00135C52"/>
    <w:rsid w:val="00135DCC"/>
    <w:rsid w:val="00136802"/>
    <w:rsid w:val="00141F4A"/>
    <w:rsid w:val="001433FF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7F6"/>
    <w:rsid w:val="00152F1D"/>
    <w:rsid w:val="00155189"/>
    <w:rsid w:val="00155908"/>
    <w:rsid w:val="00160851"/>
    <w:rsid w:val="0016247F"/>
    <w:rsid w:val="001627A4"/>
    <w:rsid w:val="00163002"/>
    <w:rsid w:val="0016507C"/>
    <w:rsid w:val="0016538D"/>
    <w:rsid w:val="00165632"/>
    <w:rsid w:val="00167A88"/>
    <w:rsid w:val="001710C3"/>
    <w:rsid w:val="0017140E"/>
    <w:rsid w:val="00172DAA"/>
    <w:rsid w:val="0017392A"/>
    <w:rsid w:val="00173EA6"/>
    <w:rsid w:val="00175AD6"/>
    <w:rsid w:val="0017613C"/>
    <w:rsid w:val="00177A5E"/>
    <w:rsid w:val="001821E1"/>
    <w:rsid w:val="00182AAD"/>
    <w:rsid w:val="0018487B"/>
    <w:rsid w:val="00185948"/>
    <w:rsid w:val="00185A41"/>
    <w:rsid w:val="00185C2C"/>
    <w:rsid w:val="0018740D"/>
    <w:rsid w:val="0018795E"/>
    <w:rsid w:val="001925AE"/>
    <w:rsid w:val="0019260C"/>
    <w:rsid w:val="00192792"/>
    <w:rsid w:val="00192DF8"/>
    <w:rsid w:val="00193E46"/>
    <w:rsid w:val="001942E1"/>
    <w:rsid w:val="00196AC8"/>
    <w:rsid w:val="0019737E"/>
    <w:rsid w:val="0019775A"/>
    <w:rsid w:val="001A0D66"/>
    <w:rsid w:val="001A2707"/>
    <w:rsid w:val="001A2965"/>
    <w:rsid w:val="001A32F6"/>
    <w:rsid w:val="001A37F0"/>
    <w:rsid w:val="001A4DE3"/>
    <w:rsid w:val="001A507F"/>
    <w:rsid w:val="001A5366"/>
    <w:rsid w:val="001A550C"/>
    <w:rsid w:val="001A6D80"/>
    <w:rsid w:val="001A7EAC"/>
    <w:rsid w:val="001A7F3C"/>
    <w:rsid w:val="001B0CC9"/>
    <w:rsid w:val="001B0FDD"/>
    <w:rsid w:val="001B1335"/>
    <w:rsid w:val="001B2E22"/>
    <w:rsid w:val="001B2F52"/>
    <w:rsid w:val="001B2F81"/>
    <w:rsid w:val="001B3084"/>
    <w:rsid w:val="001B376F"/>
    <w:rsid w:val="001B4638"/>
    <w:rsid w:val="001B5BB7"/>
    <w:rsid w:val="001B60E9"/>
    <w:rsid w:val="001B75CA"/>
    <w:rsid w:val="001C0B5D"/>
    <w:rsid w:val="001C1BE2"/>
    <w:rsid w:val="001C3600"/>
    <w:rsid w:val="001C391E"/>
    <w:rsid w:val="001C3FA1"/>
    <w:rsid w:val="001C4470"/>
    <w:rsid w:val="001C4AFF"/>
    <w:rsid w:val="001C4F16"/>
    <w:rsid w:val="001C6F12"/>
    <w:rsid w:val="001C74E5"/>
    <w:rsid w:val="001C7E30"/>
    <w:rsid w:val="001D0CA9"/>
    <w:rsid w:val="001D1141"/>
    <w:rsid w:val="001D149B"/>
    <w:rsid w:val="001D192C"/>
    <w:rsid w:val="001D21B7"/>
    <w:rsid w:val="001D3A95"/>
    <w:rsid w:val="001D576C"/>
    <w:rsid w:val="001D5970"/>
    <w:rsid w:val="001D5B9E"/>
    <w:rsid w:val="001D6638"/>
    <w:rsid w:val="001D6763"/>
    <w:rsid w:val="001D718A"/>
    <w:rsid w:val="001D7A55"/>
    <w:rsid w:val="001E085E"/>
    <w:rsid w:val="001E0E69"/>
    <w:rsid w:val="001E1B84"/>
    <w:rsid w:val="001E242B"/>
    <w:rsid w:val="001E2DED"/>
    <w:rsid w:val="001E3FEA"/>
    <w:rsid w:val="001E4399"/>
    <w:rsid w:val="001E6951"/>
    <w:rsid w:val="001F2906"/>
    <w:rsid w:val="001F4F67"/>
    <w:rsid w:val="001F5B27"/>
    <w:rsid w:val="001F61D0"/>
    <w:rsid w:val="001F6693"/>
    <w:rsid w:val="001F6C3A"/>
    <w:rsid w:val="001F72A8"/>
    <w:rsid w:val="001F7F71"/>
    <w:rsid w:val="00200CFC"/>
    <w:rsid w:val="0020161F"/>
    <w:rsid w:val="0020170B"/>
    <w:rsid w:val="002018E6"/>
    <w:rsid w:val="00202CFC"/>
    <w:rsid w:val="00202F7F"/>
    <w:rsid w:val="00203E96"/>
    <w:rsid w:val="0020607A"/>
    <w:rsid w:val="00207FA3"/>
    <w:rsid w:val="002104DC"/>
    <w:rsid w:val="00210E9E"/>
    <w:rsid w:val="00211F91"/>
    <w:rsid w:val="00213397"/>
    <w:rsid w:val="00214ECC"/>
    <w:rsid w:val="00215256"/>
    <w:rsid w:val="00216A4B"/>
    <w:rsid w:val="00216C6A"/>
    <w:rsid w:val="00217871"/>
    <w:rsid w:val="00217C61"/>
    <w:rsid w:val="00217F5D"/>
    <w:rsid w:val="00221A0E"/>
    <w:rsid w:val="00221CA2"/>
    <w:rsid w:val="00221F48"/>
    <w:rsid w:val="00221FA7"/>
    <w:rsid w:val="00222099"/>
    <w:rsid w:val="00222374"/>
    <w:rsid w:val="00222881"/>
    <w:rsid w:val="00222BE5"/>
    <w:rsid w:val="00223E9A"/>
    <w:rsid w:val="00223EB4"/>
    <w:rsid w:val="00227CE6"/>
    <w:rsid w:val="00227FC6"/>
    <w:rsid w:val="002301B5"/>
    <w:rsid w:val="002302B2"/>
    <w:rsid w:val="002302D8"/>
    <w:rsid w:val="00230527"/>
    <w:rsid w:val="0023482C"/>
    <w:rsid w:val="002373BB"/>
    <w:rsid w:val="00240606"/>
    <w:rsid w:val="00241924"/>
    <w:rsid w:val="002421CE"/>
    <w:rsid w:val="0024264F"/>
    <w:rsid w:val="00242E68"/>
    <w:rsid w:val="00243C24"/>
    <w:rsid w:val="0024440A"/>
    <w:rsid w:val="00253597"/>
    <w:rsid w:val="002537F6"/>
    <w:rsid w:val="00254097"/>
    <w:rsid w:val="00255A2F"/>
    <w:rsid w:val="00255AD9"/>
    <w:rsid w:val="00256982"/>
    <w:rsid w:val="00256B56"/>
    <w:rsid w:val="00260253"/>
    <w:rsid w:val="00261BB8"/>
    <w:rsid w:val="00261C92"/>
    <w:rsid w:val="00262E5F"/>
    <w:rsid w:val="0026311F"/>
    <w:rsid w:val="00263A48"/>
    <w:rsid w:val="0026678A"/>
    <w:rsid w:val="00266AA8"/>
    <w:rsid w:val="00267016"/>
    <w:rsid w:val="0026709E"/>
    <w:rsid w:val="00267D9D"/>
    <w:rsid w:val="0027053F"/>
    <w:rsid w:val="002731C0"/>
    <w:rsid w:val="00274480"/>
    <w:rsid w:val="002744F0"/>
    <w:rsid w:val="00277A23"/>
    <w:rsid w:val="00280E09"/>
    <w:rsid w:val="00281619"/>
    <w:rsid w:val="002819BB"/>
    <w:rsid w:val="0028451C"/>
    <w:rsid w:val="00292E6A"/>
    <w:rsid w:val="00293529"/>
    <w:rsid w:val="0029699C"/>
    <w:rsid w:val="00296DAD"/>
    <w:rsid w:val="0029796A"/>
    <w:rsid w:val="002A0126"/>
    <w:rsid w:val="002A037E"/>
    <w:rsid w:val="002A0ADD"/>
    <w:rsid w:val="002A2C10"/>
    <w:rsid w:val="002A3809"/>
    <w:rsid w:val="002A4290"/>
    <w:rsid w:val="002A4FFC"/>
    <w:rsid w:val="002A7E1D"/>
    <w:rsid w:val="002B3F52"/>
    <w:rsid w:val="002B5CBE"/>
    <w:rsid w:val="002B61D1"/>
    <w:rsid w:val="002B6A85"/>
    <w:rsid w:val="002B74F0"/>
    <w:rsid w:val="002C042A"/>
    <w:rsid w:val="002C0B50"/>
    <w:rsid w:val="002C0E58"/>
    <w:rsid w:val="002C1823"/>
    <w:rsid w:val="002C1E6F"/>
    <w:rsid w:val="002C3D73"/>
    <w:rsid w:val="002C4C08"/>
    <w:rsid w:val="002C4C56"/>
    <w:rsid w:val="002C4E82"/>
    <w:rsid w:val="002C5DAF"/>
    <w:rsid w:val="002C616D"/>
    <w:rsid w:val="002C632C"/>
    <w:rsid w:val="002C689D"/>
    <w:rsid w:val="002C705D"/>
    <w:rsid w:val="002D09D3"/>
    <w:rsid w:val="002D0E76"/>
    <w:rsid w:val="002D3B93"/>
    <w:rsid w:val="002D46F8"/>
    <w:rsid w:val="002D57C1"/>
    <w:rsid w:val="002D6C79"/>
    <w:rsid w:val="002E118B"/>
    <w:rsid w:val="002E187B"/>
    <w:rsid w:val="002E1A3E"/>
    <w:rsid w:val="002E385E"/>
    <w:rsid w:val="002E3A0C"/>
    <w:rsid w:val="002E501D"/>
    <w:rsid w:val="002E6E46"/>
    <w:rsid w:val="002F09F9"/>
    <w:rsid w:val="002F17CD"/>
    <w:rsid w:val="002F1D61"/>
    <w:rsid w:val="002F3D46"/>
    <w:rsid w:val="002F5966"/>
    <w:rsid w:val="002F5B57"/>
    <w:rsid w:val="002F643C"/>
    <w:rsid w:val="002F6ABD"/>
    <w:rsid w:val="002F7D28"/>
    <w:rsid w:val="00300CEE"/>
    <w:rsid w:val="00301E4F"/>
    <w:rsid w:val="003024AC"/>
    <w:rsid w:val="00302A09"/>
    <w:rsid w:val="003038B7"/>
    <w:rsid w:val="003039AB"/>
    <w:rsid w:val="00305683"/>
    <w:rsid w:val="00305A42"/>
    <w:rsid w:val="00307704"/>
    <w:rsid w:val="00311815"/>
    <w:rsid w:val="00311A25"/>
    <w:rsid w:val="00311C46"/>
    <w:rsid w:val="003125A2"/>
    <w:rsid w:val="003128B7"/>
    <w:rsid w:val="00314875"/>
    <w:rsid w:val="00320540"/>
    <w:rsid w:val="00321A3D"/>
    <w:rsid w:val="00321E30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FDC"/>
    <w:rsid w:val="003313EB"/>
    <w:rsid w:val="003317F6"/>
    <w:rsid w:val="0033349B"/>
    <w:rsid w:val="003334E3"/>
    <w:rsid w:val="00333977"/>
    <w:rsid w:val="00335628"/>
    <w:rsid w:val="00335CF0"/>
    <w:rsid w:val="00335EAA"/>
    <w:rsid w:val="003367EF"/>
    <w:rsid w:val="00336B18"/>
    <w:rsid w:val="00337045"/>
    <w:rsid w:val="003379B6"/>
    <w:rsid w:val="00337F09"/>
    <w:rsid w:val="003438F5"/>
    <w:rsid w:val="00344A8B"/>
    <w:rsid w:val="00344F6C"/>
    <w:rsid w:val="00347EE9"/>
    <w:rsid w:val="00347F26"/>
    <w:rsid w:val="00350646"/>
    <w:rsid w:val="0035089E"/>
    <w:rsid w:val="003521C3"/>
    <w:rsid w:val="00352CC8"/>
    <w:rsid w:val="0035323F"/>
    <w:rsid w:val="00353840"/>
    <w:rsid w:val="003538A8"/>
    <w:rsid w:val="00354A9C"/>
    <w:rsid w:val="0035571B"/>
    <w:rsid w:val="003557B7"/>
    <w:rsid w:val="0035677F"/>
    <w:rsid w:val="003572FB"/>
    <w:rsid w:val="003606A3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E53"/>
    <w:rsid w:val="00371109"/>
    <w:rsid w:val="00371274"/>
    <w:rsid w:val="003716F6"/>
    <w:rsid w:val="00373AC7"/>
    <w:rsid w:val="00373EE4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487A"/>
    <w:rsid w:val="003854C5"/>
    <w:rsid w:val="0038612D"/>
    <w:rsid w:val="0038707D"/>
    <w:rsid w:val="00387722"/>
    <w:rsid w:val="00387F6A"/>
    <w:rsid w:val="003904D6"/>
    <w:rsid w:val="00390ABD"/>
    <w:rsid w:val="00392440"/>
    <w:rsid w:val="00393BA4"/>
    <w:rsid w:val="00393D57"/>
    <w:rsid w:val="00395E18"/>
    <w:rsid w:val="00395E9A"/>
    <w:rsid w:val="0039699C"/>
    <w:rsid w:val="003A09DB"/>
    <w:rsid w:val="003A0F2A"/>
    <w:rsid w:val="003A0F6D"/>
    <w:rsid w:val="003A16B9"/>
    <w:rsid w:val="003A290E"/>
    <w:rsid w:val="003A3948"/>
    <w:rsid w:val="003A3D61"/>
    <w:rsid w:val="003A42DE"/>
    <w:rsid w:val="003A5003"/>
    <w:rsid w:val="003A51EC"/>
    <w:rsid w:val="003A6295"/>
    <w:rsid w:val="003A6C52"/>
    <w:rsid w:val="003A7CB1"/>
    <w:rsid w:val="003A7F38"/>
    <w:rsid w:val="003B051D"/>
    <w:rsid w:val="003B1B92"/>
    <w:rsid w:val="003B1F99"/>
    <w:rsid w:val="003B2B56"/>
    <w:rsid w:val="003B431E"/>
    <w:rsid w:val="003B612F"/>
    <w:rsid w:val="003B61A6"/>
    <w:rsid w:val="003B71C0"/>
    <w:rsid w:val="003C0A7D"/>
    <w:rsid w:val="003C194D"/>
    <w:rsid w:val="003C1EDB"/>
    <w:rsid w:val="003C5036"/>
    <w:rsid w:val="003C57F6"/>
    <w:rsid w:val="003C6309"/>
    <w:rsid w:val="003C6BBA"/>
    <w:rsid w:val="003C74F0"/>
    <w:rsid w:val="003D1277"/>
    <w:rsid w:val="003D41A7"/>
    <w:rsid w:val="003D49F1"/>
    <w:rsid w:val="003D5056"/>
    <w:rsid w:val="003D5702"/>
    <w:rsid w:val="003D6B8C"/>
    <w:rsid w:val="003D6DCD"/>
    <w:rsid w:val="003D72E4"/>
    <w:rsid w:val="003D74A2"/>
    <w:rsid w:val="003D7D5C"/>
    <w:rsid w:val="003E0430"/>
    <w:rsid w:val="003E0A61"/>
    <w:rsid w:val="003E26B7"/>
    <w:rsid w:val="003E31BF"/>
    <w:rsid w:val="003E4337"/>
    <w:rsid w:val="003E55BF"/>
    <w:rsid w:val="003E58E7"/>
    <w:rsid w:val="003F0251"/>
    <w:rsid w:val="003F02BE"/>
    <w:rsid w:val="003F03F5"/>
    <w:rsid w:val="003F078F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1A30"/>
    <w:rsid w:val="00402CC0"/>
    <w:rsid w:val="00402D29"/>
    <w:rsid w:val="0040309D"/>
    <w:rsid w:val="004048C1"/>
    <w:rsid w:val="00404B14"/>
    <w:rsid w:val="00405706"/>
    <w:rsid w:val="00405DC8"/>
    <w:rsid w:val="00406AE4"/>
    <w:rsid w:val="00407C82"/>
    <w:rsid w:val="00410A55"/>
    <w:rsid w:val="004116B5"/>
    <w:rsid w:val="00413B03"/>
    <w:rsid w:val="00414405"/>
    <w:rsid w:val="00415BAE"/>
    <w:rsid w:val="00416540"/>
    <w:rsid w:val="00416721"/>
    <w:rsid w:val="00417C07"/>
    <w:rsid w:val="00417F3B"/>
    <w:rsid w:val="00420055"/>
    <w:rsid w:val="004206F9"/>
    <w:rsid w:val="00420F7E"/>
    <w:rsid w:val="00421BC7"/>
    <w:rsid w:val="004231B4"/>
    <w:rsid w:val="0042338D"/>
    <w:rsid w:val="00423A50"/>
    <w:rsid w:val="00423B68"/>
    <w:rsid w:val="004258D8"/>
    <w:rsid w:val="00425B75"/>
    <w:rsid w:val="00427477"/>
    <w:rsid w:val="00427F1B"/>
    <w:rsid w:val="004303BB"/>
    <w:rsid w:val="00430853"/>
    <w:rsid w:val="00430C37"/>
    <w:rsid w:val="00431B85"/>
    <w:rsid w:val="00431FB1"/>
    <w:rsid w:val="00432389"/>
    <w:rsid w:val="00432C71"/>
    <w:rsid w:val="00433DA7"/>
    <w:rsid w:val="004353AF"/>
    <w:rsid w:val="0043640D"/>
    <w:rsid w:val="00440A19"/>
    <w:rsid w:val="00441902"/>
    <w:rsid w:val="00442769"/>
    <w:rsid w:val="00442BB6"/>
    <w:rsid w:val="00443A84"/>
    <w:rsid w:val="00444BEA"/>
    <w:rsid w:val="0044531F"/>
    <w:rsid w:val="004458C5"/>
    <w:rsid w:val="00446EFE"/>
    <w:rsid w:val="00452DED"/>
    <w:rsid w:val="004531A5"/>
    <w:rsid w:val="00453A8A"/>
    <w:rsid w:val="00453C87"/>
    <w:rsid w:val="00453D12"/>
    <w:rsid w:val="004542DC"/>
    <w:rsid w:val="00454910"/>
    <w:rsid w:val="00454ECD"/>
    <w:rsid w:val="00457919"/>
    <w:rsid w:val="0046073A"/>
    <w:rsid w:val="00460799"/>
    <w:rsid w:val="00461397"/>
    <w:rsid w:val="00461D1B"/>
    <w:rsid w:val="00462386"/>
    <w:rsid w:val="00462AF5"/>
    <w:rsid w:val="004636B7"/>
    <w:rsid w:val="00463F25"/>
    <w:rsid w:val="004669E3"/>
    <w:rsid w:val="00470157"/>
    <w:rsid w:val="0047088C"/>
    <w:rsid w:val="00470DD4"/>
    <w:rsid w:val="0047149D"/>
    <w:rsid w:val="00472B4C"/>
    <w:rsid w:val="0047417F"/>
    <w:rsid w:val="00475473"/>
    <w:rsid w:val="004762FD"/>
    <w:rsid w:val="0047630C"/>
    <w:rsid w:val="00477FED"/>
    <w:rsid w:val="004806CA"/>
    <w:rsid w:val="00480AC5"/>
    <w:rsid w:val="00481987"/>
    <w:rsid w:val="00482D5B"/>
    <w:rsid w:val="00482E3B"/>
    <w:rsid w:val="00483770"/>
    <w:rsid w:val="00483DAB"/>
    <w:rsid w:val="00484A3C"/>
    <w:rsid w:val="00484AB9"/>
    <w:rsid w:val="00485CFD"/>
    <w:rsid w:val="0048688A"/>
    <w:rsid w:val="004879F6"/>
    <w:rsid w:val="004903A2"/>
    <w:rsid w:val="0049073E"/>
    <w:rsid w:val="00490E6F"/>
    <w:rsid w:val="00491C12"/>
    <w:rsid w:val="00492360"/>
    <w:rsid w:val="0049487C"/>
    <w:rsid w:val="00495554"/>
    <w:rsid w:val="00495F18"/>
    <w:rsid w:val="004967C9"/>
    <w:rsid w:val="004979DA"/>
    <w:rsid w:val="004A1E21"/>
    <w:rsid w:val="004A267E"/>
    <w:rsid w:val="004A357A"/>
    <w:rsid w:val="004A467C"/>
    <w:rsid w:val="004A4694"/>
    <w:rsid w:val="004A5331"/>
    <w:rsid w:val="004A58F1"/>
    <w:rsid w:val="004A5FA3"/>
    <w:rsid w:val="004A63BF"/>
    <w:rsid w:val="004B0FAF"/>
    <w:rsid w:val="004B1670"/>
    <w:rsid w:val="004B3B7A"/>
    <w:rsid w:val="004B3CF7"/>
    <w:rsid w:val="004B3CF9"/>
    <w:rsid w:val="004B604E"/>
    <w:rsid w:val="004B64E1"/>
    <w:rsid w:val="004B6D52"/>
    <w:rsid w:val="004B6D84"/>
    <w:rsid w:val="004B7073"/>
    <w:rsid w:val="004B7B3B"/>
    <w:rsid w:val="004C0709"/>
    <w:rsid w:val="004C0A2A"/>
    <w:rsid w:val="004C3721"/>
    <w:rsid w:val="004C3C95"/>
    <w:rsid w:val="004C4204"/>
    <w:rsid w:val="004C4F26"/>
    <w:rsid w:val="004C5C1C"/>
    <w:rsid w:val="004C621D"/>
    <w:rsid w:val="004C658F"/>
    <w:rsid w:val="004C6E1C"/>
    <w:rsid w:val="004C77C2"/>
    <w:rsid w:val="004D0003"/>
    <w:rsid w:val="004D04CF"/>
    <w:rsid w:val="004D0B01"/>
    <w:rsid w:val="004D0BC4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59F"/>
    <w:rsid w:val="004E2F2D"/>
    <w:rsid w:val="004E3A34"/>
    <w:rsid w:val="004E5249"/>
    <w:rsid w:val="004E76AE"/>
    <w:rsid w:val="004E7C1F"/>
    <w:rsid w:val="004F0533"/>
    <w:rsid w:val="004F14F4"/>
    <w:rsid w:val="004F1626"/>
    <w:rsid w:val="004F283B"/>
    <w:rsid w:val="004F3C2D"/>
    <w:rsid w:val="004F6513"/>
    <w:rsid w:val="00501011"/>
    <w:rsid w:val="005015EC"/>
    <w:rsid w:val="00501887"/>
    <w:rsid w:val="00501BB8"/>
    <w:rsid w:val="00501DE6"/>
    <w:rsid w:val="00502749"/>
    <w:rsid w:val="005040B1"/>
    <w:rsid w:val="00505380"/>
    <w:rsid w:val="0050684B"/>
    <w:rsid w:val="00507772"/>
    <w:rsid w:val="00507E74"/>
    <w:rsid w:val="00513393"/>
    <w:rsid w:val="00514082"/>
    <w:rsid w:val="005141A5"/>
    <w:rsid w:val="0051570F"/>
    <w:rsid w:val="005166B6"/>
    <w:rsid w:val="005167E1"/>
    <w:rsid w:val="00516B8C"/>
    <w:rsid w:val="005170A2"/>
    <w:rsid w:val="0051725F"/>
    <w:rsid w:val="005178CB"/>
    <w:rsid w:val="00517FE7"/>
    <w:rsid w:val="00521219"/>
    <w:rsid w:val="00521366"/>
    <w:rsid w:val="00521CCB"/>
    <w:rsid w:val="00521CD0"/>
    <w:rsid w:val="00522422"/>
    <w:rsid w:val="00522A89"/>
    <w:rsid w:val="005231AA"/>
    <w:rsid w:val="00523D13"/>
    <w:rsid w:val="00524792"/>
    <w:rsid w:val="005250FC"/>
    <w:rsid w:val="005255E2"/>
    <w:rsid w:val="00525E06"/>
    <w:rsid w:val="00527558"/>
    <w:rsid w:val="005278CD"/>
    <w:rsid w:val="00527AD0"/>
    <w:rsid w:val="005310F4"/>
    <w:rsid w:val="0053205E"/>
    <w:rsid w:val="00532210"/>
    <w:rsid w:val="00533FDA"/>
    <w:rsid w:val="0053458B"/>
    <w:rsid w:val="00535861"/>
    <w:rsid w:val="00536188"/>
    <w:rsid w:val="00537123"/>
    <w:rsid w:val="005375F6"/>
    <w:rsid w:val="00537D5C"/>
    <w:rsid w:val="00540189"/>
    <w:rsid w:val="005401CA"/>
    <w:rsid w:val="00540CFE"/>
    <w:rsid w:val="00540F1D"/>
    <w:rsid w:val="00541389"/>
    <w:rsid w:val="0054190B"/>
    <w:rsid w:val="005425F1"/>
    <w:rsid w:val="00543C22"/>
    <w:rsid w:val="00544E28"/>
    <w:rsid w:val="005472C5"/>
    <w:rsid w:val="005475A3"/>
    <w:rsid w:val="00547E8C"/>
    <w:rsid w:val="00550564"/>
    <w:rsid w:val="00552D20"/>
    <w:rsid w:val="00552D56"/>
    <w:rsid w:val="005530FD"/>
    <w:rsid w:val="0055414E"/>
    <w:rsid w:val="00555228"/>
    <w:rsid w:val="00555C15"/>
    <w:rsid w:val="00555F2D"/>
    <w:rsid w:val="005574F6"/>
    <w:rsid w:val="0055760A"/>
    <w:rsid w:val="005576EA"/>
    <w:rsid w:val="005616C0"/>
    <w:rsid w:val="00562031"/>
    <w:rsid w:val="00562E23"/>
    <w:rsid w:val="005631C0"/>
    <w:rsid w:val="005632B8"/>
    <w:rsid w:val="00564458"/>
    <w:rsid w:val="00564EDC"/>
    <w:rsid w:val="0056542B"/>
    <w:rsid w:val="00565498"/>
    <w:rsid w:val="00565800"/>
    <w:rsid w:val="00565D28"/>
    <w:rsid w:val="005662E3"/>
    <w:rsid w:val="0056663A"/>
    <w:rsid w:val="005678D6"/>
    <w:rsid w:val="00567BA0"/>
    <w:rsid w:val="00570182"/>
    <w:rsid w:val="005709C0"/>
    <w:rsid w:val="005710C0"/>
    <w:rsid w:val="0057116F"/>
    <w:rsid w:val="005717F3"/>
    <w:rsid w:val="0057185C"/>
    <w:rsid w:val="00575561"/>
    <w:rsid w:val="0057613B"/>
    <w:rsid w:val="00580024"/>
    <w:rsid w:val="00581956"/>
    <w:rsid w:val="00582A9B"/>
    <w:rsid w:val="00583C03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3FF"/>
    <w:rsid w:val="00596809"/>
    <w:rsid w:val="0059702E"/>
    <w:rsid w:val="00597EC2"/>
    <w:rsid w:val="005A15A8"/>
    <w:rsid w:val="005A1B71"/>
    <w:rsid w:val="005A227B"/>
    <w:rsid w:val="005A24B9"/>
    <w:rsid w:val="005A2506"/>
    <w:rsid w:val="005A433D"/>
    <w:rsid w:val="005A4C36"/>
    <w:rsid w:val="005A4CA7"/>
    <w:rsid w:val="005A7251"/>
    <w:rsid w:val="005A7684"/>
    <w:rsid w:val="005A7E9E"/>
    <w:rsid w:val="005B064E"/>
    <w:rsid w:val="005B29C1"/>
    <w:rsid w:val="005B3865"/>
    <w:rsid w:val="005B3EEE"/>
    <w:rsid w:val="005B4377"/>
    <w:rsid w:val="005B4659"/>
    <w:rsid w:val="005B5D09"/>
    <w:rsid w:val="005B7BFE"/>
    <w:rsid w:val="005C10FB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611E"/>
    <w:rsid w:val="005D6CA2"/>
    <w:rsid w:val="005E0165"/>
    <w:rsid w:val="005E0178"/>
    <w:rsid w:val="005E1D83"/>
    <w:rsid w:val="005E23EC"/>
    <w:rsid w:val="005E2887"/>
    <w:rsid w:val="005E4AC5"/>
    <w:rsid w:val="005E4FFD"/>
    <w:rsid w:val="005E54FB"/>
    <w:rsid w:val="005E553F"/>
    <w:rsid w:val="005E6C8D"/>
    <w:rsid w:val="005F0F26"/>
    <w:rsid w:val="005F1815"/>
    <w:rsid w:val="005F2046"/>
    <w:rsid w:val="005F2C16"/>
    <w:rsid w:val="005F53F8"/>
    <w:rsid w:val="005F6F3F"/>
    <w:rsid w:val="005F745F"/>
    <w:rsid w:val="005F7E25"/>
    <w:rsid w:val="006015A0"/>
    <w:rsid w:val="00602412"/>
    <w:rsid w:val="00602AC8"/>
    <w:rsid w:val="006034F7"/>
    <w:rsid w:val="006040F9"/>
    <w:rsid w:val="00604600"/>
    <w:rsid w:val="00604D85"/>
    <w:rsid w:val="006052C8"/>
    <w:rsid w:val="0060554A"/>
    <w:rsid w:val="00605ACC"/>
    <w:rsid w:val="00605C1B"/>
    <w:rsid w:val="006069C1"/>
    <w:rsid w:val="00606FAE"/>
    <w:rsid w:val="00607569"/>
    <w:rsid w:val="00611420"/>
    <w:rsid w:val="00612532"/>
    <w:rsid w:val="00613001"/>
    <w:rsid w:val="0061488F"/>
    <w:rsid w:val="00615045"/>
    <w:rsid w:val="00615290"/>
    <w:rsid w:val="006152FA"/>
    <w:rsid w:val="00617326"/>
    <w:rsid w:val="00617CE5"/>
    <w:rsid w:val="00617F36"/>
    <w:rsid w:val="00620AFD"/>
    <w:rsid w:val="0062211C"/>
    <w:rsid w:val="00622166"/>
    <w:rsid w:val="006232F8"/>
    <w:rsid w:val="006241A3"/>
    <w:rsid w:val="00625301"/>
    <w:rsid w:val="00625951"/>
    <w:rsid w:val="00626DB8"/>
    <w:rsid w:val="006302C1"/>
    <w:rsid w:val="00630553"/>
    <w:rsid w:val="0063294A"/>
    <w:rsid w:val="00632F19"/>
    <w:rsid w:val="0063489B"/>
    <w:rsid w:val="00635154"/>
    <w:rsid w:val="00635EA4"/>
    <w:rsid w:val="0063788C"/>
    <w:rsid w:val="006379D5"/>
    <w:rsid w:val="006427B0"/>
    <w:rsid w:val="00643BE3"/>
    <w:rsid w:val="00644F48"/>
    <w:rsid w:val="00646B04"/>
    <w:rsid w:val="0064712C"/>
    <w:rsid w:val="00650135"/>
    <w:rsid w:val="00650BBF"/>
    <w:rsid w:val="00651D17"/>
    <w:rsid w:val="00652801"/>
    <w:rsid w:val="00652E2D"/>
    <w:rsid w:val="0065351F"/>
    <w:rsid w:val="00654899"/>
    <w:rsid w:val="00656E25"/>
    <w:rsid w:val="0065730A"/>
    <w:rsid w:val="006573BE"/>
    <w:rsid w:val="00657DDD"/>
    <w:rsid w:val="00660855"/>
    <w:rsid w:val="00660DC8"/>
    <w:rsid w:val="00661C87"/>
    <w:rsid w:val="00662FAC"/>
    <w:rsid w:val="00665573"/>
    <w:rsid w:val="006655DD"/>
    <w:rsid w:val="006663E9"/>
    <w:rsid w:val="00666620"/>
    <w:rsid w:val="006674AB"/>
    <w:rsid w:val="00667936"/>
    <w:rsid w:val="00667CD0"/>
    <w:rsid w:val="0067036D"/>
    <w:rsid w:val="006723FB"/>
    <w:rsid w:val="00672B70"/>
    <w:rsid w:val="00673545"/>
    <w:rsid w:val="00674B47"/>
    <w:rsid w:val="00680DAA"/>
    <w:rsid w:val="006816E6"/>
    <w:rsid w:val="006833C0"/>
    <w:rsid w:val="00683B2D"/>
    <w:rsid w:val="00684188"/>
    <w:rsid w:val="006848F7"/>
    <w:rsid w:val="00684B29"/>
    <w:rsid w:val="006854C3"/>
    <w:rsid w:val="0068696C"/>
    <w:rsid w:val="00687150"/>
    <w:rsid w:val="00687B86"/>
    <w:rsid w:val="006905B9"/>
    <w:rsid w:val="00690B01"/>
    <w:rsid w:val="00690FD5"/>
    <w:rsid w:val="006949B4"/>
    <w:rsid w:val="006956AB"/>
    <w:rsid w:val="00695AA6"/>
    <w:rsid w:val="00697B66"/>
    <w:rsid w:val="006A147C"/>
    <w:rsid w:val="006A2FAF"/>
    <w:rsid w:val="006A4755"/>
    <w:rsid w:val="006A6756"/>
    <w:rsid w:val="006B0A47"/>
    <w:rsid w:val="006B0A94"/>
    <w:rsid w:val="006B0B3E"/>
    <w:rsid w:val="006B3161"/>
    <w:rsid w:val="006B3266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3B4"/>
    <w:rsid w:val="006C489C"/>
    <w:rsid w:val="006C5F0E"/>
    <w:rsid w:val="006C622A"/>
    <w:rsid w:val="006C665C"/>
    <w:rsid w:val="006C6FDE"/>
    <w:rsid w:val="006D0A2C"/>
    <w:rsid w:val="006D117A"/>
    <w:rsid w:val="006D3D44"/>
    <w:rsid w:val="006D4286"/>
    <w:rsid w:val="006D4C8C"/>
    <w:rsid w:val="006D7A34"/>
    <w:rsid w:val="006D7FE8"/>
    <w:rsid w:val="006E07CB"/>
    <w:rsid w:val="006E1335"/>
    <w:rsid w:val="006E19C4"/>
    <w:rsid w:val="006E1D3B"/>
    <w:rsid w:val="006E2425"/>
    <w:rsid w:val="006E2BD2"/>
    <w:rsid w:val="006E37F3"/>
    <w:rsid w:val="006E4A01"/>
    <w:rsid w:val="006E65A8"/>
    <w:rsid w:val="006E78CA"/>
    <w:rsid w:val="006E7942"/>
    <w:rsid w:val="006F2CF7"/>
    <w:rsid w:val="006F3204"/>
    <w:rsid w:val="006F58CC"/>
    <w:rsid w:val="006F6DD8"/>
    <w:rsid w:val="006F7876"/>
    <w:rsid w:val="006F7933"/>
    <w:rsid w:val="00700DE8"/>
    <w:rsid w:val="007015EC"/>
    <w:rsid w:val="0070247A"/>
    <w:rsid w:val="00702DC3"/>
    <w:rsid w:val="007048DF"/>
    <w:rsid w:val="00704A53"/>
    <w:rsid w:val="00705900"/>
    <w:rsid w:val="00706125"/>
    <w:rsid w:val="00706281"/>
    <w:rsid w:val="007068C7"/>
    <w:rsid w:val="00706D34"/>
    <w:rsid w:val="00706ECA"/>
    <w:rsid w:val="00707CBE"/>
    <w:rsid w:val="00713C2B"/>
    <w:rsid w:val="00714DA4"/>
    <w:rsid w:val="0071591D"/>
    <w:rsid w:val="007166BF"/>
    <w:rsid w:val="00716E88"/>
    <w:rsid w:val="00722187"/>
    <w:rsid w:val="00722D7E"/>
    <w:rsid w:val="00725393"/>
    <w:rsid w:val="00725C77"/>
    <w:rsid w:val="00730F06"/>
    <w:rsid w:val="00731327"/>
    <w:rsid w:val="007323F5"/>
    <w:rsid w:val="007327CF"/>
    <w:rsid w:val="00733C65"/>
    <w:rsid w:val="00733DFB"/>
    <w:rsid w:val="00736FDA"/>
    <w:rsid w:val="00737896"/>
    <w:rsid w:val="0074006E"/>
    <w:rsid w:val="00740210"/>
    <w:rsid w:val="007402B2"/>
    <w:rsid w:val="007417A9"/>
    <w:rsid w:val="0074238F"/>
    <w:rsid w:val="007425CC"/>
    <w:rsid w:val="00743556"/>
    <w:rsid w:val="00743927"/>
    <w:rsid w:val="0074422D"/>
    <w:rsid w:val="007465DE"/>
    <w:rsid w:val="00746CD9"/>
    <w:rsid w:val="007478EB"/>
    <w:rsid w:val="007522A2"/>
    <w:rsid w:val="00752631"/>
    <w:rsid w:val="00754352"/>
    <w:rsid w:val="00754780"/>
    <w:rsid w:val="007548D9"/>
    <w:rsid w:val="00755BE3"/>
    <w:rsid w:val="00756853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41A"/>
    <w:rsid w:val="0076795F"/>
    <w:rsid w:val="007720A2"/>
    <w:rsid w:val="0077226A"/>
    <w:rsid w:val="00773966"/>
    <w:rsid w:val="00774959"/>
    <w:rsid w:val="007749F7"/>
    <w:rsid w:val="00775EA0"/>
    <w:rsid w:val="0077641F"/>
    <w:rsid w:val="0077756B"/>
    <w:rsid w:val="00781509"/>
    <w:rsid w:val="007832D0"/>
    <w:rsid w:val="007835A6"/>
    <w:rsid w:val="007836CC"/>
    <w:rsid w:val="00790CF1"/>
    <w:rsid w:val="0079101D"/>
    <w:rsid w:val="0079139C"/>
    <w:rsid w:val="0079222B"/>
    <w:rsid w:val="007933C8"/>
    <w:rsid w:val="007937BF"/>
    <w:rsid w:val="00793CC4"/>
    <w:rsid w:val="00793D19"/>
    <w:rsid w:val="0079400F"/>
    <w:rsid w:val="00795936"/>
    <w:rsid w:val="00795989"/>
    <w:rsid w:val="00795C66"/>
    <w:rsid w:val="007971C1"/>
    <w:rsid w:val="0079781D"/>
    <w:rsid w:val="007A00A9"/>
    <w:rsid w:val="007A2E22"/>
    <w:rsid w:val="007A330C"/>
    <w:rsid w:val="007A3F36"/>
    <w:rsid w:val="007A6AF4"/>
    <w:rsid w:val="007A7604"/>
    <w:rsid w:val="007B1CB4"/>
    <w:rsid w:val="007B2083"/>
    <w:rsid w:val="007B3734"/>
    <w:rsid w:val="007B591C"/>
    <w:rsid w:val="007B5D6E"/>
    <w:rsid w:val="007B5E86"/>
    <w:rsid w:val="007B6529"/>
    <w:rsid w:val="007C0037"/>
    <w:rsid w:val="007C097B"/>
    <w:rsid w:val="007C0B17"/>
    <w:rsid w:val="007C1360"/>
    <w:rsid w:val="007C351D"/>
    <w:rsid w:val="007C3A27"/>
    <w:rsid w:val="007C3EE1"/>
    <w:rsid w:val="007C5282"/>
    <w:rsid w:val="007C53CA"/>
    <w:rsid w:val="007C5D48"/>
    <w:rsid w:val="007C668E"/>
    <w:rsid w:val="007D0326"/>
    <w:rsid w:val="007D08FC"/>
    <w:rsid w:val="007D106C"/>
    <w:rsid w:val="007D2E47"/>
    <w:rsid w:val="007D34D1"/>
    <w:rsid w:val="007D3975"/>
    <w:rsid w:val="007D3978"/>
    <w:rsid w:val="007D3B57"/>
    <w:rsid w:val="007D3B81"/>
    <w:rsid w:val="007E142F"/>
    <w:rsid w:val="007E4D11"/>
    <w:rsid w:val="007E72C5"/>
    <w:rsid w:val="007F04B5"/>
    <w:rsid w:val="007F18DF"/>
    <w:rsid w:val="007F33C2"/>
    <w:rsid w:val="007F341C"/>
    <w:rsid w:val="007F3776"/>
    <w:rsid w:val="007F3CE1"/>
    <w:rsid w:val="007F4056"/>
    <w:rsid w:val="007F6129"/>
    <w:rsid w:val="007F6AD2"/>
    <w:rsid w:val="007F6F89"/>
    <w:rsid w:val="007F7629"/>
    <w:rsid w:val="008006EF"/>
    <w:rsid w:val="00802AA5"/>
    <w:rsid w:val="008035A8"/>
    <w:rsid w:val="008044D4"/>
    <w:rsid w:val="0080460B"/>
    <w:rsid w:val="00804C7F"/>
    <w:rsid w:val="00805320"/>
    <w:rsid w:val="008054D4"/>
    <w:rsid w:val="00807327"/>
    <w:rsid w:val="00807E35"/>
    <w:rsid w:val="00810620"/>
    <w:rsid w:val="00810F9C"/>
    <w:rsid w:val="00811BC6"/>
    <w:rsid w:val="00812E62"/>
    <w:rsid w:val="008132B4"/>
    <w:rsid w:val="008138F3"/>
    <w:rsid w:val="008141AB"/>
    <w:rsid w:val="008149D6"/>
    <w:rsid w:val="00815C36"/>
    <w:rsid w:val="00815DD0"/>
    <w:rsid w:val="008178AA"/>
    <w:rsid w:val="00817C92"/>
    <w:rsid w:val="0082011F"/>
    <w:rsid w:val="00821495"/>
    <w:rsid w:val="00823459"/>
    <w:rsid w:val="00823772"/>
    <w:rsid w:val="00824F7E"/>
    <w:rsid w:val="00824F85"/>
    <w:rsid w:val="0082531A"/>
    <w:rsid w:val="008256AD"/>
    <w:rsid w:val="0082726B"/>
    <w:rsid w:val="00827B96"/>
    <w:rsid w:val="0083016A"/>
    <w:rsid w:val="0083267D"/>
    <w:rsid w:val="00832E22"/>
    <w:rsid w:val="008333F4"/>
    <w:rsid w:val="008338B3"/>
    <w:rsid w:val="0083401C"/>
    <w:rsid w:val="00834A2E"/>
    <w:rsid w:val="00840283"/>
    <w:rsid w:val="00840BCC"/>
    <w:rsid w:val="00841481"/>
    <w:rsid w:val="0084154E"/>
    <w:rsid w:val="0084317B"/>
    <w:rsid w:val="0084412E"/>
    <w:rsid w:val="00844B2D"/>
    <w:rsid w:val="00844E59"/>
    <w:rsid w:val="00845075"/>
    <w:rsid w:val="00845573"/>
    <w:rsid w:val="0085128E"/>
    <w:rsid w:val="008529E9"/>
    <w:rsid w:val="00852BAC"/>
    <w:rsid w:val="00853759"/>
    <w:rsid w:val="008551EF"/>
    <w:rsid w:val="008553B5"/>
    <w:rsid w:val="00855A6E"/>
    <w:rsid w:val="00855FD0"/>
    <w:rsid w:val="008566AF"/>
    <w:rsid w:val="00857512"/>
    <w:rsid w:val="008575DC"/>
    <w:rsid w:val="008576A6"/>
    <w:rsid w:val="00860119"/>
    <w:rsid w:val="0086123D"/>
    <w:rsid w:val="0086282B"/>
    <w:rsid w:val="008636CD"/>
    <w:rsid w:val="00863D59"/>
    <w:rsid w:val="008640F7"/>
    <w:rsid w:val="0086692C"/>
    <w:rsid w:val="0086703D"/>
    <w:rsid w:val="00867497"/>
    <w:rsid w:val="008679F0"/>
    <w:rsid w:val="0087040B"/>
    <w:rsid w:val="0087166B"/>
    <w:rsid w:val="00871B6A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1CF5"/>
    <w:rsid w:val="00883228"/>
    <w:rsid w:val="0088374D"/>
    <w:rsid w:val="00883C41"/>
    <w:rsid w:val="00885C20"/>
    <w:rsid w:val="00886B7E"/>
    <w:rsid w:val="008908FF"/>
    <w:rsid w:val="008937B6"/>
    <w:rsid w:val="0089506A"/>
    <w:rsid w:val="00897374"/>
    <w:rsid w:val="008A1396"/>
    <w:rsid w:val="008A39E6"/>
    <w:rsid w:val="008A3DE5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05D"/>
    <w:rsid w:val="008B394D"/>
    <w:rsid w:val="008B66E4"/>
    <w:rsid w:val="008B6AA5"/>
    <w:rsid w:val="008C0092"/>
    <w:rsid w:val="008C04A0"/>
    <w:rsid w:val="008C0705"/>
    <w:rsid w:val="008C1A7A"/>
    <w:rsid w:val="008C273E"/>
    <w:rsid w:val="008C45F2"/>
    <w:rsid w:val="008C471E"/>
    <w:rsid w:val="008C5B5E"/>
    <w:rsid w:val="008C680B"/>
    <w:rsid w:val="008C75BF"/>
    <w:rsid w:val="008C7940"/>
    <w:rsid w:val="008C79E4"/>
    <w:rsid w:val="008D1530"/>
    <w:rsid w:val="008D17A1"/>
    <w:rsid w:val="008D27BF"/>
    <w:rsid w:val="008D3288"/>
    <w:rsid w:val="008D4BB3"/>
    <w:rsid w:val="008D4F45"/>
    <w:rsid w:val="008D69A2"/>
    <w:rsid w:val="008D72B4"/>
    <w:rsid w:val="008E0369"/>
    <w:rsid w:val="008E0E92"/>
    <w:rsid w:val="008E0FC7"/>
    <w:rsid w:val="008E30F4"/>
    <w:rsid w:val="008E3C74"/>
    <w:rsid w:val="008E4181"/>
    <w:rsid w:val="008E4632"/>
    <w:rsid w:val="008E5E48"/>
    <w:rsid w:val="008E6A61"/>
    <w:rsid w:val="008E71EE"/>
    <w:rsid w:val="008F0DAC"/>
    <w:rsid w:val="008F3B9C"/>
    <w:rsid w:val="008F4BE1"/>
    <w:rsid w:val="008F5721"/>
    <w:rsid w:val="008F6DE5"/>
    <w:rsid w:val="008F7D5E"/>
    <w:rsid w:val="00901120"/>
    <w:rsid w:val="00901B59"/>
    <w:rsid w:val="00901D61"/>
    <w:rsid w:val="0090241A"/>
    <w:rsid w:val="00904600"/>
    <w:rsid w:val="00905931"/>
    <w:rsid w:val="00906662"/>
    <w:rsid w:val="00906E48"/>
    <w:rsid w:val="00906FB8"/>
    <w:rsid w:val="00907B97"/>
    <w:rsid w:val="00907E4F"/>
    <w:rsid w:val="00907FDF"/>
    <w:rsid w:val="0091015A"/>
    <w:rsid w:val="009105A7"/>
    <w:rsid w:val="00911C22"/>
    <w:rsid w:val="00911DF5"/>
    <w:rsid w:val="009127F2"/>
    <w:rsid w:val="00912E8A"/>
    <w:rsid w:val="009146E2"/>
    <w:rsid w:val="00914DF1"/>
    <w:rsid w:val="00915BA1"/>
    <w:rsid w:val="00915E92"/>
    <w:rsid w:val="00916C65"/>
    <w:rsid w:val="00916ED1"/>
    <w:rsid w:val="009171C2"/>
    <w:rsid w:val="009175D9"/>
    <w:rsid w:val="00917C84"/>
    <w:rsid w:val="00920600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279E7"/>
    <w:rsid w:val="00930499"/>
    <w:rsid w:val="00930FD6"/>
    <w:rsid w:val="009321AA"/>
    <w:rsid w:val="0093288F"/>
    <w:rsid w:val="00933A74"/>
    <w:rsid w:val="00933E5B"/>
    <w:rsid w:val="00934BD3"/>
    <w:rsid w:val="00934C3F"/>
    <w:rsid w:val="00934F34"/>
    <w:rsid w:val="00936CA3"/>
    <w:rsid w:val="00937120"/>
    <w:rsid w:val="009377C8"/>
    <w:rsid w:val="0093796B"/>
    <w:rsid w:val="00941867"/>
    <w:rsid w:val="00941C2F"/>
    <w:rsid w:val="00941F94"/>
    <w:rsid w:val="00942C8A"/>
    <w:rsid w:val="009450C1"/>
    <w:rsid w:val="00945883"/>
    <w:rsid w:val="00945A9C"/>
    <w:rsid w:val="009467A6"/>
    <w:rsid w:val="009474D9"/>
    <w:rsid w:val="0094767E"/>
    <w:rsid w:val="00947729"/>
    <w:rsid w:val="00947766"/>
    <w:rsid w:val="00947827"/>
    <w:rsid w:val="00947966"/>
    <w:rsid w:val="0095103D"/>
    <w:rsid w:val="00951C8F"/>
    <w:rsid w:val="00952074"/>
    <w:rsid w:val="009521DA"/>
    <w:rsid w:val="00952ACC"/>
    <w:rsid w:val="00954396"/>
    <w:rsid w:val="00955542"/>
    <w:rsid w:val="00955E62"/>
    <w:rsid w:val="0095616F"/>
    <w:rsid w:val="0095770B"/>
    <w:rsid w:val="00962DF8"/>
    <w:rsid w:val="009631BC"/>
    <w:rsid w:val="00964282"/>
    <w:rsid w:val="00964924"/>
    <w:rsid w:val="00964CD0"/>
    <w:rsid w:val="00965894"/>
    <w:rsid w:val="00965A1B"/>
    <w:rsid w:val="009668B3"/>
    <w:rsid w:val="00970323"/>
    <w:rsid w:val="00972432"/>
    <w:rsid w:val="00972B2E"/>
    <w:rsid w:val="009731E3"/>
    <w:rsid w:val="009747B5"/>
    <w:rsid w:val="00977D06"/>
    <w:rsid w:val="00980444"/>
    <w:rsid w:val="0098128E"/>
    <w:rsid w:val="0098191E"/>
    <w:rsid w:val="00982649"/>
    <w:rsid w:val="00982938"/>
    <w:rsid w:val="00982BEF"/>
    <w:rsid w:val="0098324E"/>
    <w:rsid w:val="009836A8"/>
    <w:rsid w:val="00984C1E"/>
    <w:rsid w:val="009877FA"/>
    <w:rsid w:val="00991629"/>
    <w:rsid w:val="00991AE4"/>
    <w:rsid w:val="00992F5D"/>
    <w:rsid w:val="00993B15"/>
    <w:rsid w:val="00995394"/>
    <w:rsid w:val="0099556F"/>
    <w:rsid w:val="0099637A"/>
    <w:rsid w:val="00997AFC"/>
    <w:rsid w:val="00997BE7"/>
    <w:rsid w:val="009A0C3E"/>
    <w:rsid w:val="009A27D0"/>
    <w:rsid w:val="009A443D"/>
    <w:rsid w:val="009A6D70"/>
    <w:rsid w:val="009B0D60"/>
    <w:rsid w:val="009B2AA2"/>
    <w:rsid w:val="009B3ED3"/>
    <w:rsid w:val="009B40F0"/>
    <w:rsid w:val="009B4357"/>
    <w:rsid w:val="009B4374"/>
    <w:rsid w:val="009B4A59"/>
    <w:rsid w:val="009B6387"/>
    <w:rsid w:val="009B6844"/>
    <w:rsid w:val="009B68BE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5E7B"/>
    <w:rsid w:val="009C6009"/>
    <w:rsid w:val="009C62B7"/>
    <w:rsid w:val="009C7FDD"/>
    <w:rsid w:val="009D30CD"/>
    <w:rsid w:val="009D321D"/>
    <w:rsid w:val="009D3773"/>
    <w:rsid w:val="009D3C34"/>
    <w:rsid w:val="009D4011"/>
    <w:rsid w:val="009D4152"/>
    <w:rsid w:val="009D4446"/>
    <w:rsid w:val="009D4501"/>
    <w:rsid w:val="009D4532"/>
    <w:rsid w:val="009D6193"/>
    <w:rsid w:val="009D6552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E7FA2"/>
    <w:rsid w:val="009F18C4"/>
    <w:rsid w:val="009F313A"/>
    <w:rsid w:val="009F3A5E"/>
    <w:rsid w:val="009F3B60"/>
    <w:rsid w:val="009F4547"/>
    <w:rsid w:val="009F707D"/>
    <w:rsid w:val="009F78F2"/>
    <w:rsid w:val="00A013E9"/>
    <w:rsid w:val="00A02459"/>
    <w:rsid w:val="00A03397"/>
    <w:rsid w:val="00A03FA5"/>
    <w:rsid w:val="00A05145"/>
    <w:rsid w:val="00A05890"/>
    <w:rsid w:val="00A05967"/>
    <w:rsid w:val="00A06316"/>
    <w:rsid w:val="00A06A33"/>
    <w:rsid w:val="00A11696"/>
    <w:rsid w:val="00A11CC8"/>
    <w:rsid w:val="00A125D4"/>
    <w:rsid w:val="00A12BB2"/>
    <w:rsid w:val="00A14391"/>
    <w:rsid w:val="00A16DBB"/>
    <w:rsid w:val="00A17639"/>
    <w:rsid w:val="00A210AD"/>
    <w:rsid w:val="00A2252C"/>
    <w:rsid w:val="00A23069"/>
    <w:rsid w:val="00A23424"/>
    <w:rsid w:val="00A239DE"/>
    <w:rsid w:val="00A24B97"/>
    <w:rsid w:val="00A25BEA"/>
    <w:rsid w:val="00A26158"/>
    <w:rsid w:val="00A2657D"/>
    <w:rsid w:val="00A3160D"/>
    <w:rsid w:val="00A31C3A"/>
    <w:rsid w:val="00A332AF"/>
    <w:rsid w:val="00A339AB"/>
    <w:rsid w:val="00A34D0B"/>
    <w:rsid w:val="00A3645B"/>
    <w:rsid w:val="00A36807"/>
    <w:rsid w:val="00A36908"/>
    <w:rsid w:val="00A37A54"/>
    <w:rsid w:val="00A41354"/>
    <w:rsid w:val="00A435B1"/>
    <w:rsid w:val="00A43BAD"/>
    <w:rsid w:val="00A446CA"/>
    <w:rsid w:val="00A47FC6"/>
    <w:rsid w:val="00A53E9F"/>
    <w:rsid w:val="00A56A13"/>
    <w:rsid w:val="00A57F4C"/>
    <w:rsid w:val="00A61FE8"/>
    <w:rsid w:val="00A62597"/>
    <w:rsid w:val="00A63BCF"/>
    <w:rsid w:val="00A66701"/>
    <w:rsid w:val="00A66CDC"/>
    <w:rsid w:val="00A675B9"/>
    <w:rsid w:val="00A67977"/>
    <w:rsid w:val="00A7028A"/>
    <w:rsid w:val="00A7083F"/>
    <w:rsid w:val="00A71066"/>
    <w:rsid w:val="00A71DFA"/>
    <w:rsid w:val="00A723BC"/>
    <w:rsid w:val="00A72A4A"/>
    <w:rsid w:val="00A73090"/>
    <w:rsid w:val="00A73A67"/>
    <w:rsid w:val="00A73CF1"/>
    <w:rsid w:val="00A73F4F"/>
    <w:rsid w:val="00A76ADF"/>
    <w:rsid w:val="00A76EBB"/>
    <w:rsid w:val="00A80CD7"/>
    <w:rsid w:val="00A80DFA"/>
    <w:rsid w:val="00A8279D"/>
    <w:rsid w:val="00A83828"/>
    <w:rsid w:val="00A83D95"/>
    <w:rsid w:val="00A86318"/>
    <w:rsid w:val="00A8699C"/>
    <w:rsid w:val="00A9075C"/>
    <w:rsid w:val="00A90F93"/>
    <w:rsid w:val="00A91309"/>
    <w:rsid w:val="00A92080"/>
    <w:rsid w:val="00A92142"/>
    <w:rsid w:val="00A923BB"/>
    <w:rsid w:val="00A92C0A"/>
    <w:rsid w:val="00A92D61"/>
    <w:rsid w:val="00A94BFE"/>
    <w:rsid w:val="00A9667A"/>
    <w:rsid w:val="00AA04B0"/>
    <w:rsid w:val="00AA0FB6"/>
    <w:rsid w:val="00AA126E"/>
    <w:rsid w:val="00AA1284"/>
    <w:rsid w:val="00AA1550"/>
    <w:rsid w:val="00AA1B6C"/>
    <w:rsid w:val="00AA266A"/>
    <w:rsid w:val="00AA3566"/>
    <w:rsid w:val="00AA3B67"/>
    <w:rsid w:val="00AA3D92"/>
    <w:rsid w:val="00AA7336"/>
    <w:rsid w:val="00AB0E23"/>
    <w:rsid w:val="00AB139F"/>
    <w:rsid w:val="00AB1995"/>
    <w:rsid w:val="00AB1B6F"/>
    <w:rsid w:val="00AB2C74"/>
    <w:rsid w:val="00AB2D48"/>
    <w:rsid w:val="00AB3D76"/>
    <w:rsid w:val="00AB4B1F"/>
    <w:rsid w:val="00AB4BE6"/>
    <w:rsid w:val="00AB4ED5"/>
    <w:rsid w:val="00AB58B5"/>
    <w:rsid w:val="00AB65EF"/>
    <w:rsid w:val="00AB697D"/>
    <w:rsid w:val="00AB6DB3"/>
    <w:rsid w:val="00AB6EDD"/>
    <w:rsid w:val="00AB7FA5"/>
    <w:rsid w:val="00AC08F8"/>
    <w:rsid w:val="00AC0F1F"/>
    <w:rsid w:val="00AC0F53"/>
    <w:rsid w:val="00AC1C6D"/>
    <w:rsid w:val="00AC1F1A"/>
    <w:rsid w:val="00AC41D2"/>
    <w:rsid w:val="00AC4685"/>
    <w:rsid w:val="00AC4758"/>
    <w:rsid w:val="00AC56B8"/>
    <w:rsid w:val="00AC76C1"/>
    <w:rsid w:val="00AC7DB7"/>
    <w:rsid w:val="00AD145F"/>
    <w:rsid w:val="00AD2899"/>
    <w:rsid w:val="00AD5BA0"/>
    <w:rsid w:val="00AD5F70"/>
    <w:rsid w:val="00AD7DA0"/>
    <w:rsid w:val="00AE26B9"/>
    <w:rsid w:val="00AE2D70"/>
    <w:rsid w:val="00AE3DCD"/>
    <w:rsid w:val="00AE527E"/>
    <w:rsid w:val="00AE6AC3"/>
    <w:rsid w:val="00AE75FD"/>
    <w:rsid w:val="00AF01E0"/>
    <w:rsid w:val="00AF08DF"/>
    <w:rsid w:val="00AF1479"/>
    <w:rsid w:val="00AF1904"/>
    <w:rsid w:val="00AF46CE"/>
    <w:rsid w:val="00AF5049"/>
    <w:rsid w:val="00AF5F6F"/>
    <w:rsid w:val="00AF6276"/>
    <w:rsid w:val="00AF689A"/>
    <w:rsid w:val="00AF6E1D"/>
    <w:rsid w:val="00AF777A"/>
    <w:rsid w:val="00B00A58"/>
    <w:rsid w:val="00B0112B"/>
    <w:rsid w:val="00B02B99"/>
    <w:rsid w:val="00B033EE"/>
    <w:rsid w:val="00B0429A"/>
    <w:rsid w:val="00B04590"/>
    <w:rsid w:val="00B04EDB"/>
    <w:rsid w:val="00B06D1B"/>
    <w:rsid w:val="00B07A89"/>
    <w:rsid w:val="00B10073"/>
    <w:rsid w:val="00B10796"/>
    <w:rsid w:val="00B11D61"/>
    <w:rsid w:val="00B120C5"/>
    <w:rsid w:val="00B129D5"/>
    <w:rsid w:val="00B130E0"/>
    <w:rsid w:val="00B13805"/>
    <w:rsid w:val="00B154D5"/>
    <w:rsid w:val="00B155C5"/>
    <w:rsid w:val="00B1646E"/>
    <w:rsid w:val="00B166C1"/>
    <w:rsid w:val="00B17EB4"/>
    <w:rsid w:val="00B20A69"/>
    <w:rsid w:val="00B211A5"/>
    <w:rsid w:val="00B21616"/>
    <w:rsid w:val="00B22226"/>
    <w:rsid w:val="00B224A6"/>
    <w:rsid w:val="00B23B26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F95"/>
    <w:rsid w:val="00B36797"/>
    <w:rsid w:val="00B41EDC"/>
    <w:rsid w:val="00B4268D"/>
    <w:rsid w:val="00B426D9"/>
    <w:rsid w:val="00B439F5"/>
    <w:rsid w:val="00B44CE5"/>
    <w:rsid w:val="00B45BAA"/>
    <w:rsid w:val="00B465AA"/>
    <w:rsid w:val="00B54C24"/>
    <w:rsid w:val="00B54FFD"/>
    <w:rsid w:val="00B55534"/>
    <w:rsid w:val="00B5588E"/>
    <w:rsid w:val="00B55D42"/>
    <w:rsid w:val="00B56220"/>
    <w:rsid w:val="00B61EA6"/>
    <w:rsid w:val="00B62C89"/>
    <w:rsid w:val="00B635A8"/>
    <w:rsid w:val="00B63927"/>
    <w:rsid w:val="00B65432"/>
    <w:rsid w:val="00B654D4"/>
    <w:rsid w:val="00B6567D"/>
    <w:rsid w:val="00B66E29"/>
    <w:rsid w:val="00B671ED"/>
    <w:rsid w:val="00B671F7"/>
    <w:rsid w:val="00B67F45"/>
    <w:rsid w:val="00B70ACE"/>
    <w:rsid w:val="00B73C2D"/>
    <w:rsid w:val="00B73D3F"/>
    <w:rsid w:val="00B74CFA"/>
    <w:rsid w:val="00B75013"/>
    <w:rsid w:val="00B753E6"/>
    <w:rsid w:val="00B75792"/>
    <w:rsid w:val="00B76950"/>
    <w:rsid w:val="00B76D27"/>
    <w:rsid w:val="00B82504"/>
    <w:rsid w:val="00B833B9"/>
    <w:rsid w:val="00B837AE"/>
    <w:rsid w:val="00B84F1F"/>
    <w:rsid w:val="00B85AC9"/>
    <w:rsid w:val="00B86108"/>
    <w:rsid w:val="00B8778E"/>
    <w:rsid w:val="00B87F0C"/>
    <w:rsid w:val="00B87FAF"/>
    <w:rsid w:val="00B94782"/>
    <w:rsid w:val="00B966CC"/>
    <w:rsid w:val="00B96ED5"/>
    <w:rsid w:val="00BA027F"/>
    <w:rsid w:val="00BA0792"/>
    <w:rsid w:val="00BA20F1"/>
    <w:rsid w:val="00BA2427"/>
    <w:rsid w:val="00BA2F0F"/>
    <w:rsid w:val="00BA3928"/>
    <w:rsid w:val="00BA3ADD"/>
    <w:rsid w:val="00BA4139"/>
    <w:rsid w:val="00BA4AE9"/>
    <w:rsid w:val="00BA60A0"/>
    <w:rsid w:val="00BA64B9"/>
    <w:rsid w:val="00BA705E"/>
    <w:rsid w:val="00BB132D"/>
    <w:rsid w:val="00BB1743"/>
    <w:rsid w:val="00BB29A9"/>
    <w:rsid w:val="00BB2C12"/>
    <w:rsid w:val="00BB3E4B"/>
    <w:rsid w:val="00BB6A57"/>
    <w:rsid w:val="00BB6DCC"/>
    <w:rsid w:val="00BB7E6A"/>
    <w:rsid w:val="00BC17AA"/>
    <w:rsid w:val="00BC2B8D"/>
    <w:rsid w:val="00BC3017"/>
    <w:rsid w:val="00BC3057"/>
    <w:rsid w:val="00BC3DA5"/>
    <w:rsid w:val="00BC3F23"/>
    <w:rsid w:val="00BC4F9B"/>
    <w:rsid w:val="00BC5A8B"/>
    <w:rsid w:val="00BC5A9D"/>
    <w:rsid w:val="00BD089E"/>
    <w:rsid w:val="00BD14EB"/>
    <w:rsid w:val="00BD2229"/>
    <w:rsid w:val="00BD31B4"/>
    <w:rsid w:val="00BD55C6"/>
    <w:rsid w:val="00BD5AC5"/>
    <w:rsid w:val="00BD68F3"/>
    <w:rsid w:val="00BD6E7C"/>
    <w:rsid w:val="00BD6EF2"/>
    <w:rsid w:val="00BE0457"/>
    <w:rsid w:val="00BE082B"/>
    <w:rsid w:val="00BE1434"/>
    <w:rsid w:val="00BE3DB8"/>
    <w:rsid w:val="00BE41DD"/>
    <w:rsid w:val="00BE4307"/>
    <w:rsid w:val="00BE5463"/>
    <w:rsid w:val="00BE63AA"/>
    <w:rsid w:val="00BF00D8"/>
    <w:rsid w:val="00BF013C"/>
    <w:rsid w:val="00BF0654"/>
    <w:rsid w:val="00BF0C5B"/>
    <w:rsid w:val="00BF1748"/>
    <w:rsid w:val="00BF183B"/>
    <w:rsid w:val="00BF188F"/>
    <w:rsid w:val="00BF1933"/>
    <w:rsid w:val="00BF23B7"/>
    <w:rsid w:val="00BF24C9"/>
    <w:rsid w:val="00BF2771"/>
    <w:rsid w:val="00BF2910"/>
    <w:rsid w:val="00BF2BDF"/>
    <w:rsid w:val="00BF369E"/>
    <w:rsid w:val="00BF41B1"/>
    <w:rsid w:val="00BF7F8F"/>
    <w:rsid w:val="00C011BA"/>
    <w:rsid w:val="00C02125"/>
    <w:rsid w:val="00C02564"/>
    <w:rsid w:val="00C02CC8"/>
    <w:rsid w:val="00C033BE"/>
    <w:rsid w:val="00C05B3D"/>
    <w:rsid w:val="00C05D23"/>
    <w:rsid w:val="00C0651C"/>
    <w:rsid w:val="00C06E37"/>
    <w:rsid w:val="00C07CA2"/>
    <w:rsid w:val="00C105C1"/>
    <w:rsid w:val="00C110E1"/>
    <w:rsid w:val="00C11121"/>
    <w:rsid w:val="00C112A0"/>
    <w:rsid w:val="00C1133A"/>
    <w:rsid w:val="00C1137C"/>
    <w:rsid w:val="00C12F86"/>
    <w:rsid w:val="00C12FE4"/>
    <w:rsid w:val="00C13683"/>
    <w:rsid w:val="00C13C05"/>
    <w:rsid w:val="00C14451"/>
    <w:rsid w:val="00C14559"/>
    <w:rsid w:val="00C161F9"/>
    <w:rsid w:val="00C17B90"/>
    <w:rsid w:val="00C21568"/>
    <w:rsid w:val="00C22D5F"/>
    <w:rsid w:val="00C23A4A"/>
    <w:rsid w:val="00C2486B"/>
    <w:rsid w:val="00C25178"/>
    <w:rsid w:val="00C26732"/>
    <w:rsid w:val="00C2789F"/>
    <w:rsid w:val="00C27A2D"/>
    <w:rsid w:val="00C3033B"/>
    <w:rsid w:val="00C30443"/>
    <w:rsid w:val="00C30A62"/>
    <w:rsid w:val="00C30EF8"/>
    <w:rsid w:val="00C3130E"/>
    <w:rsid w:val="00C318BA"/>
    <w:rsid w:val="00C32FA9"/>
    <w:rsid w:val="00C339FC"/>
    <w:rsid w:val="00C33BD6"/>
    <w:rsid w:val="00C42188"/>
    <w:rsid w:val="00C425EB"/>
    <w:rsid w:val="00C42BAD"/>
    <w:rsid w:val="00C42CEA"/>
    <w:rsid w:val="00C450D9"/>
    <w:rsid w:val="00C45762"/>
    <w:rsid w:val="00C46686"/>
    <w:rsid w:val="00C467BE"/>
    <w:rsid w:val="00C47794"/>
    <w:rsid w:val="00C47CF4"/>
    <w:rsid w:val="00C50ED6"/>
    <w:rsid w:val="00C525BD"/>
    <w:rsid w:val="00C5310D"/>
    <w:rsid w:val="00C53151"/>
    <w:rsid w:val="00C54331"/>
    <w:rsid w:val="00C545C6"/>
    <w:rsid w:val="00C561D3"/>
    <w:rsid w:val="00C57844"/>
    <w:rsid w:val="00C578AC"/>
    <w:rsid w:val="00C60823"/>
    <w:rsid w:val="00C610E4"/>
    <w:rsid w:val="00C61BB3"/>
    <w:rsid w:val="00C62086"/>
    <w:rsid w:val="00C6311B"/>
    <w:rsid w:val="00C633EA"/>
    <w:rsid w:val="00C63E48"/>
    <w:rsid w:val="00C645E5"/>
    <w:rsid w:val="00C64BA0"/>
    <w:rsid w:val="00C654CC"/>
    <w:rsid w:val="00C66292"/>
    <w:rsid w:val="00C66760"/>
    <w:rsid w:val="00C71C8A"/>
    <w:rsid w:val="00C72177"/>
    <w:rsid w:val="00C722CE"/>
    <w:rsid w:val="00C72344"/>
    <w:rsid w:val="00C7402F"/>
    <w:rsid w:val="00C74D53"/>
    <w:rsid w:val="00C757F9"/>
    <w:rsid w:val="00C75F90"/>
    <w:rsid w:val="00C7787F"/>
    <w:rsid w:val="00C81E33"/>
    <w:rsid w:val="00C82E18"/>
    <w:rsid w:val="00C8323C"/>
    <w:rsid w:val="00C86EE5"/>
    <w:rsid w:val="00C912C1"/>
    <w:rsid w:val="00C91865"/>
    <w:rsid w:val="00C92D40"/>
    <w:rsid w:val="00C939ED"/>
    <w:rsid w:val="00C93D11"/>
    <w:rsid w:val="00C94988"/>
    <w:rsid w:val="00C94B23"/>
    <w:rsid w:val="00C95074"/>
    <w:rsid w:val="00C9637D"/>
    <w:rsid w:val="00C96BD6"/>
    <w:rsid w:val="00CA49C5"/>
    <w:rsid w:val="00CA6A91"/>
    <w:rsid w:val="00CA75F3"/>
    <w:rsid w:val="00CA7783"/>
    <w:rsid w:val="00CB201D"/>
    <w:rsid w:val="00CB27FB"/>
    <w:rsid w:val="00CB3571"/>
    <w:rsid w:val="00CB4814"/>
    <w:rsid w:val="00CB4E6F"/>
    <w:rsid w:val="00CB6523"/>
    <w:rsid w:val="00CC0E0C"/>
    <w:rsid w:val="00CC1337"/>
    <w:rsid w:val="00CC247C"/>
    <w:rsid w:val="00CC295D"/>
    <w:rsid w:val="00CC2DD0"/>
    <w:rsid w:val="00CC2F85"/>
    <w:rsid w:val="00CC3598"/>
    <w:rsid w:val="00CC4868"/>
    <w:rsid w:val="00CC48C4"/>
    <w:rsid w:val="00CC54B3"/>
    <w:rsid w:val="00CC5879"/>
    <w:rsid w:val="00CC5ECD"/>
    <w:rsid w:val="00CC6855"/>
    <w:rsid w:val="00CC720D"/>
    <w:rsid w:val="00CC7FF7"/>
    <w:rsid w:val="00CD0BE5"/>
    <w:rsid w:val="00CD11F4"/>
    <w:rsid w:val="00CD2C8C"/>
    <w:rsid w:val="00CD4958"/>
    <w:rsid w:val="00CD5D42"/>
    <w:rsid w:val="00CD61A0"/>
    <w:rsid w:val="00CD6AAD"/>
    <w:rsid w:val="00CD6BB5"/>
    <w:rsid w:val="00CD6C1F"/>
    <w:rsid w:val="00CE0001"/>
    <w:rsid w:val="00CE0527"/>
    <w:rsid w:val="00CE16C4"/>
    <w:rsid w:val="00CE196D"/>
    <w:rsid w:val="00CE1FCA"/>
    <w:rsid w:val="00CE32AC"/>
    <w:rsid w:val="00CE50E7"/>
    <w:rsid w:val="00CE5ABF"/>
    <w:rsid w:val="00CE6006"/>
    <w:rsid w:val="00CE6BEA"/>
    <w:rsid w:val="00CE72EB"/>
    <w:rsid w:val="00CF108C"/>
    <w:rsid w:val="00CF6399"/>
    <w:rsid w:val="00CF75DE"/>
    <w:rsid w:val="00D00AD9"/>
    <w:rsid w:val="00D0209C"/>
    <w:rsid w:val="00D02482"/>
    <w:rsid w:val="00D02BCE"/>
    <w:rsid w:val="00D04A78"/>
    <w:rsid w:val="00D04DB3"/>
    <w:rsid w:val="00D05EE1"/>
    <w:rsid w:val="00D06647"/>
    <w:rsid w:val="00D06A65"/>
    <w:rsid w:val="00D06EB6"/>
    <w:rsid w:val="00D0750D"/>
    <w:rsid w:val="00D106FB"/>
    <w:rsid w:val="00D12794"/>
    <w:rsid w:val="00D12B5B"/>
    <w:rsid w:val="00D134C9"/>
    <w:rsid w:val="00D14339"/>
    <w:rsid w:val="00D155E0"/>
    <w:rsid w:val="00D15FA4"/>
    <w:rsid w:val="00D1626F"/>
    <w:rsid w:val="00D169AB"/>
    <w:rsid w:val="00D16F6A"/>
    <w:rsid w:val="00D221AB"/>
    <w:rsid w:val="00D222C9"/>
    <w:rsid w:val="00D22C79"/>
    <w:rsid w:val="00D22CD4"/>
    <w:rsid w:val="00D24B28"/>
    <w:rsid w:val="00D25747"/>
    <w:rsid w:val="00D2687F"/>
    <w:rsid w:val="00D272C6"/>
    <w:rsid w:val="00D3054F"/>
    <w:rsid w:val="00D313AE"/>
    <w:rsid w:val="00D323A1"/>
    <w:rsid w:val="00D32E80"/>
    <w:rsid w:val="00D341B1"/>
    <w:rsid w:val="00D35E4D"/>
    <w:rsid w:val="00D36484"/>
    <w:rsid w:val="00D37BC8"/>
    <w:rsid w:val="00D37FA5"/>
    <w:rsid w:val="00D42608"/>
    <w:rsid w:val="00D4269B"/>
    <w:rsid w:val="00D4365A"/>
    <w:rsid w:val="00D43D2E"/>
    <w:rsid w:val="00D444D1"/>
    <w:rsid w:val="00D44BC2"/>
    <w:rsid w:val="00D45CAC"/>
    <w:rsid w:val="00D51212"/>
    <w:rsid w:val="00D525DD"/>
    <w:rsid w:val="00D53582"/>
    <w:rsid w:val="00D53B37"/>
    <w:rsid w:val="00D53B6E"/>
    <w:rsid w:val="00D5400C"/>
    <w:rsid w:val="00D55491"/>
    <w:rsid w:val="00D55BFC"/>
    <w:rsid w:val="00D56D27"/>
    <w:rsid w:val="00D57018"/>
    <w:rsid w:val="00D57AD5"/>
    <w:rsid w:val="00D61F7E"/>
    <w:rsid w:val="00D63B23"/>
    <w:rsid w:val="00D63FD8"/>
    <w:rsid w:val="00D65EB1"/>
    <w:rsid w:val="00D667D3"/>
    <w:rsid w:val="00D66813"/>
    <w:rsid w:val="00D66DC7"/>
    <w:rsid w:val="00D71128"/>
    <w:rsid w:val="00D71DDC"/>
    <w:rsid w:val="00D72FA6"/>
    <w:rsid w:val="00D72FBA"/>
    <w:rsid w:val="00D74EA0"/>
    <w:rsid w:val="00D75BC8"/>
    <w:rsid w:val="00D75BCD"/>
    <w:rsid w:val="00D766C9"/>
    <w:rsid w:val="00D77705"/>
    <w:rsid w:val="00D779F1"/>
    <w:rsid w:val="00D77F1A"/>
    <w:rsid w:val="00D8096D"/>
    <w:rsid w:val="00D81924"/>
    <w:rsid w:val="00D81B88"/>
    <w:rsid w:val="00D82063"/>
    <w:rsid w:val="00D82717"/>
    <w:rsid w:val="00D86073"/>
    <w:rsid w:val="00D86379"/>
    <w:rsid w:val="00D86686"/>
    <w:rsid w:val="00D90528"/>
    <w:rsid w:val="00D91E4B"/>
    <w:rsid w:val="00D92714"/>
    <w:rsid w:val="00D927EB"/>
    <w:rsid w:val="00D9358B"/>
    <w:rsid w:val="00D937B8"/>
    <w:rsid w:val="00D93A99"/>
    <w:rsid w:val="00D9459A"/>
    <w:rsid w:val="00D94879"/>
    <w:rsid w:val="00D951FE"/>
    <w:rsid w:val="00D9585C"/>
    <w:rsid w:val="00D97355"/>
    <w:rsid w:val="00D97A70"/>
    <w:rsid w:val="00D97E12"/>
    <w:rsid w:val="00DA124F"/>
    <w:rsid w:val="00DA20E3"/>
    <w:rsid w:val="00DA3384"/>
    <w:rsid w:val="00DA62BC"/>
    <w:rsid w:val="00DA665C"/>
    <w:rsid w:val="00DA6677"/>
    <w:rsid w:val="00DA70DC"/>
    <w:rsid w:val="00DB0586"/>
    <w:rsid w:val="00DB1019"/>
    <w:rsid w:val="00DB16C8"/>
    <w:rsid w:val="00DB1A09"/>
    <w:rsid w:val="00DB20E1"/>
    <w:rsid w:val="00DB2DB0"/>
    <w:rsid w:val="00DB3344"/>
    <w:rsid w:val="00DB3393"/>
    <w:rsid w:val="00DB3D10"/>
    <w:rsid w:val="00DB568E"/>
    <w:rsid w:val="00DB58D5"/>
    <w:rsid w:val="00DB5C08"/>
    <w:rsid w:val="00DB5F1D"/>
    <w:rsid w:val="00DB6327"/>
    <w:rsid w:val="00DB7608"/>
    <w:rsid w:val="00DC00C1"/>
    <w:rsid w:val="00DC0587"/>
    <w:rsid w:val="00DC2A05"/>
    <w:rsid w:val="00DC3085"/>
    <w:rsid w:val="00DC3E35"/>
    <w:rsid w:val="00DC761B"/>
    <w:rsid w:val="00DD08C5"/>
    <w:rsid w:val="00DD0EC2"/>
    <w:rsid w:val="00DD12E2"/>
    <w:rsid w:val="00DD1C46"/>
    <w:rsid w:val="00DD581B"/>
    <w:rsid w:val="00DD5E27"/>
    <w:rsid w:val="00DD65F9"/>
    <w:rsid w:val="00DD66D5"/>
    <w:rsid w:val="00DD7E84"/>
    <w:rsid w:val="00DE17A1"/>
    <w:rsid w:val="00DE2AF4"/>
    <w:rsid w:val="00DE3353"/>
    <w:rsid w:val="00DE4B9D"/>
    <w:rsid w:val="00DE5852"/>
    <w:rsid w:val="00DE6069"/>
    <w:rsid w:val="00DE7DD8"/>
    <w:rsid w:val="00DF0B2A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3CC5"/>
    <w:rsid w:val="00E057F3"/>
    <w:rsid w:val="00E05FEE"/>
    <w:rsid w:val="00E1174E"/>
    <w:rsid w:val="00E1259C"/>
    <w:rsid w:val="00E12D21"/>
    <w:rsid w:val="00E137EF"/>
    <w:rsid w:val="00E13C3C"/>
    <w:rsid w:val="00E14EC8"/>
    <w:rsid w:val="00E1762F"/>
    <w:rsid w:val="00E17F52"/>
    <w:rsid w:val="00E206D6"/>
    <w:rsid w:val="00E222F9"/>
    <w:rsid w:val="00E22A53"/>
    <w:rsid w:val="00E236D8"/>
    <w:rsid w:val="00E24594"/>
    <w:rsid w:val="00E26367"/>
    <w:rsid w:val="00E27FAF"/>
    <w:rsid w:val="00E30C26"/>
    <w:rsid w:val="00E30DE1"/>
    <w:rsid w:val="00E31517"/>
    <w:rsid w:val="00E31917"/>
    <w:rsid w:val="00E32026"/>
    <w:rsid w:val="00E322BE"/>
    <w:rsid w:val="00E33D96"/>
    <w:rsid w:val="00E349A2"/>
    <w:rsid w:val="00E37880"/>
    <w:rsid w:val="00E44CA9"/>
    <w:rsid w:val="00E45A63"/>
    <w:rsid w:val="00E45C42"/>
    <w:rsid w:val="00E46AFA"/>
    <w:rsid w:val="00E47E45"/>
    <w:rsid w:val="00E5174A"/>
    <w:rsid w:val="00E5191B"/>
    <w:rsid w:val="00E52A62"/>
    <w:rsid w:val="00E53101"/>
    <w:rsid w:val="00E549A3"/>
    <w:rsid w:val="00E54FC9"/>
    <w:rsid w:val="00E54FFF"/>
    <w:rsid w:val="00E56939"/>
    <w:rsid w:val="00E56A42"/>
    <w:rsid w:val="00E57752"/>
    <w:rsid w:val="00E57B37"/>
    <w:rsid w:val="00E604B2"/>
    <w:rsid w:val="00E62A2F"/>
    <w:rsid w:val="00E63258"/>
    <w:rsid w:val="00E637E2"/>
    <w:rsid w:val="00E63E77"/>
    <w:rsid w:val="00E63F6B"/>
    <w:rsid w:val="00E64458"/>
    <w:rsid w:val="00E6448A"/>
    <w:rsid w:val="00E64CEE"/>
    <w:rsid w:val="00E6680A"/>
    <w:rsid w:val="00E67148"/>
    <w:rsid w:val="00E67CB3"/>
    <w:rsid w:val="00E67E06"/>
    <w:rsid w:val="00E70571"/>
    <w:rsid w:val="00E709C8"/>
    <w:rsid w:val="00E72803"/>
    <w:rsid w:val="00E73098"/>
    <w:rsid w:val="00E73DE3"/>
    <w:rsid w:val="00E74AD7"/>
    <w:rsid w:val="00E763D9"/>
    <w:rsid w:val="00E76804"/>
    <w:rsid w:val="00E80633"/>
    <w:rsid w:val="00E806EE"/>
    <w:rsid w:val="00E80D43"/>
    <w:rsid w:val="00E8229A"/>
    <w:rsid w:val="00E82AE2"/>
    <w:rsid w:val="00E8315A"/>
    <w:rsid w:val="00E850D4"/>
    <w:rsid w:val="00E854DC"/>
    <w:rsid w:val="00E87172"/>
    <w:rsid w:val="00E916A4"/>
    <w:rsid w:val="00E92443"/>
    <w:rsid w:val="00E927A5"/>
    <w:rsid w:val="00E931CB"/>
    <w:rsid w:val="00E95ABB"/>
    <w:rsid w:val="00EA03AD"/>
    <w:rsid w:val="00EA0721"/>
    <w:rsid w:val="00EA0D0B"/>
    <w:rsid w:val="00EA3237"/>
    <w:rsid w:val="00EA4FE3"/>
    <w:rsid w:val="00EA53FE"/>
    <w:rsid w:val="00EA6927"/>
    <w:rsid w:val="00EA69EA"/>
    <w:rsid w:val="00EA6D5D"/>
    <w:rsid w:val="00EA72A8"/>
    <w:rsid w:val="00EA7E8D"/>
    <w:rsid w:val="00EB32C2"/>
    <w:rsid w:val="00EB3AD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5F7C"/>
    <w:rsid w:val="00EC60B2"/>
    <w:rsid w:val="00EC6FED"/>
    <w:rsid w:val="00EC723E"/>
    <w:rsid w:val="00ED003F"/>
    <w:rsid w:val="00ED0E69"/>
    <w:rsid w:val="00ED20B7"/>
    <w:rsid w:val="00ED5253"/>
    <w:rsid w:val="00ED5798"/>
    <w:rsid w:val="00ED5D24"/>
    <w:rsid w:val="00ED68FF"/>
    <w:rsid w:val="00EE06D8"/>
    <w:rsid w:val="00EE0D13"/>
    <w:rsid w:val="00EE0F05"/>
    <w:rsid w:val="00EE2F55"/>
    <w:rsid w:val="00EE32D0"/>
    <w:rsid w:val="00EE471E"/>
    <w:rsid w:val="00EE497C"/>
    <w:rsid w:val="00EE4A21"/>
    <w:rsid w:val="00EE60FC"/>
    <w:rsid w:val="00EE64FF"/>
    <w:rsid w:val="00EF0086"/>
    <w:rsid w:val="00EF03AE"/>
    <w:rsid w:val="00EF0F19"/>
    <w:rsid w:val="00EF2AA4"/>
    <w:rsid w:val="00EF2E7B"/>
    <w:rsid w:val="00EF32E9"/>
    <w:rsid w:val="00EF6357"/>
    <w:rsid w:val="00EF6859"/>
    <w:rsid w:val="00EF700C"/>
    <w:rsid w:val="00F00B39"/>
    <w:rsid w:val="00F00D99"/>
    <w:rsid w:val="00F025C9"/>
    <w:rsid w:val="00F029C6"/>
    <w:rsid w:val="00F02EBF"/>
    <w:rsid w:val="00F02F28"/>
    <w:rsid w:val="00F038D9"/>
    <w:rsid w:val="00F05BB7"/>
    <w:rsid w:val="00F1002C"/>
    <w:rsid w:val="00F11326"/>
    <w:rsid w:val="00F118D8"/>
    <w:rsid w:val="00F12690"/>
    <w:rsid w:val="00F14021"/>
    <w:rsid w:val="00F149DB"/>
    <w:rsid w:val="00F15F66"/>
    <w:rsid w:val="00F16068"/>
    <w:rsid w:val="00F1692B"/>
    <w:rsid w:val="00F17076"/>
    <w:rsid w:val="00F17BB7"/>
    <w:rsid w:val="00F209AC"/>
    <w:rsid w:val="00F2354E"/>
    <w:rsid w:val="00F23B8A"/>
    <w:rsid w:val="00F24779"/>
    <w:rsid w:val="00F24896"/>
    <w:rsid w:val="00F257FC"/>
    <w:rsid w:val="00F25B10"/>
    <w:rsid w:val="00F26374"/>
    <w:rsid w:val="00F3134C"/>
    <w:rsid w:val="00F35B4D"/>
    <w:rsid w:val="00F35ED1"/>
    <w:rsid w:val="00F36CA5"/>
    <w:rsid w:val="00F371A4"/>
    <w:rsid w:val="00F371AC"/>
    <w:rsid w:val="00F3741E"/>
    <w:rsid w:val="00F37C65"/>
    <w:rsid w:val="00F419F9"/>
    <w:rsid w:val="00F42C49"/>
    <w:rsid w:val="00F42D8F"/>
    <w:rsid w:val="00F439CD"/>
    <w:rsid w:val="00F441C6"/>
    <w:rsid w:val="00F4439F"/>
    <w:rsid w:val="00F44BBA"/>
    <w:rsid w:val="00F45BD2"/>
    <w:rsid w:val="00F4661C"/>
    <w:rsid w:val="00F46D7C"/>
    <w:rsid w:val="00F46F16"/>
    <w:rsid w:val="00F47185"/>
    <w:rsid w:val="00F47C34"/>
    <w:rsid w:val="00F47C92"/>
    <w:rsid w:val="00F50188"/>
    <w:rsid w:val="00F50617"/>
    <w:rsid w:val="00F5145D"/>
    <w:rsid w:val="00F52A30"/>
    <w:rsid w:val="00F545E1"/>
    <w:rsid w:val="00F56CC8"/>
    <w:rsid w:val="00F60FF1"/>
    <w:rsid w:val="00F613BF"/>
    <w:rsid w:val="00F62ADE"/>
    <w:rsid w:val="00F62BF6"/>
    <w:rsid w:val="00F62E86"/>
    <w:rsid w:val="00F62F46"/>
    <w:rsid w:val="00F63999"/>
    <w:rsid w:val="00F6521D"/>
    <w:rsid w:val="00F66413"/>
    <w:rsid w:val="00F6793D"/>
    <w:rsid w:val="00F67E81"/>
    <w:rsid w:val="00F70125"/>
    <w:rsid w:val="00F711D1"/>
    <w:rsid w:val="00F71D45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0629"/>
    <w:rsid w:val="00F81107"/>
    <w:rsid w:val="00F8114A"/>
    <w:rsid w:val="00F849BD"/>
    <w:rsid w:val="00F858D8"/>
    <w:rsid w:val="00F85C83"/>
    <w:rsid w:val="00F863B3"/>
    <w:rsid w:val="00F8649F"/>
    <w:rsid w:val="00F87A79"/>
    <w:rsid w:val="00F909C8"/>
    <w:rsid w:val="00F91BAE"/>
    <w:rsid w:val="00F94934"/>
    <w:rsid w:val="00F949A2"/>
    <w:rsid w:val="00F95209"/>
    <w:rsid w:val="00F95488"/>
    <w:rsid w:val="00F96713"/>
    <w:rsid w:val="00F96CAA"/>
    <w:rsid w:val="00F96D3F"/>
    <w:rsid w:val="00FA0D8D"/>
    <w:rsid w:val="00FA2425"/>
    <w:rsid w:val="00FA455C"/>
    <w:rsid w:val="00FA528E"/>
    <w:rsid w:val="00FA5A75"/>
    <w:rsid w:val="00FA5A7E"/>
    <w:rsid w:val="00FA5D73"/>
    <w:rsid w:val="00FA65BA"/>
    <w:rsid w:val="00FA6793"/>
    <w:rsid w:val="00FA6D0E"/>
    <w:rsid w:val="00FA75F2"/>
    <w:rsid w:val="00FA7639"/>
    <w:rsid w:val="00FA76D1"/>
    <w:rsid w:val="00FB1684"/>
    <w:rsid w:val="00FB234C"/>
    <w:rsid w:val="00FB2714"/>
    <w:rsid w:val="00FB2C56"/>
    <w:rsid w:val="00FB2EBC"/>
    <w:rsid w:val="00FB4597"/>
    <w:rsid w:val="00FB54E5"/>
    <w:rsid w:val="00FB5E5D"/>
    <w:rsid w:val="00FB6673"/>
    <w:rsid w:val="00FC0E72"/>
    <w:rsid w:val="00FC1A84"/>
    <w:rsid w:val="00FC2F34"/>
    <w:rsid w:val="00FC4006"/>
    <w:rsid w:val="00FC44D5"/>
    <w:rsid w:val="00FC4958"/>
    <w:rsid w:val="00FC5238"/>
    <w:rsid w:val="00FC5660"/>
    <w:rsid w:val="00FC568F"/>
    <w:rsid w:val="00FC6332"/>
    <w:rsid w:val="00FC7954"/>
    <w:rsid w:val="00FD1509"/>
    <w:rsid w:val="00FD1FF3"/>
    <w:rsid w:val="00FD212F"/>
    <w:rsid w:val="00FD283B"/>
    <w:rsid w:val="00FD2B85"/>
    <w:rsid w:val="00FD2EE4"/>
    <w:rsid w:val="00FD2FFB"/>
    <w:rsid w:val="00FD41F9"/>
    <w:rsid w:val="00FD4D33"/>
    <w:rsid w:val="00FD5394"/>
    <w:rsid w:val="00FD63FC"/>
    <w:rsid w:val="00FE0EED"/>
    <w:rsid w:val="00FE100F"/>
    <w:rsid w:val="00FE11A7"/>
    <w:rsid w:val="00FE21AA"/>
    <w:rsid w:val="00FE272F"/>
    <w:rsid w:val="00FE3532"/>
    <w:rsid w:val="00FE4A7D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2"/>
    </o:shapelayout>
  </w:shapeDefaults>
  <w:decimalSymbol w:val=","/>
  <w:listSeparator w:val=";"/>
  <w14:docId w14:val="0D8B4B77"/>
  <w15:docId w15:val="{D957B888-2C9A-4BB9-8229-AC461031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06A33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77F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AB6EDD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B6EDD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2"/>
      <w:szCs w:val="22"/>
      <w:lang w:val="ru-RU"/>
    </w:rPr>
  </w:style>
  <w:style w:type="paragraph" w:styleId="afff0">
    <w:name w:val="Plain Text"/>
    <w:basedOn w:val="a0"/>
    <w:link w:val="afff1"/>
    <w:uiPriority w:val="99"/>
    <w:unhideWhenUsed/>
    <w:rsid w:val="00F3741E"/>
    <w:rPr>
      <w:rFonts w:ascii="Calibri" w:eastAsia="Calibri" w:hAnsi="Calibri" w:cs="Times New Roman"/>
      <w:sz w:val="22"/>
      <w:szCs w:val="21"/>
      <w:lang w:val="ru-RU" w:eastAsia="en-US"/>
    </w:rPr>
  </w:style>
  <w:style w:type="character" w:customStyle="1" w:styleId="afff1">
    <w:name w:val="Текст Знак"/>
    <w:basedOn w:val="a1"/>
    <w:link w:val="afff0"/>
    <w:uiPriority w:val="99"/>
    <w:rsid w:val="00F3741E"/>
    <w:rPr>
      <w:szCs w:val="21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04E2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F42C49"/>
    <w:rPr>
      <w:color w:val="605E5C"/>
      <w:shd w:val="clear" w:color="auto" w:fill="E1DFDD"/>
    </w:rPr>
  </w:style>
  <w:style w:type="character" w:customStyle="1" w:styleId="29">
    <w:name w:val="Основной текст (2)_"/>
    <w:basedOn w:val="a1"/>
    <w:link w:val="212"/>
    <w:rsid w:val="007B5E86"/>
    <w:rPr>
      <w:rFonts w:ascii="Times New Roman" w:hAnsi="Times New Roman"/>
      <w:shd w:val="clear" w:color="auto" w:fill="FFFFFF"/>
    </w:rPr>
  </w:style>
  <w:style w:type="character" w:customStyle="1" w:styleId="2a">
    <w:name w:val="Основной текст (2)"/>
    <w:basedOn w:val="29"/>
    <w:uiPriority w:val="99"/>
    <w:rsid w:val="007B5E86"/>
    <w:rPr>
      <w:rFonts w:ascii="Times New Roman" w:hAnsi="Times New Roman"/>
      <w:shd w:val="clear" w:color="auto" w:fill="FFFFFF"/>
    </w:rPr>
  </w:style>
  <w:style w:type="character" w:customStyle="1" w:styleId="2b">
    <w:name w:val="Основной текст (2) + Полужирный"/>
    <w:basedOn w:val="29"/>
    <w:uiPriority w:val="99"/>
    <w:rsid w:val="007B5E86"/>
    <w:rPr>
      <w:rFonts w:ascii="Times New Roman" w:hAnsi="Times New Roman"/>
      <w:b/>
      <w:bCs/>
      <w:shd w:val="clear" w:color="auto" w:fill="FFFFFF"/>
    </w:rPr>
  </w:style>
  <w:style w:type="character" w:customStyle="1" w:styleId="210pt">
    <w:name w:val="Основной текст (2) + 10 pt"/>
    <w:basedOn w:val="29"/>
    <w:uiPriority w:val="99"/>
    <w:rsid w:val="007B5E86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212">
    <w:name w:val="Основной текст (2)1"/>
    <w:basedOn w:val="a0"/>
    <w:link w:val="29"/>
    <w:uiPriority w:val="99"/>
    <w:rsid w:val="007B5E86"/>
    <w:pPr>
      <w:widowControl w:val="0"/>
      <w:shd w:val="clear" w:color="auto" w:fill="FFFFFF"/>
      <w:spacing w:before="540" w:line="382" w:lineRule="exact"/>
      <w:ind w:hanging="440"/>
      <w:jc w:val="both"/>
    </w:pPr>
    <w:rPr>
      <w:rFonts w:ascii="Times New Roman" w:eastAsia="Calibri" w:hAnsi="Times New Roman" w:cs="Times New Roman"/>
      <w:sz w:val="22"/>
      <w:szCs w:val="22"/>
      <w:lang w:val="ru-RU"/>
    </w:rPr>
  </w:style>
  <w:style w:type="character" w:styleId="afff2">
    <w:name w:val="Unresolved Mention"/>
    <w:basedOn w:val="a1"/>
    <w:uiPriority w:val="99"/>
    <w:semiHidden/>
    <w:unhideWhenUsed/>
    <w:rsid w:val="001B0FDD"/>
    <w:rPr>
      <w:color w:val="605E5C"/>
      <w:shd w:val="clear" w:color="auto" w:fill="E1DFDD"/>
    </w:rPr>
  </w:style>
  <w:style w:type="paragraph" w:customStyle="1" w:styleId="17">
    <w:name w:val="Основной текст1"/>
    <w:basedOn w:val="a0"/>
    <w:rsid w:val="0003305A"/>
    <w:pPr>
      <w:shd w:val="clear" w:color="auto" w:fill="FFFFFF"/>
      <w:spacing w:before="60" w:line="0" w:lineRule="atLeast"/>
      <w:ind w:hanging="380"/>
    </w:pPr>
    <w:rPr>
      <w:rFonts w:ascii="Times New Roman" w:hAnsi="Times New Roman" w:cs="Times New Roman"/>
      <w:sz w:val="23"/>
      <w:szCs w:val="23"/>
      <w:lang w:val="ru"/>
    </w:rPr>
  </w:style>
  <w:style w:type="paragraph" w:customStyle="1" w:styleId="afff3">
    <w:name w:val="Таблица"/>
    <w:basedOn w:val="a0"/>
    <w:rsid w:val="001B2F81"/>
    <w:rPr>
      <w:rFonts w:ascii="Arial" w:eastAsia="Calibri" w:hAnsi="Arial" w:cs="Times New Roman"/>
      <w:sz w:val="18"/>
      <w:szCs w:val="20"/>
      <w:lang w:val="ru-RU"/>
    </w:rPr>
  </w:style>
  <w:style w:type="paragraph" w:customStyle="1" w:styleId="afff4">
    <w:name w:val="Текстовка"/>
    <w:basedOn w:val="afff3"/>
    <w:rsid w:val="001B2F81"/>
    <w:pPr>
      <w:ind w:firstLine="567"/>
      <w:jc w:val="both"/>
    </w:pPr>
  </w:style>
  <w:style w:type="paragraph" w:customStyle="1" w:styleId="pf0">
    <w:name w:val="pf0"/>
    <w:basedOn w:val="a0"/>
    <w:rsid w:val="000F4C9B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BC4B-6189-4683-A9EB-D493233F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710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18</cp:revision>
  <cp:lastPrinted>2022-10-13T13:08:00Z</cp:lastPrinted>
  <dcterms:created xsi:type="dcterms:W3CDTF">2022-11-01T08:51:00Z</dcterms:created>
  <dcterms:modified xsi:type="dcterms:W3CDTF">2022-11-09T12:36:00Z</dcterms:modified>
</cp:coreProperties>
</file>