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305B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820D5">
        <w:rPr>
          <w:b/>
          <w:bCs/>
          <w:sz w:val="25"/>
          <w:szCs w:val="25"/>
        </w:rPr>
        <w:t>Договор о задатке №____</w:t>
      </w:r>
    </w:p>
    <w:p w14:paraId="63F4F596" w14:textId="77777777" w:rsidR="00330EF9" w:rsidRPr="00B820D5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820D5">
        <w:rPr>
          <w:b/>
          <w:bCs/>
          <w:spacing w:val="30"/>
          <w:sz w:val="25"/>
          <w:szCs w:val="25"/>
        </w:rPr>
        <w:t>(договор присоединения)</w:t>
      </w:r>
    </w:p>
    <w:p w14:paraId="477E7639" w14:textId="77777777" w:rsidR="00330EF9" w:rsidRPr="00B820D5" w:rsidRDefault="00330EF9" w:rsidP="00330EF9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98A56C7" w14:textId="77777777" w:rsidR="00FB5D91" w:rsidRPr="00B820D5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и присоединившийся к настоящему Договору</w:t>
      </w:r>
      <w:r w:rsidR="00FB5D91"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претендент</w:t>
      </w:r>
    </w:p>
    <w:p w14:paraId="2B2FE39D" w14:textId="5E80C58D" w:rsidR="00330EF9" w:rsidRPr="00B820D5" w:rsidRDefault="00330EF9" w:rsidP="00F13542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________на участие в торгах по продаже </w:t>
      </w:r>
      <w:r w:rsidR="00994CB4">
        <w:rPr>
          <w:rFonts w:ascii="Times New Roman" w:hAnsi="Times New Roman" w:cs="Times New Roman"/>
          <w:sz w:val="25"/>
          <w:szCs w:val="25"/>
          <w:lang w:val="ru-RU"/>
        </w:rPr>
        <w:t xml:space="preserve">Имущества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___________ в ходе процедуры банкротства Должника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</w:t>
      </w:r>
      <w:bookmarkStart w:id="0" w:name="_Hlk117171414"/>
      <w:bookmarkStart w:id="1" w:name="_Hlk117191677"/>
      <w:bookmarkStart w:id="2" w:name="_Hlk113977604"/>
      <w:r w:rsidR="00F13542" w:rsidRP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>Бут</w:t>
      </w:r>
      <w:r w:rsid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="00F13542" w:rsidRP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Вадим</w:t>
      </w:r>
      <w:r w:rsid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="00F13542" w:rsidRP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Петрович</w:t>
      </w:r>
      <w:r w:rsid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>а</w:t>
      </w:r>
      <w:r w:rsidR="00F13542" w:rsidRPr="00F13542">
        <w:rPr>
          <w:rFonts w:ascii="Times New Roman" w:hAnsi="Times New Roman" w:cs="Times New Roman"/>
          <w:sz w:val="25"/>
          <w:szCs w:val="25"/>
          <w:lang w:val="ru-RU"/>
        </w:rPr>
        <w:t xml:space="preserve"> (ИНН 500108844170, СНИЛС 032-206-85714, адрес: Москва, Щелковское шоссе, д. 79, кв. 199), </w:t>
      </w:r>
      <w:r w:rsidR="00F13542" w:rsidRPr="00F13542">
        <w:rPr>
          <w:rFonts w:ascii="Times New Roman" w:hAnsi="Times New Roman" w:cs="Times New Roman"/>
          <w:bCs/>
          <w:iCs/>
          <w:sz w:val="25"/>
          <w:szCs w:val="25"/>
          <w:lang w:val="ru-RU"/>
        </w:rPr>
        <w:t>далее – Должник</w:t>
      </w:r>
      <w:bookmarkEnd w:id="0"/>
      <w:r w:rsidR="00F13542" w:rsidRPr="00F13542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, </w:t>
      </w:r>
      <w:r w:rsidR="00F13542" w:rsidRP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в лице финансового управляющего </w:t>
      </w:r>
      <w:bookmarkStart w:id="3" w:name="_Hlk48664446"/>
      <w:r w:rsidR="00F13542" w:rsidRP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>Дежнёвой Анастасии Сергеевны</w:t>
      </w:r>
      <w:r w:rsidR="00F13542" w:rsidRPr="00F13542">
        <w:rPr>
          <w:rFonts w:ascii="Times New Roman" w:hAnsi="Times New Roman" w:cs="Times New Roman"/>
          <w:sz w:val="25"/>
          <w:szCs w:val="25"/>
          <w:lang w:val="ru-RU"/>
        </w:rPr>
        <w:t xml:space="preserve"> (ИНН 773501438066, СНИЛС 055-487-696 07, рег. номер 17541, адрес для корреспонденции: 124617, Москва, а/я 3), член СРО Союз арбитражных управляющих "Саморегулируемая организация "ДЕЛО" (ИНН 5010029544, ОГРН 1035002205919, </w:t>
      </w:r>
      <w:bookmarkStart w:id="4" w:name="_Hlk117783707"/>
      <w:r w:rsidR="00F13542" w:rsidRPr="00F13542">
        <w:rPr>
          <w:rFonts w:ascii="Times New Roman" w:hAnsi="Times New Roman" w:cs="Times New Roman"/>
          <w:sz w:val="25"/>
          <w:szCs w:val="25"/>
          <w:lang w:val="ru-RU"/>
        </w:rPr>
        <w:t xml:space="preserve">адрес: </w:t>
      </w:r>
      <w:bookmarkEnd w:id="4"/>
      <w:r w:rsidR="00F13542" w:rsidRPr="00F13542">
        <w:rPr>
          <w:rFonts w:ascii="Times New Roman" w:hAnsi="Times New Roman" w:cs="Times New Roman"/>
          <w:sz w:val="25"/>
          <w:szCs w:val="25"/>
          <w:lang w:val="ru-RU"/>
        </w:rPr>
        <w:t xml:space="preserve">125284, Москва, Хорошевское шоссе, 32А, оф.300, а/я 22), действующего на основании </w:t>
      </w:r>
      <w:bookmarkStart w:id="5" w:name="_Hlk53657193"/>
      <w:r w:rsidR="00F13542" w:rsidRPr="00F13542">
        <w:rPr>
          <w:rFonts w:ascii="Times New Roman" w:hAnsi="Times New Roman" w:cs="Times New Roman"/>
          <w:sz w:val="25"/>
          <w:szCs w:val="25"/>
          <w:lang w:val="ru-RU"/>
        </w:rPr>
        <w:t xml:space="preserve">Решения Арбитражного суда г.Москвы от 15.12.2020 года по делу </w:t>
      </w:r>
      <w:bookmarkStart w:id="6" w:name="_Hlk117191777"/>
      <w:bookmarkEnd w:id="1"/>
      <w:r w:rsidR="00F13542" w:rsidRPr="00F13542">
        <w:rPr>
          <w:rFonts w:ascii="Times New Roman" w:hAnsi="Times New Roman" w:cs="Times New Roman"/>
          <w:sz w:val="25"/>
          <w:szCs w:val="25"/>
          <w:lang w:val="ru-RU"/>
        </w:rPr>
        <w:t>№ А40-136818/20-157-236Ф</w:t>
      </w:r>
      <w:bookmarkEnd w:id="2"/>
      <w:bookmarkEnd w:id="3"/>
      <w:bookmarkEnd w:id="5"/>
      <w:bookmarkEnd w:id="6"/>
      <w:r w:rsidR="00F13542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FB5D91"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стороны, именуемый в дальнейшем </w:t>
      </w:r>
      <w:r w:rsidRPr="00B820D5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73BD746" w14:textId="667F326B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</w:t>
      </w:r>
      <w:r w:rsidRPr="00F2603F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________ (далее – Имущество, Лот), перечисляет денежные средства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F13542">
        <w:rPr>
          <w:rFonts w:ascii="Times New Roman" w:hAnsi="Times New Roman" w:cs="Times New Roman"/>
          <w:b/>
          <w:sz w:val="25"/>
          <w:szCs w:val="25"/>
          <w:lang w:val="ru-RU"/>
        </w:rPr>
        <w:t>20</w:t>
      </w:r>
      <w:r w:rsidR="00F13542"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(</w:t>
      </w:r>
      <w:r w:rsidR="00F13542">
        <w:rPr>
          <w:rFonts w:ascii="Times New Roman" w:hAnsi="Times New Roman" w:cs="Times New Roman"/>
          <w:b/>
          <w:sz w:val="25"/>
          <w:szCs w:val="25"/>
          <w:lang w:val="ru-RU"/>
        </w:rPr>
        <w:t>двадцать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(далее – «Задаток»)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на расчетный счет Оператора электронной площадки:</w:t>
      </w:r>
      <w:r w:rsidRPr="00EA72A8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7DBE7F1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40702810355000036459 в СЕВЕРО-ЗАПАДНЫЙ БАНК ПАО СБЕРБАНК,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101E1CA0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EA72A8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6E3CF16D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306D17E" w14:textId="77777777" w:rsidR="00994CB4" w:rsidRPr="00EA72A8" w:rsidRDefault="00994CB4" w:rsidP="00994C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79FA20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72A8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EA72A8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2176C17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EA72A8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479A72C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0B319CD4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95A1968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08D5A95" w14:textId="77777777" w:rsidR="00994CB4" w:rsidRPr="00EA72A8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9D901FD" w14:textId="77777777" w:rsidR="00330EF9" w:rsidRPr="00B820D5" w:rsidRDefault="00994CB4" w:rsidP="00994CB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EA72A8">
        <w:rPr>
          <w:rFonts w:ascii="Times New Roman" w:hAnsi="Times New Roman" w:cs="Times New Roman"/>
          <w:sz w:val="25"/>
          <w:szCs w:val="25"/>
          <w:lang w:val="ru-RU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C34BA68" w14:textId="77777777" w:rsidR="00E75E7D" w:rsidRPr="00F13542" w:rsidRDefault="00E75E7D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52E040E" w14:textId="3F2C292F" w:rsidR="00330EF9" w:rsidRDefault="00330EF9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515E48F4" w14:textId="77777777" w:rsidR="00423A9A" w:rsidRPr="00994CB4" w:rsidRDefault="00423A9A" w:rsidP="00994CB4">
      <w:pPr>
        <w:autoSpaceDE w:val="0"/>
        <w:autoSpaceDN w:val="0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330EF9" w:rsidRPr="00B820D5" w14:paraId="5ED448A5" w14:textId="77777777" w:rsidTr="007921A8">
        <w:trPr>
          <w:trHeight w:val="3059"/>
        </w:trPr>
        <w:tc>
          <w:tcPr>
            <w:tcW w:w="4786" w:type="dxa"/>
          </w:tcPr>
          <w:p w14:paraId="29219780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8BDE1B2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7788151F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A9F2D97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7A4BFEB" w14:textId="77777777" w:rsidR="00330EF9" w:rsidRPr="00B820D5" w:rsidRDefault="00330EF9" w:rsidP="007921A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7" w:name="_Hlk12535521"/>
          </w:p>
          <w:p w14:paraId="5663477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39B9FA7F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2ECBB88C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5873A79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7"/>
          </w:p>
        </w:tc>
        <w:tc>
          <w:tcPr>
            <w:tcW w:w="764" w:type="dxa"/>
          </w:tcPr>
          <w:p w14:paraId="67F1A97E" w14:textId="77777777" w:rsidR="00330EF9" w:rsidRPr="00B820D5" w:rsidRDefault="00330EF9" w:rsidP="007921A8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D002BDA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4A9F254F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56671C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CC68515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6EC4B38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20EA651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70F5EB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3B29FC0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A764D7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3AD1328" w14:textId="77777777" w:rsidR="00E75E7D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</w:t>
      </w:r>
    </w:p>
    <w:p w14:paraId="12DBE96E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C630C65" w14:textId="77777777" w:rsidR="00E75E7D" w:rsidRDefault="00E75E7D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0F3D928" w14:textId="4E02617E" w:rsidR="00330EF9" w:rsidRPr="00B820D5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994CB4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75DE86A1" w14:textId="686413DA" w:rsidR="00330EF9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25A74CD" w14:textId="63472BCC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3C68239A" w14:textId="2F262197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4E35E38" w14:textId="7771FA63" w:rsidR="00E75E7D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A9F8F70" w14:textId="77777777" w:rsidR="00E75E7D" w:rsidRPr="00B820D5" w:rsidRDefault="00E75E7D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74DFCA0B" w14:textId="77777777" w:rsidR="00330EF9" w:rsidRPr="00B820D5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4856F611" w14:textId="77777777" w:rsidR="00330EF9" w:rsidRPr="00B820D5" w:rsidRDefault="00330EF9" w:rsidP="0006790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A23F6DA" w14:textId="74E57A60" w:rsidR="00906FB8" w:rsidRPr="00993B15" w:rsidRDefault="00FD63FC" w:rsidP="00CD76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sectPr w:rsidR="00906FB8" w:rsidRPr="00993B15" w:rsidSect="000873D2">
      <w:footerReference w:type="default" r:id="rId8"/>
      <w:type w:val="continuous"/>
      <w:pgSz w:w="11906" w:h="16838"/>
      <w:pgMar w:top="993" w:right="849" w:bottom="709" w:left="993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554" w14:textId="77777777" w:rsidR="0080292C" w:rsidRDefault="0080292C" w:rsidP="007836CC">
      <w:r>
        <w:separator/>
      </w:r>
    </w:p>
  </w:endnote>
  <w:endnote w:type="continuationSeparator" w:id="0">
    <w:p w14:paraId="440DBC2B" w14:textId="77777777" w:rsidR="0080292C" w:rsidRDefault="0080292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97700"/>
      <w:docPartObj>
        <w:docPartGallery w:val="Page Numbers (Bottom of Page)"/>
        <w:docPartUnique/>
      </w:docPartObj>
    </w:sdtPr>
    <w:sdtEndPr/>
    <w:sdtContent>
      <w:p w14:paraId="26F6A319" w14:textId="77777777" w:rsidR="00980511" w:rsidRDefault="009805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F8" w:rsidRPr="001564F8">
          <w:rPr>
            <w:noProof/>
            <w:lang w:val="ru-RU"/>
          </w:rPr>
          <w:t>3</w:t>
        </w:r>
        <w:r>
          <w:fldChar w:fldCharType="end"/>
        </w:r>
      </w:p>
    </w:sdtContent>
  </w:sdt>
  <w:p w14:paraId="5EDBC3DB" w14:textId="77777777" w:rsidR="008F67FF" w:rsidRDefault="008F6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AE35" w14:textId="77777777" w:rsidR="0080292C" w:rsidRDefault="0080292C" w:rsidP="007836CC">
      <w:r>
        <w:separator/>
      </w:r>
    </w:p>
  </w:footnote>
  <w:footnote w:type="continuationSeparator" w:id="0">
    <w:p w14:paraId="7FF27668" w14:textId="77777777" w:rsidR="0080292C" w:rsidRDefault="0080292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2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ED36653"/>
    <w:multiLevelType w:val="hybridMultilevel"/>
    <w:tmpl w:val="A48C1F96"/>
    <w:lvl w:ilvl="0" w:tplc="8F402DE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F50C2"/>
    <w:multiLevelType w:val="hybridMultilevel"/>
    <w:tmpl w:val="62083F36"/>
    <w:lvl w:ilvl="0" w:tplc="8F402D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4FF1F64"/>
    <w:multiLevelType w:val="hybridMultilevel"/>
    <w:tmpl w:val="C9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B2241B"/>
    <w:multiLevelType w:val="multilevel"/>
    <w:tmpl w:val="A07E9B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</w:rPr>
    </w:lvl>
  </w:abstractNum>
  <w:abstractNum w:abstractNumId="25" w15:restartNumberingAfterBreak="0">
    <w:nsid w:val="7EDA3BC1"/>
    <w:multiLevelType w:val="hybridMultilevel"/>
    <w:tmpl w:val="BF4A0C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9648">
    <w:abstractNumId w:val="13"/>
  </w:num>
  <w:num w:numId="2" w16cid:durableId="1388604086">
    <w:abstractNumId w:val="21"/>
  </w:num>
  <w:num w:numId="3" w16cid:durableId="1860006339">
    <w:abstractNumId w:val="16"/>
  </w:num>
  <w:num w:numId="4" w16cid:durableId="1909152550">
    <w:abstractNumId w:val="23"/>
  </w:num>
  <w:num w:numId="5" w16cid:durableId="1244560463">
    <w:abstractNumId w:val="9"/>
  </w:num>
  <w:num w:numId="6" w16cid:durableId="1204322209">
    <w:abstractNumId w:val="15"/>
  </w:num>
  <w:num w:numId="7" w16cid:durableId="1692565171">
    <w:abstractNumId w:val="19"/>
  </w:num>
  <w:num w:numId="8" w16cid:durableId="42600775">
    <w:abstractNumId w:val="20"/>
  </w:num>
  <w:num w:numId="9" w16cid:durableId="874465308">
    <w:abstractNumId w:val="7"/>
  </w:num>
  <w:num w:numId="10" w16cid:durableId="434056436">
    <w:abstractNumId w:val="11"/>
  </w:num>
  <w:num w:numId="11" w16cid:durableId="1062370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318830">
    <w:abstractNumId w:val="8"/>
  </w:num>
  <w:num w:numId="13" w16cid:durableId="1351032398">
    <w:abstractNumId w:val="12"/>
  </w:num>
  <w:num w:numId="14" w16cid:durableId="2043824774">
    <w:abstractNumId w:val="14"/>
  </w:num>
  <w:num w:numId="15" w16cid:durableId="680743742">
    <w:abstractNumId w:val="10"/>
  </w:num>
  <w:num w:numId="16" w16cid:durableId="1059591993">
    <w:abstractNumId w:val="17"/>
  </w:num>
  <w:num w:numId="17" w16cid:durableId="66270806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5345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546005">
    <w:abstractNumId w:val="22"/>
  </w:num>
  <w:num w:numId="20" w16cid:durableId="43601827">
    <w:abstractNumId w:val="18"/>
  </w:num>
  <w:num w:numId="21" w16cid:durableId="1101031252">
    <w:abstractNumId w:val="6"/>
  </w:num>
  <w:num w:numId="22" w16cid:durableId="499203859">
    <w:abstractNumId w:val="24"/>
  </w:num>
  <w:num w:numId="23" w16cid:durableId="132535327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38E"/>
    <w:rsid w:val="000009D3"/>
    <w:rsid w:val="00001EA0"/>
    <w:rsid w:val="00001FD0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F0C"/>
    <w:rsid w:val="0003542A"/>
    <w:rsid w:val="0003608B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6C6"/>
    <w:rsid w:val="00054C27"/>
    <w:rsid w:val="000559C4"/>
    <w:rsid w:val="00055E81"/>
    <w:rsid w:val="000576A8"/>
    <w:rsid w:val="000623F5"/>
    <w:rsid w:val="00062A7A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0630"/>
    <w:rsid w:val="00082A33"/>
    <w:rsid w:val="00082B7B"/>
    <w:rsid w:val="000836B1"/>
    <w:rsid w:val="00083AB9"/>
    <w:rsid w:val="00083E95"/>
    <w:rsid w:val="000851D0"/>
    <w:rsid w:val="000873D2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3AB8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365"/>
    <w:rsid w:val="000C62AF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0F54F1"/>
    <w:rsid w:val="00101ED5"/>
    <w:rsid w:val="00103167"/>
    <w:rsid w:val="00107F51"/>
    <w:rsid w:val="00107F88"/>
    <w:rsid w:val="00112510"/>
    <w:rsid w:val="00112B10"/>
    <w:rsid w:val="001147C5"/>
    <w:rsid w:val="00114CA5"/>
    <w:rsid w:val="00114CB5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3F4F"/>
    <w:rsid w:val="00135834"/>
    <w:rsid w:val="00135B52"/>
    <w:rsid w:val="00135C52"/>
    <w:rsid w:val="00135DCC"/>
    <w:rsid w:val="00136802"/>
    <w:rsid w:val="00137582"/>
    <w:rsid w:val="00137B66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5189"/>
    <w:rsid w:val="001564F8"/>
    <w:rsid w:val="00160851"/>
    <w:rsid w:val="0016247F"/>
    <w:rsid w:val="001627A4"/>
    <w:rsid w:val="0016507C"/>
    <w:rsid w:val="0016538D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53F"/>
    <w:rsid w:val="00182AAD"/>
    <w:rsid w:val="0018487B"/>
    <w:rsid w:val="00185948"/>
    <w:rsid w:val="00185A41"/>
    <w:rsid w:val="00185C2C"/>
    <w:rsid w:val="0018740D"/>
    <w:rsid w:val="0018795E"/>
    <w:rsid w:val="00190C4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1B84"/>
    <w:rsid w:val="001E242B"/>
    <w:rsid w:val="001E2DED"/>
    <w:rsid w:val="001E3FEA"/>
    <w:rsid w:val="001E4399"/>
    <w:rsid w:val="001E6951"/>
    <w:rsid w:val="001F0DB6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607A"/>
    <w:rsid w:val="00207FA3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3684"/>
    <w:rsid w:val="0023482C"/>
    <w:rsid w:val="002373BB"/>
    <w:rsid w:val="002405E4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788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80D"/>
    <w:rsid w:val="002A4FFC"/>
    <w:rsid w:val="002A7E1D"/>
    <w:rsid w:val="002B3F52"/>
    <w:rsid w:val="002B5CBE"/>
    <w:rsid w:val="002B61D1"/>
    <w:rsid w:val="002B6930"/>
    <w:rsid w:val="002B6A85"/>
    <w:rsid w:val="002B74F0"/>
    <w:rsid w:val="002C042A"/>
    <w:rsid w:val="002C0B50"/>
    <w:rsid w:val="002C0E58"/>
    <w:rsid w:val="002C1823"/>
    <w:rsid w:val="002C1E6F"/>
    <w:rsid w:val="002C250B"/>
    <w:rsid w:val="002C3CEE"/>
    <w:rsid w:val="002C3D73"/>
    <w:rsid w:val="002C4C08"/>
    <w:rsid w:val="002C4C56"/>
    <w:rsid w:val="002C4E82"/>
    <w:rsid w:val="002C5DAF"/>
    <w:rsid w:val="002C616D"/>
    <w:rsid w:val="002C632C"/>
    <w:rsid w:val="002C689D"/>
    <w:rsid w:val="002C705D"/>
    <w:rsid w:val="002D09D3"/>
    <w:rsid w:val="002D0E76"/>
    <w:rsid w:val="002D2C3E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164BF"/>
    <w:rsid w:val="00320540"/>
    <w:rsid w:val="00321A3D"/>
    <w:rsid w:val="00321E30"/>
    <w:rsid w:val="00322ADE"/>
    <w:rsid w:val="00322D3A"/>
    <w:rsid w:val="00324158"/>
    <w:rsid w:val="00324197"/>
    <w:rsid w:val="00324641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A9A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83"/>
    <w:rsid w:val="004531A5"/>
    <w:rsid w:val="00453A8A"/>
    <w:rsid w:val="00453C87"/>
    <w:rsid w:val="00453D12"/>
    <w:rsid w:val="004542DC"/>
    <w:rsid w:val="00454910"/>
    <w:rsid w:val="00454ECD"/>
    <w:rsid w:val="004555B6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9FA"/>
    <w:rsid w:val="004E2F2D"/>
    <w:rsid w:val="004E3A34"/>
    <w:rsid w:val="004E5249"/>
    <w:rsid w:val="004E76AE"/>
    <w:rsid w:val="004E7C1F"/>
    <w:rsid w:val="004F0533"/>
    <w:rsid w:val="004F14F4"/>
    <w:rsid w:val="004F1626"/>
    <w:rsid w:val="004F283B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414E"/>
    <w:rsid w:val="00555199"/>
    <w:rsid w:val="00555228"/>
    <w:rsid w:val="00555C15"/>
    <w:rsid w:val="00555F2D"/>
    <w:rsid w:val="005574F6"/>
    <w:rsid w:val="0055760A"/>
    <w:rsid w:val="005576EA"/>
    <w:rsid w:val="00560DAA"/>
    <w:rsid w:val="005616C0"/>
    <w:rsid w:val="0056184B"/>
    <w:rsid w:val="00562031"/>
    <w:rsid w:val="00562E23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566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860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580B"/>
    <w:rsid w:val="005D611E"/>
    <w:rsid w:val="005D6CA2"/>
    <w:rsid w:val="005E0165"/>
    <w:rsid w:val="005E0178"/>
    <w:rsid w:val="005E1D83"/>
    <w:rsid w:val="005E23EC"/>
    <w:rsid w:val="005E2887"/>
    <w:rsid w:val="005E48AE"/>
    <w:rsid w:val="005E4AC5"/>
    <w:rsid w:val="005E4AF4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78C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294A"/>
    <w:rsid w:val="00632F19"/>
    <w:rsid w:val="0063489B"/>
    <w:rsid w:val="00635154"/>
    <w:rsid w:val="00635EA4"/>
    <w:rsid w:val="0063788C"/>
    <w:rsid w:val="006379D5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4BE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6AE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2043"/>
    <w:rsid w:val="006949B4"/>
    <w:rsid w:val="00694B35"/>
    <w:rsid w:val="006956AB"/>
    <w:rsid w:val="00695AA6"/>
    <w:rsid w:val="006A147C"/>
    <w:rsid w:val="006A2FAF"/>
    <w:rsid w:val="006A4755"/>
    <w:rsid w:val="006A6756"/>
    <w:rsid w:val="006B0A47"/>
    <w:rsid w:val="006B0A94"/>
    <w:rsid w:val="006B0B3E"/>
    <w:rsid w:val="006B3161"/>
    <w:rsid w:val="006B3266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034"/>
    <w:rsid w:val="006D7A34"/>
    <w:rsid w:val="006D7FE8"/>
    <w:rsid w:val="006E07CB"/>
    <w:rsid w:val="006E1335"/>
    <w:rsid w:val="006E19C4"/>
    <w:rsid w:val="006E1D3B"/>
    <w:rsid w:val="006E2425"/>
    <w:rsid w:val="006E2BD2"/>
    <w:rsid w:val="006E37F3"/>
    <w:rsid w:val="006E4A01"/>
    <w:rsid w:val="006E58A2"/>
    <w:rsid w:val="006E65A8"/>
    <w:rsid w:val="006E78CA"/>
    <w:rsid w:val="006E7942"/>
    <w:rsid w:val="006F2777"/>
    <w:rsid w:val="006F2CF7"/>
    <w:rsid w:val="006F3204"/>
    <w:rsid w:val="006F58CC"/>
    <w:rsid w:val="006F65BB"/>
    <w:rsid w:val="006F6DD8"/>
    <w:rsid w:val="006F7876"/>
    <w:rsid w:val="006F7933"/>
    <w:rsid w:val="00700DE8"/>
    <w:rsid w:val="0070140B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48A"/>
    <w:rsid w:val="0074773B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1DFA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97944"/>
    <w:rsid w:val="007A00A9"/>
    <w:rsid w:val="007A1732"/>
    <w:rsid w:val="007A1D9F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6FF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44A7"/>
    <w:rsid w:val="007E4D11"/>
    <w:rsid w:val="007F04B5"/>
    <w:rsid w:val="007F18DF"/>
    <w:rsid w:val="007F33C2"/>
    <w:rsid w:val="007F341C"/>
    <w:rsid w:val="007F3776"/>
    <w:rsid w:val="007F3CE1"/>
    <w:rsid w:val="007F4056"/>
    <w:rsid w:val="007F5789"/>
    <w:rsid w:val="007F6129"/>
    <w:rsid w:val="007F6AD2"/>
    <w:rsid w:val="007F6F89"/>
    <w:rsid w:val="007F7629"/>
    <w:rsid w:val="008006EF"/>
    <w:rsid w:val="0080292C"/>
    <w:rsid w:val="00802AA5"/>
    <w:rsid w:val="008035A8"/>
    <w:rsid w:val="0080460B"/>
    <w:rsid w:val="00804C7F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635"/>
    <w:rsid w:val="00827B96"/>
    <w:rsid w:val="0083016A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5EE4"/>
    <w:rsid w:val="008771AB"/>
    <w:rsid w:val="00877DB8"/>
    <w:rsid w:val="00880F2A"/>
    <w:rsid w:val="00881841"/>
    <w:rsid w:val="008819C6"/>
    <w:rsid w:val="00881CF5"/>
    <w:rsid w:val="00883228"/>
    <w:rsid w:val="0088374D"/>
    <w:rsid w:val="00883C41"/>
    <w:rsid w:val="00885C20"/>
    <w:rsid w:val="00886B7E"/>
    <w:rsid w:val="008908FF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1A7A"/>
    <w:rsid w:val="008C273E"/>
    <w:rsid w:val="008C2E2C"/>
    <w:rsid w:val="008C4015"/>
    <w:rsid w:val="008C471E"/>
    <w:rsid w:val="008C47C2"/>
    <w:rsid w:val="008C5B5E"/>
    <w:rsid w:val="008C680B"/>
    <w:rsid w:val="008C75BF"/>
    <w:rsid w:val="008C7940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7FF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C2F"/>
    <w:rsid w:val="00941F94"/>
    <w:rsid w:val="00942C8A"/>
    <w:rsid w:val="00944D6F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5C6E"/>
    <w:rsid w:val="009668B3"/>
    <w:rsid w:val="00970323"/>
    <w:rsid w:val="00972432"/>
    <w:rsid w:val="00972B2E"/>
    <w:rsid w:val="009747B5"/>
    <w:rsid w:val="00977D06"/>
    <w:rsid w:val="00980444"/>
    <w:rsid w:val="00980511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4CB4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6C5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DF1"/>
    <w:rsid w:val="009C4F24"/>
    <w:rsid w:val="009C547F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0CE0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2459"/>
    <w:rsid w:val="00A03397"/>
    <w:rsid w:val="00A03FA5"/>
    <w:rsid w:val="00A05145"/>
    <w:rsid w:val="00A05890"/>
    <w:rsid w:val="00A05967"/>
    <w:rsid w:val="00A06316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6701"/>
    <w:rsid w:val="00A66733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E5C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CD"/>
    <w:rsid w:val="00AE527E"/>
    <w:rsid w:val="00AE6AC3"/>
    <w:rsid w:val="00AE75FD"/>
    <w:rsid w:val="00AF01E0"/>
    <w:rsid w:val="00AF08DF"/>
    <w:rsid w:val="00AF11C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268D"/>
    <w:rsid w:val="00B426D9"/>
    <w:rsid w:val="00B439F5"/>
    <w:rsid w:val="00B44CE5"/>
    <w:rsid w:val="00B455D7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20D5"/>
    <w:rsid w:val="00B833B9"/>
    <w:rsid w:val="00B837AE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705E"/>
    <w:rsid w:val="00BB132D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3E33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362B6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0974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5A98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D75D0"/>
    <w:rsid w:val="00CD76FB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4E42"/>
    <w:rsid w:val="00CF6399"/>
    <w:rsid w:val="00CF75DE"/>
    <w:rsid w:val="00D00AD9"/>
    <w:rsid w:val="00D0204A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4E77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A7410"/>
    <w:rsid w:val="00DB0586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BD3"/>
    <w:rsid w:val="00DD5E27"/>
    <w:rsid w:val="00DD65F9"/>
    <w:rsid w:val="00DD66D5"/>
    <w:rsid w:val="00DD7570"/>
    <w:rsid w:val="00DE17A1"/>
    <w:rsid w:val="00DE2AF4"/>
    <w:rsid w:val="00DE3353"/>
    <w:rsid w:val="00DE4B9D"/>
    <w:rsid w:val="00DE5852"/>
    <w:rsid w:val="00DE6069"/>
    <w:rsid w:val="00DE7DD8"/>
    <w:rsid w:val="00DF038B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068A9"/>
    <w:rsid w:val="00E10330"/>
    <w:rsid w:val="00E1174E"/>
    <w:rsid w:val="00E1259C"/>
    <w:rsid w:val="00E12D21"/>
    <w:rsid w:val="00E137EF"/>
    <w:rsid w:val="00E13C3C"/>
    <w:rsid w:val="00E14EC8"/>
    <w:rsid w:val="00E170B8"/>
    <w:rsid w:val="00E1762F"/>
    <w:rsid w:val="00E17F52"/>
    <w:rsid w:val="00E206D6"/>
    <w:rsid w:val="00E222F9"/>
    <w:rsid w:val="00E22A53"/>
    <w:rsid w:val="00E236D8"/>
    <w:rsid w:val="00E24594"/>
    <w:rsid w:val="00E24BBB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1C82"/>
    <w:rsid w:val="00E53101"/>
    <w:rsid w:val="00E549A3"/>
    <w:rsid w:val="00E54FC9"/>
    <w:rsid w:val="00E54FFF"/>
    <w:rsid w:val="00E551D1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693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5E7D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97BDC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3FA0"/>
    <w:rsid w:val="00F05BB7"/>
    <w:rsid w:val="00F1002C"/>
    <w:rsid w:val="00F11326"/>
    <w:rsid w:val="00F118D8"/>
    <w:rsid w:val="00F12690"/>
    <w:rsid w:val="00F13542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45E1"/>
    <w:rsid w:val="00F56CC8"/>
    <w:rsid w:val="00F60FF1"/>
    <w:rsid w:val="00F613BF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041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97743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684"/>
    <w:rsid w:val="00FB234C"/>
    <w:rsid w:val="00FB2714"/>
    <w:rsid w:val="00FB2C56"/>
    <w:rsid w:val="00FB2EBC"/>
    <w:rsid w:val="00FB4597"/>
    <w:rsid w:val="00FB54E5"/>
    <w:rsid w:val="00FB5D91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587C"/>
    <w:rsid w:val="00FC6332"/>
    <w:rsid w:val="00FC7954"/>
    <w:rsid w:val="00FD1509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3FE"/>
    <w:rsid w:val="00FE49F0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2"/>
    </o:shapelayout>
  </w:shapeDefaults>
  <w:decimalSymbol w:val=","/>
  <w:listSeparator w:val=";"/>
  <w14:docId w14:val="6AC99009"/>
  <w15:docId w15:val="{D06D50F2-4278-4A40-9A94-54BA5EA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63F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36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  <w:style w:type="character" w:customStyle="1" w:styleId="30">
    <w:name w:val="Заголовок 3 Знак"/>
    <w:basedOn w:val="a1"/>
    <w:link w:val="3"/>
    <w:uiPriority w:val="9"/>
    <w:semiHidden/>
    <w:rsid w:val="002336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fff2">
    <w:basedOn w:val="a0"/>
    <w:next w:val="afc"/>
    <w:qFormat/>
    <w:rsid w:val="00233684"/>
    <w:pPr>
      <w:suppressAutoHyphens/>
      <w:jc w:val="center"/>
    </w:pPr>
    <w:rPr>
      <w:rFonts w:ascii="Times New Roman CYR" w:hAnsi="Times New Roman CYR" w:cs="Times New Roman"/>
      <w:b/>
      <w:sz w:val="20"/>
      <w:szCs w:val="20"/>
      <w:lang w:val="ru-RU" w:eastAsia="ar-SA"/>
    </w:rPr>
  </w:style>
  <w:style w:type="character" w:styleId="afff3">
    <w:name w:val="Strong"/>
    <w:uiPriority w:val="22"/>
    <w:qFormat/>
    <w:rsid w:val="00233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FE3B-E151-4473-9FAB-762F56BD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5</cp:revision>
  <cp:lastPrinted>2020-10-29T11:11:00Z</cp:lastPrinted>
  <dcterms:created xsi:type="dcterms:W3CDTF">2023-01-17T10:41:00Z</dcterms:created>
  <dcterms:modified xsi:type="dcterms:W3CDTF">2023-01-24T15:02:00Z</dcterms:modified>
</cp:coreProperties>
</file>