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6153" w14:textId="77777777" w:rsidR="00BA6E94" w:rsidRPr="005E7D58" w:rsidRDefault="00BA6E94" w:rsidP="00BA6E94">
      <w:pPr>
        <w:pStyle w:val="aff1"/>
        <w:spacing w:before="0" w:beforeAutospacing="0" w:after="0" w:afterAutospacing="0"/>
        <w:jc w:val="center"/>
        <w:rPr>
          <w:b/>
          <w:bCs/>
          <w:color w:val="000000" w:themeColor="text1"/>
          <w:sz w:val="25"/>
          <w:szCs w:val="25"/>
        </w:rPr>
      </w:pPr>
      <w:bookmarkStart w:id="0" w:name="_Hlk115971406"/>
      <w:r w:rsidRPr="005E7D58">
        <w:rPr>
          <w:b/>
          <w:bCs/>
          <w:color w:val="000000" w:themeColor="text1"/>
          <w:sz w:val="25"/>
          <w:szCs w:val="25"/>
        </w:rPr>
        <w:t>Договор о задатке №____</w:t>
      </w:r>
    </w:p>
    <w:p w14:paraId="0E50B648" w14:textId="1D1350A5" w:rsidR="0058685D" w:rsidRPr="005E7D58" w:rsidRDefault="00BA6E94" w:rsidP="00932F51">
      <w:pPr>
        <w:pStyle w:val="aff1"/>
        <w:spacing w:before="0" w:beforeAutospacing="0" w:after="0" w:afterAutospacing="0"/>
        <w:jc w:val="center"/>
        <w:rPr>
          <w:b/>
          <w:bCs/>
          <w:color w:val="000000" w:themeColor="text1"/>
          <w:spacing w:val="30"/>
          <w:sz w:val="25"/>
          <w:szCs w:val="25"/>
        </w:rPr>
      </w:pPr>
      <w:r w:rsidRPr="005E7D58">
        <w:rPr>
          <w:b/>
          <w:bCs/>
          <w:color w:val="000000" w:themeColor="text1"/>
          <w:spacing w:val="30"/>
          <w:sz w:val="25"/>
          <w:szCs w:val="25"/>
        </w:rPr>
        <w:t>(договор присоединения)</w:t>
      </w:r>
    </w:p>
    <w:p w14:paraId="0AAC8726" w14:textId="5343335E" w:rsidR="0058685D" w:rsidRPr="005E7D58" w:rsidRDefault="0058685D" w:rsidP="0058685D">
      <w:pPr>
        <w:shd w:val="clear" w:color="auto" w:fill="FFFFFF"/>
        <w:tabs>
          <w:tab w:val="left" w:pos="1145"/>
        </w:tabs>
        <w:ind w:left="708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</w:pPr>
      <w:r w:rsidRPr="005E7D58"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>«__</w:t>
      </w:r>
      <w:proofErr w:type="gramStart"/>
      <w:r w:rsidRPr="005E7D58"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>_»_</w:t>
      </w:r>
      <w:proofErr w:type="gramEnd"/>
      <w:r w:rsidRPr="005E7D58"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>_______ 202 ___ г.</w:t>
      </w:r>
    </w:p>
    <w:p w14:paraId="0EF89205" w14:textId="77777777" w:rsidR="00BA6E94" w:rsidRPr="005E7D58" w:rsidRDefault="00BA6E94" w:rsidP="00BA6E94">
      <w:pPr>
        <w:pStyle w:val="aff1"/>
        <w:spacing w:before="0" w:beforeAutospacing="0" w:after="0" w:afterAutospacing="0"/>
        <w:rPr>
          <w:color w:val="000000" w:themeColor="text1"/>
          <w:spacing w:val="30"/>
          <w:sz w:val="25"/>
          <w:szCs w:val="25"/>
        </w:rPr>
      </w:pPr>
    </w:p>
    <w:p w14:paraId="1A4247F8" w14:textId="77777777" w:rsidR="00486A4A" w:rsidRPr="005E7D58" w:rsidRDefault="00BA6E94" w:rsidP="00BA6E94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</w:pPr>
      <w:r w:rsidRPr="005E7D58"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>Акционерное общество «Российский аукционный дом»,</w:t>
      </w:r>
      <w:r w:rsidRPr="005E7D58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5E7D58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Канцеровой</w:t>
      </w:r>
      <w:proofErr w:type="spellEnd"/>
      <w:r w:rsidRPr="005E7D58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Елены Владимировны, действующей на основании Доверенности от 01.01.2022 № Д-027 и присоединившийся к настоящему Договору</w:t>
      </w:r>
      <w:r w:rsidRPr="005E7D58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 xml:space="preserve"> </w:t>
      </w:r>
      <w:r w:rsidRPr="005E7D58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претендент______________________________________________________________________на участие в торгах по продаже ___________ в ходе процедуры банкротства Должника </w:t>
      </w:r>
    </w:p>
    <w:p w14:paraId="7106720D" w14:textId="6565EEFD" w:rsidR="00BA6E94" w:rsidRPr="005E7D58" w:rsidRDefault="00486A4A" w:rsidP="00486A4A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</w:pPr>
      <w:r w:rsidRPr="005E7D58"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 xml:space="preserve">ООО "Эллада" ОГРН 1117746198041, ИНН 7723792167, КПП 712601001, </w:t>
      </w:r>
      <w:r w:rsidRPr="005E7D58"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  <w:t xml:space="preserve">301016, Тульская область, Заокский район, село Ненашево, ул. Кирова, д.11г, </w:t>
      </w:r>
      <w:r w:rsidRPr="005E7D58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  <w:lang w:val="ru-RU"/>
        </w:rPr>
        <w:t xml:space="preserve">в лице Конкурсного управляющего Петракова Павла Владимировича </w:t>
      </w:r>
      <w:r w:rsidRPr="005E7D58">
        <w:rPr>
          <w:rFonts w:ascii="Times New Roman" w:hAnsi="Times New Roman" w:cs="Times New Roman"/>
          <w:iCs/>
          <w:color w:val="000000" w:themeColor="text1"/>
          <w:sz w:val="25"/>
          <w:szCs w:val="25"/>
          <w:lang w:val="ru-RU"/>
        </w:rPr>
        <w:t>ИНН 710601539145, СНИЛС 060-143-515-07,</w:t>
      </w:r>
      <w:r w:rsidRPr="005E7D58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действующего на основании </w:t>
      </w:r>
      <w:r w:rsidRPr="005E7D58">
        <w:rPr>
          <w:rFonts w:ascii="Times New Roman" w:hAnsi="Times New Roman" w:cs="Times New Roman"/>
          <w:iCs/>
          <w:color w:val="000000" w:themeColor="text1"/>
          <w:sz w:val="25"/>
          <w:szCs w:val="25"/>
          <w:lang w:val="ru-RU"/>
        </w:rPr>
        <w:t>Определения Арбитражного суда Тульской области от 28.08.19 по делу №А68-8731/2016</w:t>
      </w:r>
      <w:r w:rsidRPr="005E7D58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 xml:space="preserve"> </w:t>
      </w:r>
      <w:r w:rsidR="00BA6E94" w:rsidRPr="005E7D58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с одной стороны, именуемый в дальнейшем </w:t>
      </w:r>
      <w:r w:rsidR="00BA6E94" w:rsidRPr="005E7D58"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 xml:space="preserve">«Претендент», </w:t>
      </w:r>
      <w:r w:rsidR="00BA6E94" w:rsidRPr="005E7D58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1F524B52" w14:textId="782FEB0D" w:rsidR="00BA6E94" w:rsidRPr="00486A4A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5E7D58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</w:t>
      </w:r>
      <w:r w:rsidRPr="005E7D58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>в торгах посредством публичного предложения</w:t>
      </w:r>
      <w:r w:rsidRPr="005E7D58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по продаже ___________________ (далее – Имущество, Лот), перечисляет денежные средства </w:t>
      </w:r>
      <w:r w:rsidRPr="005E7D58"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 xml:space="preserve">в размере </w:t>
      </w:r>
      <w:r w:rsidR="00486A4A" w:rsidRPr="005E7D58"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 xml:space="preserve">5 </w:t>
      </w:r>
      <w:r w:rsidRPr="005E7D58"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>(</w:t>
      </w:r>
      <w:r w:rsidR="00486A4A" w:rsidRPr="005E7D58"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>пять</w:t>
      </w:r>
      <w:r w:rsidRPr="005E7D58"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 xml:space="preserve">) % от начальной цены </w:t>
      </w:r>
      <w:r w:rsidRPr="005E7D58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>Имущества,</w:t>
      </w:r>
      <w:r w:rsidRPr="005E7D58"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  <w:t xml:space="preserve"> </w:t>
      </w:r>
      <w:r w:rsidRPr="005E7D58"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>установленной для определенного периода Торгов</w:t>
      </w:r>
      <w:r w:rsidRPr="005E7D58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 xml:space="preserve"> </w:t>
      </w:r>
      <w:r w:rsidRPr="00486A4A"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 w:rsidRPr="00486A4A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77AB9493" w14:textId="463A06D8" w:rsidR="00BA6E94" w:rsidRPr="00486A4A" w:rsidRDefault="00BA6E94" w:rsidP="004A5841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486A4A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486A4A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  <w:r w:rsidR="004A5841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486A4A">
        <w:rPr>
          <w:rFonts w:ascii="Times New Roman" w:hAnsi="Times New Roman" w:cs="Times New Roman"/>
          <w:b/>
          <w:bCs/>
          <w:sz w:val="25"/>
          <w:szCs w:val="25"/>
          <w:lang w:val="ru-RU"/>
        </w:rPr>
        <w:t>р/с № 40702810355000036459 в СЕВЕРО-ЗАПАДНЫЙ БАНК ПАО СБЕРБАНК,</w:t>
      </w:r>
      <w:r w:rsidR="004A5841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486A4A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0C6FD38D" w14:textId="77777777" w:rsidR="00BA6E94" w:rsidRPr="00C339F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39FC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</w:t>
      </w:r>
      <w:r w:rsidRPr="00C339FC">
        <w:rPr>
          <w:rFonts w:ascii="Times New Roman" w:hAnsi="Times New Roman" w:cs="Times New Roman"/>
          <w:bCs/>
          <w:sz w:val="25"/>
          <w:szCs w:val="25"/>
          <w:lang w:val="ru-RU"/>
        </w:rPr>
        <w:t>не позднее даты и времени окончания приема заявок на участие в торгах на соответствующем периоде проведения Торгов</w:t>
      </w:r>
      <w:r w:rsidRPr="00C339FC">
        <w:rPr>
          <w:rFonts w:ascii="Times New Roman" w:hAnsi="Times New Roman" w:cs="Times New Roman"/>
          <w:sz w:val="25"/>
          <w:szCs w:val="25"/>
          <w:lang w:val="ru-RU"/>
        </w:rPr>
        <w:t xml:space="preserve">, в котором подается заявка, указанных в сообщении о продаже </w:t>
      </w:r>
      <w:r w:rsidRPr="00C339FC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C339FC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C339FC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C339FC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39137D59" w14:textId="77777777" w:rsidR="00BA6E94" w:rsidRPr="00C339FC" w:rsidRDefault="00BA6E94" w:rsidP="00BA6E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C339FC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площадки, указанный в п.1, до даты и времени окончания приема заявок на участие в Торгах в соответствующем периоде проведения Торгов, указанных в сообщении о продаже </w:t>
      </w:r>
      <w:r w:rsidRPr="00C339FC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C339FC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BBC90DB" w14:textId="77777777" w:rsidR="00BA6E94" w:rsidRPr="00344F6C" w:rsidRDefault="00BA6E94" w:rsidP="00BA6E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C0DED03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344F6C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344F6C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4D4A628E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4. В платежном документе в графе «назначение платежа» должна содержаться информация: </w:t>
      </w:r>
      <w:r w:rsidRPr="00344F6C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39B3D2F4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lastRenderedPageBreak/>
        <w:t>5. Исполнение обязанности по внесению суммы задатка третьими лицами не допускается.</w:t>
      </w:r>
    </w:p>
    <w:p w14:paraId="42B0ADA9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0F031021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38E6C67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09E1578E" w14:textId="77777777" w:rsidR="00BA6E94" w:rsidRDefault="00BA6E94" w:rsidP="00BA6E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  <w:r w:rsidRPr="00D74EA0">
        <w:rPr>
          <w:lang w:val="ru-RU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24E8958A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09BD9665" w14:textId="77777777" w:rsidR="00BA6E94" w:rsidRPr="00344F6C" w:rsidRDefault="00BA6E94" w:rsidP="00BA6E94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493F4A34" w14:textId="77777777" w:rsidR="00BA6E94" w:rsidRPr="00344F6C" w:rsidRDefault="00BA6E94" w:rsidP="00BA6E9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344F6C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344F6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344F6C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344F6C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1C0E787F" w14:textId="77777777" w:rsidR="00BA6E94" w:rsidRPr="00344F6C" w:rsidRDefault="00BA6E94" w:rsidP="00BA6E9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BA6E94" w:rsidRPr="00344F6C" w14:paraId="1AA385DA" w14:textId="77777777" w:rsidTr="00D0374E">
        <w:trPr>
          <w:trHeight w:val="3059"/>
        </w:trPr>
        <w:tc>
          <w:tcPr>
            <w:tcW w:w="4786" w:type="dxa"/>
          </w:tcPr>
          <w:p w14:paraId="72315E2D" w14:textId="77777777" w:rsidR="00BA6E94" w:rsidRDefault="00BA6E94" w:rsidP="00D0374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РГАНИЗАТОР</w:t>
            </w:r>
            <w:r w:rsidRPr="00344F6C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: </w:t>
            </w:r>
          </w:p>
          <w:p w14:paraId="6AF6CD78" w14:textId="77777777" w:rsidR="00BA6E94" w:rsidRPr="00344F6C" w:rsidRDefault="00BA6E94" w:rsidP="00D0374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19356ECE" w14:textId="77777777" w:rsidR="00BA6E94" w:rsidRPr="00344F6C" w:rsidRDefault="00BA6E94" w:rsidP="00D0374E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31E89234" w14:textId="77777777" w:rsidR="00BA6E94" w:rsidRPr="00344F6C" w:rsidRDefault="00BA6E94" w:rsidP="00D0374E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423DA5AA" w14:textId="77777777" w:rsidR="00BA6E94" w:rsidRPr="00344F6C" w:rsidRDefault="00BA6E94" w:rsidP="00D0374E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</w:p>
          <w:p w14:paraId="52093D41" w14:textId="77777777" w:rsidR="00BA6E94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bookmarkStart w:id="1" w:name="_Hlk12535521"/>
          </w:p>
          <w:p w14:paraId="477FBFED" w14:textId="77777777" w:rsidR="00BA6E94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0AF2D4B9" w14:textId="77777777" w:rsidR="00BA6E94" w:rsidRPr="00344F6C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20D766B8" w14:textId="77777777" w:rsidR="00BA6E94" w:rsidRPr="00344F6C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028C6C73" w14:textId="77777777" w:rsidR="00BA6E94" w:rsidRPr="00344F6C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602935D1" w14:textId="77777777" w:rsidR="00BA6E94" w:rsidRPr="00344F6C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1"/>
          </w:p>
        </w:tc>
        <w:tc>
          <w:tcPr>
            <w:tcW w:w="764" w:type="dxa"/>
          </w:tcPr>
          <w:p w14:paraId="28027C0E" w14:textId="77777777" w:rsidR="00BA6E94" w:rsidRPr="00344F6C" w:rsidRDefault="00BA6E94" w:rsidP="00D0374E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025DE980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344F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67D380C1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37FF613B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B41DB3D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884A5F4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3DF3F9B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697FF78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10305020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87E9193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0E52C0AF" w14:textId="77777777" w:rsidR="00BA6E94" w:rsidRPr="00344F6C" w:rsidRDefault="00BA6E94" w:rsidP="00BA6E9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44F6C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17B6ADCD" w14:textId="77777777" w:rsidR="00BA6E94" w:rsidRPr="00344F6C" w:rsidRDefault="00BA6E94" w:rsidP="00BA6E9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44F6C">
        <w:rPr>
          <w:rFonts w:ascii="Times New Roman" w:hAnsi="Times New Roman" w:cs="Times New Roman"/>
          <w:b/>
          <w:bCs/>
          <w:sz w:val="25"/>
          <w:szCs w:val="25"/>
        </w:rPr>
        <w:t xml:space="preserve">    От </w:t>
      </w:r>
      <w:proofErr w:type="spellStart"/>
      <w:r w:rsidRPr="00344F6C">
        <w:rPr>
          <w:rFonts w:ascii="Times New Roman" w:hAnsi="Times New Roman" w:cs="Times New Roman"/>
          <w:b/>
          <w:bCs/>
          <w:sz w:val="25"/>
          <w:szCs w:val="25"/>
        </w:rPr>
        <w:t>Организатора</w:t>
      </w:r>
      <w:proofErr w:type="spellEnd"/>
      <w:r w:rsidRPr="00344F6C">
        <w:rPr>
          <w:rFonts w:ascii="Times New Roman" w:hAnsi="Times New Roman" w:cs="Times New Roman"/>
          <w:b/>
          <w:bCs/>
          <w:sz w:val="25"/>
          <w:szCs w:val="25"/>
        </w:rPr>
        <w:t xml:space="preserve"> торгов</w:t>
      </w:r>
      <w:r w:rsidRPr="00344F6C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344F6C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344F6C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344F6C">
        <w:rPr>
          <w:rFonts w:ascii="Times New Roman" w:hAnsi="Times New Roman" w:cs="Times New Roman"/>
          <w:b/>
          <w:bCs/>
          <w:sz w:val="25"/>
          <w:szCs w:val="25"/>
        </w:rPr>
        <w:tab/>
        <w:t>ОТ ПРЕТЕНДЕНТА</w:t>
      </w:r>
    </w:p>
    <w:p w14:paraId="56365C1A" w14:textId="13118489" w:rsidR="00BA6E94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77348C1C" w14:textId="6CFB20EB" w:rsidR="00BA6E94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792ABA33" w14:textId="77777777" w:rsidR="00BA6E94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7E7827FC" w14:textId="77777777" w:rsidR="00BA6E94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62A2E6E1" w14:textId="7F7C14CB" w:rsidR="00BA6E94" w:rsidRPr="00344F6C" w:rsidRDefault="00BA6E94" w:rsidP="00BA6E94">
      <w:pPr>
        <w:rPr>
          <w:rFonts w:ascii="Times New Roman" w:hAnsi="Times New Roman" w:cs="Times New Roman"/>
          <w:sz w:val="25"/>
          <w:szCs w:val="25"/>
        </w:rPr>
      </w:pPr>
      <w:r w:rsidRPr="00344F6C">
        <w:rPr>
          <w:rFonts w:ascii="Times New Roman" w:hAnsi="Times New Roman" w:cs="Times New Roman"/>
          <w:sz w:val="25"/>
          <w:szCs w:val="25"/>
        </w:rPr>
        <w:t>_____________________/ Е.В. Канцерова/</w:t>
      </w:r>
      <w:r w:rsidRPr="00344F6C">
        <w:rPr>
          <w:rFonts w:ascii="Times New Roman" w:hAnsi="Times New Roman" w:cs="Times New Roman"/>
          <w:sz w:val="25"/>
          <w:szCs w:val="25"/>
        </w:rPr>
        <w:tab/>
        <w:t xml:space="preserve">            _____________________/_________</w:t>
      </w:r>
    </w:p>
    <w:bookmarkEnd w:id="0"/>
    <w:p w14:paraId="561FB75E" w14:textId="664616BD" w:rsidR="001C6027" w:rsidRPr="00CE36F4" w:rsidRDefault="001C6027" w:rsidP="0058685D">
      <w:pPr>
        <w:pStyle w:val="24"/>
        <w:tabs>
          <w:tab w:val="left" w:pos="7740"/>
        </w:tabs>
        <w:spacing w:after="0"/>
        <w:ind w:left="0"/>
      </w:pPr>
    </w:p>
    <w:sectPr w:rsidR="001C6027" w:rsidRPr="00CE36F4" w:rsidSect="0058685D">
      <w:footerReference w:type="default" r:id="rId8"/>
      <w:type w:val="continuous"/>
      <w:pgSz w:w="11906" w:h="16838"/>
      <w:pgMar w:top="851" w:right="849" w:bottom="993" w:left="1276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BC80" w14:textId="77777777" w:rsidR="000A5D78" w:rsidRDefault="000A5D78" w:rsidP="007836CC">
      <w:r>
        <w:separator/>
      </w:r>
    </w:p>
  </w:endnote>
  <w:endnote w:type="continuationSeparator" w:id="0">
    <w:p w14:paraId="7B9FF593" w14:textId="77777777" w:rsidR="000A5D78" w:rsidRDefault="000A5D7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427845"/>
      <w:docPartObj>
        <w:docPartGallery w:val="Page Numbers (Bottom of Page)"/>
        <w:docPartUnique/>
      </w:docPartObj>
    </w:sdtPr>
    <w:sdtEndPr/>
    <w:sdtContent>
      <w:p w14:paraId="1A649EC3" w14:textId="45BB9FA9" w:rsidR="003363F8" w:rsidRDefault="003363F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F2" w:rsidRPr="00E437F2">
          <w:rPr>
            <w:noProof/>
            <w:lang w:val="ru-RU"/>
          </w:rPr>
          <w:t>1</w:t>
        </w:r>
        <w:r>
          <w:fldChar w:fldCharType="end"/>
        </w:r>
      </w:p>
    </w:sdtContent>
  </w:sdt>
  <w:p w14:paraId="483F20CB" w14:textId="77777777" w:rsidR="003363F8" w:rsidRDefault="003363F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9F88" w14:textId="77777777" w:rsidR="000A5D78" w:rsidRDefault="000A5D78" w:rsidP="007836CC">
      <w:r>
        <w:separator/>
      </w:r>
    </w:p>
  </w:footnote>
  <w:footnote w:type="continuationSeparator" w:id="0">
    <w:p w14:paraId="52371ADA" w14:textId="77777777" w:rsidR="000A5D78" w:rsidRDefault="000A5D78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2A754C"/>
    <w:multiLevelType w:val="hybridMultilevel"/>
    <w:tmpl w:val="0FB4DB20"/>
    <w:lvl w:ilvl="0" w:tplc="2960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127D"/>
    <w:multiLevelType w:val="hybridMultilevel"/>
    <w:tmpl w:val="ED9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0C304E"/>
    <w:multiLevelType w:val="hybridMultilevel"/>
    <w:tmpl w:val="AB9E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770A9"/>
    <w:multiLevelType w:val="hybridMultilevel"/>
    <w:tmpl w:val="5AA8441C"/>
    <w:lvl w:ilvl="0" w:tplc="BFAE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356162F"/>
    <w:multiLevelType w:val="hybridMultilevel"/>
    <w:tmpl w:val="5B5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AD17C6C"/>
    <w:multiLevelType w:val="hybridMultilevel"/>
    <w:tmpl w:val="FC084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5633208">
    <w:abstractNumId w:val="13"/>
  </w:num>
  <w:num w:numId="2" w16cid:durableId="2144695112">
    <w:abstractNumId w:val="20"/>
  </w:num>
  <w:num w:numId="3" w16cid:durableId="571086131">
    <w:abstractNumId w:val="16"/>
  </w:num>
  <w:num w:numId="4" w16cid:durableId="1587031605">
    <w:abstractNumId w:val="22"/>
  </w:num>
  <w:num w:numId="5" w16cid:durableId="791628842">
    <w:abstractNumId w:val="10"/>
  </w:num>
  <w:num w:numId="6" w16cid:durableId="63376061">
    <w:abstractNumId w:val="15"/>
  </w:num>
  <w:num w:numId="7" w16cid:durableId="689189292">
    <w:abstractNumId w:val="18"/>
  </w:num>
  <w:num w:numId="8" w16cid:durableId="1397555382">
    <w:abstractNumId w:val="19"/>
  </w:num>
  <w:num w:numId="9" w16cid:durableId="1824203446">
    <w:abstractNumId w:val="8"/>
  </w:num>
  <w:num w:numId="10" w16cid:durableId="1484077401">
    <w:abstractNumId w:val="11"/>
  </w:num>
  <w:num w:numId="11" w16cid:durableId="171576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447258">
    <w:abstractNumId w:val="12"/>
  </w:num>
  <w:num w:numId="13" w16cid:durableId="260073326">
    <w:abstractNumId w:val="6"/>
  </w:num>
  <w:num w:numId="14" w16cid:durableId="2056733063">
    <w:abstractNumId w:val="9"/>
  </w:num>
  <w:num w:numId="15" w16cid:durableId="754939527">
    <w:abstractNumId w:val="5"/>
  </w:num>
  <w:num w:numId="16" w16cid:durableId="1707875426">
    <w:abstractNumId w:val="21"/>
  </w:num>
  <w:num w:numId="17" w16cid:durableId="1717505077">
    <w:abstractNumId w:val="17"/>
  </w:num>
  <w:num w:numId="18" w16cid:durableId="362557477">
    <w:abstractNumId w:val="7"/>
  </w:num>
  <w:num w:numId="19" w16cid:durableId="60812236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4E26"/>
    <w:rsid w:val="0000564D"/>
    <w:rsid w:val="000103D6"/>
    <w:rsid w:val="00010E11"/>
    <w:rsid w:val="00011714"/>
    <w:rsid w:val="00013061"/>
    <w:rsid w:val="000167C0"/>
    <w:rsid w:val="000169E2"/>
    <w:rsid w:val="00020964"/>
    <w:rsid w:val="00020F34"/>
    <w:rsid w:val="0002167D"/>
    <w:rsid w:val="00022173"/>
    <w:rsid w:val="00022933"/>
    <w:rsid w:val="000236D1"/>
    <w:rsid w:val="000246FD"/>
    <w:rsid w:val="00024EBC"/>
    <w:rsid w:val="000263EB"/>
    <w:rsid w:val="00027587"/>
    <w:rsid w:val="000317E1"/>
    <w:rsid w:val="00032EFF"/>
    <w:rsid w:val="00033D2F"/>
    <w:rsid w:val="00033F31"/>
    <w:rsid w:val="00034F0C"/>
    <w:rsid w:val="0003542A"/>
    <w:rsid w:val="0003578B"/>
    <w:rsid w:val="0003608B"/>
    <w:rsid w:val="00037C7C"/>
    <w:rsid w:val="00040846"/>
    <w:rsid w:val="00040CE1"/>
    <w:rsid w:val="0004158D"/>
    <w:rsid w:val="0004186C"/>
    <w:rsid w:val="00041B05"/>
    <w:rsid w:val="00041F1E"/>
    <w:rsid w:val="000420D5"/>
    <w:rsid w:val="00042DB3"/>
    <w:rsid w:val="0004462E"/>
    <w:rsid w:val="00044A72"/>
    <w:rsid w:val="00045835"/>
    <w:rsid w:val="000458A1"/>
    <w:rsid w:val="000461EE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6844"/>
    <w:rsid w:val="000571DC"/>
    <w:rsid w:val="000576A8"/>
    <w:rsid w:val="000623F5"/>
    <w:rsid w:val="00062D1A"/>
    <w:rsid w:val="00062E3D"/>
    <w:rsid w:val="00063FDC"/>
    <w:rsid w:val="00070A5D"/>
    <w:rsid w:val="000713E6"/>
    <w:rsid w:val="00071D62"/>
    <w:rsid w:val="00072178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60F"/>
    <w:rsid w:val="00097BE6"/>
    <w:rsid w:val="000A150D"/>
    <w:rsid w:val="000A153B"/>
    <w:rsid w:val="000A1D02"/>
    <w:rsid w:val="000A2FCE"/>
    <w:rsid w:val="000A3B67"/>
    <w:rsid w:val="000A3CF1"/>
    <w:rsid w:val="000A41DD"/>
    <w:rsid w:val="000A4544"/>
    <w:rsid w:val="000A547A"/>
    <w:rsid w:val="000A558B"/>
    <w:rsid w:val="000A5D78"/>
    <w:rsid w:val="000A68AB"/>
    <w:rsid w:val="000A73AB"/>
    <w:rsid w:val="000A74FA"/>
    <w:rsid w:val="000A78BE"/>
    <w:rsid w:val="000B01EA"/>
    <w:rsid w:val="000B0527"/>
    <w:rsid w:val="000B153B"/>
    <w:rsid w:val="000B177E"/>
    <w:rsid w:val="000B194A"/>
    <w:rsid w:val="000B295C"/>
    <w:rsid w:val="000B4B42"/>
    <w:rsid w:val="000B5163"/>
    <w:rsid w:val="000B62C5"/>
    <w:rsid w:val="000B7134"/>
    <w:rsid w:val="000B7BAD"/>
    <w:rsid w:val="000C13E4"/>
    <w:rsid w:val="000C1C3F"/>
    <w:rsid w:val="000C1FED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0B7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0F74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5E9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52"/>
    <w:rsid w:val="00135DCC"/>
    <w:rsid w:val="00136802"/>
    <w:rsid w:val="001403A3"/>
    <w:rsid w:val="00141F4A"/>
    <w:rsid w:val="001433FF"/>
    <w:rsid w:val="00144094"/>
    <w:rsid w:val="001440B9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0FC"/>
    <w:rsid w:val="00152EE0"/>
    <w:rsid w:val="00152F1D"/>
    <w:rsid w:val="00155189"/>
    <w:rsid w:val="00157762"/>
    <w:rsid w:val="00160851"/>
    <w:rsid w:val="0016098C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3FC0"/>
    <w:rsid w:val="00175AD6"/>
    <w:rsid w:val="0017613C"/>
    <w:rsid w:val="00177A5E"/>
    <w:rsid w:val="001821E1"/>
    <w:rsid w:val="00182AAD"/>
    <w:rsid w:val="0018487B"/>
    <w:rsid w:val="00185948"/>
    <w:rsid w:val="00185970"/>
    <w:rsid w:val="00185A41"/>
    <w:rsid w:val="00185C2C"/>
    <w:rsid w:val="0018740D"/>
    <w:rsid w:val="001875F4"/>
    <w:rsid w:val="0018795E"/>
    <w:rsid w:val="0019031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6D7"/>
    <w:rsid w:val="001A7D96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4470"/>
    <w:rsid w:val="001C4617"/>
    <w:rsid w:val="001C4AFF"/>
    <w:rsid w:val="001C4F16"/>
    <w:rsid w:val="001C5DD9"/>
    <w:rsid w:val="001C6027"/>
    <w:rsid w:val="001C6F12"/>
    <w:rsid w:val="001C74E5"/>
    <w:rsid w:val="001D0CA9"/>
    <w:rsid w:val="001D1141"/>
    <w:rsid w:val="001D149B"/>
    <w:rsid w:val="001D3638"/>
    <w:rsid w:val="001D3A95"/>
    <w:rsid w:val="001D576C"/>
    <w:rsid w:val="001D5788"/>
    <w:rsid w:val="001D5970"/>
    <w:rsid w:val="001D5B9E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75C"/>
    <w:rsid w:val="001F6C3A"/>
    <w:rsid w:val="001F72A8"/>
    <w:rsid w:val="00200CFC"/>
    <w:rsid w:val="0020161F"/>
    <w:rsid w:val="0020170B"/>
    <w:rsid w:val="00201D6F"/>
    <w:rsid w:val="00202CFC"/>
    <w:rsid w:val="00202F7F"/>
    <w:rsid w:val="00203E96"/>
    <w:rsid w:val="0020607A"/>
    <w:rsid w:val="00206106"/>
    <w:rsid w:val="00207FA3"/>
    <w:rsid w:val="002104DC"/>
    <w:rsid w:val="00210E9E"/>
    <w:rsid w:val="00211331"/>
    <w:rsid w:val="00213397"/>
    <w:rsid w:val="00214ECC"/>
    <w:rsid w:val="00215256"/>
    <w:rsid w:val="00216A4B"/>
    <w:rsid w:val="00216C6A"/>
    <w:rsid w:val="00217C61"/>
    <w:rsid w:val="00217F5D"/>
    <w:rsid w:val="0022022E"/>
    <w:rsid w:val="00221CA2"/>
    <w:rsid w:val="00221F48"/>
    <w:rsid w:val="00222099"/>
    <w:rsid w:val="00222881"/>
    <w:rsid w:val="00223E9A"/>
    <w:rsid w:val="00223EB4"/>
    <w:rsid w:val="00226F2D"/>
    <w:rsid w:val="00227A76"/>
    <w:rsid w:val="00227CE6"/>
    <w:rsid w:val="00227FC6"/>
    <w:rsid w:val="002301B5"/>
    <w:rsid w:val="002302B2"/>
    <w:rsid w:val="002302D8"/>
    <w:rsid w:val="00230527"/>
    <w:rsid w:val="00231EDE"/>
    <w:rsid w:val="00234AFC"/>
    <w:rsid w:val="002373BB"/>
    <w:rsid w:val="00240606"/>
    <w:rsid w:val="00241A15"/>
    <w:rsid w:val="002421CE"/>
    <w:rsid w:val="0024264F"/>
    <w:rsid w:val="00242E68"/>
    <w:rsid w:val="00243937"/>
    <w:rsid w:val="00243C24"/>
    <w:rsid w:val="0024440A"/>
    <w:rsid w:val="002519BE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3A48"/>
    <w:rsid w:val="002667BB"/>
    <w:rsid w:val="00266AA8"/>
    <w:rsid w:val="00267016"/>
    <w:rsid w:val="0026709E"/>
    <w:rsid w:val="00267D9D"/>
    <w:rsid w:val="0027053F"/>
    <w:rsid w:val="00271573"/>
    <w:rsid w:val="00271F59"/>
    <w:rsid w:val="002744F0"/>
    <w:rsid w:val="00277A23"/>
    <w:rsid w:val="00280E09"/>
    <w:rsid w:val="00281619"/>
    <w:rsid w:val="002819BB"/>
    <w:rsid w:val="00283FF0"/>
    <w:rsid w:val="0028451C"/>
    <w:rsid w:val="0029087B"/>
    <w:rsid w:val="00292E6A"/>
    <w:rsid w:val="00293529"/>
    <w:rsid w:val="0029699C"/>
    <w:rsid w:val="0029796A"/>
    <w:rsid w:val="00297F37"/>
    <w:rsid w:val="002A0126"/>
    <w:rsid w:val="002A037E"/>
    <w:rsid w:val="002A0ADD"/>
    <w:rsid w:val="002A2C10"/>
    <w:rsid w:val="002A3809"/>
    <w:rsid w:val="002A3B18"/>
    <w:rsid w:val="002A4290"/>
    <w:rsid w:val="002A4FFC"/>
    <w:rsid w:val="002A73F2"/>
    <w:rsid w:val="002A7E1D"/>
    <w:rsid w:val="002B3F52"/>
    <w:rsid w:val="002B6A85"/>
    <w:rsid w:val="002B74F0"/>
    <w:rsid w:val="002B7D4C"/>
    <w:rsid w:val="002C042A"/>
    <w:rsid w:val="002C0B50"/>
    <w:rsid w:val="002C0D18"/>
    <w:rsid w:val="002C0E58"/>
    <w:rsid w:val="002C1823"/>
    <w:rsid w:val="002C1A29"/>
    <w:rsid w:val="002C1E6F"/>
    <w:rsid w:val="002C4B82"/>
    <w:rsid w:val="002C4C08"/>
    <w:rsid w:val="002C4C56"/>
    <w:rsid w:val="002C4E82"/>
    <w:rsid w:val="002C5DAF"/>
    <w:rsid w:val="002C616D"/>
    <w:rsid w:val="002C632C"/>
    <w:rsid w:val="002D09D3"/>
    <w:rsid w:val="002D0BF5"/>
    <w:rsid w:val="002D0E76"/>
    <w:rsid w:val="002D3B93"/>
    <w:rsid w:val="002D46F8"/>
    <w:rsid w:val="002D57C1"/>
    <w:rsid w:val="002D6C79"/>
    <w:rsid w:val="002D792E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2A34"/>
    <w:rsid w:val="002F3D46"/>
    <w:rsid w:val="002F5966"/>
    <w:rsid w:val="002F5B57"/>
    <w:rsid w:val="002F643C"/>
    <w:rsid w:val="002F6ABD"/>
    <w:rsid w:val="002F7D28"/>
    <w:rsid w:val="003000FB"/>
    <w:rsid w:val="00300903"/>
    <w:rsid w:val="00300CEE"/>
    <w:rsid w:val="00301E4F"/>
    <w:rsid w:val="003024AC"/>
    <w:rsid w:val="00302A09"/>
    <w:rsid w:val="00303657"/>
    <w:rsid w:val="003038B7"/>
    <w:rsid w:val="003039AB"/>
    <w:rsid w:val="00305683"/>
    <w:rsid w:val="00305A42"/>
    <w:rsid w:val="00306092"/>
    <w:rsid w:val="00306546"/>
    <w:rsid w:val="00311815"/>
    <w:rsid w:val="00311A25"/>
    <w:rsid w:val="00311C46"/>
    <w:rsid w:val="003128B7"/>
    <w:rsid w:val="00314875"/>
    <w:rsid w:val="00315458"/>
    <w:rsid w:val="00320540"/>
    <w:rsid w:val="00321A3D"/>
    <w:rsid w:val="00321E30"/>
    <w:rsid w:val="00322ADE"/>
    <w:rsid w:val="00322D3A"/>
    <w:rsid w:val="0032301A"/>
    <w:rsid w:val="00324158"/>
    <w:rsid w:val="00324197"/>
    <w:rsid w:val="003248E6"/>
    <w:rsid w:val="0032516F"/>
    <w:rsid w:val="003260DA"/>
    <w:rsid w:val="003262F0"/>
    <w:rsid w:val="003272F7"/>
    <w:rsid w:val="00327637"/>
    <w:rsid w:val="00327C10"/>
    <w:rsid w:val="00330FDC"/>
    <w:rsid w:val="003317F6"/>
    <w:rsid w:val="0033349B"/>
    <w:rsid w:val="003334E3"/>
    <w:rsid w:val="00333977"/>
    <w:rsid w:val="00335399"/>
    <w:rsid w:val="00335628"/>
    <w:rsid w:val="003363F8"/>
    <w:rsid w:val="00336B18"/>
    <w:rsid w:val="003379B6"/>
    <w:rsid w:val="00337F09"/>
    <w:rsid w:val="00342947"/>
    <w:rsid w:val="003438F5"/>
    <w:rsid w:val="00346AFE"/>
    <w:rsid w:val="00347EE9"/>
    <w:rsid w:val="00347F26"/>
    <w:rsid w:val="0035089E"/>
    <w:rsid w:val="003521C3"/>
    <w:rsid w:val="00352CC8"/>
    <w:rsid w:val="00353840"/>
    <w:rsid w:val="00354A9C"/>
    <w:rsid w:val="0035571B"/>
    <w:rsid w:val="0035677F"/>
    <w:rsid w:val="003572FB"/>
    <w:rsid w:val="00357A5C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C5A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188C"/>
    <w:rsid w:val="00392440"/>
    <w:rsid w:val="00393D57"/>
    <w:rsid w:val="00395E9A"/>
    <w:rsid w:val="003A09DB"/>
    <w:rsid w:val="003A0F2A"/>
    <w:rsid w:val="003A0F6D"/>
    <w:rsid w:val="003A16B9"/>
    <w:rsid w:val="003A290E"/>
    <w:rsid w:val="003A3948"/>
    <w:rsid w:val="003A3D61"/>
    <w:rsid w:val="003A3D89"/>
    <w:rsid w:val="003A5003"/>
    <w:rsid w:val="003A51EC"/>
    <w:rsid w:val="003A6295"/>
    <w:rsid w:val="003A6C52"/>
    <w:rsid w:val="003A7CB1"/>
    <w:rsid w:val="003A7E43"/>
    <w:rsid w:val="003A7F38"/>
    <w:rsid w:val="003B051D"/>
    <w:rsid w:val="003B1B92"/>
    <w:rsid w:val="003B1F99"/>
    <w:rsid w:val="003B2B56"/>
    <w:rsid w:val="003B4239"/>
    <w:rsid w:val="003B431E"/>
    <w:rsid w:val="003B612F"/>
    <w:rsid w:val="003C0A7D"/>
    <w:rsid w:val="003C29CA"/>
    <w:rsid w:val="003C5036"/>
    <w:rsid w:val="003C57F6"/>
    <w:rsid w:val="003C6309"/>
    <w:rsid w:val="003C673A"/>
    <w:rsid w:val="003C6BBA"/>
    <w:rsid w:val="003D1277"/>
    <w:rsid w:val="003D13EC"/>
    <w:rsid w:val="003D41A7"/>
    <w:rsid w:val="003D5056"/>
    <w:rsid w:val="003D6B8C"/>
    <w:rsid w:val="003D72E4"/>
    <w:rsid w:val="003E0430"/>
    <w:rsid w:val="003E0A61"/>
    <w:rsid w:val="003E31BF"/>
    <w:rsid w:val="003E4337"/>
    <w:rsid w:val="003E58E7"/>
    <w:rsid w:val="003E7951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0564"/>
    <w:rsid w:val="00401A30"/>
    <w:rsid w:val="00402CC0"/>
    <w:rsid w:val="00402D29"/>
    <w:rsid w:val="00402D3C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4716"/>
    <w:rsid w:val="00415BAE"/>
    <w:rsid w:val="00416540"/>
    <w:rsid w:val="00416721"/>
    <w:rsid w:val="00417C07"/>
    <w:rsid w:val="00417F3B"/>
    <w:rsid w:val="00420055"/>
    <w:rsid w:val="004206F9"/>
    <w:rsid w:val="004219F7"/>
    <w:rsid w:val="00421BC7"/>
    <w:rsid w:val="00422E76"/>
    <w:rsid w:val="004231B4"/>
    <w:rsid w:val="0042338D"/>
    <w:rsid w:val="004238C4"/>
    <w:rsid w:val="00423A50"/>
    <w:rsid w:val="00423B68"/>
    <w:rsid w:val="00424890"/>
    <w:rsid w:val="004258D8"/>
    <w:rsid w:val="00425A14"/>
    <w:rsid w:val="00425B75"/>
    <w:rsid w:val="00426844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6651"/>
    <w:rsid w:val="004367A4"/>
    <w:rsid w:val="00440A19"/>
    <w:rsid w:val="00442769"/>
    <w:rsid w:val="00442BB6"/>
    <w:rsid w:val="00443A84"/>
    <w:rsid w:val="00444BEA"/>
    <w:rsid w:val="0044531F"/>
    <w:rsid w:val="004458C5"/>
    <w:rsid w:val="00452DED"/>
    <w:rsid w:val="004531A5"/>
    <w:rsid w:val="00453972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941"/>
    <w:rsid w:val="00463F25"/>
    <w:rsid w:val="00470157"/>
    <w:rsid w:val="0047088C"/>
    <w:rsid w:val="00470DD4"/>
    <w:rsid w:val="00472B4C"/>
    <w:rsid w:val="0047417F"/>
    <w:rsid w:val="00474E61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6A4A"/>
    <w:rsid w:val="004879F6"/>
    <w:rsid w:val="00490C76"/>
    <w:rsid w:val="00492ED6"/>
    <w:rsid w:val="0049487C"/>
    <w:rsid w:val="0049501F"/>
    <w:rsid w:val="00495250"/>
    <w:rsid w:val="00495F18"/>
    <w:rsid w:val="004967C9"/>
    <w:rsid w:val="0049749D"/>
    <w:rsid w:val="004979DA"/>
    <w:rsid w:val="004A1E21"/>
    <w:rsid w:val="004A267E"/>
    <w:rsid w:val="004A467C"/>
    <w:rsid w:val="004A4694"/>
    <w:rsid w:val="004A46B4"/>
    <w:rsid w:val="004A5331"/>
    <w:rsid w:val="004A5841"/>
    <w:rsid w:val="004A58F1"/>
    <w:rsid w:val="004A5FA3"/>
    <w:rsid w:val="004A63BF"/>
    <w:rsid w:val="004A6EF0"/>
    <w:rsid w:val="004B1670"/>
    <w:rsid w:val="004B3B7A"/>
    <w:rsid w:val="004B3CF7"/>
    <w:rsid w:val="004B3CF9"/>
    <w:rsid w:val="004B604E"/>
    <w:rsid w:val="004B64E1"/>
    <w:rsid w:val="004B6D52"/>
    <w:rsid w:val="004B7073"/>
    <w:rsid w:val="004B7951"/>
    <w:rsid w:val="004B7B3B"/>
    <w:rsid w:val="004C0709"/>
    <w:rsid w:val="004C0A2A"/>
    <w:rsid w:val="004C3937"/>
    <w:rsid w:val="004C3C95"/>
    <w:rsid w:val="004C4204"/>
    <w:rsid w:val="004C4F26"/>
    <w:rsid w:val="004C5C1C"/>
    <w:rsid w:val="004C5FF5"/>
    <w:rsid w:val="004C621D"/>
    <w:rsid w:val="004C77C2"/>
    <w:rsid w:val="004C7BEC"/>
    <w:rsid w:val="004D0003"/>
    <w:rsid w:val="004D04CF"/>
    <w:rsid w:val="004D0B01"/>
    <w:rsid w:val="004D28C2"/>
    <w:rsid w:val="004D2AEC"/>
    <w:rsid w:val="004D2D6C"/>
    <w:rsid w:val="004D30F2"/>
    <w:rsid w:val="004D314D"/>
    <w:rsid w:val="004D35D8"/>
    <w:rsid w:val="004D3DC3"/>
    <w:rsid w:val="004D4460"/>
    <w:rsid w:val="004D4696"/>
    <w:rsid w:val="004D4D25"/>
    <w:rsid w:val="004D5117"/>
    <w:rsid w:val="004D53C3"/>
    <w:rsid w:val="004D5D7C"/>
    <w:rsid w:val="004D66B2"/>
    <w:rsid w:val="004D6919"/>
    <w:rsid w:val="004E16DA"/>
    <w:rsid w:val="004E1D8B"/>
    <w:rsid w:val="004E1DCE"/>
    <w:rsid w:val="004E2F2D"/>
    <w:rsid w:val="004E363C"/>
    <w:rsid w:val="004E3A34"/>
    <w:rsid w:val="004E5249"/>
    <w:rsid w:val="004E6840"/>
    <w:rsid w:val="004E76AE"/>
    <w:rsid w:val="004E7C1F"/>
    <w:rsid w:val="004F0533"/>
    <w:rsid w:val="004F14F4"/>
    <w:rsid w:val="004F1626"/>
    <w:rsid w:val="004F165B"/>
    <w:rsid w:val="004F283B"/>
    <w:rsid w:val="004F3C2D"/>
    <w:rsid w:val="00501011"/>
    <w:rsid w:val="005015EC"/>
    <w:rsid w:val="00501887"/>
    <w:rsid w:val="00501BB8"/>
    <w:rsid w:val="00501DE6"/>
    <w:rsid w:val="00502749"/>
    <w:rsid w:val="00503546"/>
    <w:rsid w:val="005040B1"/>
    <w:rsid w:val="0050684B"/>
    <w:rsid w:val="00507772"/>
    <w:rsid w:val="00507E74"/>
    <w:rsid w:val="005115D0"/>
    <w:rsid w:val="00513393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6405"/>
    <w:rsid w:val="00530E5B"/>
    <w:rsid w:val="0053205E"/>
    <w:rsid w:val="00532210"/>
    <w:rsid w:val="00532F2D"/>
    <w:rsid w:val="00533FDA"/>
    <w:rsid w:val="0053458B"/>
    <w:rsid w:val="00535861"/>
    <w:rsid w:val="00537123"/>
    <w:rsid w:val="0053738E"/>
    <w:rsid w:val="005375F6"/>
    <w:rsid w:val="005377C7"/>
    <w:rsid w:val="00537D5C"/>
    <w:rsid w:val="00540CFE"/>
    <w:rsid w:val="00540F1D"/>
    <w:rsid w:val="00541389"/>
    <w:rsid w:val="0054190B"/>
    <w:rsid w:val="005422BF"/>
    <w:rsid w:val="005425F1"/>
    <w:rsid w:val="00544E28"/>
    <w:rsid w:val="00544FA6"/>
    <w:rsid w:val="005472C5"/>
    <w:rsid w:val="005475A3"/>
    <w:rsid w:val="00547E8C"/>
    <w:rsid w:val="00547F9B"/>
    <w:rsid w:val="00550564"/>
    <w:rsid w:val="00552D20"/>
    <w:rsid w:val="00552D56"/>
    <w:rsid w:val="00554F0E"/>
    <w:rsid w:val="00555228"/>
    <w:rsid w:val="00555C15"/>
    <w:rsid w:val="00555F2D"/>
    <w:rsid w:val="00556A60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5020"/>
    <w:rsid w:val="00575561"/>
    <w:rsid w:val="0057613B"/>
    <w:rsid w:val="00580024"/>
    <w:rsid w:val="005800C1"/>
    <w:rsid w:val="00581956"/>
    <w:rsid w:val="00583C03"/>
    <w:rsid w:val="005846A4"/>
    <w:rsid w:val="005858D6"/>
    <w:rsid w:val="00585940"/>
    <w:rsid w:val="00586327"/>
    <w:rsid w:val="0058685D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609"/>
    <w:rsid w:val="005A15A8"/>
    <w:rsid w:val="005A1B71"/>
    <w:rsid w:val="005A24B9"/>
    <w:rsid w:val="005A2506"/>
    <w:rsid w:val="005A2683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C2D"/>
    <w:rsid w:val="005B7BFE"/>
    <w:rsid w:val="005C10FB"/>
    <w:rsid w:val="005C38B5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E7D58"/>
    <w:rsid w:val="005F0F26"/>
    <w:rsid w:val="005F1815"/>
    <w:rsid w:val="005F2046"/>
    <w:rsid w:val="005F32F6"/>
    <w:rsid w:val="005F53F8"/>
    <w:rsid w:val="005F6F3F"/>
    <w:rsid w:val="005F745F"/>
    <w:rsid w:val="005F7E25"/>
    <w:rsid w:val="00602412"/>
    <w:rsid w:val="00602AC8"/>
    <w:rsid w:val="006034F7"/>
    <w:rsid w:val="00603784"/>
    <w:rsid w:val="006040F9"/>
    <w:rsid w:val="00604600"/>
    <w:rsid w:val="00604D85"/>
    <w:rsid w:val="006052C8"/>
    <w:rsid w:val="0060554A"/>
    <w:rsid w:val="00605ACC"/>
    <w:rsid w:val="00605C1B"/>
    <w:rsid w:val="006069C1"/>
    <w:rsid w:val="006074D8"/>
    <w:rsid w:val="00607569"/>
    <w:rsid w:val="00611100"/>
    <w:rsid w:val="00611420"/>
    <w:rsid w:val="00611FB7"/>
    <w:rsid w:val="00612532"/>
    <w:rsid w:val="00613001"/>
    <w:rsid w:val="0061488F"/>
    <w:rsid w:val="00615045"/>
    <w:rsid w:val="00615290"/>
    <w:rsid w:val="006152FA"/>
    <w:rsid w:val="00615A4D"/>
    <w:rsid w:val="00617326"/>
    <w:rsid w:val="00617CE5"/>
    <w:rsid w:val="00617F36"/>
    <w:rsid w:val="00620AFD"/>
    <w:rsid w:val="006219EB"/>
    <w:rsid w:val="0062211C"/>
    <w:rsid w:val="00622166"/>
    <w:rsid w:val="006232F8"/>
    <w:rsid w:val="006241A3"/>
    <w:rsid w:val="00625301"/>
    <w:rsid w:val="00625951"/>
    <w:rsid w:val="00626A13"/>
    <w:rsid w:val="00626DB8"/>
    <w:rsid w:val="00630553"/>
    <w:rsid w:val="0063294A"/>
    <w:rsid w:val="00632F19"/>
    <w:rsid w:val="006342ED"/>
    <w:rsid w:val="0063489B"/>
    <w:rsid w:val="00635154"/>
    <w:rsid w:val="0063788C"/>
    <w:rsid w:val="006379D5"/>
    <w:rsid w:val="006427B0"/>
    <w:rsid w:val="00644F48"/>
    <w:rsid w:val="00645EC6"/>
    <w:rsid w:val="00646B04"/>
    <w:rsid w:val="0064712C"/>
    <w:rsid w:val="00650BBF"/>
    <w:rsid w:val="00651D17"/>
    <w:rsid w:val="00652801"/>
    <w:rsid w:val="00652E2D"/>
    <w:rsid w:val="0065351F"/>
    <w:rsid w:val="0065382D"/>
    <w:rsid w:val="00654899"/>
    <w:rsid w:val="00656E25"/>
    <w:rsid w:val="0065730A"/>
    <w:rsid w:val="006573BE"/>
    <w:rsid w:val="00657DDD"/>
    <w:rsid w:val="006607EF"/>
    <w:rsid w:val="00660855"/>
    <w:rsid w:val="00660DC8"/>
    <w:rsid w:val="00661DF7"/>
    <w:rsid w:val="006655DD"/>
    <w:rsid w:val="006663E9"/>
    <w:rsid w:val="00666620"/>
    <w:rsid w:val="006674AB"/>
    <w:rsid w:val="00667CD0"/>
    <w:rsid w:val="0067036D"/>
    <w:rsid w:val="006723FB"/>
    <w:rsid w:val="006724A3"/>
    <w:rsid w:val="00674B47"/>
    <w:rsid w:val="00677AD1"/>
    <w:rsid w:val="00680DAA"/>
    <w:rsid w:val="00681325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97528"/>
    <w:rsid w:val="006A1184"/>
    <w:rsid w:val="006A147C"/>
    <w:rsid w:val="006A2FAF"/>
    <w:rsid w:val="006A4755"/>
    <w:rsid w:val="006A6756"/>
    <w:rsid w:val="006B0A47"/>
    <w:rsid w:val="006B0A94"/>
    <w:rsid w:val="006B0B3E"/>
    <w:rsid w:val="006B1AB9"/>
    <w:rsid w:val="006B3161"/>
    <w:rsid w:val="006B4219"/>
    <w:rsid w:val="006B4B2F"/>
    <w:rsid w:val="006B6653"/>
    <w:rsid w:val="006B69F3"/>
    <w:rsid w:val="006B727C"/>
    <w:rsid w:val="006B7B73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0E85"/>
    <w:rsid w:val="006D117A"/>
    <w:rsid w:val="006D2332"/>
    <w:rsid w:val="006D3D44"/>
    <w:rsid w:val="006D4286"/>
    <w:rsid w:val="006D4C8C"/>
    <w:rsid w:val="006D4CDE"/>
    <w:rsid w:val="006D7A34"/>
    <w:rsid w:val="006D7FE8"/>
    <w:rsid w:val="006E19C4"/>
    <w:rsid w:val="006E1D3B"/>
    <w:rsid w:val="006E2425"/>
    <w:rsid w:val="006E2BD2"/>
    <w:rsid w:val="006E2DEA"/>
    <w:rsid w:val="006E37F3"/>
    <w:rsid w:val="006E4A01"/>
    <w:rsid w:val="006E65A8"/>
    <w:rsid w:val="006E78CA"/>
    <w:rsid w:val="006E7942"/>
    <w:rsid w:val="006F228F"/>
    <w:rsid w:val="006F2CF7"/>
    <w:rsid w:val="006F58CC"/>
    <w:rsid w:val="006F6DD8"/>
    <w:rsid w:val="006F7876"/>
    <w:rsid w:val="006F7933"/>
    <w:rsid w:val="00700DE8"/>
    <w:rsid w:val="0070106A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0DDF"/>
    <w:rsid w:val="00722187"/>
    <w:rsid w:val="00725393"/>
    <w:rsid w:val="00725C77"/>
    <w:rsid w:val="00727746"/>
    <w:rsid w:val="00730F06"/>
    <w:rsid w:val="0073107C"/>
    <w:rsid w:val="00731327"/>
    <w:rsid w:val="007323F5"/>
    <w:rsid w:val="007327CF"/>
    <w:rsid w:val="00733DFB"/>
    <w:rsid w:val="00734C79"/>
    <w:rsid w:val="00736A51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78EB"/>
    <w:rsid w:val="00751F8A"/>
    <w:rsid w:val="007522A2"/>
    <w:rsid w:val="00752631"/>
    <w:rsid w:val="00754352"/>
    <w:rsid w:val="00754780"/>
    <w:rsid w:val="007548D9"/>
    <w:rsid w:val="00754E3E"/>
    <w:rsid w:val="0075621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1EC"/>
    <w:rsid w:val="0076741A"/>
    <w:rsid w:val="0076795F"/>
    <w:rsid w:val="007707E0"/>
    <w:rsid w:val="007720A2"/>
    <w:rsid w:val="0077226A"/>
    <w:rsid w:val="007724AA"/>
    <w:rsid w:val="00773966"/>
    <w:rsid w:val="00774472"/>
    <w:rsid w:val="00774959"/>
    <w:rsid w:val="007749F7"/>
    <w:rsid w:val="00775EA0"/>
    <w:rsid w:val="0077641F"/>
    <w:rsid w:val="00776908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2B00"/>
    <w:rsid w:val="007933C8"/>
    <w:rsid w:val="007937BF"/>
    <w:rsid w:val="00793AE9"/>
    <w:rsid w:val="00793D19"/>
    <w:rsid w:val="0079400F"/>
    <w:rsid w:val="00795936"/>
    <w:rsid w:val="00795C66"/>
    <w:rsid w:val="007969B9"/>
    <w:rsid w:val="007971C1"/>
    <w:rsid w:val="0079781D"/>
    <w:rsid w:val="007A00A9"/>
    <w:rsid w:val="007A03CB"/>
    <w:rsid w:val="007A299D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6073"/>
    <w:rsid w:val="007B6529"/>
    <w:rsid w:val="007C0037"/>
    <w:rsid w:val="007C097B"/>
    <w:rsid w:val="007C1360"/>
    <w:rsid w:val="007C3A27"/>
    <w:rsid w:val="007C5282"/>
    <w:rsid w:val="007C5D48"/>
    <w:rsid w:val="007C668E"/>
    <w:rsid w:val="007C6BF1"/>
    <w:rsid w:val="007C7CD5"/>
    <w:rsid w:val="007D08FC"/>
    <w:rsid w:val="007D106C"/>
    <w:rsid w:val="007D34D1"/>
    <w:rsid w:val="007D3975"/>
    <w:rsid w:val="007D3978"/>
    <w:rsid w:val="007D3B57"/>
    <w:rsid w:val="007D3B81"/>
    <w:rsid w:val="007E142F"/>
    <w:rsid w:val="007E156A"/>
    <w:rsid w:val="007E4D11"/>
    <w:rsid w:val="007E6AAC"/>
    <w:rsid w:val="007E738B"/>
    <w:rsid w:val="007F04B5"/>
    <w:rsid w:val="007F18DF"/>
    <w:rsid w:val="007F341C"/>
    <w:rsid w:val="007F355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68F6"/>
    <w:rsid w:val="00807E35"/>
    <w:rsid w:val="00810F69"/>
    <w:rsid w:val="00810F9C"/>
    <w:rsid w:val="00812E62"/>
    <w:rsid w:val="008132B4"/>
    <w:rsid w:val="008138F3"/>
    <w:rsid w:val="00813976"/>
    <w:rsid w:val="008141AB"/>
    <w:rsid w:val="00815C36"/>
    <w:rsid w:val="00815DD0"/>
    <w:rsid w:val="008178AA"/>
    <w:rsid w:val="00817C92"/>
    <w:rsid w:val="0082011F"/>
    <w:rsid w:val="00821495"/>
    <w:rsid w:val="00821D28"/>
    <w:rsid w:val="00823772"/>
    <w:rsid w:val="00824F7E"/>
    <w:rsid w:val="00824F85"/>
    <w:rsid w:val="0082531A"/>
    <w:rsid w:val="008256AD"/>
    <w:rsid w:val="0082726B"/>
    <w:rsid w:val="00827B96"/>
    <w:rsid w:val="00827DD3"/>
    <w:rsid w:val="0083267D"/>
    <w:rsid w:val="00832E22"/>
    <w:rsid w:val="008333F4"/>
    <w:rsid w:val="008338B3"/>
    <w:rsid w:val="0083401C"/>
    <w:rsid w:val="00834A2E"/>
    <w:rsid w:val="00835685"/>
    <w:rsid w:val="00840283"/>
    <w:rsid w:val="00840BCC"/>
    <w:rsid w:val="00841481"/>
    <w:rsid w:val="0084154E"/>
    <w:rsid w:val="00841623"/>
    <w:rsid w:val="0084317B"/>
    <w:rsid w:val="0084412E"/>
    <w:rsid w:val="00844B2D"/>
    <w:rsid w:val="00844E59"/>
    <w:rsid w:val="00845075"/>
    <w:rsid w:val="00845404"/>
    <w:rsid w:val="0085128E"/>
    <w:rsid w:val="008529E9"/>
    <w:rsid w:val="00852BAC"/>
    <w:rsid w:val="008551EF"/>
    <w:rsid w:val="008553B5"/>
    <w:rsid w:val="00855A6E"/>
    <w:rsid w:val="00855FD0"/>
    <w:rsid w:val="008566AF"/>
    <w:rsid w:val="008575DC"/>
    <w:rsid w:val="008576A6"/>
    <w:rsid w:val="0086123D"/>
    <w:rsid w:val="0086282B"/>
    <w:rsid w:val="008636CD"/>
    <w:rsid w:val="00863D59"/>
    <w:rsid w:val="008640F7"/>
    <w:rsid w:val="008645F0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5EB8"/>
    <w:rsid w:val="00886B7E"/>
    <w:rsid w:val="00892293"/>
    <w:rsid w:val="008937B6"/>
    <w:rsid w:val="0089449B"/>
    <w:rsid w:val="00897374"/>
    <w:rsid w:val="008A1396"/>
    <w:rsid w:val="008A39E6"/>
    <w:rsid w:val="008A3DE5"/>
    <w:rsid w:val="008A4002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7E5"/>
    <w:rsid w:val="008C5B5E"/>
    <w:rsid w:val="008C680B"/>
    <w:rsid w:val="008C75BF"/>
    <w:rsid w:val="008D17A1"/>
    <w:rsid w:val="008D201E"/>
    <w:rsid w:val="008D27BF"/>
    <w:rsid w:val="008D3288"/>
    <w:rsid w:val="008D3B22"/>
    <w:rsid w:val="008D4BB3"/>
    <w:rsid w:val="008D4F45"/>
    <w:rsid w:val="008D69A2"/>
    <w:rsid w:val="008D7510"/>
    <w:rsid w:val="008D77C5"/>
    <w:rsid w:val="008E0369"/>
    <w:rsid w:val="008E0E92"/>
    <w:rsid w:val="008E30F4"/>
    <w:rsid w:val="008E3C74"/>
    <w:rsid w:val="008E4181"/>
    <w:rsid w:val="008E4632"/>
    <w:rsid w:val="008E6A61"/>
    <w:rsid w:val="008E71EE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DF5"/>
    <w:rsid w:val="0091270D"/>
    <w:rsid w:val="009127F2"/>
    <w:rsid w:val="00912E8A"/>
    <w:rsid w:val="00913DBB"/>
    <w:rsid w:val="00914DF1"/>
    <w:rsid w:val="00915BA1"/>
    <w:rsid w:val="00915E92"/>
    <w:rsid w:val="00916C65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2F51"/>
    <w:rsid w:val="00934BD3"/>
    <w:rsid w:val="00934BDD"/>
    <w:rsid w:val="00934C3F"/>
    <w:rsid w:val="00936CA3"/>
    <w:rsid w:val="00937120"/>
    <w:rsid w:val="0093776A"/>
    <w:rsid w:val="009377C8"/>
    <w:rsid w:val="0093796B"/>
    <w:rsid w:val="00941867"/>
    <w:rsid w:val="00941F94"/>
    <w:rsid w:val="00943769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0006"/>
    <w:rsid w:val="0095103D"/>
    <w:rsid w:val="00951C8F"/>
    <w:rsid w:val="00952074"/>
    <w:rsid w:val="009521DA"/>
    <w:rsid w:val="00952ACA"/>
    <w:rsid w:val="00954396"/>
    <w:rsid w:val="00955542"/>
    <w:rsid w:val="00955E62"/>
    <w:rsid w:val="0095616F"/>
    <w:rsid w:val="0095770B"/>
    <w:rsid w:val="00962B26"/>
    <w:rsid w:val="00962DF8"/>
    <w:rsid w:val="009631BC"/>
    <w:rsid w:val="00964282"/>
    <w:rsid w:val="00964CD0"/>
    <w:rsid w:val="00964F5F"/>
    <w:rsid w:val="00965894"/>
    <w:rsid w:val="00965A1B"/>
    <w:rsid w:val="009668B3"/>
    <w:rsid w:val="00970323"/>
    <w:rsid w:val="009709A7"/>
    <w:rsid w:val="00970F15"/>
    <w:rsid w:val="00972432"/>
    <w:rsid w:val="00972B2E"/>
    <w:rsid w:val="00973095"/>
    <w:rsid w:val="0097372F"/>
    <w:rsid w:val="009738CD"/>
    <w:rsid w:val="009747B5"/>
    <w:rsid w:val="00980444"/>
    <w:rsid w:val="0098128E"/>
    <w:rsid w:val="0098191E"/>
    <w:rsid w:val="00982649"/>
    <w:rsid w:val="00982BEF"/>
    <w:rsid w:val="0098324E"/>
    <w:rsid w:val="00984C1E"/>
    <w:rsid w:val="0098690B"/>
    <w:rsid w:val="00991629"/>
    <w:rsid w:val="00991AE4"/>
    <w:rsid w:val="00992F5D"/>
    <w:rsid w:val="00995394"/>
    <w:rsid w:val="0099556F"/>
    <w:rsid w:val="0099637A"/>
    <w:rsid w:val="00997B62"/>
    <w:rsid w:val="009A0C3E"/>
    <w:rsid w:val="009A27D0"/>
    <w:rsid w:val="009A6D70"/>
    <w:rsid w:val="009B0548"/>
    <w:rsid w:val="009B0D60"/>
    <w:rsid w:val="009B18A2"/>
    <w:rsid w:val="009B1B69"/>
    <w:rsid w:val="009B25FC"/>
    <w:rsid w:val="009B2716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835"/>
    <w:rsid w:val="009C7FDD"/>
    <w:rsid w:val="009D0576"/>
    <w:rsid w:val="009D321D"/>
    <w:rsid w:val="009D3325"/>
    <w:rsid w:val="009D3773"/>
    <w:rsid w:val="009D3C34"/>
    <w:rsid w:val="009D4011"/>
    <w:rsid w:val="009D40A1"/>
    <w:rsid w:val="009D4152"/>
    <w:rsid w:val="009D4446"/>
    <w:rsid w:val="009D4532"/>
    <w:rsid w:val="009D6193"/>
    <w:rsid w:val="009D6204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793"/>
    <w:rsid w:val="009E67F1"/>
    <w:rsid w:val="009E6ABC"/>
    <w:rsid w:val="009F1827"/>
    <w:rsid w:val="009F18C4"/>
    <w:rsid w:val="009F313A"/>
    <w:rsid w:val="009F3A5E"/>
    <w:rsid w:val="009F3B60"/>
    <w:rsid w:val="009F660D"/>
    <w:rsid w:val="009F707D"/>
    <w:rsid w:val="009F7951"/>
    <w:rsid w:val="00A00561"/>
    <w:rsid w:val="00A013E9"/>
    <w:rsid w:val="00A02459"/>
    <w:rsid w:val="00A03397"/>
    <w:rsid w:val="00A03FA5"/>
    <w:rsid w:val="00A05145"/>
    <w:rsid w:val="00A05890"/>
    <w:rsid w:val="00A05967"/>
    <w:rsid w:val="00A06A02"/>
    <w:rsid w:val="00A11696"/>
    <w:rsid w:val="00A117EB"/>
    <w:rsid w:val="00A11CC8"/>
    <w:rsid w:val="00A125D4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208F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7FC6"/>
    <w:rsid w:val="00A53E9F"/>
    <w:rsid w:val="00A54BB9"/>
    <w:rsid w:val="00A56A13"/>
    <w:rsid w:val="00A57F4C"/>
    <w:rsid w:val="00A61269"/>
    <w:rsid w:val="00A61C9A"/>
    <w:rsid w:val="00A61DB1"/>
    <w:rsid w:val="00A62597"/>
    <w:rsid w:val="00A63BCF"/>
    <w:rsid w:val="00A675B9"/>
    <w:rsid w:val="00A67977"/>
    <w:rsid w:val="00A7083F"/>
    <w:rsid w:val="00A71066"/>
    <w:rsid w:val="00A71DFA"/>
    <w:rsid w:val="00A71F53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87458"/>
    <w:rsid w:val="00A9075C"/>
    <w:rsid w:val="00A90F93"/>
    <w:rsid w:val="00A923BB"/>
    <w:rsid w:val="00A9242C"/>
    <w:rsid w:val="00A92C0A"/>
    <w:rsid w:val="00A944BC"/>
    <w:rsid w:val="00A94BFE"/>
    <w:rsid w:val="00A94E4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6E52"/>
    <w:rsid w:val="00AB6EDD"/>
    <w:rsid w:val="00AB7FA5"/>
    <w:rsid w:val="00AC08F8"/>
    <w:rsid w:val="00AC0F53"/>
    <w:rsid w:val="00AC1F1A"/>
    <w:rsid w:val="00AC41D2"/>
    <w:rsid w:val="00AC4685"/>
    <w:rsid w:val="00AC4758"/>
    <w:rsid w:val="00AC76C1"/>
    <w:rsid w:val="00AC7DB7"/>
    <w:rsid w:val="00AD2899"/>
    <w:rsid w:val="00AD30CA"/>
    <w:rsid w:val="00AD5BA0"/>
    <w:rsid w:val="00AD5F70"/>
    <w:rsid w:val="00AD5F98"/>
    <w:rsid w:val="00AD7DA0"/>
    <w:rsid w:val="00AE26B9"/>
    <w:rsid w:val="00AE2D70"/>
    <w:rsid w:val="00AE3DCD"/>
    <w:rsid w:val="00AE527E"/>
    <w:rsid w:val="00AE6AC3"/>
    <w:rsid w:val="00AE75FD"/>
    <w:rsid w:val="00AF01E0"/>
    <w:rsid w:val="00AF045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3EF2"/>
    <w:rsid w:val="00B0429A"/>
    <w:rsid w:val="00B06C40"/>
    <w:rsid w:val="00B06D1B"/>
    <w:rsid w:val="00B07A89"/>
    <w:rsid w:val="00B10073"/>
    <w:rsid w:val="00B120C5"/>
    <w:rsid w:val="00B129D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38E"/>
    <w:rsid w:val="00B224A6"/>
    <w:rsid w:val="00B23B26"/>
    <w:rsid w:val="00B25098"/>
    <w:rsid w:val="00B25F35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BF2"/>
    <w:rsid w:val="00B35F95"/>
    <w:rsid w:val="00B40958"/>
    <w:rsid w:val="00B40F3B"/>
    <w:rsid w:val="00B4268D"/>
    <w:rsid w:val="00B44CE5"/>
    <w:rsid w:val="00B45BAA"/>
    <w:rsid w:val="00B465AA"/>
    <w:rsid w:val="00B5432F"/>
    <w:rsid w:val="00B54C24"/>
    <w:rsid w:val="00B54F87"/>
    <w:rsid w:val="00B54FFD"/>
    <w:rsid w:val="00B55534"/>
    <w:rsid w:val="00B5588E"/>
    <w:rsid w:val="00B55D42"/>
    <w:rsid w:val="00B61EA6"/>
    <w:rsid w:val="00B62C89"/>
    <w:rsid w:val="00B635A8"/>
    <w:rsid w:val="00B6392E"/>
    <w:rsid w:val="00B65432"/>
    <w:rsid w:val="00B6556F"/>
    <w:rsid w:val="00B6567D"/>
    <w:rsid w:val="00B66E29"/>
    <w:rsid w:val="00B671ED"/>
    <w:rsid w:val="00B671F7"/>
    <w:rsid w:val="00B67F45"/>
    <w:rsid w:val="00B67FD8"/>
    <w:rsid w:val="00B70ACE"/>
    <w:rsid w:val="00B71426"/>
    <w:rsid w:val="00B74CFA"/>
    <w:rsid w:val="00B753E6"/>
    <w:rsid w:val="00B75792"/>
    <w:rsid w:val="00B806E0"/>
    <w:rsid w:val="00B833B9"/>
    <w:rsid w:val="00B84F1F"/>
    <w:rsid w:val="00B85AC9"/>
    <w:rsid w:val="00B8778E"/>
    <w:rsid w:val="00B87F0C"/>
    <w:rsid w:val="00B919F8"/>
    <w:rsid w:val="00B94782"/>
    <w:rsid w:val="00B966CC"/>
    <w:rsid w:val="00BA027F"/>
    <w:rsid w:val="00BA0792"/>
    <w:rsid w:val="00BA2427"/>
    <w:rsid w:val="00BA2F0F"/>
    <w:rsid w:val="00BA3928"/>
    <w:rsid w:val="00BA3ADD"/>
    <w:rsid w:val="00BA3E9C"/>
    <w:rsid w:val="00BA4139"/>
    <w:rsid w:val="00BA48C3"/>
    <w:rsid w:val="00BA5077"/>
    <w:rsid w:val="00BA60A0"/>
    <w:rsid w:val="00BA64B9"/>
    <w:rsid w:val="00BA6E94"/>
    <w:rsid w:val="00BA7BA0"/>
    <w:rsid w:val="00BA7D21"/>
    <w:rsid w:val="00BB1743"/>
    <w:rsid w:val="00BB29A9"/>
    <w:rsid w:val="00BB2C12"/>
    <w:rsid w:val="00BB3E4B"/>
    <w:rsid w:val="00BB6A57"/>
    <w:rsid w:val="00BB6DCC"/>
    <w:rsid w:val="00BB7E6A"/>
    <w:rsid w:val="00BC0D23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1FF4"/>
    <w:rsid w:val="00BD2229"/>
    <w:rsid w:val="00BD2363"/>
    <w:rsid w:val="00BD28BE"/>
    <w:rsid w:val="00BD4898"/>
    <w:rsid w:val="00BD55C6"/>
    <w:rsid w:val="00BD5AC5"/>
    <w:rsid w:val="00BD68F3"/>
    <w:rsid w:val="00BD6E7C"/>
    <w:rsid w:val="00BD6EF2"/>
    <w:rsid w:val="00BE0457"/>
    <w:rsid w:val="00BE0B92"/>
    <w:rsid w:val="00BE1434"/>
    <w:rsid w:val="00BE1E76"/>
    <w:rsid w:val="00BE2691"/>
    <w:rsid w:val="00BE3DB8"/>
    <w:rsid w:val="00BE41DD"/>
    <w:rsid w:val="00BE4307"/>
    <w:rsid w:val="00BE44A4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1D54"/>
    <w:rsid w:val="00C02564"/>
    <w:rsid w:val="00C02AF5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949"/>
    <w:rsid w:val="00C161F9"/>
    <w:rsid w:val="00C17B90"/>
    <w:rsid w:val="00C201FD"/>
    <w:rsid w:val="00C21568"/>
    <w:rsid w:val="00C23A4A"/>
    <w:rsid w:val="00C2486B"/>
    <w:rsid w:val="00C25178"/>
    <w:rsid w:val="00C26732"/>
    <w:rsid w:val="00C269BC"/>
    <w:rsid w:val="00C27354"/>
    <w:rsid w:val="00C2789F"/>
    <w:rsid w:val="00C3033B"/>
    <w:rsid w:val="00C30614"/>
    <w:rsid w:val="00C30EF8"/>
    <w:rsid w:val="00C310C1"/>
    <w:rsid w:val="00C3130E"/>
    <w:rsid w:val="00C318BA"/>
    <w:rsid w:val="00C32FA9"/>
    <w:rsid w:val="00C33BD6"/>
    <w:rsid w:val="00C35C2E"/>
    <w:rsid w:val="00C40D6C"/>
    <w:rsid w:val="00C42188"/>
    <w:rsid w:val="00C425EB"/>
    <w:rsid w:val="00C45762"/>
    <w:rsid w:val="00C46686"/>
    <w:rsid w:val="00C4688D"/>
    <w:rsid w:val="00C47794"/>
    <w:rsid w:val="00C47CF4"/>
    <w:rsid w:val="00C50ED6"/>
    <w:rsid w:val="00C51DC8"/>
    <w:rsid w:val="00C52E0F"/>
    <w:rsid w:val="00C53151"/>
    <w:rsid w:val="00C54331"/>
    <w:rsid w:val="00C545C6"/>
    <w:rsid w:val="00C55C20"/>
    <w:rsid w:val="00C561D3"/>
    <w:rsid w:val="00C573F1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4FD1"/>
    <w:rsid w:val="00C66292"/>
    <w:rsid w:val="00C66760"/>
    <w:rsid w:val="00C71C8A"/>
    <w:rsid w:val="00C72177"/>
    <w:rsid w:val="00C722CE"/>
    <w:rsid w:val="00C72344"/>
    <w:rsid w:val="00C7402F"/>
    <w:rsid w:val="00C741B8"/>
    <w:rsid w:val="00C7468C"/>
    <w:rsid w:val="00C74D53"/>
    <w:rsid w:val="00C757F9"/>
    <w:rsid w:val="00C75F90"/>
    <w:rsid w:val="00C7787F"/>
    <w:rsid w:val="00C81E33"/>
    <w:rsid w:val="00C82E18"/>
    <w:rsid w:val="00C82FAB"/>
    <w:rsid w:val="00C8323C"/>
    <w:rsid w:val="00C86EE5"/>
    <w:rsid w:val="00C87C4C"/>
    <w:rsid w:val="00C912C1"/>
    <w:rsid w:val="00C91865"/>
    <w:rsid w:val="00C92D40"/>
    <w:rsid w:val="00C937B3"/>
    <w:rsid w:val="00C93D11"/>
    <w:rsid w:val="00C94988"/>
    <w:rsid w:val="00C954A4"/>
    <w:rsid w:val="00C95697"/>
    <w:rsid w:val="00C9637D"/>
    <w:rsid w:val="00C96BD6"/>
    <w:rsid w:val="00CA75F3"/>
    <w:rsid w:val="00CB0250"/>
    <w:rsid w:val="00CB27FB"/>
    <w:rsid w:val="00CB3571"/>
    <w:rsid w:val="00CB4814"/>
    <w:rsid w:val="00CB6523"/>
    <w:rsid w:val="00CB6E82"/>
    <w:rsid w:val="00CC020F"/>
    <w:rsid w:val="00CC0E0C"/>
    <w:rsid w:val="00CC1337"/>
    <w:rsid w:val="00CC247C"/>
    <w:rsid w:val="00CC295D"/>
    <w:rsid w:val="00CC2DD0"/>
    <w:rsid w:val="00CC2F85"/>
    <w:rsid w:val="00CC30A8"/>
    <w:rsid w:val="00CC3598"/>
    <w:rsid w:val="00CC4868"/>
    <w:rsid w:val="00CC48C4"/>
    <w:rsid w:val="00CC54B3"/>
    <w:rsid w:val="00CC57C4"/>
    <w:rsid w:val="00CC5879"/>
    <w:rsid w:val="00CC6855"/>
    <w:rsid w:val="00CC720D"/>
    <w:rsid w:val="00CC7FF7"/>
    <w:rsid w:val="00CD0BE5"/>
    <w:rsid w:val="00CD11F4"/>
    <w:rsid w:val="00CD2C8C"/>
    <w:rsid w:val="00CD4958"/>
    <w:rsid w:val="00CD5D42"/>
    <w:rsid w:val="00CD6041"/>
    <w:rsid w:val="00CD61A0"/>
    <w:rsid w:val="00CD6BB5"/>
    <w:rsid w:val="00CD6C1F"/>
    <w:rsid w:val="00CD6F8C"/>
    <w:rsid w:val="00CE0001"/>
    <w:rsid w:val="00CE0527"/>
    <w:rsid w:val="00CE0D2F"/>
    <w:rsid w:val="00CE154A"/>
    <w:rsid w:val="00CE16C4"/>
    <w:rsid w:val="00CE196D"/>
    <w:rsid w:val="00CE1FCA"/>
    <w:rsid w:val="00CE32AC"/>
    <w:rsid w:val="00CE36F4"/>
    <w:rsid w:val="00CE444B"/>
    <w:rsid w:val="00CE50E7"/>
    <w:rsid w:val="00CE5ABF"/>
    <w:rsid w:val="00CE6BEA"/>
    <w:rsid w:val="00CF108C"/>
    <w:rsid w:val="00CF6399"/>
    <w:rsid w:val="00CF75DE"/>
    <w:rsid w:val="00D00AD9"/>
    <w:rsid w:val="00D0209C"/>
    <w:rsid w:val="00D02482"/>
    <w:rsid w:val="00D02572"/>
    <w:rsid w:val="00D02BCE"/>
    <w:rsid w:val="00D03C68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17686"/>
    <w:rsid w:val="00D215A1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55B9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582"/>
    <w:rsid w:val="00D53B37"/>
    <w:rsid w:val="00D53B6E"/>
    <w:rsid w:val="00D5400C"/>
    <w:rsid w:val="00D55044"/>
    <w:rsid w:val="00D55491"/>
    <w:rsid w:val="00D55BFC"/>
    <w:rsid w:val="00D56D27"/>
    <w:rsid w:val="00D57018"/>
    <w:rsid w:val="00D57AD5"/>
    <w:rsid w:val="00D61B77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02D"/>
    <w:rsid w:val="00D779F1"/>
    <w:rsid w:val="00D77F1A"/>
    <w:rsid w:val="00D8096D"/>
    <w:rsid w:val="00D81B88"/>
    <w:rsid w:val="00D82717"/>
    <w:rsid w:val="00D84C03"/>
    <w:rsid w:val="00D86073"/>
    <w:rsid w:val="00D86379"/>
    <w:rsid w:val="00D86686"/>
    <w:rsid w:val="00D90528"/>
    <w:rsid w:val="00D92E5D"/>
    <w:rsid w:val="00D9358B"/>
    <w:rsid w:val="00D93A99"/>
    <w:rsid w:val="00D9459A"/>
    <w:rsid w:val="00D94828"/>
    <w:rsid w:val="00D94879"/>
    <w:rsid w:val="00D951FE"/>
    <w:rsid w:val="00D9585C"/>
    <w:rsid w:val="00D960F7"/>
    <w:rsid w:val="00D97355"/>
    <w:rsid w:val="00D976BE"/>
    <w:rsid w:val="00D97A70"/>
    <w:rsid w:val="00D97E12"/>
    <w:rsid w:val="00DA20E3"/>
    <w:rsid w:val="00DA3384"/>
    <w:rsid w:val="00DA4F0B"/>
    <w:rsid w:val="00DA62BC"/>
    <w:rsid w:val="00DA665C"/>
    <w:rsid w:val="00DA6677"/>
    <w:rsid w:val="00DA70DC"/>
    <w:rsid w:val="00DB0586"/>
    <w:rsid w:val="00DB0AB7"/>
    <w:rsid w:val="00DB1019"/>
    <w:rsid w:val="00DB1A09"/>
    <w:rsid w:val="00DB1F97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B7D51"/>
    <w:rsid w:val="00DC00C1"/>
    <w:rsid w:val="00DC0587"/>
    <w:rsid w:val="00DC09D8"/>
    <w:rsid w:val="00DC2A05"/>
    <w:rsid w:val="00DC3E35"/>
    <w:rsid w:val="00DC50FB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07E5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3DF3"/>
    <w:rsid w:val="00E04B5F"/>
    <w:rsid w:val="00E05FEE"/>
    <w:rsid w:val="00E106C6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175"/>
    <w:rsid w:val="00E24594"/>
    <w:rsid w:val="00E24BC4"/>
    <w:rsid w:val="00E27FAF"/>
    <w:rsid w:val="00E31517"/>
    <w:rsid w:val="00E31917"/>
    <w:rsid w:val="00E32026"/>
    <w:rsid w:val="00E322BE"/>
    <w:rsid w:val="00E349A2"/>
    <w:rsid w:val="00E36A6C"/>
    <w:rsid w:val="00E3777F"/>
    <w:rsid w:val="00E437F2"/>
    <w:rsid w:val="00E44CA9"/>
    <w:rsid w:val="00E45A63"/>
    <w:rsid w:val="00E45C42"/>
    <w:rsid w:val="00E46AFA"/>
    <w:rsid w:val="00E47CB1"/>
    <w:rsid w:val="00E47E45"/>
    <w:rsid w:val="00E5174A"/>
    <w:rsid w:val="00E5191B"/>
    <w:rsid w:val="00E52F8F"/>
    <w:rsid w:val="00E53681"/>
    <w:rsid w:val="00E549A3"/>
    <w:rsid w:val="00E54FC9"/>
    <w:rsid w:val="00E54FFF"/>
    <w:rsid w:val="00E56939"/>
    <w:rsid w:val="00E56A42"/>
    <w:rsid w:val="00E56A88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19E"/>
    <w:rsid w:val="00E80633"/>
    <w:rsid w:val="00E806EE"/>
    <w:rsid w:val="00E8229A"/>
    <w:rsid w:val="00E82AE2"/>
    <w:rsid w:val="00E8315A"/>
    <w:rsid w:val="00E850D4"/>
    <w:rsid w:val="00E854DC"/>
    <w:rsid w:val="00E87172"/>
    <w:rsid w:val="00E92443"/>
    <w:rsid w:val="00E927A5"/>
    <w:rsid w:val="00E931CB"/>
    <w:rsid w:val="00E94BBB"/>
    <w:rsid w:val="00E95ABB"/>
    <w:rsid w:val="00EA03AD"/>
    <w:rsid w:val="00EA0721"/>
    <w:rsid w:val="00EA0D0B"/>
    <w:rsid w:val="00EA2257"/>
    <w:rsid w:val="00EA3237"/>
    <w:rsid w:val="00EA4FE3"/>
    <w:rsid w:val="00EA53FE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70DE"/>
    <w:rsid w:val="00EE06D8"/>
    <w:rsid w:val="00EE0D13"/>
    <w:rsid w:val="00EE0F05"/>
    <w:rsid w:val="00EE2F55"/>
    <w:rsid w:val="00EE32D0"/>
    <w:rsid w:val="00EE471E"/>
    <w:rsid w:val="00EE4CBD"/>
    <w:rsid w:val="00EE60FC"/>
    <w:rsid w:val="00EE64FF"/>
    <w:rsid w:val="00EF0086"/>
    <w:rsid w:val="00EF03AE"/>
    <w:rsid w:val="00EF0C92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06E99"/>
    <w:rsid w:val="00F07B54"/>
    <w:rsid w:val="00F1002C"/>
    <w:rsid w:val="00F11326"/>
    <w:rsid w:val="00F118D8"/>
    <w:rsid w:val="00F11FF2"/>
    <w:rsid w:val="00F12690"/>
    <w:rsid w:val="00F14021"/>
    <w:rsid w:val="00F145A5"/>
    <w:rsid w:val="00F149DB"/>
    <w:rsid w:val="00F15F66"/>
    <w:rsid w:val="00F16068"/>
    <w:rsid w:val="00F17076"/>
    <w:rsid w:val="00F17BB7"/>
    <w:rsid w:val="00F209AC"/>
    <w:rsid w:val="00F23B8A"/>
    <w:rsid w:val="00F24779"/>
    <w:rsid w:val="00F25B10"/>
    <w:rsid w:val="00F26374"/>
    <w:rsid w:val="00F26766"/>
    <w:rsid w:val="00F3134C"/>
    <w:rsid w:val="00F35ED1"/>
    <w:rsid w:val="00F36CBE"/>
    <w:rsid w:val="00F371A4"/>
    <w:rsid w:val="00F371AC"/>
    <w:rsid w:val="00F3741E"/>
    <w:rsid w:val="00F37C65"/>
    <w:rsid w:val="00F419F9"/>
    <w:rsid w:val="00F42D8F"/>
    <w:rsid w:val="00F439CD"/>
    <w:rsid w:val="00F4406E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235"/>
    <w:rsid w:val="00F564AA"/>
    <w:rsid w:val="00F56CC8"/>
    <w:rsid w:val="00F579B8"/>
    <w:rsid w:val="00F60FF1"/>
    <w:rsid w:val="00F613BF"/>
    <w:rsid w:val="00F62ADE"/>
    <w:rsid w:val="00F62BF6"/>
    <w:rsid w:val="00F62F46"/>
    <w:rsid w:val="00F63999"/>
    <w:rsid w:val="00F64008"/>
    <w:rsid w:val="00F6521D"/>
    <w:rsid w:val="00F6793D"/>
    <w:rsid w:val="00F67E81"/>
    <w:rsid w:val="00F70125"/>
    <w:rsid w:val="00F711D1"/>
    <w:rsid w:val="00F71B19"/>
    <w:rsid w:val="00F71D45"/>
    <w:rsid w:val="00F72999"/>
    <w:rsid w:val="00F729DF"/>
    <w:rsid w:val="00F73419"/>
    <w:rsid w:val="00F73622"/>
    <w:rsid w:val="00F7474D"/>
    <w:rsid w:val="00F75088"/>
    <w:rsid w:val="00F750D3"/>
    <w:rsid w:val="00F75D2A"/>
    <w:rsid w:val="00F770E4"/>
    <w:rsid w:val="00F77A19"/>
    <w:rsid w:val="00F8114A"/>
    <w:rsid w:val="00F8186A"/>
    <w:rsid w:val="00F849BD"/>
    <w:rsid w:val="00F85621"/>
    <w:rsid w:val="00F85C83"/>
    <w:rsid w:val="00F863B3"/>
    <w:rsid w:val="00F8649F"/>
    <w:rsid w:val="00F87A79"/>
    <w:rsid w:val="00F909C8"/>
    <w:rsid w:val="00F91303"/>
    <w:rsid w:val="00F91BAE"/>
    <w:rsid w:val="00F94934"/>
    <w:rsid w:val="00F949A2"/>
    <w:rsid w:val="00F95209"/>
    <w:rsid w:val="00F95C65"/>
    <w:rsid w:val="00F96713"/>
    <w:rsid w:val="00F96D3F"/>
    <w:rsid w:val="00F979D9"/>
    <w:rsid w:val="00FA0D8D"/>
    <w:rsid w:val="00FA2425"/>
    <w:rsid w:val="00FA38E5"/>
    <w:rsid w:val="00FA4322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1878"/>
    <w:rsid w:val="00FB234C"/>
    <w:rsid w:val="00FB2714"/>
    <w:rsid w:val="00FB2EBC"/>
    <w:rsid w:val="00FB4597"/>
    <w:rsid w:val="00FB54E5"/>
    <w:rsid w:val="00FB5E5D"/>
    <w:rsid w:val="00FB664D"/>
    <w:rsid w:val="00FC0E72"/>
    <w:rsid w:val="00FC2F34"/>
    <w:rsid w:val="00FC4006"/>
    <w:rsid w:val="00FC4958"/>
    <w:rsid w:val="00FC5660"/>
    <w:rsid w:val="00FC568F"/>
    <w:rsid w:val="00FC6332"/>
    <w:rsid w:val="00FC6365"/>
    <w:rsid w:val="00FC7954"/>
    <w:rsid w:val="00FD1509"/>
    <w:rsid w:val="00FD1FF3"/>
    <w:rsid w:val="00FD212F"/>
    <w:rsid w:val="00FD283B"/>
    <w:rsid w:val="00FD2FFB"/>
    <w:rsid w:val="00FD41F9"/>
    <w:rsid w:val="00FD4D33"/>
    <w:rsid w:val="00FD620C"/>
    <w:rsid w:val="00FE0336"/>
    <w:rsid w:val="00FE0EED"/>
    <w:rsid w:val="00FE11A7"/>
    <w:rsid w:val="00FE21AA"/>
    <w:rsid w:val="00FE272F"/>
    <w:rsid w:val="00FE3532"/>
    <w:rsid w:val="00FE4A7D"/>
    <w:rsid w:val="00FE4AA1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FB34E"/>
  <w15:docId w15:val="{FABDF7F5-1E1E-4C9B-9E99-D2E7966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78B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3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969B9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E24BC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E94BBB"/>
    <w:rPr>
      <w:color w:val="605E5C"/>
      <w:shd w:val="clear" w:color="auto" w:fill="E1DFDD"/>
    </w:rPr>
  </w:style>
  <w:style w:type="table" w:customStyle="1" w:styleId="29">
    <w:name w:val="Сетка таблицы2"/>
    <w:basedOn w:val="a2"/>
    <w:next w:val="af4"/>
    <w:uiPriority w:val="39"/>
    <w:rsid w:val="007562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1"/>
    <w:uiPriority w:val="99"/>
    <w:semiHidden/>
    <w:unhideWhenUsed/>
    <w:rsid w:val="00EE4CBD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4C393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310">
    <w:name w:val="Основной текст 31"/>
    <w:basedOn w:val="a0"/>
    <w:rsid w:val="004C3937"/>
    <w:pPr>
      <w:suppressAutoHyphens/>
      <w:jc w:val="center"/>
    </w:pPr>
    <w:rPr>
      <w:rFonts w:ascii="Arial" w:hAnsi="Arial" w:cs="Arial"/>
      <w:szCs w:val="22"/>
      <w:lang w:val="ru-RU" w:eastAsia="ar-SA"/>
    </w:rPr>
  </w:style>
  <w:style w:type="paragraph" w:customStyle="1" w:styleId="Normal1">
    <w:name w:val="Normal1"/>
    <w:rsid w:val="004C3937"/>
    <w:pPr>
      <w:widowControl w:val="0"/>
      <w:suppressAutoHyphens/>
      <w:spacing w:line="312" w:lineRule="auto"/>
      <w:ind w:firstLine="42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styleId="afff3">
    <w:name w:val="endnote reference"/>
    <w:rsid w:val="00D9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A1EB-7DE9-4B6B-89E3-E46456E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711</Words>
  <Characters>5240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13</cp:revision>
  <cp:lastPrinted>2021-09-02T09:23:00Z</cp:lastPrinted>
  <dcterms:created xsi:type="dcterms:W3CDTF">2022-08-31T09:00:00Z</dcterms:created>
  <dcterms:modified xsi:type="dcterms:W3CDTF">2023-02-03T12:06:00Z</dcterms:modified>
</cp:coreProperties>
</file>