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153" w14:textId="77777777" w:rsidR="00BA6E94" w:rsidRPr="0082483E" w:rsidRDefault="00BA6E94" w:rsidP="00BA6E9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82483E">
        <w:rPr>
          <w:b/>
          <w:bCs/>
          <w:sz w:val="25"/>
          <w:szCs w:val="25"/>
        </w:rPr>
        <w:t>Договор о задатке №____</w:t>
      </w:r>
    </w:p>
    <w:p w14:paraId="0E50B648" w14:textId="1D1350A5" w:rsidR="0058685D" w:rsidRPr="0082483E" w:rsidRDefault="00BA6E94" w:rsidP="00932F51">
      <w:pPr>
        <w:pStyle w:val="aff1"/>
        <w:spacing w:before="0" w:beforeAutospacing="0" w:after="0" w:afterAutospacing="0"/>
        <w:jc w:val="center"/>
        <w:rPr>
          <w:b/>
          <w:bCs/>
          <w:spacing w:val="30"/>
          <w:sz w:val="25"/>
          <w:szCs w:val="25"/>
        </w:rPr>
      </w:pPr>
      <w:r w:rsidRPr="0082483E">
        <w:rPr>
          <w:b/>
          <w:bCs/>
          <w:spacing w:val="30"/>
          <w:sz w:val="25"/>
          <w:szCs w:val="25"/>
        </w:rPr>
        <w:t>(договор присоединения)</w:t>
      </w:r>
    </w:p>
    <w:p w14:paraId="19D12585" w14:textId="77777777" w:rsidR="00B8141A" w:rsidRPr="0082483E" w:rsidRDefault="00B8141A" w:rsidP="0058685D">
      <w:pPr>
        <w:shd w:val="clear" w:color="auto" w:fill="FFFFFF"/>
        <w:tabs>
          <w:tab w:val="left" w:pos="1145"/>
        </w:tabs>
        <w:ind w:left="7080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14:paraId="0EF89205" w14:textId="77777777" w:rsidR="00BA6E94" w:rsidRPr="0082483E" w:rsidRDefault="00BA6E94" w:rsidP="00BA6E9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39AAEF13" w14:textId="77777777" w:rsidR="00B8141A" w:rsidRPr="0082483E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82483E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претендент______________________________________________________________________на участие в торгах по продаже ___________ в ходе процедуры банкротства Должника </w:t>
      </w:r>
    </w:p>
    <w:p w14:paraId="7106720D" w14:textId="2690C41D" w:rsidR="00BA6E94" w:rsidRPr="0082483E" w:rsidRDefault="005908F6" w:rsidP="005908F6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1" w:name="_Hlk57805460"/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Гражданина Российской Федерации 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Лопатин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 Александр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 Владимирович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>а</w:t>
      </w:r>
      <w:r w:rsidRPr="0082483E">
        <w:rPr>
          <w:rFonts w:ascii="Times New Roman" w:hAnsi="Times New Roman" w:cs="Times New Roman"/>
          <w:b/>
          <w:color w:val="000000"/>
          <w:sz w:val="25"/>
          <w:szCs w:val="25"/>
          <w:lang w:val="ru-RU"/>
        </w:rPr>
        <w:t xml:space="preserve">, </w:t>
      </w:r>
      <w:r w:rsidRPr="0082483E">
        <w:rPr>
          <w:rFonts w:ascii="Times New Roman" w:hAnsi="Times New Roman" w:cs="Times New Roman"/>
          <w:bCs/>
          <w:color w:val="000000"/>
          <w:sz w:val="25"/>
          <w:szCs w:val="25"/>
          <w:lang w:val="ru-RU"/>
        </w:rPr>
        <w:t xml:space="preserve">(дата рождения 29.07.1964, место рождения: г. Ленинград, </w:t>
      </w:r>
      <w:r w:rsidRPr="0082483E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ИНН 773100644287, СНИЛС 024-195-584 49, место жительства: Москва, ул. Герасима Курина, д.14. корп.1, кв.107), </w:t>
      </w:r>
      <w:r w:rsidRPr="0082483E">
        <w:rPr>
          <w:rFonts w:ascii="Times New Roman" w:hAnsi="Times New Roman" w:cs="Times New Roman"/>
          <w:bCs/>
          <w:iCs/>
          <w:color w:val="000000"/>
          <w:sz w:val="25"/>
          <w:szCs w:val="25"/>
          <w:lang w:val="ru-RU"/>
        </w:rPr>
        <w:t xml:space="preserve">именуемый в дальнейшем </w:t>
      </w:r>
      <w:r w:rsidRPr="0082483E">
        <w:rPr>
          <w:rFonts w:ascii="Times New Roman" w:hAnsi="Times New Roman" w:cs="Times New Roman"/>
          <w:b/>
          <w:bCs/>
          <w:iCs/>
          <w:color w:val="000000"/>
          <w:sz w:val="25"/>
          <w:szCs w:val="25"/>
          <w:lang w:val="ru-RU"/>
        </w:rPr>
        <w:t xml:space="preserve">«Должник», в лице финансового управляющего </w:t>
      </w:r>
      <w:proofErr w:type="spellStart"/>
      <w:r w:rsidRPr="0082483E">
        <w:rPr>
          <w:rFonts w:ascii="Times New Roman" w:hAnsi="Times New Roman" w:cs="Times New Roman"/>
          <w:b/>
          <w:bCs/>
          <w:iCs/>
          <w:color w:val="000000"/>
          <w:sz w:val="25"/>
          <w:szCs w:val="25"/>
          <w:lang w:val="ru-RU"/>
        </w:rPr>
        <w:t>Тимашкова</w:t>
      </w:r>
      <w:proofErr w:type="spellEnd"/>
      <w:r w:rsidRPr="0082483E">
        <w:rPr>
          <w:rFonts w:ascii="Times New Roman" w:hAnsi="Times New Roman" w:cs="Times New Roman"/>
          <w:b/>
          <w:bCs/>
          <w:iCs/>
          <w:color w:val="000000"/>
          <w:sz w:val="25"/>
          <w:szCs w:val="25"/>
          <w:lang w:val="ru-RU"/>
        </w:rPr>
        <w:t xml:space="preserve"> Виктора Анатольевича </w:t>
      </w:r>
      <w:r w:rsidRPr="0082483E">
        <w:rPr>
          <w:rFonts w:ascii="Times New Roman" w:hAnsi="Times New Roman" w:cs="Times New Roman"/>
          <w:iCs/>
          <w:color w:val="000000"/>
          <w:sz w:val="25"/>
          <w:szCs w:val="25"/>
          <w:lang w:val="ru-RU"/>
        </w:rPr>
        <w:t xml:space="preserve">ИНН 380404089532 СНИЛС 077-968-790 58, адрес для корреспонденции: </w:t>
      </w:r>
      <w:r w:rsidRPr="0082483E">
        <w:rPr>
          <w:rFonts w:ascii="Times New Roman" w:hAnsi="Times New Roman" w:cs="Times New Roman"/>
          <w:iCs/>
          <w:sz w:val="25"/>
          <w:szCs w:val="25"/>
          <w:lang w:val="ru-RU"/>
        </w:rPr>
        <w:t>123610, Москва, Краснопресненская набережная, 12, под. 6, офис 1320</w:t>
      </w:r>
      <w:r w:rsidRPr="0082483E">
        <w:rPr>
          <w:rFonts w:ascii="Times New Roman" w:hAnsi="Times New Roman" w:cs="Times New Roman"/>
          <w:iCs/>
          <w:color w:val="000000"/>
          <w:sz w:val="25"/>
          <w:szCs w:val="25"/>
          <w:lang w:val="ru-RU"/>
        </w:rPr>
        <w:t xml:space="preserve">, рег. номер 13278, член СРО Ассоциация арбитражных управляющих саморегулируемая организация "Центральное агентство арбитражных управляющих" </w:t>
      </w:r>
      <w:bookmarkEnd w:id="1"/>
      <w:r w:rsidRPr="0082483E">
        <w:rPr>
          <w:rFonts w:ascii="Times New Roman" w:hAnsi="Times New Roman" w:cs="Times New Roman"/>
          <w:iCs/>
          <w:color w:val="000000"/>
          <w:sz w:val="25"/>
          <w:szCs w:val="25"/>
          <w:lang w:val="ru-RU"/>
        </w:rPr>
        <w:t xml:space="preserve">(ИНН 7731024000,  ОГРН 1107799028523, </w:t>
      </w:r>
      <w:bookmarkStart w:id="2" w:name="_Hlk57806093"/>
      <w:r w:rsidRPr="0082483E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действующего на основании </w:t>
      </w:r>
      <w:bookmarkEnd w:id="2"/>
      <w:r w:rsidRPr="0082483E">
        <w:rPr>
          <w:rFonts w:ascii="Times New Roman" w:hAnsi="Times New Roman" w:cs="Times New Roman"/>
          <w:color w:val="000000"/>
          <w:sz w:val="25"/>
          <w:szCs w:val="25"/>
          <w:lang w:val="ru-RU"/>
        </w:rPr>
        <w:t>Определения Арбитражного суда города Москвы от 10 декабря 2020 г. (рез. 03.12.2020) по делу А40-139552/17</w:t>
      </w:r>
      <w:r w:rsidR="00B8141A"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BA6E94"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="00BA6E94" w:rsidRPr="008248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="00BA6E94" w:rsidRPr="0082483E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F524B52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___________________ (далее – Имущество, Лот), перечисляет денежные средства </w:t>
      </w: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10 (десять) % от начальной цены </w:t>
      </w: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82483E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82483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320402A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774A47A6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77AB9493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C6FD38D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82483E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137D59" w14:textId="77777777" w:rsidR="00BA6E94" w:rsidRPr="0082483E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BBC90DB" w14:textId="77777777" w:rsidR="00BA6E94" w:rsidRPr="0082483E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0DED03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82483E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82483E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D4A628E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82483E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39B3D2F4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>5. Исполнение обязанности по внесению суммы задатка третьими лицами не допускается.</w:t>
      </w:r>
    </w:p>
    <w:p w14:paraId="42B0ADA9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F031021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38E6C67" w14:textId="77777777" w:rsidR="00BA6E94" w:rsidRPr="0082483E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9BD9665" w14:textId="2EBE10AD" w:rsidR="00BA6E94" w:rsidRPr="0082483E" w:rsidRDefault="00BA6E94" w:rsidP="00462EB2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82483E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1C0E787F" w14:textId="574C695C" w:rsidR="00BA6E94" w:rsidRDefault="00BA6E94" w:rsidP="005908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82483E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82483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82483E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82483E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2972CD0F" w14:textId="77777777" w:rsidR="00462EB2" w:rsidRPr="0082483E" w:rsidRDefault="00462EB2" w:rsidP="005908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A6E94" w:rsidRPr="0082483E" w14:paraId="1AA385DA" w14:textId="77777777" w:rsidTr="00D0374E">
        <w:trPr>
          <w:trHeight w:val="3059"/>
        </w:trPr>
        <w:tc>
          <w:tcPr>
            <w:tcW w:w="4786" w:type="dxa"/>
          </w:tcPr>
          <w:p w14:paraId="72315E2D" w14:textId="77777777" w:rsidR="00BA6E94" w:rsidRPr="0082483E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6AF6CD78" w14:textId="77777777" w:rsidR="00BA6E94" w:rsidRPr="0082483E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19356ECE" w14:textId="77777777" w:rsidR="00BA6E94" w:rsidRPr="0082483E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1E89234" w14:textId="77777777" w:rsidR="00BA6E94" w:rsidRPr="0082483E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52093D41" w14:textId="3C61DC4C" w:rsidR="00BA6E94" w:rsidRPr="0082483E" w:rsidRDefault="00BA6E94" w:rsidP="005908F6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  <w:bookmarkStart w:id="3" w:name="_Hlk12535521"/>
          </w:p>
          <w:p w14:paraId="0AF2D4B9" w14:textId="114D34EA" w:rsidR="00BA6E94" w:rsidRPr="0082483E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20D766B8" w14:textId="77777777" w:rsidR="00BA6E94" w:rsidRPr="0082483E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28C6C73" w14:textId="77777777" w:rsidR="00BA6E94" w:rsidRPr="0082483E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02935D1" w14:textId="77777777" w:rsidR="00BA6E94" w:rsidRPr="0082483E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3"/>
          </w:p>
        </w:tc>
        <w:tc>
          <w:tcPr>
            <w:tcW w:w="764" w:type="dxa"/>
          </w:tcPr>
          <w:p w14:paraId="28027C0E" w14:textId="77777777" w:rsidR="00BA6E94" w:rsidRPr="0082483E" w:rsidRDefault="00BA6E94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25DE980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82483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7D380C1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7FF613B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B41DB3D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884A5F4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DF3F9B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97FF78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0305020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483E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87E9193" w14:textId="77777777" w:rsidR="00BA6E94" w:rsidRPr="0082483E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E52C0AF" w14:textId="77777777" w:rsidR="00BA6E94" w:rsidRPr="0082483E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2483E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17B6ADCD" w14:textId="77777777" w:rsidR="00BA6E94" w:rsidRPr="0082483E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2483E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82483E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82483E">
        <w:rPr>
          <w:rFonts w:ascii="Times New Roman" w:hAnsi="Times New Roman" w:cs="Times New Roman"/>
          <w:b/>
          <w:bCs/>
          <w:sz w:val="25"/>
          <w:szCs w:val="25"/>
        </w:rPr>
        <w:t xml:space="preserve"> торгов</w:t>
      </w:r>
      <w:r w:rsidRPr="0082483E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82483E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82483E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82483E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56365C1A" w14:textId="13118489" w:rsidR="00BA6E94" w:rsidRPr="0082483E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92ABA33" w14:textId="77777777" w:rsidR="00BA6E94" w:rsidRPr="0082483E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E7827FC" w14:textId="77777777" w:rsidR="00BA6E94" w:rsidRPr="0082483E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62A2E6E1" w14:textId="7F7C14CB" w:rsidR="00BA6E94" w:rsidRPr="0082483E" w:rsidRDefault="00BA6E94" w:rsidP="00BA6E94">
      <w:pPr>
        <w:rPr>
          <w:rFonts w:ascii="Times New Roman" w:hAnsi="Times New Roman" w:cs="Times New Roman"/>
          <w:sz w:val="25"/>
          <w:szCs w:val="25"/>
        </w:rPr>
      </w:pPr>
      <w:r w:rsidRPr="0082483E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82483E">
        <w:rPr>
          <w:rFonts w:ascii="Times New Roman" w:hAnsi="Times New Roman" w:cs="Times New Roman"/>
          <w:sz w:val="25"/>
          <w:szCs w:val="25"/>
        </w:rPr>
        <w:tab/>
        <w:t xml:space="preserve">            _____________________/_________</w:t>
      </w:r>
    </w:p>
    <w:bookmarkEnd w:id="0"/>
    <w:p w14:paraId="561FB75E" w14:textId="664616BD" w:rsidR="001C6027" w:rsidRPr="0082483E" w:rsidRDefault="001C6027" w:rsidP="0058685D">
      <w:pPr>
        <w:pStyle w:val="24"/>
        <w:tabs>
          <w:tab w:val="left" w:pos="7740"/>
        </w:tabs>
        <w:spacing w:after="0"/>
        <w:ind w:left="0"/>
        <w:rPr>
          <w:sz w:val="25"/>
          <w:szCs w:val="25"/>
        </w:rPr>
      </w:pPr>
    </w:p>
    <w:sectPr w:rsidR="001C6027" w:rsidRPr="0082483E" w:rsidSect="0058685D">
      <w:footerReference w:type="default" r:id="rId8"/>
      <w:type w:val="continuous"/>
      <w:pgSz w:w="11906" w:h="16838"/>
      <w:pgMar w:top="851" w:right="849" w:bottom="993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C80" w14:textId="77777777" w:rsidR="000A5D78" w:rsidRDefault="000A5D78" w:rsidP="007836CC">
      <w:r>
        <w:separator/>
      </w:r>
    </w:p>
  </w:endnote>
  <w:endnote w:type="continuationSeparator" w:id="0">
    <w:p w14:paraId="7B9FF593" w14:textId="77777777" w:rsidR="000A5D78" w:rsidRDefault="000A5D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F88" w14:textId="77777777" w:rsidR="000A5D78" w:rsidRDefault="000A5D78" w:rsidP="007836CC">
      <w:r>
        <w:separator/>
      </w:r>
    </w:p>
  </w:footnote>
  <w:footnote w:type="continuationSeparator" w:id="0">
    <w:p w14:paraId="52371ADA" w14:textId="77777777" w:rsidR="000A5D78" w:rsidRDefault="000A5D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5D78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2EB2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85D"/>
    <w:rsid w:val="00586E1F"/>
    <w:rsid w:val="00587F38"/>
    <w:rsid w:val="005903F8"/>
    <w:rsid w:val="005908F6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24A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83E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2F51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141A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6E94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057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756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14</cp:revision>
  <cp:lastPrinted>2021-09-02T09:23:00Z</cp:lastPrinted>
  <dcterms:created xsi:type="dcterms:W3CDTF">2022-08-31T09:00:00Z</dcterms:created>
  <dcterms:modified xsi:type="dcterms:W3CDTF">2023-03-23T13:45:00Z</dcterms:modified>
</cp:coreProperties>
</file>