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B2" w:rsidRDefault="004A10B2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4A10B2" w:rsidRDefault="004A10B2">
      <w:pPr>
        <w:pStyle w:val="a3"/>
        <w:kinsoku w:val="0"/>
        <w:overflowPunct w:val="0"/>
        <w:ind w:left="0"/>
        <w:jc w:val="left"/>
      </w:pPr>
    </w:p>
    <w:p w:rsidR="004A10B2" w:rsidRDefault="004A10B2" w:rsidP="00104E89">
      <w:pPr>
        <w:pStyle w:val="1"/>
        <w:tabs>
          <w:tab w:val="left" w:pos="6424"/>
        </w:tabs>
        <w:kinsoku w:val="0"/>
        <w:overflowPunct w:val="0"/>
        <w:ind w:left="3631"/>
        <w:rPr>
          <w:b w:val="0"/>
          <w:bCs w:val="0"/>
        </w:rPr>
      </w:pPr>
      <w:r>
        <w:t>Договор о задатке</w:t>
      </w:r>
      <w:r>
        <w:rPr>
          <w:spacing w:val="-1"/>
        </w:rPr>
        <w:t xml:space="preserve"> </w:t>
      </w:r>
      <w:r>
        <w:t>№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4A10B2" w:rsidRDefault="004A10B2" w:rsidP="00104E89">
      <w:pPr>
        <w:pStyle w:val="a3"/>
        <w:kinsoku w:val="0"/>
        <w:overflowPunct w:val="0"/>
        <w:ind w:left="3543"/>
        <w:jc w:val="left"/>
      </w:pPr>
      <w:r>
        <w:t>(д</w:t>
      </w:r>
      <w:r>
        <w:rPr>
          <w:spacing w:val="-29"/>
        </w:rPr>
        <w:t xml:space="preserve"> </w:t>
      </w:r>
      <w:r>
        <w:rPr>
          <w:spacing w:val="14"/>
        </w:rPr>
        <w:t>оговор</w:t>
      </w:r>
      <w:r>
        <w:rPr>
          <w:spacing w:val="59"/>
        </w:rPr>
        <w:t xml:space="preserve"> </w:t>
      </w:r>
      <w:r>
        <w:rPr>
          <w:spacing w:val="19"/>
        </w:rPr>
        <w:t>при</w:t>
      </w:r>
      <w:r>
        <w:rPr>
          <w:spacing w:val="-28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о</w:t>
      </w:r>
      <w:r>
        <w:rPr>
          <w:spacing w:val="-30"/>
        </w:rPr>
        <w:t xml:space="preserve"> </w:t>
      </w:r>
      <w:r>
        <w:rPr>
          <w:spacing w:val="21"/>
        </w:rPr>
        <w:t>единения</w:t>
      </w:r>
      <w:r>
        <w:t>)</w:t>
      </w:r>
    </w:p>
    <w:p w:rsidR="004A10B2" w:rsidRDefault="004A10B2">
      <w:pPr>
        <w:pStyle w:val="a3"/>
        <w:kinsoku w:val="0"/>
        <w:overflowPunct w:val="0"/>
        <w:spacing w:before="2"/>
        <w:ind w:left="0"/>
        <w:jc w:val="left"/>
        <w:rPr>
          <w:sz w:val="16"/>
          <w:szCs w:val="16"/>
        </w:rPr>
      </w:pPr>
    </w:p>
    <w:p w:rsidR="004A10B2" w:rsidRPr="00D65E91" w:rsidRDefault="00FF6F5B" w:rsidP="00D65E91">
      <w:pPr>
        <w:pStyle w:val="a3"/>
        <w:tabs>
          <w:tab w:val="left" w:pos="3262"/>
          <w:tab w:val="left" w:pos="3713"/>
          <w:tab w:val="left" w:pos="4551"/>
          <w:tab w:val="left" w:pos="6963"/>
          <w:tab w:val="left" w:pos="9114"/>
        </w:tabs>
        <w:kinsoku w:val="0"/>
        <w:overflowPunct w:val="0"/>
        <w:spacing w:before="90"/>
        <w:ind w:right="173"/>
        <w:rPr>
          <w:u w:val="single"/>
        </w:rPr>
      </w:pPr>
      <w:r>
        <w:rPr>
          <w:b/>
          <w:bCs/>
        </w:rPr>
        <w:t xml:space="preserve">               </w:t>
      </w:r>
      <w:r w:rsidR="004A10B2">
        <w:rPr>
          <w:b/>
          <w:bCs/>
        </w:rPr>
        <w:t xml:space="preserve">Акционерное общество «Российский аукционный дом», </w:t>
      </w:r>
      <w:r w:rsidR="004A10B2">
        <w:t xml:space="preserve">именуемое в дальнейшем </w:t>
      </w:r>
      <w:r w:rsidR="00104FCF">
        <w:t xml:space="preserve">- </w:t>
      </w:r>
      <w:r w:rsidR="004A10B2">
        <w:t>«Оператор</w:t>
      </w:r>
      <w:r w:rsidR="004A10B2">
        <w:rPr>
          <w:spacing w:val="1"/>
        </w:rPr>
        <w:t xml:space="preserve"> </w:t>
      </w:r>
      <w:r w:rsidR="004A10B2">
        <w:t>электронной</w:t>
      </w:r>
      <w:r w:rsidR="004A10B2">
        <w:rPr>
          <w:spacing w:val="1"/>
        </w:rPr>
        <w:t xml:space="preserve"> </w:t>
      </w:r>
      <w:r w:rsidR="004A10B2">
        <w:t>площадки»,</w:t>
      </w:r>
      <w:r w:rsidR="004A10B2">
        <w:rPr>
          <w:spacing w:val="1"/>
        </w:rPr>
        <w:t xml:space="preserve"> </w:t>
      </w:r>
      <w:r w:rsidR="004A10B2">
        <w:t>в</w:t>
      </w:r>
      <w:r w:rsidR="004A10B2">
        <w:rPr>
          <w:spacing w:val="1"/>
        </w:rPr>
        <w:t xml:space="preserve"> </w:t>
      </w:r>
      <w:r w:rsidR="004A10B2">
        <w:t>лице</w:t>
      </w:r>
      <w:r w:rsidR="004A10B2">
        <w:rPr>
          <w:spacing w:val="1"/>
        </w:rPr>
        <w:t xml:space="preserve"> </w:t>
      </w:r>
      <w:r w:rsidR="004A10B2">
        <w:t>Руководителя</w:t>
      </w:r>
      <w:r w:rsidR="004A10B2">
        <w:rPr>
          <w:spacing w:val="1"/>
        </w:rPr>
        <w:t xml:space="preserve"> </w:t>
      </w:r>
      <w:r w:rsidR="004A10B2">
        <w:t>департамента</w:t>
      </w:r>
      <w:r w:rsidR="004A10B2">
        <w:rPr>
          <w:spacing w:val="1"/>
        </w:rPr>
        <w:t xml:space="preserve"> </w:t>
      </w:r>
      <w:r w:rsidR="004A10B2">
        <w:t>по</w:t>
      </w:r>
      <w:r w:rsidR="004A10B2">
        <w:rPr>
          <w:spacing w:val="1"/>
        </w:rPr>
        <w:t xml:space="preserve"> </w:t>
      </w:r>
      <w:r w:rsidR="004A10B2">
        <w:t>управлению</w:t>
      </w:r>
      <w:r w:rsidR="004A10B2">
        <w:rPr>
          <w:spacing w:val="1"/>
        </w:rPr>
        <w:t xml:space="preserve"> </w:t>
      </w:r>
      <w:r w:rsidR="004A10B2">
        <w:t>и</w:t>
      </w:r>
      <w:r w:rsidR="004A10B2">
        <w:rPr>
          <w:spacing w:val="1"/>
        </w:rPr>
        <w:t xml:space="preserve"> </w:t>
      </w:r>
      <w:r w:rsidR="004A10B2">
        <w:t>развитию</w:t>
      </w:r>
      <w:r w:rsidR="004A10B2">
        <w:rPr>
          <w:spacing w:val="-57"/>
        </w:rPr>
        <w:t xml:space="preserve"> </w:t>
      </w:r>
      <w:r w:rsidR="004A10B2">
        <w:t>электронной</w:t>
      </w:r>
      <w:r w:rsidR="004A10B2">
        <w:rPr>
          <w:spacing w:val="1"/>
        </w:rPr>
        <w:t xml:space="preserve"> </w:t>
      </w:r>
      <w:r w:rsidR="004A10B2">
        <w:t>торговой</w:t>
      </w:r>
      <w:r w:rsidR="004A10B2">
        <w:rPr>
          <w:spacing w:val="1"/>
        </w:rPr>
        <w:t xml:space="preserve"> </w:t>
      </w:r>
      <w:r w:rsidR="004A10B2">
        <w:t>площадки</w:t>
      </w:r>
      <w:r w:rsidR="004A10B2">
        <w:rPr>
          <w:spacing w:val="1"/>
        </w:rPr>
        <w:t xml:space="preserve"> </w:t>
      </w:r>
      <w:r w:rsidR="004A10B2">
        <w:t>(ЭТП)</w:t>
      </w:r>
      <w:r w:rsidR="004A10B2">
        <w:rPr>
          <w:spacing w:val="1"/>
        </w:rPr>
        <w:t xml:space="preserve"> </w:t>
      </w:r>
      <w:proofErr w:type="spellStart"/>
      <w:r w:rsidR="004A10B2">
        <w:t>Канцеровой</w:t>
      </w:r>
      <w:proofErr w:type="spellEnd"/>
      <w:r w:rsidR="004A10B2">
        <w:rPr>
          <w:spacing w:val="1"/>
        </w:rPr>
        <w:t xml:space="preserve"> </w:t>
      </w:r>
      <w:r w:rsidR="004A10B2">
        <w:t>Елены</w:t>
      </w:r>
      <w:r w:rsidR="004A10B2">
        <w:rPr>
          <w:spacing w:val="1"/>
        </w:rPr>
        <w:t xml:space="preserve"> </w:t>
      </w:r>
      <w:r w:rsidR="004A10B2">
        <w:t>Владимировны,</w:t>
      </w:r>
      <w:r w:rsidR="004A10B2">
        <w:rPr>
          <w:spacing w:val="1"/>
        </w:rPr>
        <w:t xml:space="preserve"> </w:t>
      </w:r>
      <w:r w:rsidR="004A10B2">
        <w:t>действующей</w:t>
      </w:r>
      <w:r w:rsidR="004A10B2">
        <w:rPr>
          <w:spacing w:val="1"/>
        </w:rPr>
        <w:t xml:space="preserve"> </w:t>
      </w:r>
      <w:r w:rsidR="004A10B2">
        <w:t>на</w:t>
      </w:r>
      <w:r w:rsidR="004A10B2">
        <w:rPr>
          <w:spacing w:val="1"/>
        </w:rPr>
        <w:t xml:space="preserve"> </w:t>
      </w:r>
      <w:r w:rsidR="004A10B2">
        <w:t>основании Доверенности от 11.01.2021 № Д-047 и присоединившийся к условиям настоящего</w:t>
      </w:r>
      <w:r w:rsidR="004A10B2">
        <w:rPr>
          <w:spacing w:val="1"/>
        </w:rPr>
        <w:t xml:space="preserve"> </w:t>
      </w:r>
      <w:r w:rsidR="00D65E91">
        <w:t>договора к</w:t>
      </w:r>
      <w:r w:rsidR="00D65E91" w:rsidRPr="00104FCF">
        <w:rPr>
          <w:b/>
        </w:rPr>
        <w:t xml:space="preserve">онкурсный управляющий </w:t>
      </w:r>
      <w:r w:rsidR="003805C9">
        <w:rPr>
          <w:b/>
        </w:rPr>
        <w:t xml:space="preserve">Общества с ограниченной ответственностью «ЛИГАТРАНССЕРВИС» (сокращенное наименование - ООО «ЛИГАТРАНССЕРВИС») </w:t>
      </w:r>
      <w:proofErr w:type="spellStart"/>
      <w:r w:rsidR="003805C9">
        <w:rPr>
          <w:b/>
        </w:rPr>
        <w:t>Скороспешев</w:t>
      </w:r>
      <w:proofErr w:type="spellEnd"/>
      <w:r w:rsidR="003805C9">
        <w:rPr>
          <w:b/>
        </w:rPr>
        <w:t xml:space="preserve"> Денис Игоревич</w:t>
      </w:r>
      <w:r w:rsidR="004A10B2">
        <w:rPr>
          <w:b/>
          <w:bCs/>
        </w:rPr>
        <w:t>,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именуемый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в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дальнейшем</w:t>
      </w:r>
      <w:r w:rsidR="004A10B2">
        <w:rPr>
          <w:b/>
          <w:bCs/>
          <w:spacing w:val="1"/>
        </w:rPr>
        <w:t xml:space="preserve"> </w:t>
      </w:r>
      <w:r w:rsidR="00104FCF">
        <w:rPr>
          <w:b/>
          <w:bCs/>
          <w:spacing w:val="1"/>
        </w:rPr>
        <w:t xml:space="preserve">- </w:t>
      </w:r>
      <w:r w:rsidR="004A10B2">
        <w:rPr>
          <w:b/>
          <w:bCs/>
        </w:rPr>
        <w:t>«Организатор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торгов»</w:t>
      </w:r>
      <w:r w:rsidR="004A10B2">
        <w:t>,</w:t>
      </w:r>
      <w:r w:rsidR="00D65E91">
        <w:t xml:space="preserve"> действующий на основании </w:t>
      </w:r>
      <w:r w:rsidR="00104FCF" w:rsidRPr="00104FCF">
        <w:t xml:space="preserve">ФЗ «О несостоятельности (банкротстве) № 127-ФЗ от 26.10.2002 г.,  решения Арбитражного суда </w:t>
      </w:r>
      <w:r w:rsidR="003805C9">
        <w:t>Брянской</w:t>
      </w:r>
      <w:r w:rsidR="00104FCF" w:rsidRPr="00104FCF">
        <w:t xml:space="preserve"> области от </w:t>
      </w:r>
      <w:r w:rsidR="003805C9">
        <w:t>25.11.2021 г. по делу №А09</w:t>
      </w:r>
      <w:r w:rsidR="00104FCF" w:rsidRPr="00104FCF">
        <w:t>-</w:t>
      </w:r>
      <w:r w:rsidR="003805C9">
        <w:t>2</w:t>
      </w:r>
      <w:r w:rsidR="00104FCF" w:rsidRPr="00104FCF">
        <w:t>5</w:t>
      </w:r>
      <w:r w:rsidR="003805C9">
        <w:t>53/2021</w:t>
      </w:r>
      <w:r w:rsidR="00104FCF">
        <w:t>,</w:t>
      </w:r>
      <w:r w:rsidR="004A10B2">
        <w:rPr>
          <w:spacing w:val="1"/>
        </w:rPr>
        <w:t xml:space="preserve"> </w:t>
      </w:r>
      <w:r w:rsidR="004A10B2">
        <w:t>и</w:t>
      </w:r>
      <w:r w:rsidR="004A10B2">
        <w:rPr>
          <w:spacing w:val="1"/>
        </w:rPr>
        <w:t xml:space="preserve"> </w:t>
      </w:r>
      <w:r w:rsidR="003805C9">
        <w:t xml:space="preserve">присоединившийся </w:t>
      </w:r>
      <w:r w:rsidR="004A10B2">
        <w:t>к</w:t>
      </w:r>
      <w:r w:rsidR="00104FCF">
        <w:t xml:space="preserve"> </w:t>
      </w:r>
      <w:r w:rsidR="004A10B2">
        <w:t>настоящему</w:t>
      </w:r>
      <w:r w:rsidR="00104FCF">
        <w:t xml:space="preserve"> </w:t>
      </w:r>
      <w:r w:rsidR="004A10B2">
        <w:t>Договору</w:t>
      </w:r>
      <w:r w:rsidR="00104FCF">
        <w:t xml:space="preserve"> </w:t>
      </w:r>
      <w:r w:rsidR="004A10B2">
        <w:rPr>
          <w:spacing w:val="-1"/>
        </w:rPr>
        <w:t>претендент</w:t>
      </w:r>
    </w:p>
    <w:p w:rsidR="004A10B2" w:rsidRDefault="00CA33FE">
      <w:pPr>
        <w:pStyle w:val="a3"/>
        <w:kinsoku w:val="0"/>
        <w:overflowPunct w:val="0"/>
        <w:spacing w:before="6"/>
        <w:ind w:left="0"/>
        <w:jc w:val="lef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172085</wp:posOffset>
                </wp:positionV>
                <wp:extent cx="6400800" cy="635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635"/>
                        </a:xfrm>
                        <a:custGeom>
                          <a:avLst/>
                          <a:gdLst>
                            <a:gd name="T0" fmla="*/ 0 w 10080"/>
                            <a:gd name="T1" fmla="*/ 0 h 1"/>
                            <a:gd name="T2" fmla="*/ 10080 w 100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19D4E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15pt,13.55pt,548.15pt,13.55pt" coordsize="100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" o:allowincell="f" filled="f" strokeweight=".48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347345</wp:posOffset>
                </wp:positionV>
                <wp:extent cx="6401435" cy="635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635"/>
                        </a:xfrm>
                        <a:custGeom>
                          <a:avLst/>
                          <a:gdLst>
                            <a:gd name="T0" fmla="*/ 0 w 10081"/>
                            <a:gd name="T1" fmla="*/ 0 h 1"/>
                            <a:gd name="T2" fmla="*/ 10080 w 100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1" h="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ABB038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15pt,27.35pt,548.15pt,27.35pt" coordsize="100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" o:allowincell="f" filled="f" strokeweight=".48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</w:p>
    <w:p w:rsidR="004A10B2" w:rsidRDefault="004A10B2">
      <w:pPr>
        <w:pStyle w:val="a3"/>
        <w:kinsoku w:val="0"/>
        <w:overflowPunct w:val="0"/>
        <w:spacing w:before="5"/>
        <w:ind w:left="0"/>
        <w:jc w:val="left"/>
        <w:rPr>
          <w:sz w:val="21"/>
          <w:szCs w:val="21"/>
        </w:rPr>
      </w:pPr>
    </w:p>
    <w:p w:rsidR="00B40C20" w:rsidRDefault="004A10B2">
      <w:pPr>
        <w:pStyle w:val="a3"/>
        <w:tabs>
          <w:tab w:val="left" w:pos="3463"/>
          <w:tab w:val="left" w:pos="8863"/>
          <w:tab w:val="left" w:pos="8949"/>
        </w:tabs>
        <w:kinsoku w:val="0"/>
        <w:overflowPunct w:val="0"/>
        <w:ind w:right="1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торгах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продаже</w:t>
      </w:r>
      <w:r w:rsidR="00FF6F5B">
        <w:t xml:space="preserve"> лота №</w:t>
      </w:r>
      <w:r w:rsidR="00B40C20">
        <w:t>__</w:t>
      </w:r>
      <w:r w:rsidR="00FF6F5B">
        <w:t>:</w:t>
      </w:r>
      <w:r w:rsidR="00B40C20">
        <w:t xml:space="preserve"> __________________________________________________________</w:t>
      </w:r>
    </w:p>
    <w:p w:rsidR="004A10B2" w:rsidRDefault="00B40C20">
      <w:pPr>
        <w:pStyle w:val="a3"/>
        <w:tabs>
          <w:tab w:val="left" w:pos="3463"/>
          <w:tab w:val="left" w:pos="8863"/>
          <w:tab w:val="left" w:pos="8949"/>
        </w:tabs>
        <w:kinsoku w:val="0"/>
        <w:overflowPunct w:val="0"/>
        <w:ind w:right="177"/>
      </w:pPr>
      <w:r>
        <w:t>____________________________________________________________________________________</w:t>
      </w:r>
      <w:r w:rsidR="00FF6F5B">
        <w:t xml:space="preserve"> в </w:t>
      </w:r>
      <w:r w:rsidR="004A10B2">
        <w:t>ходе</w:t>
      </w:r>
      <w:r w:rsidR="004A10B2">
        <w:rPr>
          <w:spacing w:val="5"/>
        </w:rPr>
        <w:t xml:space="preserve"> </w:t>
      </w:r>
      <w:r w:rsidR="004A10B2">
        <w:t>процедуры</w:t>
      </w:r>
      <w:r w:rsidR="004A10B2">
        <w:rPr>
          <w:spacing w:val="4"/>
        </w:rPr>
        <w:t xml:space="preserve"> </w:t>
      </w:r>
      <w:r w:rsidR="004A10B2">
        <w:t>банкротства</w:t>
      </w:r>
      <w:r w:rsidR="004A10B2">
        <w:rPr>
          <w:spacing w:val="4"/>
        </w:rPr>
        <w:t xml:space="preserve"> </w:t>
      </w:r>
      <w:r w:rsidR="00F575DB">
        <w:t xml:space="preserve">Должника - </w:t>
      </w:r>
      <w:r w:rsidR="00FF6F5B">
        <w:t>ОО</w:t>
      </w:r>
      <w:r w:rsidR="00F575DB" w:rsidRPr="00F575DB">
        <w:t>О «</w:t>
      </w:r>
      <w:r w:rsidR="00FF6F5B">
        <w:t>ЛИГАТРАНССЕРВИС</w:t>
      </w:r>
      <w:r w:rsidR="00F575DB" w:rsidRPr="00F575DB">
        <w:t>»</w:t>
      </w:r>
      <w:r w:rsidR="004A10B2">
        <w:t>,</w:t>
      </w:r>
      <w:r w:rsidR="004A10B2">
        <w:rPr>
          <w:spacing w:val="1"/>
        </w:rPr>
        <w:t xml:space="preserve"> </w:t>
      </w:r>
      <w:r w:rsidR="004A10B2">
        <w:t>именуемый</w:t>
      </w:r>
      <w:r w:rsidR="004A10B2">
        <w:rPr>
          <w:spacing w:val="-57"/>
        </w:rPr>
        <w:t xml:space="preserve"> </w:t>
      </w:r>
      <w:r w:rsidR="004A10B2">
        <w:t xml:space="preserve">в дальнейшем </w:t>
      </w:r>
      <w:r w:rsidR="004A10B2">
        <w:rPr>
          <w:b/>
          <w:bCs/>
        </w:rPr>
        <w:t xml:space="preserve">«Претендент», </w:t>
      </w:r>
      <w:r w:rsidR="004A10B2">
        <w:t>совместно именуемые «Стороны», в соответствии с требованиями</w:t>
      </w:r>
      <w:r w:rsidR="004A10B2">
        <w:rPr>
          <w:spacing w:val="1"/>
        </w:rPr>
        <w:t xml:space="preserve"> </w:t>
      </w:r>
      <w:r w:rsidR="004A10B2">
        <w:t>ст.ст.380,</w:t>
      </w:r>
      <w:r w:rsidR="004A10B2">
        <w:rPr>
          <w:spacing w:val="-2"/>
        </w:rPr>
        <w:t xml:space="preserve"> </w:t>
      </w:r>
      <w:r w:rsidR="004A10B2">
        <w:t>381,</w:t>
      </w:r>
      <w:r w:rsidR="004A10B2">
        <w:rPr>
          <w:spacing w:val="-2"/>
        </w:rPr>
        <w:t xml:space="preserve"> </w:t>
      </w:r>
      <w:r w:rsidR="004A10B2">
        <w:t>428</w:t>
      </w:r>
      <w:r w:rsidR="004A10B2">
        <w:rPr>
          <w:spacing w:val="-2"/>
        </w:rPr>
        <w:t xml:space="preserve"> </w:t>
      </w:r>
      <w:r w:rsidR="004A10B2">
        <w:t>ГК</w:t>
      </w:r>
      <w:r w:rsidR="004A10B2">
        <w:rPr>
          <w:spacing w:val="-2"/>
        </w:rPr>
        <w:t xml:space="preserve"> </w:t>
      </w:r>
      <w:r w:rsidR="004A10B2">
        <w:t>РФ,</w:t>
      </w:r>
      <w:r w:rsidR="004A10B2">
        <w:rPr>
          <w:spacing w:val="-2"/>
        </w:rPr>
        <w:t xml:space="preserve"> </w:t>
      </w:r>
      <w:r w:rsidR="004A10B2">
        <w:t>заключили</w:t>
      </w:r>
      <w:r w:rsidR="004A10B2">
        <w:rPr>
          <w:spacing w:val="-2"/>
        </w:rPr>
        <w:t xml:space="preserve"> </w:t>
      </w:r>
      <w:r w:rsidR="004A10B2">
        <w:t>настоящий</w:t>
      </w:r>
      <w:r w:rsidR="004A10B2">
        <w:rPr>
          <w:spacing w:val="-2"/>
        </w:rPr>
        <w:t xml:space="preserve"> </w:t>
      </w:r>
      <w:r w:rsidR="004A10B2">
        <w:t>Договор</w:t>
      </w:r>
      <w:r w:rsidR="004A10B2">
        <w:rPr>
          <w:spacing w:val="-2"/>
        </w:rPr>
        <w:t xml:space="preserve"> </w:t>
      </w:r>
      <w:r w:rsidR="004A10B2">
        <w:t>(далее</w:t>
      </w:r>
      <w:r w:rsidR="004A10B2">
        <w:rPr>
          <w:spacing w:val="1"/>
        </w:rPr>
        <w:t xml:space="preserve"> </w:t>
      </w:r>
      <w:r w:rsidR="004A10B2">
        <w:t>–</w:t>
      </w:r>
      <w:r w:rsidR="004A10B2">
        <w:rPr>
          <w:spacing w:val="-1"/>
        </w:rPr>
        <w:t xml:space="preserve"> </w:t>
      </w:r>
      <w:r w:rsidR="004A10B2">
        <w:t>Договор)</w:t>
      </w:r>
      <w:r w:rsidR="004A10B2">
        <w:rPr>
          <w:spacing w:val="-4"/>
        </w:rPr>
        <w:t xml:space="preserve"> </w:t>
      </w:r>
      <w:r w:rsidR="004A10B2">
        <w:t>о</w:t>
      </w:r>
      <w:r w:rsidR="004A10B2">
        <w:rPr>
          <w:spacing w:val="-2"/>
        </w:rPr>
        <w:t xml:space="preserve"> </w:t>
      </w:r>
      <w:r w:rsidR="004A10B2">
        <w:t>нижеследующем: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01"/>
        </w:tabs>
        <w:kinsoku w:val="0"/>
        <w:overflowPunct w:val="0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условиями</w:t>
      </w:r>
      <w:r>
        <w:rPr>
          <w:spacing w:val="-1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>Претендент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торгах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</w:p>
    <w:p w:rsidR="004A10B2" w:rsidRDefault="004A10B2">
      <w:pPr>
        <w:pStyle w:val="a3"/>
        <w:tabs>
          <w:tab w:val="left" w:pos="878"/>
          <w:tab w:val="left" w:pos="4474"/>
        </w:tabs>
        <w:kinsoku w:val="0"/>
        <w:overflowPunct w:val="0"/>
        <w:spacing w:before="1"/>
        <w:ind w:right="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4"/>
        </w:rPr>
        <w:t xml:space="preserve"> </w:t>
      </w:r>
      <w:r>
        <w:t>продаже</w:t>
      </w:r>
      <w:r>
        <w:rPr>
          <w:u w:val="single"/>
        </w:rPr>
        <w:tab/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Имущество),</w:t>
      </w:r>
      <w:r>
        <w:rPr>
          <w:spacing w:val="4"/>
        </w:rPr>
        <w:t xml:space="preserve"> </w:t>
      </w:r>
      <w:r>
        <w:t>перечисляет</w:t>
      </w:r>
      <w:r>
        <w:rPr>
          <w:spacing w:val="5"/>
        </w:rPr>
        <w:t xml:space="preserve"> </w:t>
      </w:r>
      <w:r>
        <w:t>денежные</w:t>
      </w:r>
      <w:r>
        <w:rPr>
          <w:spacing w:val="3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58"/>
        </w:rPr>
        <w:t xml:space="preserve"> </w:t>
      </w:r>
      <w:r>
        <w:rPr>
          <w:b/>
          <w:bCs/>
        </w:rPr>
        <w:t>размере</w:t>
      </w:r>
      <w:r w:rsidR="00104FCF">
        <w:rPr>
          <w:b/>
          <w:bCs/>
        </w:rPr>
        <w:t xml:space="preserve"> </w:t>
      </w:r>
      <w:r w:rsidR="00104FCF">
        <w:rPr>
          <w:b/>
          <w:bCs/>
          <w:spacing w:val="43"/>
          <w:u w:val="single"/>
        </w:rPr>
        <w:t>10</w:t>
      </w:r>
      <w:r>
        <w:rPr>
          <w:b/>
          <w:bCs/>
        </w:rPr>
        <w:t>%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начальной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цены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Имущества</w:t>
      </w:r>
      <w:r>
        <w:rPr>
          <w:b/>
          <w:bCs/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«Задаток»)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расчетный</w:t>
      </w:r>
      <w:r>
        <w:rPr>
          <w:spacing w:val="-8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Оператора</w:t>
      </w:r>
      <w:r>
        <w:rPr>
          <w:spacing w:val="-58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площадки:</w:t>
      </w:r>
    </w:p>
    <w:p w:rsidR="004A10B2" w:rsidRDefault="004A10B2">
      <w:pPr>
        <w:pStyle w:val="1"/>
        <w:kinsoku w:val="0"/>
        <w:overflowPunct w:val="0"/>
        <w:ind w:left="670" w:right="508"/>
        <w:jc w:val="both"/>
      </w:pPr>
      <w:r>
        <w:rPr>
          <w:u w:val="single"/>
        </w:rPr>
        <w:t>Получатель</w:t>
      </w:r>
      <w:r>
        <w:t xml:space="preserve"> - АО «Российский аукционный дом» (ИНН 7838430413, КПП 783801001):</w:t>
      </w:r>
      <w:r>
        <w:rPr>
          <w:spacing w:val="-58"/>
        </w:rPr>
        <w:t xml:space="preserve"> </w:t>
      </w:r>
      <w:r>
        <w:t>р/с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40702810355000036459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СЕВЕРО-ЗАПАДНЫЙ</w:t>
      </w:r>
      <w:r>
        <w:rPr>
          <w:spacing w:val="-1"/>
        </w:rPr>
        <w:t xml:space="preserve"> </w:t>
      </w:r>
      <w:r>
        <w:t>БАНК ПАО</w:t>
      </w:r>
      <w:r>
        <w:rPr>
          <w:spacing w:val="-1"/>
        </w:rPr>
        <w:t xml:space="preserve"> </w:t>
      </w:r>
      <w:r>
        <w:t>СБЕРБАНК,</w:t>
      </w:r>
    </w:p>
    <w:p w:rsidR="004A10B2" w:rsidRDefault="004A10B2">
      <w:pPr>
        <w:pStyle w:val="a3"/>
        <w:kinsoku w:val="0"/>
        <w:overflowPunct w:val="0"/>
        <w:ind w:left="670"/>
        <w:rPr>
          <w:b/>
          <w:bCs/>
        </w:rPr>
      </w:pPr>
      <w:r>
        <w:rPr>
          <w:b/>
          <w:bCs/>
        </w:rPr>
        <w:t>БИК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044030653,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к/с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30101810500000000653.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9"/>
        </w:tabs>
        <w:kinsoku w:val="0"/>
        <w:overflowPunct w:val="0"/>
        <w:ind w:left="103" w:right="174" w:firstLine="566"/>
      </w:pPr>
      <w:r>
        <w:t>Задаток должен быть внесен Претендентом не позднее даты, указанной в сообщении о</w:t>
      </w:r>
      <w:r>
        <w:rPr>
          <w:spacing w:val="1"/>
        </w:rPr>
        <w:t xml:space="preserve"> </w:t>
      </w:r>
      <w:r>
        <w:t xml:space="preserve">продаже </w:t>
      </w:r>
      <w:r>
        <w:rPr>
          <w:b/>
          <w:bCs/>
        </w:rPr>
        <w:t xml:space="preserve">Имущества </w:t>
      </w:r>
      <w:r>
        <w:t>должника и должен поступить на расчетный счет Оператора электронной</w:t>
      </w:r>
      <w:r>
        <w:rPr>
          <w:spacing w:val="1"/>
        </w:rPr>
        <w:t xml:space="preserve"> </w:t>
      </w:r>
      <w:r>
        <w:t>площадки, указанный в п.1 настоящего</w:t>
      </w:r>
      <w:r>
        <w:rPr>
          <w:spacing w:val="1"/>
        </w:rPr>
        <w:t xml:space="preserve"> </w:t>
      </w:r>
      <w:r>
        <w:t>Договора не позднее даты, указанной в сообщении о</w:t>
      </w:r>
      <w:r>
        <w:rPr>
          <w:spacing w:val="1"/>
        </w:rPr>
        <w:t xml:space="preserve"> </w:t>
      </w:r>
      <w:r>
        <w:t xml:space="preserve">продаже </w:t>
      </w:r>
      <w:r>
        <w:rPr>
          <w:b/>
          <w:bCs/>
        </w:rPr>
        <w:t xml:space="preserve">Имущества </w:t>
      </w:r>
      <w:r>
        <w:t>должника. Задаток считается внесенным с даты поступления всей суммы</w:t>
      </w:r>
      <w:r>
        <w:rPr>
          <w:spacing w:val="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указанный счет.</w:t>
      </w:r>
    </w:p>
    <w:p w:rsidR="004A10B2" w:rsidRDefault="004A10B2">
      <w:pPr>
        <w:pStyle w:val="a3"/>
        <w:kinsoku w:val="0"/>
        <w:overflowPunct w:val="0"/>
        <w:ind w:right="173" w:firstLine="566"/>
      </w:pPr>
      <w:r>
        <w:t>В случае, когда сумма Задатка от Претендента не зачислена на расчетный счет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rPr>
          <w:b/>
          <w:bCs/>
        </w:rPr>
        <w:t>Имущества</w:t>
      </w:r>
      <w:r>
        <w:rPr>
          <w:b/>
          <w:bCs/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принимается.</w:t>
      </w:r>
    </w:p>
    <w:p w:rsidR="004A10B2" w:rsidRDefault="004A10B2">
      <w:pPr>
        <w:pStyle w:val="a3"/>
        <w:kinsoku w:val="0"/>
        <w:overflowPunct w:val="0"/>
        <w:ind w:right="176" w:firstLine="566"/>
      </w:pPr>
      <w:r>
        <w:t>Договор о задатке может быть подписан Претендентом электронной подписью Претендента</w:t>
      </w:r>
      <w:r>
        <w:rPr>
          <w:spacing w:val="1"/>
        </w:rPr>
        <w:t xml:space="preserve"> </w:t>
      </w:r>
      <w:r>
        <w:t>либо Претендент вправе направить задаток на счет, указанный в п. 1 настоящего Договора без</w:t>
      </w:r>
      <w:r>
        <w:rPr>
          <w:spacing w:val="1"/>
        </w:rPr>
        <w:t xml:space="preserve"> </w:t>
      </w:r>
      <w:r>
        <w:rPr>
          <w:spacing w:val="-1"/>
        </w:rPr>
        <w:t>подписания</w:t>
      </w:r>
      <w:r>
        <w:rPr>
          <w:spacing w:val="-15"/>
        </w:rPr>
        <w:t xml:space="preserve"> </w:t>
      </w:r>
      <w:r>
        <w:rPr>
          <w:spacing w:val="-1"/>
        </w:rPr>
        <w:t>настоящего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Претендента</w:t>
      </w:r>
      <w:r>
        <w:rPr>
          <w:spacing w:val="-15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перечисление</w:t>
      </w:r>
      <w:r>
        <w:rPr>
          <w:spacing w:val="-58"/>
        </w:rPr>
        <w:t xml:space="preserve"> </w:t>
      </w:r>
      <w:r>
        <w:t>задатка Претендентом в соответствии с сообщением о проведении торгов считается акцептом</w:t>
      </w:r>
      <w:r>
        <w:rPr>
          <w:spacing w:val="1"/>
        </w:rPr>
        <w:t xml:space="preserve"> </w:t>
      </w:r>
      <w:r>
        <w:t>размещенного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 задатке).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4"/>
        </w:tabs>
        <w:kinsoku w:val="0"/>
        <w:overflowPunct w:val="0"/>
        <w:ind w:left="103" w:right="174" w:firstLine="566"/>
      </w:pPr>
      <w:r>
        <w:t>Задаток служит обеспечением исполнения обязательств Претендента по заключению по</w:t>
      </w:r>
      <w:r>
        <w:rPr>
          <w:spacing w:val="1"/>
        </w:rPr>
        <w:t xml:space="preserve"> </w:t>
      </w:r>
      <w:r>
        <w:t xml:space="preserve">итогам торгов договора купли-продажи и оплате цены продажи </w:t>
      </w:r>
      <w:r>
        <w:rPr>
          <w:b/>
          <w:bCs/>
        </w:rPr>
        <w:t>Имущества</w:t>
      </w:r>
      <w:r>
        <w:t>, определенной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признания Претендента</w:t>
      </w:r>
      <w:r>
        <w:rPr>
          <w:spacing w:val="-1"/>
        </w:rPr>
        <w:t xml:space="preserve"> </w:t>
      </w:r>
      <w:r>
        <w:t>победителем</w:t>
      </w:r>
      <w:r>
        <w:rPr>
          <w:spacing w:val="-1"/>
        </w:rPr>
        <w:t xml:space="preserve"> </w:t>
      </w:r>
      <w:r>
        <w:t>торгов.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22"/>
        </w:tabs>
        <w:kinsoku w:val="0"/>
        <w:overflowPunct w:val="0"/>
        <w:spacing w:before="1"/>
        <w:ind w:left="921" w:hanging="252"/>
      </w:pPr>
      <w:r>
        <w:t>В</w:t>
      </w:r>
      <w:r>
        <w:rPr>
          <w:spacing w:val="10"/>
        </w:rPr>
        <w:t xml:space="preserve"> </w:t>
      </w:r>
      <w:r>
        <w:t>платежном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графе</w:t>
      </w:r>
      <w:r>
        <w:rPr>
          <w:spacing w:val="12"/>
        </w:rPr>
        <w:t xml:space="preserve"> </w:t>
      </w:r>
      <w:r>
        <w:t>«назначение</w:t>
      </w:r>
      <w:r>
        <w:rPr>
          <w:spacing w:val="9"/>
        </w:rPr>
        <w:t xml:space="preserve"> </w:t>
      </w:r>
      <w:r>
        <w:t>платежа»</w:t>
      </w:r>
      <w:r>
        <w:rPr>
          <w:spacing w:val="11"/>
        </w:rPr>
        <w:t xml:space="preserve"> </w:t>
      </w:r>
      <w:r>
        <w:t>должна</w:t>
      </w:r>
      <w:r>
        <w:rPr>
          <w:spacing w:val="9"/>
        </w:rPr>
        <w:t xml:space="preserve"> </w:t>
      </w:r>
      <w:r>
        <w:t>содержаться</w:t>
      </w:r>
      <w:r>
        <w:rPr>
          <w:spacing w:val="10"/>
        </w:rPr>
        <w:t xml:space="preserve"> </w:t>
      </w:r>
      <w:r>
        <w:t>информация:</w:t>
      </w:r>
    </w:p>
    <w:p w:rsidR="004A10B2" w:rsidRDefault="004A10B2">
      <w:pPr>
        <w:pStyle w:val="a3"/>
        <w:tabs>
          <w:tab w:val="left" w:pos="2341"/>
        </w:tabs>
        <w:kinsoku w:val="0"/>
        <w:overflowPunct w:val="0"/>
        <w:ind w:right="181"/>
      </w:pPr>
      <w:r>
        <w:t>«№</w:t>
      </w:r>
      <w:r>
        <w:rPr>
          <w:spacing w:val="17"/>
        </w:rPr>
        <w:t xml:space="preserve"> </w:t>
      </w:r>
      <w:r>
        <w:t>л/с</w:t>
      </w:r>
      <w:r>
        <w:rPr>
          <w:u w:val="single"/>
        </w:rPr>
        <w:tab/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операций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обеспечению</w:t>
      </w:r>
      <w:r>
        <w:rPr>
          <w:spacing w:val="18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процедурах.</w:t>
      </w:r>
      <w:r>
        <w:rPr>
          <w:spacing w:val="-1"/>
        </w:rPr>
        <w:t xml:space="preserve"> </w:t>
      </w:r>
      <w:r>
        <w:t>НДС не</w:t>
      </w:r>
      <w:r>
        <w:rPr>
          <w:spacing w:val="-1"/>
        </w:rPr>
        <w:t xml:space="preserve"> </w:t>
      </w:r>
      <w:r>
        <w:t>облагается».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11"/>
        </w:tabs>
        <w:kinsoku w:val="0"/>
        <w:overflowPunct w:val="0"/>
        <w:ind w:left="910" w:hanging="241"/>
      </w:pPr>
      <w:r>
        <w:t>Исполнение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внесению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задатка</w:t>
      </w:r>
      <w:r>
        <w:rPr>
          <w:spacing w:val="-3"/>
        </w:rPr>
        <w:t xml:space="preserve"> </w:t>
      </w:r>
      <w:r>
        <w:t>третьими</w:t>
      </w:r>
      <w:r>
        <w:rPr>
          <w:spacing w:val="-2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4"/>
        </w:tabs>
        <w:kinsoku w:val="0"/>
        <w:overflowPunct w:val="0"/>
        <w:ind w:left="103" w:right="182" w:firstLine="566"/>
      </w:pPr>
      <w:r>
        <w:t>Сроки и порядок возврата суммы задатка, внесенного Претендентом на счет Оператора</w:t>
      </w:r>
      <w:r>
        <w:rPr>
          <w:spacing w:val="1"/>
        </w:rPr>
        <w:t xml:space="preserve"> </w:t>
      </w:r>
      <w:r>
        <w:t>электронной площадки определяются Регламентом АО «Российский аукционный дом» О порядке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денежными</w:t>
      </w:r>
      <w:r>
        <w:rPr>
          <w:spacing w:val="-13"/>
        </w:rPr>
        <w:t xml:space="preserve"> </w:t>
      </w:r>
      <w:r>
        <w:t>средствами,</w:t>
      </w:r>
      <w:r>
        <w:rPr>
          <w:spacing w:val="-13"/>
        </w:rPr>
        <w:t xml:space="preserve"> </w:t>
      </w:r>
      <w:r>
        <w:t>перечисляемыми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3"/>
        </w:rPr>
        <w:t xml:space="preserve"> </w:t>
      </w:r>
      <w:r>
        <w:t>задатка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торгов по продаже имущества (предприятия) должников в ходе процедур, применяемых в деле о</w:t>
      </w:r>
      <w:r>
        <w:rPr>
          <w:spacing w:val="1"/>
        </w:rPr>
        <w:t xml:space="preserve"> </w:t>
      </w:r>
      <w:r>
        <w:lastRenderedPageBreak/>
        <w:t>банкротстве</w:t>
      </w:r>
      <w:r>
        <w:rPr>
          <w:spacing w:val="-2"/>
        </w:rPr>
        <w:t xml:space="preserve"> </w:t>
      </w:r>
      <w:r>
        <w:t>(далее – Регламент).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82"/>
        </w:tabs>
        <w:kinsoku w:val="0"/>
        <w:overflowPunct w:val="0"/>
        <w:spacing w:before="68"/>
        <w:ind w:left="103" w:right="176" w:firstLine="566"/>
      </w:pP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Претенденту,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разблокировки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1"/>
        </w:rPr>
        <w:t xml:space="preserve"> </w:t>
      </w:r>
      <w:r>
        <w:t>в размере суммы Задатка на 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Претендента. С момента</w:t>
      </w:r>
      <w:r>
        <w:rPr>
          <w:spacing w:val="1"/>
        </w:rPr>
        <w:t xml:space="preserve"> </w:t>
      </w:r>
      <w:r>
        <w:t>разблокировки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возврату</w:t>
      </w:r>
      <w:r>
        <w:rPr>
          <w:spacing w:val="-1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исполненными.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896"/>
        </w:tabs>
        <w:kinsoku w:val="0"/>
        <w:overflowPunct w:val="0"/>
        <w:spacing w:before="1"/>
        <w:ind w:left="103" w:right="175" w:firstLine="566"/>
      </w:pPr>
      <w:r>
        <w:rPr>
          <w:spacing w:val="-1"/>
        </w:rPr>
        <w:t>Все</w:t>
      </w:r>
      <w:r>
        <w:rPr>
          <w:spacing w:val="-16"/>
        </w:rPr>
        <w:t xml:space="preserve"> </w:t>
      </w:r>
      <w:r>
        <w:rPr>
          <w:spacing w:val="-1"/>
        </w:rPr>
        <w:t>возможные</w:t>
      </w:r>
      <w:r>
        <w:rPr>
          <w:spacing w:val="-13"/>
        </w:rPr>
        <w:t xml:space="preserve"> </w:t>
      </w:r>
      <w:r>
        <w:rPr>
          <w:spacing w:val="-1"/>
        </w:rPr>
        <w:t>споры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разногласия,</w:t>
      </w:r>
      <w:r>
        <w:rPr>
          <w:spacing w:val="-15"/>
        </w:rPr>
        <w:t xml:space="preserve"> </w:t>
      </w:r>
      <w:r>
        <w:t>связанные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исполнением</w:t>
      </w:r>
      <w:r>
        <w:rPr>
          <w:spacing w:val="-15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Договора,</w:t>
      </w:r>
      <w:r>
        <w:rPr>
          <w:spacing w:val="-12"/>
        </w:rPr>
        <w:t xml:space="preserve"> </w:t>
      </w:r>
      <w:r>
        <w:t>будут</w:t>
      </w:r>
      <w:r>
        <w:rPr>
          <w:spacing w:val="-58"/>
        </w:rPr>
        <w:t xml:space="preserve"> </w:t>
      </w:r>
      <w:r>
        <w:t>разрешаться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разногласий</w:t>
      </w:r>
      <w:r>
        <w:rPr>
          <w:spacing w:val="-10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переговоров</w:t>
      </w:r>
      <w:r>
        <w:rPr>
          <w:spacing w:val="-8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рассмотрению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арбитражном</w:t>
      </w:r>
      <w:r>
        <w:rPr>
          <w:spacing w:val="-8"/>
        </w:rPr>
        <w:t xml:space="preserve"> </w:t>
      </w:r>
      <w:r>
        <w:t>суде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</w:t>
      </w:r>
      <w:r>
        <w:rPr>
          <w:spacing w:val="-8"/>
        </w:rPr>
        <w:t xml:space="preserve"> </w:t>
      </w:r>
      <w:r>
        <w:t>общей</w:t>
      </w:r>
      <w:r>
        <w:rPr>
          <w:spacing w:val="-58"/>
        </w:rPr>
        <w:t xml:space="preserve"> </w:t>
      </w:r>
      <w:r>
        <w:t>юрисдикции в соответствии с их компетенцией по месту нахождения Оператора электронной</w:t>
      </w:r>
      <w:r>
        <w:rPr>
          <w:spacing w:val="1"/>
        </w:rPr>
        <w:t xml:space="preserve"> </w:t>
      </w:r>
      <w:r>
        <w:t>площадки.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30"/>
        </w:tabs>
        <w:kinsoku w:val="0"/>
        <w:overflowPunct w:val="0"/>
        <w:ind w:left="103" w:right="176" w:firstLine="566"/>
      </w:pPr>
      <w:r>
        <w:t>Фактом внесения денежных средств в качестве Задатка на участие в электронных торгах</w:t>
      </w:r>
      <w:r>
        <w:rPr>
          <w:spacing w:val="1"/>
        </w:rPr>
        <w:t xml:space="preserve"> </w:t>
      </w:r>
      <w:r>
        <w:t>Претендент</w:t>
      </w:r>
      <w:r>
        <w:rPr>
          <w:spacing w:val="-6"/>
        </w:rPr>
        <w:t xml:space="preserve"> </w:t>
      </w:r>
      <w:r>
        <w:t>подтверждает</w:t>
      </w:r>
      <w:r>
        <w:rPr>
          <w:spacing w:val="-5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торгов,</w:t>
      </w:r>
      <w:r>
        <w:rPr>
          <w:spacing w:val="-6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купли-продажи, подлежащего</w:t>
      </w:r>
      <w:r>
        <w:rPr>
          <w:spacing w:val="-2"/>
        </w:rPr>
        <w:t xml:space="preserve"> </w:t>
      </w:r>
      <w:r>
        <w:t>заключению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торгов.</w:t>
      </w:r>
    </w:p>
    <w:p w:rsidR="004A10B2" w:rsidRDefault="004A10B2">
      <w:pPr>
        <w:pStyle w:val="a3"/>
        <w:kinsoku w:val="0"/>
        <w:overflowPunct w:val="0"/>
        <w:ind w:left="0"/>
        <w:jc w:val="left"/>
      </w:pPr>
    </w:p>
    <w:p w:rsidR="004A10B2" w:rsidRDefault="00CA33FE">
      <w:pPr>
        <w:pStyle w:val="1"/>
        <w:kinsoku w:val="0"/>
        <w:overflowPunct w:val="0"/>
        <w:ind w:left="4271" w:right="40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695960</wp:posOffset>
                </wp:positionV>
                <wp:extent cx="2514600" cy="635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66D92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54.8pt,525.05pt,54.8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" o:allowincell="f" filled="f" strokeweight=".26669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873125</wp:posOffset>
                </wp:positionV>
                <wp:extent cx="2514600" cy="63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6C3CB1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68.75pt,525.05pt,68.7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1048385</wp:posOffset>
                </wp:positionV>
                <wp:extent cx="2514600" cy="63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EBA035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82.55pt,525.05pt,82.5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1223645</wp:posOffset>
                </wp:positionV>
                <wp:extent cx="2514600" cy="63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F3AA73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96.35pt,525.05pt,96.3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1398905</wp:posOffset>
                </wp:positionV>
                <wp:extent cx="2514600" cy="635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3E093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10.15pt,525.05pt,110.1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1574165</wp:posOffset>
                </wp:positionV>
                <wp:extent cx="2514600" cy="635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AD9DA3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23.95pt,525.05pt,123.9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1749425</wp:posOffset>
                </wp:positionV>
                <wp:extent cx="2514600" cy="635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8DBD5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37.75pt,525.05pt,137.7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="004A10B2">
        <w:t>Реквизиты</w:t>
      </w:r>
      <w:r w:rsidR="004A10B2">
        <w:rPr>
          <w:spacing w:val="-3"/>
        </w:rPr>
        <w:t xml:space="preserve"> </w:t>
      </w:r>
      <w:r w:rsidR="004A10B2">
        <w:t>сторон:</w:t>
      </w:r>
    </w:p>
    <w:p w:rsidR="004A10B2" w:rsidRDefault="004A10B2">
      <w:pPr>
        <w:pStyle w:val="a3"/>
        <w:kinsoku w:val="0"/>
        <w:overflowPunct w:val="0"/>
        <w:spacing w:before="10"/>
        <w:ind w:left="0"/>
        <w:jc w:val="left"/>
        <w:rPr>
          <w:b/>
          <w:bCs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1"/>
        <w:gridCol w:w="4620"/>
      </w:tblGrid>
      <w:tr w:rsidR="004A10B2">
        <w:trPr>
          <w:trHeight w:val="4406"/>
        </w:trPr>
        <w:tc>
          <w:tcPr>
            <w:tcW w:w="49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10B2" w:rsidRDefault="004A10B2">
            <w:pPr>
              <w:pStyle w:val="TableParagraph"/>
              <w:kinsoku w:val="0"/>
              <w:overflowPunct w:val="0"/>
              <w:ind w:right="1161"/>
              <w:rPr>
                <w:b/>
                <w:bCs/>
              </w:rPr>
            </w:pPr>
            <w:r>
              <w:rPr>
                <w:b/>
                <w:bCs/>
              </w:rPr>
              <w:t>Оператор электронной площадки: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  <w:p w:rsidR="004A10B2" w:rsidRDefault="004A10B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«Российский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аукционный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дом»</w:t>
            </w:r>
          </w:p>
          <w:p w:rsidR="004A10B2" w:rsidRDefault="004A10B2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23"/>
                <w:szCs w:val="23"/>
              </w:rPr>
            </w:pPr>
          </w:p>
          <w:p w:rsidR="004A10B2" w:rsidRDefault="004A10B2">
            <w:pPr>
              <w:pStyle w:val="TableParagraph"/>
              <w:kinsoku w:val="0"/>
              <w:overflowPunct w:val="0"/>
              <w:ind w:right="1944"/>
            </w:pPr>
            <w:r>
              <w:t>Адрес для корреспонденции:</w:t>
            </w:r>
            <w:r>
              <w:rPr>
                <w:spacing w:val="-58"/>
              </w:rPr>
              <w:t xml:space="preserve"> </w:t>
            </w:r>
            <w:r>
              <w:t>190000 Санкт-Петербург,</w:t>
            </w:r>
            <w:r>
              <w:rPr>
                <w:spacing w:val="1"/>
              </w:rPr>
              <w:t xml:space="preserve"> </w:t>
            </w:r>
            <w:r>
              <w:t xml:space="preserve">пер. </w:t>
            </w:r>
            <w:proofErr w:type="spellStart"/>
            <w:r>
              <w:t>Гривцова</w:t>
            </w:r>
            <w:proofErr w:type="spellEnd"/>
            <w:r>
              <w:t>, д.5, лит. В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8 (800)</w:t>
            </w:r>
            <w:r>
              <w:rPr>
                <w:spacing w:val="-1"/>
              </w:rPr>
              <w:t xml:space="preserve"> </w:t>
            </w:r>
            <w:r>
              <w:t>777-57-57</w:t>
            </w:r>
          </w:p>
          <w:p w:rsidR="004A10B2" w:rsidRDefault="004A10B2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ОГРН:</w:t>
            </w:r>
            <w:r>
              <w:rPr>
                <w:spacing w:val="-3"/>
              </w:rPr>
              <w:t xml:space="preserve"> </w:t>
            </w:r>
            <w:r>
              <w:t>1097847233351,</w:t>
            </w:r>
            <w:r>
              <w:rPr>
                <w:spacing w:val="-1"/>
              </w:rPr>
              <w:t xml:space="preserve"> </w:t>
            </w:r>
            <w:r>
              <w:t>ИНН:</w:t>
            </w:r>
            <w:r>
              <w:rPr>
                <w:spacing w:val="-3"/>
              </w:rPr>
              <w:t xml:space="preserve"> </w:t>
            </w:r>
            <w:r>
              <w:t>7838430413,</w:t>
            </w: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КПП:</w:t>
            </w:r>
            <w:r>
              <w:rPr>
                <w:spacing w:val="-1"/>
              </w:rPr>
              <w:t xml:space="preserve"> </w:t>
            </w:r>
            <w:r>
              <w:t>783801001</w:t>
            </w:r>
          </w:p>
          <w:p w:rsidR="004A10B2" w:rsidRDefault="004A10B2">
            <w:pPr>
              <w:pStyle w:val="TableParagraph"/>
              <w:kinsoku w:val="0"/>
              <w:overflowPunct w:val="0"/>
              <w:ind w:right="1297"/>
            </w:pPr>
            <w:r>
              <w:t>р/с № 40702810355000036459</w:t>
            </w:r>
            <w:r>
              <w:rPr>
                <w:spacing w:val="1"/>
              </w:rPr>
              <w:t xml:space="preserve"> </w:t>
            </w:r>
            <w:r>
              <w:t>СЕВЕРО-ЗАПАДНЫЙ</w:t>
            </w:r>
            <w:r>
              <w:rPr>
                <w:spacing w:val="-5"/>
              </w:rPr>
              <w:t xml:space="preserve"> </w:t>
            </w:r>
            <w:r>
              <w:t>БАНК</w:t>
            </w:r>
            <w:r>
              <w:rPr>
                <w:spacing w:val="-6"/>
              </w:rPr>
              <w:t xml:space="preserve"> </w:t>
            </w:r>
            <w:r>
              <w:t>ПАО</w:t>
            </w:r>
            <w:r>
              <w:rPr>
                <w:spacing w:val="-57"/>
              </w:rPr>
              <w:t xml:space="preserve"> </w:t>
            </w:r>
            <w:r>
              <w:t>СБЕРБАНК</w:t>
            </w: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БИК</w:t>
            </w:r>
            <w:r>
              <w:rPr>
                <w:spacing w:val="-3"/>
              </w:rPr>
              <w:t xml:space="preserve"> </w:t>
            </w:r>
            <w:r>
              <w:t>044030653</w:t>
            </w:r>
          </w:p>
          <w:p w:rsidR="004A10B2" w:rsidRDefault="004A10B2">
            <w:pPr>
              <w:pStyle w:val="TableParagraph"/>
              <w:kinsoku w:val="0"/>
              <w:overflowPunct w:val="0"/>
              <w:spacing w:line="256" w:lineRule="exact"/>
            </w:pPr>
            <w:r>
              <w:t>к/с 30101810500000000653</w:t>
            </w:r>
          </w:p>
        </w:tc>
        <w:tc>
          <w:tcPr>
            <w:tcW w:w="4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10B2" w:rsidRDefault="004A10B2">
            <w:pPr>
              <w:pStyle w:val="TableParagraph"/>
              <w:kinsoku w:val="0"/>
              <w:overflowPunct w:val="0"/>
              <w:spacing w:line="266" w:lineRule="exact"/>
              <w:ind w:left="1317"/>
              <w:rPr>
                <w:b/>
                <w:bCs/>
              </w:rPr>
            </w:pPr>
            <w:r>
              <w:rPr>
                <w:b/>
                <w:bCs/>
              </w:rPr>
              <w:t>ПРЕТЕНДЕНТ:</w:t>
            </w:r>
          </w:p>
        </w:tc>
      </w:tr>
    </w:tbl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</w:rPr>
      </w:pPr>
    </w:p>
    <w:p w:rsidR="004A10B2" w:rsidRDefault="004A10B2">
      <w:pPr>
        <w:pStyle w:val="a3"/>
        <w:tabs>
          <w:tab w:val="left" w:pos="7184"/>
        </w:tabs>
        <w:kinsoku w:val="0"/>
        <w:overflowPunct w:val="0"/>
        <w:spacing w:before="1"/>
        <w:ind w:left="506"/>
        <w:jc w:val="left"/>
        <w:rPr>
          <w:b/>
          <w:bCs/>
        </w:rPr>
      </w:pPr>
      <w:r>
        <w:rPr>
          <w:b/>
          <w:bCs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Оператора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электронной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площадки</w:t>
      </w:r>
      <w:r>
        <w:rPr>
          <w:b/>
          <w:bCs/>
        </w:rPr>
        <w:tab/>
        <w:t>ОТ ПРЕТЕНДЕНТА</w:t>
      </w:r>
    </w:p>
    <w:p w:rsidR="004A10B2" w:rsidRDefault="004A10B2">
      <w:pPr>
        <w:pStyle w:val="a3"/>
        <w:tabs>
          <w:tab w:val="left" w:pos="2623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Е.В.</w:t>
      </w:r>
      <w:r>
        <w:rPr>
          <w:spacing w:val="-1"/>
        </w:rPr>
        <w:t xml:space="preserve"> </w:t>
      </w:r>
      <w:proofErr w:type="spellStart"/>
      <w:r>
        <w:t>Канцерова</w:t>
      </w:r>
      <w:proofErr w:type="spellEnd"/>
      <w:r>
        <w:t>/</w:t>
      </w:r>
    </w:p>
    <w:p w:rsidR="004A10B2" w:rsidRDefault="004A10B2">
      <w:pPr>
        <w:pStyle w:val="a3"/>
        <w:tabs>
          <w:tab w:val="left" w:pos="2983"/>
          <w:tab w:val="left" w:pos="4184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0B2" w:rsidRDefault="004A10B2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4A10B2" w:rsidRDefault="004A10B2">
      <w:pPr>
        <w:pStyle w:val="a3"/>
        <w:kinsoku w:val="0"/>
        <w:overflowPunct w:val="0"/>
        <w:spacing w:before="2"/>
        <w:ind w:left="0"/>
        <w:jc w:val="left"/>
        <w:rPr>
          <w:sz w:val="20"/>
          <w:szCs w:val="20"/>
        </w:rPr>
      </w:pPr>
    </w:p>
    <w:p w:rsidR="004A10B2" w:rsidRDefault="004A10B2">
      <w:pPr>
        <w:pStyle w:val="1"/>
        <w:kinsoku w:val="0"/>
        <w:overflowPunct w:val="0"/>
        <w:spacing w:before="90"/>
        <w:ind w:left="811"/>
      </w:pPr>
      <w:r>
        <w:t>Организатор</w:t>
      </w:r>
      <w:r>
        <w:rPr>
          <w:spacing w:val="-2"/>
        </w:rPr>
        <w:t xml:space="preserve"> </w:t>
      </w:r>
      <w:r>
        <w:t>торгов</w:t>
      </w:r>
      <w:r w:rsidR="00104FCF">
        <w:t xml:space="preserve">: </w:t>
      </w:r>
    </w:p>
    <w:p w:rsidR="00104FCF" w:rsidRPr="00104FCF" w:rsidRDefault="00FF6F5B" w:rsidP="00104FCF">
      <w:pPr>
        <w:rPr>
          <w:b/>
        </w:rPr>
      </w:pPr>
      <w:r>
        <w:rPr>
          <w:b/>
        </w:rPr>
        <w:t>конкурсный управляющий ОО</w:t>
      </w:r>
      <w:r w:rsidR="00104FCF" w:rsidRPr="00104FCF">
        <w:rPr>
          <w:b/>
        </w:rPr>
        <w:t>О «</w:t>
      </w:r>
      <w:r>
        <w:rPr>
          <w:b/>
        </w:rPr>
        <w:t>ЛИГАТРАНССЕРВИС</w:t>
      </w:r>
      <w:r w:rsidR="00104FCF" w:rsidRPr="00104FCF">
        <w:rPr>
          <w:b/>
        </w:rPr>
        <w:t>»</w:t>
      </w:r>
    </w:p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  <w:sz w:val="26"/>
          <w:szCs w:val="26"/>
        </w:rPr>
      </w:pPr>
    </w:p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  <w:sz w:val="22"/>
          <w:szCs w:val="22"/>
        </w:rPr>
      </w:pPr>
    </w:p>
    <w:p w:rsidR="004A10B2" w:rsidRDefault="004A10B2">
      <w:pPr>
        <w:pStyle w:val="a3"/>
        <w:kinsoku w:val="0"/>
        <w:overflowPunct w:val="0"/>
        <w:ind w:left="506"/>
        <w:jc w:val="left"/>
        <w:rPr>
          <w:b/>
          <w:bCs/>
        </w:rPr>
      </w:pPr>
      <w:r>
        <w:rPr>
          <w:b/>
          <w:bCs/>
        </w:rPr>
        <w:t>От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Организатора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торгов</w:t>
      </w:r>
    </w:p>
    <w:p w:rsidR="004A10B2" w:rsidRDefault="004A10B2">
      <w:pPr>
        <w:pStyle w:val="a3"/>
        <w:tabs>
          <w:tab w:val="left" w:pos="2623"/>
          <w:tab w:val="left" w:pos="4189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 w:rsidR="00FF6F5B">
        <w:t>Скороспешев</w:t>
      </w:r>
      <w:proofErr w:type="spellEnd"/>
      <w:r w:rsidR="00FF6F5B">
        <w:t xml:space="preserve"> Д.И.</w:t>
      </w:r>
      <w:r w:rsidRPr="00104FCF">
        <w:t>/</w:t>
      </w:r>
    </w:p>
    <w:sectPr w:rsidR="004A10B2">
      <w:pgSz w:w="11910" w:h="16840"/>
      <w:pgMar w:top="620" w:right="6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525" w:hanging="708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103" w:hanging="54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5178" w:hanging="548"/>
      </w:pPr>
    </w:lvl>
    <w:lvl w:ilvl="3">
      <w:numFmt w:val="bullet"/>
      <w:lvlText w:val="•"/>
      <w:lvlJc w:val="left"/>
      <w:pPr>
        <w:ind w:left="5837" w:hanging="548"/>
      </w:pPr>
    </w:lvl>
    <w:lvl w:ilvl="4">
      <w:numFmt w:val="bullet"/>
      <w:lvlText w:val="•"/>
      <w:lvlJc w:val="left"/>
      <w:pPr>
        <w:ind w:left="6496" w:hanging="548"/>
      </w:pPr>
    </w:lvl>
    <w:lvl w:ilvl="5">
      <w:numFmt w:val="bullet"/>
      <w:lvlText w:val="•"/>
      <w:lvlJc w:val="left"/>
      <w:pPr>
        <w:ind w:left="7155" w:hanging="548"/>
      </w:pPr>
    </w:lvl>
    <w:lvl w:ilvl="6">
      <w:numFmt w:val="bullet"/>
      <w:lvlText w:val="•"/>
      <w:lvlJc w:val="left"/>
      <w:pPr>
        <w:ind w:left="7813" w:hanging="548"/>
      </w:pPr>
    </w:lvl>
    <w:lvl w:ilvl="7">
      <w:numFmt w:val="bullet"/>
      <w:lvlText w:val="•"/>
      <w:lvlJc w:val="left"/>
      <w:pPr>
        <w:ind w:left="8472" w:hanging="548"/>
      </w:pPr>
    </w:lvl>
    <w:lvl w:ilvl="8">
      <w:numFmt w:val="bullet"/>
      <w:lvlText w:val="•"/>
      <w:lvlJc w:val="left"/>
      <w:pPr>
        <w:ind w:left="9131" w:hanging="548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"/>
      <w:lvlJc w:val="left"/>
      <w:pPr>
        <w:ind w:left="122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3" w15:restartNumberingAfterBreak="0">
    <w:nsid w:val="00000405"/>
    <w:multiLevelType w:val="multilevel"/>
    <w:tmpl w:val="FFFFFFFF"/>
    <w:lvl w:ilvl="0">
      <w:start w:val="3"/>
      <w:numFmt w:val="decimal"/>
      <w:lvlText w:val="%1"/>
      <w:lvlJc w:val="left"/>
      <w:pPr>
        <w:ind w:left="871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71" w:hanging="750"/>
      </w:pPr>
      <w:rPr>
        <w:rFonts w:cs="Times New Roman"/>
        <w:w w:val="99"/>
      </w:rPr>
    </w:lvl>
    <w:lvl w:ilvl="2">
      <w:start w:val="1"/>
      <w:numFmt w:val="decimal"/>
      <w:lvlText w:val="%1.%2.%3."/>
      <w:lvlJc w:val="left"/>
      <w:pPr>
        <w:ind w:left="103" w:hanging="541"/>
      </w:pPr>
      <w:rPr>
        <w:rFonts w:cs="Times New Roman"/>
        <w:w w:val="100"/>
      </w:rPr>
    </w:lvl>
    <w:lvl w:ilvl="3">
      <w:start w:val="2"/>
      <w:numFmt w:val="decimal"/>
      <w:lvlText w:val="%1.%2.%3.%4."/>
      <w:lvlJc w:val="left"/>
      <w:pPr>
        <w:ind w:left="103" w:hanging="54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4069" w:hanging="541"/>
      </w:pPr>
    </w:lvl>
    <w:lvl w:ilvl="5">
      <w:numFmt w:val="bullet"/>
      <w:lvlText w:val="•"/>
      <w:lvlJc w:val="left"/>
      <w:pPr>
        <w:ind w:left="5132" w:hanging="541"/>
      </w:pPr>
    </w:lvl>
    <w:lvl w:ilvl="6">
      <w:numFmt w:val="bullet"/>
      <w:lvlText w:val="•"/>
      <w:lvlJc w:val="left"/>
      <w:pPr>
        <w:ind w:left="6196" w:hanging="541"/>
      </w:pPr>
    </w:lvl>
    <w:lvl w:ilvl="7">
      <w:numFmt w:val="bullet"/>
      <w:lvlText w:val="•"/>
      <w:lvlJc w:val="left"/>
      <w:pPr>
        <w:ind w:left="7259" w:hanging="541"/>
      </w:pPr>
    </w:lvl>
    <w:lvl w:ilvl="8">
      <w:numFmt w:val="bullet"/>
      <w:lvlText w:val="•"/>
      <w:lvlJc w:val="left"/>
      <w:pPr>
        <w:ind w:left="8322" w:hanging="541"/>
      </w:pPr>
    </w:lvl>
  </w:abstractNum>
  <w:abstractNum w:abstractNumId="4" w15:restartNumberingAfterBreak="0">
    <w:nsid w:val="00000406"/>
    <w:multiLevelType w:val="multilevel"/>
    <w:tmpl w:val="FFFFFFFF"/>
    <w:lvl w:ilvl="0">
      <w:start w:val="5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5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6" w15:restartNumberingAfterBreak="0">
    <w:nsid w:val="00000408"/>
    <w:multiLevelType w:val="multilevel"/>
    <w:tmpl w:val="FFFFFFFF"/>
    <w:lvl w:ilvl="0">
      <w:start w:val="7"/>
      <w:numFmt w:val="decimal"/>
      <w:lvlText w:val="%1"/>
      <w:lvlJc w:val="left"/>
      <w:pPr>
        <w:ind w:left="103" w:hanging="3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36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69" w:hanging="361"/>
      </w:pPr>
    </w:lvl>
    <w:lvl w:ilvl="3">
      <w:numFmt w:val="bullet"/>
      <w:lvlText w:val="•"/>
      <w:lvlJc w:val="left"/>
      <w:pPr>
        <w:ind w:left="3204" w:hanging="361"/>
      </w:pPr>
    </w:lvl>
    <w:lvl w:ilvl="4">
      <w:numFmt w:val="bullet"/>
      <w:lvlText w:val="•"/>
      <w:lvlJc w:val="left"/>
      <w:pPr>
        <w:ind w:left="4239" w:hanging="361"/>
      </w:pPr>
    </w:lvl>
    <w:lvl w:ilvl="5">
      <w:numFmt w:val="bullet"/>
      <w:lvlText w:val="•"/>
      <w:lvlJc w:val="left"/>
      <w:pPr>
        <w:ind w:left="5274" w:hanging="361"/>
      </w:pPr>
    </w:lvl>
    <w:lvl w:ilvl="6">
      <w:numFmt w:val="bullet"/>
      <w:lvlText w:val="•"/>
      <w:lvlJc w:val="left"/>
      <w:pPr>
        <w:ind w:left="6309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79" w:hanging="361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2" w:hanging="750"/>
      </w:p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2" w:hanging="750"/>
      </w:p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900" w:hanging="23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60" w:hanging="231"/>
      </w:pPr>
    </w:lvl>
    <w:lvl w:ilvl="3">
      <w:numFmt w:val="bullet"/>
      <w:lvlText w:val="•"/>
      <w:lvlJc w:val="left"/>
      <w:pPr>
        <w:ind w:left="3021" w:hanging="231"/>
      </w:pPr>
    </w:lvl>
    <w:lvl w:ilvl="4">
      <w:numFmt w:val="bullet"/>
      <w:lvlText w:val="•"/>
      <w:lvlJc w:val="left"/>
      <w:pPr>
        <w:ind w:left="4082" w:hanging="231"/>
      </w:pPr>
    </w:lvl>
    <w:lvl w:ilvl="5">
      <w:numFmt w:val="bullet"/>
      <w:lvlText w:val="•"/>
      <w:lvlJc w:val="left"/>
      <w:pPr>
        <w:ind w:left="5143" w:hanging="231"/>
      </w:pPr>
    </w:lvl>
    <w:lvl w:ilvl="6">
      <w:numFmt w:val="bullet"/>
      <w:lvlText w:val="•"/>
      <w:lvlJc w:val="left"/>
      <w:pPr>
        <w:ind w:left="6204" w:hanging="231"/>
      </w:pPr>
    </w:lvl>
    <w:lvl w:ilvl="7">
      <w:numFmt w:val="bullet"/>
      <w:lvlText w:val="•"/>
      <w:lvlJc w:val="left"/>
      <w:pPr>
        <w:ind w:left="7265" w:hanging="231"/>
      </w:pPr>
    </w:lvl>
    <w:lvl w:ilvl="8">
      <w:numFmt w:val="bullet"/>
      <w:lvlText w:val="•"/>
      <w:lvlJc w:val="left"/>
      <w:pPr>
        <w:ind w:left="8326" w:hanging="231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1"/>
    <w:rsid w:val="00104E89"/>
    <w:rsid w:val="00104FCF"/>
    <w:rsid w:val="001A102E"/>
    <w:rsid w:val="001F1608"/>
    <w:rsid w:val="002B6D0D"/>
    <w:rsid w:val="003610AF"/>
    <w:rsid w:val="003805C9"/>
    <w:rsid w:val="004A10B2"/>
    <w:rsid w:val="00B40C20"/>
    <w:rsid w:val="00CA33FE"/>
    <w:rsid w:val="00D65E91"/>
    <w:rsid w:val="00D91E89"/>
    <w:rsid w:val="00DF22C8"/>
    <w:rsid w:val="00F575DB"/>
    <w:rsid w:val="00FB2F61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191B0D-0E45-46CA-9EEE-925A8C4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0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03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2023-05-12T09:37:00Z</dcterms:created>
  <dcterms:modified xsi:type="dcterms:W3CDTF">2023-05-12T09:37:00Z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