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EC4" w14:textId="77777777" w:rsidR="00BC6156" w:rsidRDefault="00BC6156" w:rsidP="000512B4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361FF78" w14:textId="635A2053" w:rsidR="00493492" w:rsidRDefault="00493492" w:rsidP="00BC615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54580BA8" w14:textId="1723AB09" w:rsidR="00493492" w:rsidRDefault="00493492" w:rsidP="0049349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4E652E71" w14:textId="1793D261" w:rsidR="00FA7B15" w:rsidRDefault="00FA7B15" w:rsidP="0049349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19C87FE2" w14:textId="412FD771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</w:t>
      </w:r>
      <w:r w:rsidR="001A0F72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6C91031B" w14:textId="0A561FD7" w:rsidR="00493492" w:rsidRDefault="00925719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7D1CB541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89EEB6A" w14:textId="2A1BC094" w:rsidR="00493492" w:rsidRPr="002D36F1" w:rsidRDefault="0048325E" w:rsidP="00493492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4832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Гражданка РФ </w:t>
      </w:r>
      <w:r w:rsidR="001A0F72" w:rsidRPr="001A0F72">
        <w:rPr>
          <w:b/>
          <w:bCs/>
          <w:lang w:val="ru-RU"/>
        </w:rPr>
        <w:t>Адамия Анжелина Петровна</w:t>
      </w:r>
      <w:r w:rsidR="001A0F72" w:rsidRPr="001A0F72">
        <w:rPr>
          <w:lang w:val="ru-RU"/>
        </w:rPr>
        <w:t xml:space="preserve"> (ИНН 232803797712, СНИЛС 112-981-854-66, дата рождения: 04.07.1969, место рождения: г. Тихорецк Краснодарского края)</w:t>
      </w:r>
      <w:r w:rsidR="001A0F72" w:rsidRPr="001A0F72">
        <w:rPr>
          <w:bCs/>
          <w:lang w:val="ru-RU"/>
        </w:rPr>
        <w:t xml:space="preserve">, именуемая в дальнейшем </w:t>
      </w:r>
      <w:r w:rsidR="001A0F72" w:rsidRPr="001A0F72">
        <w:rPr>
          <w:b/>
          <w:lang w:val="ru-RU"/>
        </w:rPr>
        <w:t>«Доверитель», «Должник»</w:t>
      </w:r>
      <w:r w:rsidR="001A0F72" w:rsidRPr="001A0F72">
        <w:rPr>
          <w:bCs/>
          <w:lang w:val="ru-RU"/>
        </w:rPr>
        <w:t xml:space="preserve">, в лице </w:t>
      </w:r>
      <w:r w:rsidR="001A0F72" w:rsidRPr="001A0F72">
        <w:rPr>
          <w:b/>
          <w:lang w:val="ru-RU"/>
        </w:rPr>
        <w:t xml:space="preserve">финансового управляющего </w:t>
      </w:r>
      <w:r w:rsidR="001A0F72" w:rsidRPr="001A0F72">
        <w:rPr>
          <w:b/>
          <w:bCs/>
          <w:lang w:val="ru-RU"/>
        </w:rPr>
        <w:t>Николайчука Александра Васильевича</w:t>
      </w:r>
      <w:r w:rsidR="001A0F72" w:rsidRPr="001A0F72">
        <w:rPr>
          <w:lang w:val="ru-RU"/>
        </w:rPr>
        <w:t xml:space="preserve"> (ИНН 231124385134, СНИЛС 156-969-234 25,</w:t>
      </w:r>
      <w:r w:rsidR="001A0F72" w:rsidRPr="001A0F72">
        <w:rPr>
          <w:bCs/>
          <w:lang w:val="ru-RU"/>
        </w:rPr>
        <w:t xml:space="preserve"> рег. номер в реестре </w:t>
      </w:r>
      <w:r w:rsidR="001A0F72" w:rsidRPr="001A0F72">
        <w:rPr>
          <w:bCs/>
          <w:shd w:val="clear" w:color="auto" w:fill="FFFFFF"/>
          <w:lang w:val="ru-RU"/>
        </w:rPr>
        <w:t>19575)</w:t>
      </w:r>
      <w:r w:rsidR="001A0F72" w:rsidRPr="001A0F72">
        <w:rPr>
          <w:lang w:val="ru-RU"/>
        </w:rPr>
        <w:t xml:space="preserve">, </w:t>
      </w:r>
      <w:r w:rsidR="001A0F72" w:rsidRPr="001A0F72">
        <w:rPr>
          <w:bCs/>
          <w:bdr w:val="none" w:sz="0" w:space="0" w:color="auto" w:frame="1"/>
          <w:shd w:val="clear" w:color="auto" w:fill="FFFFFF"/>
          <w:lang w:val="ru-RU"/>
        </w:rPr>
        <w:t>дей</w:t>
      </w:r>
      <w:r w:rsidR="001A0F72" w:rsidRPr="001A0F72">
        <w:rPr>
          <w:bCs/>
          <w:lang w:val="ru-RU"/>
        </w:rPr>
        <w:t xml:space="preserve">ствующего на основании </w:t>
      </w:r>
      <w:r w:rsidR="001A0F72" w:rsidRPr="001A0F72">
        <w:rPr>
          <w:bCs/>
          <w:shd w:val="clear" w:color="auto" w:fill="FFFFFF"/>
          <w:lang w:val="ru-RU"/>
        </w:rPr>
        <w:t>определения Арбитражного суда Краснодарского края от 27.07.2022 г. по делу № А32-24589/2020</w:t>
      </w:r>
      <w:r w:rsidR="006D2ECF" w:rsidRPr="0055278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6D2ECF"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93492"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="00493492"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</w:t>
      </w:r>
      <w:r w:rsidR="007A67E7"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>,</w:t>
      </w:r>
      <w:r w:rsidR="00493492"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и  </w:t>
      </w:r>
    </w:p>
    <w:p w14:paraId="43BA0804" w14:textId="555E848D" w:rsidR="00493492" w:rsidRPr="002D36F1" w:rsidRDefault="00493492" w:rsidP="0049349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 w:rsidR="009358D4"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2D2585E" w14:textId="77777777" w:rsidR="00493492" w:rsidRPr="002D36F1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9502F6" w14:textId="77777777" w:rsidR="00493492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7EA43CB1" w14:textId="1FE5B70D" w:rsidR="00CD12A6" w:rsidRPr="00CD12A6" w:rsidRDefault="00CD12A6" w:rsidP="00CD12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</w:t>
      </w:r>
      <w:r w:rsidR="00F72E0C">
        <w:rPr>
          <w:rFonts w:ascii="Times New Roman" w:hAnsi="Times New Roman" w:cs="Times New Roman"/>
          <w:sz w:val="22"/>
          <w:szCs w:val="22"/>
          <w:lang w:val="ru-RU"/>
        </w:rPr>
        <w:t xml:space="preserve">общей долевой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BCFB9F7" w14:textId="71B03925" w:rsidR="0022677C" w:rsidRDefault="00CD12A6" w:rsidP="00CD12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 w:rsidR="001F13B4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46F5AF56" w14:textId="0EB3F6FB" w:rsidR="00CD12A6" w:rsidRDefault="00A05397" w:rsidP="00CD12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="00CD12A6"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7704AD76" w14:textId="145D9E0E" w:rsidR="00DF1A05" w:rsidRDefault="00DF1A05" w:rsidP="00CD12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</w:t>
      </w:r>
      <w:r w:rsidR="00B9628F">
        <w:rPr>
          <w:rFonts w:ascii="Times New Roman" w:hAnsi="Times New Roman" w:cs="Times New Roman"/>
          <w:sz w:val="22"/>
          <w:szCs w:val="22"/>
          <w:lang w:val="ru-RU"/>
        </w:rPr>
        <w:t>_____________________</w:t>
      </w:r>
    </w:p>
    <w:p w14:paraId="687C00F1" w14:textId="77777777" w:rsidR="007D7CA1" w:rsidRPr="00B9628F" w:rsidRDefault="007D7CA1" w:rsidP="00B9628F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E7D13B7" w14:textId="22C11556" w:rsidR="00CD12A6" w:rsidRPr="00CD12A6" w:rsidRDefault="00CD12A6" w:rsidP="007D176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 w:rsidR="001F13B4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 w:rsidR="001F13B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 w:rsid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 w:rsidR="007D176D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4F6A38DC" w14:textId="645C3B03" w:rsidR="00CD12A6" w:rsidRPr="00CD12A6" w:rsidRDefault="00CD12A6" w:rsidP="00CD12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 w:rsidR="0051555E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3914209F" w14:textId="60ADD827" w:rsidR="00CD12A6" w:rsidRPr="00CD12A6" w:rsidRDefault="00CD12A6" w:rsidP="00CD12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</w:t>
      </w:r>
      <w:r w:rsidR="001F13B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752B349C" w14:textId="51C58FA7" w:rsidR="00493492" w:rsidRDefault="00CD12A6" w:rsidP="00CD12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="00BC6156" w:rsidRPr="00BC6156">
        <w:rPr>
          <w:rFonts w:ascii="Times New Roman" w:hAnsi="Times New Roman" w:cs="Times New Roman"/>
          <w:bCs/>
          <w:sz w:val="22"/>
          <w:szCs w:val="22"/>
          <w:lang w:val="ru-RU"/>
        </w:rPr>
        <w:t>ПАО «Банк Екатерининский»</w:t>
      </w:r>
      <w:r w:rsidR="00ED3C5F" w:rsidRPr="00ED3C5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905AD5" w:rsidRPr="00905AD5">
        <w:rPr>
          <w:rFonts w:ascii="Times New Roman" w:hAnsi="Times New Roman" w:cs="Times New Roman"/>
          <w:bCs/>
          <w:sz w:val="22"/>
          <w:szCs w:val="22"/>
          <w:lang w:val="ru-RU"/>
        </w:rPr>
        <w:t>(ИНН 2353002454</w:t>
      </w:r>
      <w:r w:rsidR="00ED3C5F" w:rsidRPr="00ED3C5F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="00ED3C5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="007D176D"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0BA1D298" w14:textId="384CF623" w:rsidR="009701E2" w:rsidRDefault="00493492" w:rsidP="009701E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C454B3">
        <w:rPr>
          <w:rFonts w:ascii="Times New Roman" w:hAnsi="Times New Roman" w:cs="Times New Roman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="00F72E0C" w:rsidRPr="00A47797">
        <w:rPr>
          <w:rFonts w:ascii="Times New Roman" w:hAnsi="Times New Roman" w:cs="Times New Roman"/>
          <w:sz w:val="22"/>
          <w:szCs w:val="22"/>
          <w:lang w:val="ru-RU"/>
        </w:rPr>
        <w:t>Положение</w:t>
      </w:r>
      <w:r w:rsidR="00F72E0C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F72E0C" w:rsidRPr="00A47797">
        <w:rPr>
          <w:rFonts w:ascii="Times New Roman" w:hAnsi="Times New Roman" w:cs="Times New Roman"/>
          <w:sz w:val="22"/>
          <w:szCs w:val="22"/>
          <w:lang w:val="ru-RU"/>
        </w:rPr>
        <w:t xml:space="preserve"> о порядке, сроках и условиях продажи имущества </w:t>
      </w:r>
      <w:r w:rsidR="00F72E0C">
        <w:rPr>
          <w:rFonts w:ascii="Times New Roman" w:hAnsi="Times New Roman" w:cs="Times New Roman"/>
          <w:sz w:val="22"/>
          <w:szCs w:val="22"/>
          <w:lang w:val="ru-RU"/>
        </w:rPr>
        <w:t>Адамии Анжелины Петровны</w:t>
      </w:r>
      <w:r w:rsidR="00F72E0C" w:rsidRPr="00FE0406">
        <w:rPr>
          <w:rFonts w:ascii="Times New Roman" w:hAnsi="Times New Roman" w:cs="Times New Roman"/>
          <w:sz w:val="22"/>
          <w:szCs w:val="22"/>
          <w:lang w:val="ru-RU"/>
        </w:rPr>
        <w:t xml:space="preserve">, являющегося предметом залога </w:t>
      </w:r>
      <w:r w:rsidR="00F72E0C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F72E0C" w:rsidRPr="00FE0406">
        <w:rPr>
          <w:rFonts w:ascii="Times New Roman" w:hAnsi="Times New Roman" w:cs="Times New Roman"/>
          <w:sz w:val="22"/>
          <w:szCs w:val="22"/>
          <w:lang w:val="ru-RU"/>
        </w:rPr>
        <w:t>АО «</w:t>
      </w:r>
      <w:r w:rsidR="00F72E0C">
        <w:rPr>
          <w:rFonts w:ascii="Times New Roman" w:hAnsi="Times New Roman" w:cs="Times New Roman"/>
          <w:sz w:val="22"/>
          <w:szCs w:val="22"/>
          <w:lang w:val="ru-RU"/>
        </w:rPr>
        <w:t>Банк Екатерининский</w:t>
      </w:r>
      <w:r w:rsidR="00F72E0C" w:rsidRPr="00FE0406">
        <w:rPr>
          <w:rFonts w:ascii="Times New Roman" w:hAnsi="Times New Roman" w:cs="Times New Roman"/>
          <w:sz w:val="22"/>
          <w:szCs w:val="22"/>
          <w:lang w:val="ru-RU"/>
        </w:rPr>
        <w:t xml:space="preserve">», утвержденным Залоговым кредитором в лице Государственной корпорации «Агентство по страхованию вкладов» от </w:t>
      </w:r>
      <w:r w:rsidR="00F72E0C">
        <w:rPr>
          <w:rFonts w:ascii="Times New Roman" w:hAnsi="Times New Roman" w:cs="Times New Roman"/>
          <w:sz w:val="22"/>
          <w:szCs w:val="22"/>
          <w:lang w:val="ru-RU"/>
        </w:rPr>
        <w:t>09</w:t>
      </w:r>
      <w:r w:rsidR="00F72E0C" w:rsidRPr="00FE040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72E0C">
        <w:rPr>
          <w:rFonts w:ascii="Times New Roman" w:hAnsi="Times New Roman" w:cs="Times New Roman"/>
          <w:sz w:val="22"/>
          <w:szCs w:val="22"/>
          <w:lang w:val="ru-RU"/>
        </w:rPr>
        <w:t>03</w:t>
      </w:r>
      <w:r w:rsidR="00F72E0C" w:rsidRPr="00FE0406">
        <w:rPr>
          <w:rFonts w:ascii="Times New Roman" w:hAnsi="Times New Roman" w:cs="Times New Roman"/>
          <w:sz w:val="22"/>
          <w:szCs w:val="22"/>
          <w:lang w:val="ru-RU"/>
        </w:rPr>
        <w:t>.202</w:t>
      </w:r>
      <w:r w:rsidR="00F72E0C">
        <w:rPr>
          <w:rFonts w:ascii="Times New Roman" w:hAnsi="Times New Roman" w:cs="Times New Roman"/>
          <w:sz w:val="22"/>
          <w:szCs w:val="22"/>
          <w:lang w:val="ru-RU"/>
        </w:rPr>
        <w:t>3.</w:t>
      </w:r>
      <w:r w:rsidR="002606A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BC6C7C2" w14:textId="5A3DB050" w:rsidR="00493492" w:rsidRDefault="00493492" w:rsidP="009701E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3EA4BD9" w14:textId="630CC51E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7BF304C9" w14:textId="7F183648" w:rsidR="0060336F" w:rsidRDefault="0060336F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 w:rsidR="001F13B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 w:rsidR="009470B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6E6C8CA9" w14:textId="06FF47F5" w:rsidR="00493492" w:rsidRDefault="00493492" w:rsidP="00393651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67409C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</w:t>
      </w:r>
      <w:r w:rsidR="00735B53">
        <w:rPr>
          <w:rFonts w:ascii="Times New Roman" w:hAnsi="Times New Roman" w:cs="Times New Roman"/>
          <w:sz w:val="22"/>
          <w:szCs w:val="22"/>
          <w:lang w:val="ru-RU"/>
        </w:rPr>
        <w:t>Должника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задатка, на специальный банковский счет Продавца</w:t>
      </w:r>
      <w:r w:rsidR="00CE19FE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393651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2606AD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393651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</w:t>
      </w:r>
    </w:p>
    <w:p w14:paraId="555D1E83" w14:textId="547FEB91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</w:t>
      </w:r>
      <w:r w:rsidR="0067409C">
        <w:rPr>
          <w:rFonts w:ascii="Times New Roman" w:hAnsi="Times New Roman" w:cs="Times New Roman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  <w:lang w:val="ru-RU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</w:t>
      </w:r>
      <w:r w:rsidR="00AA0A0B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>. настоящего Договора.</w:t>
      </w:r>
    </w:p>
    <w:p w14:paraId="70686FD0" w14:textId="1C615B41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67409C">
        <w:rPr>
          <w:rFonts w:ascii="Times New Roman" w:hAnsi="Times New Roman" w:cs="Times New Roman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sz w:val="22"/>
          <w:szCs w:val="22"/>
          <w:lang w:val="ru-RU"/>
        </w:rPr>
        <w:t>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719671CD" w14:textId="77777777" w:rsidR="00493492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398AD66" w14:textId="77777777" w:rsidR="00493492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F0229EE" w14:textId="1BF995C8" w:rsidR="00F612E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340F980" w14:textId="49C1F215" w:rsidR="00493492" w:rsidRDefault="00F612E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="00393651">
        <w:rPr>
          <w:rFonts w:ascii="Times New Roman" w:hAnsi="Times New Roman" w:cs="Times New Roman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493492">
        <w:rPr>
          <w:rFonts w:ascii="Times New Roman" w:hAnsi="Times New Roman" w:cs="Times New Roman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493492">
        <w:rPr>
          <w:rFonts w:ascii="Times New Roman" w:hAnsi="Times New Roman" w:cs="Times New Roman"/>
          <w:sz w:val="22"/>
          <w:szCs w:val="22"/>
          <w:lang w:val="ru-RU"/>
        </w:rPr>
        <w:t>_____________________________________.</w:t>
      </w:r>
    </w:p>
    <w:p w14:paraId="6EB05600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7DE0282C" w14:textId="37ED03CF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3.3.   Передача Имущества должна быть осуществлена в течение </w:t>
      </w:r>
      <w:r w:rsidR="009D6701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рабочих дней со дня его полной оплаты.</w:t>
      </w:r>
    </w:p>
    <w:p w14:paraId="1B721F97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0432A439" w14:textId="04D0B81F" w:rsidR="00493492" w:rsidRPr="00F94E4A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Принятое покупателем Имущество возврату не подлежит. Продавец и </w:t>
      </w:r>
      <w:r w:rsidR="006026D4"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АО «РАД» (ОГРН1097847233351, ИНН 7838430413) (далее -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Организатор торгов</w:t>
      </w:r>
      <w:r w:rsidR="006026D4" w:rsidRPr="00F94E4A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не несут ответственности за качество проданного Имущества.</w:t>
      </w:r>
    </w:p>
    <w:p w14:paraId="25D2D34F" w14:textId="77777777" w:rsidR="00493492" w:rsidRPr="00F94E4A" w:rsidRDefault="00493492" w:rsidP="0049349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240144CF" w14:textId="77777777" w:rsidR="00493492" w:rsidRPr="00F94E4A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B97B22" w14:textId="3D866157" w:rsidR="00493492" w:rsidRPr="00F94E4A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77D6B895" w14:textId="5EE752B4" w:rsidR="00F94E4A" w:rsidRPr="00F94E4A" w:rsidRDefault="00F94E4A" w:rsidP="00F410CD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 w:rsidR="00CE19FE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 w:rsidR="00C2269D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69B5C18F" w14:textId="036C1343" w:rsidR="00493492" w:rsidRPr="00F94E4A" w:rsidRDefault="00493492" w:rsidP="00F410C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4.</w:t>
      </w:r>
      <w:r w:rsidR="00F94E4A" w:rsidRPr="00F94E4A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. Оформление необходимых документов по переходу права собственности на Имущество, </w:t>
      </w:r>
      <w:r w:rsidR="00F94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7CCF6E9A" w14:textId="77777777" w:rsidR="00493492" w:rsidRPr="00F94E4A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D2FA1D" w14:textId="77777777" w:rsidR="00493492" w:rsidRPr="00F94E4A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04D2013B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785EDFB" w14:textId="2C02D653" w:rsidR="00493492" w:rsidRPr="00CA27CE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 w:rsidR="00193D8A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 xml:space="preserve">. настоящего Договора, считается отказом Покупателя от исполнения обязательств по оплате Имущества. В этом случае Продавец вправе </w:t>
      </w:r>
      <w:r w:rsidR="004E6F47" w:rsidRPr="00CA27CE">
        <w:rPr>
          <w:rFonts w:ascii="Times New Roman" w:hAnsi="Times New Roman" w:cs="Times New Roman"/>
          <w:sz w:val="22"/>
          <w:szCs w:val="22"/>
          <w:lang w:val="ru-RU"/>
        </w:rPr>
        <w:t xml:space="preserve">в одностороннем порядке отказаться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8077CD7" w14:textId="64EA2006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</w:t>
      </w:r>
      <w:r w:rsidR="00952E1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952E17"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24D28F6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35292B93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C5BEF22" w14:textId="77777777" w:rsidR="00493492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DF1CA83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4FF2D14A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3153EB96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7B819BF3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648BDE7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FAA0DE1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9E324BD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7A0542BE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6DE7C4B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10531A19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F1CE42E" w14:textId="77777777" w:rsidR="00493492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726AB444" w14:textId="77777777" w:rsidR="00493492" w:rsidRDefault="00493492" w:rsidP="0049349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76CA2A29" w14:textId="77777777" w:rsidR="00E13BE0" w:rsidRDefault="00E13BE0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29282B4" w14:textId="2C67EDD3" w:rsidR="00493492" w:rsidRDefault="00493492" w:rsidP="0049349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2"/>
        <w:gridCol w:w="4542"/>
      </w:tblGrid>
      <w:tr w:rsidR="00493492" w14:paraId="612759DC" w14:textId="77777777" w:rsidTr="00493492">
        <w:tc>
          <w:tcPr>
            <w:tcW w:w="0" w:type="auto"/>
            <w:hideMark/>
          </w:tcPr>
          <w:p w14:paraId="49ACD961" w14:textId="77777777" w:rsidR="00493492" w:rsidRDefault="004934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071C3B9B" w14:textId="77777777" w:rsidR="00493492" w:rsidRDefault="004934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93492" w14:paraId="6179DB9E" w14:textId="77777777" w:rsidTr="00493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1BC" w14:textId="77777777" w:rsidR="00493492" w:rsidRDefault="00493492">
            <w:pPr>
              <w:pStyle w:val="2b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9F5" w14:textId="77777777" w:rsidR="00493492" w:rsidRDefault="004934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3492" w14:paraId="445221DA" w14:textId="77777777" w:rsidTr="0049349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E68" w14:textId="77777777" w:rsidR="00493492" w:rsidRDefault="00493492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45BC" w14:textId="77777777" w:rsidR="00493492" w:rsidRDefault="0049349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493492" w14:paraId="74427406" w14:textId="77777777" w:rsidTr="00493492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78E5" w14:textId="6B00B387" w:rsidR="00493492" w:rsidRDefault="00CC21D7">
            <w:pPr>
              <w:pStyle w:val="af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</w:t>
            </w:r>
            <w:r w:rsidR="00493492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20CFB4B9" w14:textId="77777777" w:rsidR="00493492" w:rsidRDefault="00493492">
            <w:pPr>
              <w:pStyle w:val="af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D447" w14:textId="77777777" w:rsidR="00493492" w:rsidRDefault="00493492">
            <w:pPr>
              <w:pStyle w:val="af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60609509" w14:textId="77777777" w:rsidR="00493492" w:rsidRDefault="00493492">
            <w:pPr>
              <w:pStyle w:val="af0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7F09F876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AAB442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3ADF70B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764751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9CB7E3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32C51C9" w14:textId="46B97E6D" w:rsidR="003F2406" w:rsidRPr="003F2406" w:rsidRDefault="003F2406" w:rsidP="00EE5749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545511EC" w14:textId="564A4C88" w:rsidR="009C55C4" w:rsidRDefault="003F2406" w:rsidP="003F2406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5A10AB94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312EFD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94DB5DC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43EBD8C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A097BD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554EE8D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6CC2775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68BC3F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8C5DF9" w14:textId="77777777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04DA7C" w14:textId="4E985830" w:rsidR="009C55C4" w:rsidRDefault="009C55C4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7C18A2" w14:textId="44C9C79B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FB6D76" w14:textId="47A30DC6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55450D3" w14:textId="1EAD9E13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95F634" w14:textId="6512DE50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E79076" w14:textId="119DB9D7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EF1EB5" w14:textId="7279E908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EDCBAC" w14:textId="42AB5163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5E1CE1" w14:textId="5286BC61" w:rsidR="00EE5749" w:rsidRDefault="00EE5749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589CFD2" w14:textId="77777777" w:rsidR="00A02FCD" w:rsidRDefault="00A02FCD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8939CC" w14:textId="77777777" w:rsidR="00937077" w:rsidRDefault="00937077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5828AE" w14:textId="77777777" w:rsidR="00937077" w:rsidRDefault="00937077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06668E" w14:textId="77777777" w:rsidR="00937077" w:rsidRDefault="00937077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3ADB07" w14:textId="77777777" w:rsidR="00937077" w:rsidRDefault="00937077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CD483E1" w14:textId="77777777" w:rsidR="00937077" w:rsidRDefault="00937077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6F961D" w14:textId="77777777" w:rsidR="00937077" w:rsidRPr="002F2BB4" w:rsidRDefault="00937077" w:rsidP="000512B4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color w:val="FF0000"/>
          <w:sz w:val="22"/>
          <w:szCs w:val="22"/>
          <w:lang w:val="ru-RU"/>
        </w:rPr>
      </w:pPr>
    </w:p>
    <w:p w14:paraId="4500F3D6" w14:textId="7FD44532" w:rsidR="000512B4" w:rsidRPr="006960FB" w:rsidRDefault="005334A1" w:rsidP="000512B4">
      <w:pPr>
        <w:tabs>
          <w:tab w:val="left" w:pos="567"/>
        </w:tabs>
        <w:ind w:right="-57"/>
        <w:jc w:val="right"/>
        <w:rPr>
          <w:rFonts w:asciiTheme="minorHAnsi" w:hAnsiTheme="minorHAnsi"/>
          <w:lang w:val="ru-RU" w:eastAsia="en-US"/>
        </w:rPr>
      </w:pPr>
      <w:r w:rsidRPr="006960FB">
        <w:rPr>
          <w:rFonts w:ascii="Times New Roman" w:hAnsi="Times New Roman" w:cs="Times New Roman"/>
          <w:b/>
          <w:sz w:val="22"/>
          <w:szCs w:val="22"/>
          <w:lang w:val="ru-RU"/>
        </w:rPr>
        <w:t>П</w:t>
      </w:r>
      <w:r w:rsidR="00A60395" w:rsidRPr="006960FB">
        <w:rPr>
          <w:rFonts w:ascii="Times New Roman" w:hAnsi="Times New Roman" w:cs="Times New Roman"/>
          <w:b/>
          <w:sz w:val="22"/>
          <w:szCs w:val="22"/>
          <w:lang w:val="ru-RU"/>
        </w:rPr>
        <w:t>риложение № 3</w:t>
      </w:r>
    </w:p>
    <w:p w14:paraId="510C8BDD" w14:textId="6033A8F8" w:rsidR="00FE35A2" w:rsidRPr="006960FB" w:rsidRDefault="0059431A" w:rsidP="009F271C">
      <w:pPr>
        <w:tabs>
          <w:tab w:val="left" w:pos="567"/>
        </w:tabs>
        <w:ind w:right="-57"/>
        <w:jc w:val="right"/>
        <w:rPr>
          <w:rFonts w:asciiTheme="minorHAnsi" w:hAnsiTheme="minorHAnsi"/>
          <w:lang w:val="ru-RU" w:eastAsia="en-US"/>
        </w:rPr>
      </w:pPr>
      <w:r w:rsidRPr="006960FB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к Договору поручения №</w:t>
      </w:r>
      <w:r w:rsidR="00F50474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713B7E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РАД-</w:t>
      </w:r>
      <w:r w:rsidR="006014BF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</w:t>
      </w:r>
      <w:r w:rsidR="00713B7E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/202</w:t>
      </w:r>
      <w:r w:rsidR="006014BF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="00713B7E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8B033F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 </w:t>
      </w:r>
      <w:r w:rsidR="006014BF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__</w:t>
      </w:r>
      <w:r w:rsidR="00713B7E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6014BF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__</w:t>
      </w:r>
      <w:r w:rsidR="00713B7E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.202</w:t>
      </w:r>
      <w:r w:rsidR="006014BF" w:rsidRPr="006960FB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</w:p>
    <w:p w14:paraId="0F56565F" w14:textId="495C3FBD" w:rsidR="000C4C0F" w:rsidRPr="00FE35A2" w:rsidRDefault="006D53CF" w:rsidP="00186FC4">
      <w:pPr>
        <w:tabs>
          <w:tab w:val="left" w:pos="567"/>
        </w:tabs>
        <w:ind w:right="-57"/>
        <w:jc w:val="center"/>
        <w:rPr>
          <w:rFonts w:asciiTheme="minorHAnsi" w:hAnsiTheme="minorHAnsi"/>
          <w:lang w:val="ru-RU" w:eastAsia="en-US"/>
        </w:rPr>
      </w:pPr>
      <w:r>
        <w:rPr>
          <w:noProof/>
        </w:rPr>
        <w:drawing>
          <wp:inline distT="0" distB="0" distL="0" distR="0" wp14:anchorId="7306236E" wp14:editId="4D8A1C3C">
            <wp:extent cx="5934075" cy="833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C0F" w:rsidRPr="00FE35A2" w:rsidSect="00984EDA">
      <w:type w:val="continuous"/>
      <w:pgSz w:w="11906" w:h="16838"/>
      <w:pgMar w:top="851" w:right="849" w:bottom="993" w:left="1418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570" w14:textId="77777777" w:rsidR="00B341CC" w:rsidRDefault="00B341CC" w:rsidP="007836CC">
      <w:r>
        <w:separator/>
      </w:r>
    </w:p>
  </w:endnote>
  <w:endnote w:type="continuationSeparator" w:id="0">
    <w:p w14:paraId="3F04C454" w14:textId="77777777" w:rsidR="00B341CC" w:rsidRDefault="00B341CC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251A" w14:textId="77777777" w:rsidR="00B341CC" w:rsidRDefault="00B341CC" w:rsidP="007836CC">
      <w:r>
        <w:separator/>
      </w:r>
    </w:p>
  </w:footnote>
  <w:footnote w:type="continuationSeparator" w:id="0">
    <w:p w14:paraId="71AD59B1" w14:textId="77777777" w:rsidR="00B341CC" w:rsidRDefault="00B341CC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843B98"/>
    <w:multiLevelType w:val="multilevel"/>
    <w:tmpl w:val="E5429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 w15:restartNumberingAfterBreak="0">
    <w:nsid w:val="4CB628B4"/>
    <w:multiLevelType w:val="multilevel"/>
    <w:tmpl w:val="191CAD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62F81A05"/>
    <w:multiLevelType w:val="multilevel"/>
    <w:tmpl w:val="AE1A930C"/>
    <w:styleLink w:val="1"/>
    <w:lvl w:ilvl="0">
      <w:start w:val="1"/>
      <w:numFmt w:val="decimal"/>
      <w:lvlText w:val="%1."/>
      <w:lvlJc w:val="left"/>
      <w:pPr>
        <w:tabs>
          <w:tab w:val="left" w:pos="1080"/>
          <w:tab w:val="left" w:pos="1150"/>
          <w:tab w:val="num" w:pos="1598"/>
        </w:tabs>
        <w:ind w:left="878" w:firstLine="2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150"/>
          <w:tab w:val="num" w:pos="1440"/>
        </w:tabs>
        <w:ind w:left="72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150"/>
          <w:tab w:val="num" w:pos="1800"/>
        </w:tabs>
        <w:ind w:left="108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150"/>
          <w:tab w:val="num" w:pos="2160"/>
        </w:tabs>
        <w:ind w:left="144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150"/>
          <w:tab w:val="num" w:pos="2520"/>
        </w:tabs>
        <w:ind w:left="180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150"/>
          <w:tab w:val="num" w:pos="2880"/>
        </w:tabs>
        <w:ind w:left="21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2097706717">
    <w:abstractNumId w:val="11"/>
  </w:num>
  <w:num w:numId="2" w16cid:durableId="392968458">
    <w:abstractNumId w:val="8"/>
  </w:num>
  <w:num w:numId="3" w16cid:durableId="2086489361">
    <w:abstractNumId w:val="10"/>
  </w:num>
  <w:num w:numId="4" w16cid:durableId="58483771">
    <w:abstractNumId w:val="9"/>
  </w:num>
  <w:num w:numId="5" w16cid:durableId="1900440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272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150866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14D1"/>
    <w:rsid w:val="00001FD0"/>
    <w:rsid w:val="00002DC4"/>
    <w:rsid w:val="00002FD6"/>
    <w:rsid w:val="000036DB"/>
    <w:rsid w:val="000038F3"/>
    <w:rsid w:val="0000396C"/>
    <w:rsid w:val="00004D99"/>
    <w:rsid w:val="0000564D"/>
    <w:rsid w:val="000067E5"/>
    <w:rsid w:val="00006BE6"/>
    <w:rsid w:val="00006DF2"/>
    <w:rsid w:val="000103F4"/>
    <w:rsid w:val="00010E11"/>
    <w:rsid w:val="00011BCF"/>
    <w:rsid w:val="00012AEC"/>
    <w:rsid w:val="00014276"/>
    <w:rsid w:val="00014E9A"/>
    <w:rsid w:val="00016B1F"/>
    <w:rsid w:val="00020714"/>
    <w:rsid w:val="00020F34"/>
    <w:rsid w:val="0002167D"/>
    <w:rsid w:val="0002171C"/>
    <w:rsid w:val="00021F22"/>
    <w:rsid w:val="00022173"/>
    <w:rsid w:val="000244A1"/>
    <w:rsid w:val="000246FD"/>
    <w:rsid w:val="00024873"/>
    <w:rsid w:val="00024EBC"/>
    <w:rsid w:val="00026562"/>
    <w:rsid w:val="00027587"/>
    <w:rsid w:val="0003050C"/>
    <w:rsid w:val="0003125F"/>
    <w:rsid w:val="00032B49"/>
    <w:rsid w:val="000331CB"/>
    <w:rsid w:val="00033956"/>
    <w:rsid w:val="00033A19"/>
    <w:rsid w:val="00034265"/>
    <w:rsid w:val="00034F0C"/>
    <w:rsid w:val="0003542A"/>
    <w:rsid w:val="0003608B"/>
    <w:rsid w:val="000364C9"/>
    <w:rsid w:val="000369CE"/>
    <w:rsid w:val="000373C2"/>
    <w:rsid w:val="00040CE1"/>
    <w:rsid w:val="00044DF7"/>
    <w:rsid w:val="0004577B"/>
    <w:rsid w:val="00045835"/>
    <w:rsid w:val="00045E64"/>
    <w:rsid w:val="0004644B"/>
    <w:rsid w:val="0004673E"/>
    <w:rsid w:val="000512B4"/>
    <w:rsid w:val="000518D3"/>
    <w:rsid w:val="0005279A"/>
    <w:rsid w:val="00054C27"/>
    <w:rsid w:val="00055D5E"/>
    <w:rsid w:val="00056425"/>
    <w:rsid w:val="000576A8"/>
    <w:rsid w:val="00060CDD"/>
    <w:rsid w:val="00062D1A"/>
    <w:rsid w:val="00066A31"/>
    <w:rsid w:val="000700B8"/>
    <w:rsid w:val="000716B0"/>
    <w:rsid w:val="00071D62"/>
    <w:rsid w:val="000723A4"/>
    <w:rsid w:val="00073B05"/>
    <w:rsid w:val="000755A0"/>
    <w:rsid w:val="000760F1"/>
    <w:rsid w:val="0007667D"/>
    <w:rsid w:val="00080BCA"/>
    <w:rsid w:val="00081498"/>
    <w:rsid w:val="00082557"/>
    <w:rsid w:val="00082833"/>
    <w:rsid w:val="000836B1"/>
    <w:rsid w:val="00083AB9"/>
    <w:rsid w:val="00083E95"/>
    <w:rsid w:val="000851D0"/>
    <w:rsid w:val="0008594A"/>
    <w:rsid w:val="00087476"/>
    <w:rsid w:val="00087906"/>
    <w:rsid w:val="00090AFC"/>
    <w:rsid w:val="00090D63"/>
    <w:rsid w:val="0009107D"/>
    <w:rsid w:val="00093E48"/>
    <w:rsid w:val="0009420E"/>
    <w:rsid w:val="0009552C"/>
    <w:rsid w:val="00096F8E"/>
    <w:rsid w:val="00097458"/>
    <w:rsid w:val="000A150D"/>
    <w:rsid w:val="000A153B"/>
    <w:rsid w:val="000A1D02"/>
    <w:rsid w:val="000A3B67"/>
    <w:rsid w:val="000A3CF1"/>
    <w:rsid w:val="000A4093"/>
    <w:rsid w:val="000A4180"/>
    <w:rsid w:val="000A41DD"/>
    <w:rsid w:val="000A4544"/>
    <w:rsid w:val="000A558B"/>
    <w:rsid w:val="000A68AB"/>
    <w:rsid w:val="000A6F8F"/>
    <w:rsid w:val="000A745E"/>
    <w:rsid w:val="000A7761"/>
    <w:rsid w:val="000B01EA"/>
    <w:rsid w:val="000B0527"/>
    <w:rsid w:val="000B0E58"/>
    <w:rsid w:val="000B153B"/>
    <w:rsid w:val="000B2962"/>
    <w:rsid w:val="000B34F8"/>
    <w:rsid w:val="000B418D"/>
    <w:rsid w:val="000B4B42"/>
    <w:rsid w:val="000B567A"/>
    <w:rsid w:val="000B5E89"/>
    <w:rsid w:val="000B66AE"/>
    <w:rsid w:val="000B6A2D"/>
    <w:rsid w:val="000B703A"/>
    <w:rsid w:val="000B7134"/>
    <w:rsid w:val="000C00EF"/>
    <w:rsid w:val="000C0440"/>
    <w:rsid w:val="000C13E4"/>
    <w:rsid w:val="000C2E79"/>
    <w:rsid w:val="000C2E87"/>
    <w:rsid w:val="000C4135"/>
    <w:rsid w:val="000C4962"/>
    <w:rsid w:val="000C4A93"/>
    <w:rsid w:val="000C4C0F"/>
    <w:rsid w:val="000C4EC3"/>
    <w:rsid w:val="000C5C7B"/>
    <w:rsid w:val="000C62AF"/>
    <w:rsid w:val="000D122C"/>
    <w:rsid w:val="000D1413"/>
    <w:rsid w:val="000D1417"/>
    <w:rsid w:val="000D1546"/>
    <w:rsid w:val="000D1CD0"/>
    <w:rsid w:val="000D26A5"/>
    <w:rsid w:val="000D2DB1"/>
    <w:rsid w:val="000D47FD"/>
    <w:rsid w:val="000D501C"/>
    <w:rsid w:val="000D5DBA"/>
    <w:rsid w:val="000D6308"/>
    <w:rsid w:val="000D6941"/>
    <w:rsid w:val="000E1397"/>
    <w:rsid w:val="000E1402"/>
    <w:rsid w:val="000E1BA8"/>
    <w:rsid w:val="000E1DEA"/>
    <w:rsid w:val="000E1FE2"/>
    <w:rsid w:val="000E5AC3"/>
    <w:rsid w:val="000E6562"/>
    <w:rsid w:val="000E735E"/>
    <w:rsid w:val="000E73DB"/>
    <w:rsid w:val="000E741C"/>
    <w:rsid w:val="000E7619"/>
    <w:rsid w:val="000E762D"/>
    <w:rsid w:val="000E7886"/>
    <w:rsid w:val="000E7A75"/>
    <w:rsid w:val="000E7AAD"/>
    <w:rsid w:val="000E7B8E"/>
    <w:rsid w:val="000E7F23"/>
    <w:rsid w:val="000F0062"/>
    <w:rsid w:val="000F2E01"/>
    <w:rsid w:val="000F3154"/>
    <w:rsid w:val="000F3366"/>
    <w:rsid w:val="000F38F2"/>
    <w:rsid w:val="000F3ED5"/>
    <w:rsid w:val="000F3F36"/>
    <w:rsid w:val="000F4075"/>
    <w:rsid w:val="000F5109"/>
    <w:rsid w:val="000F5E11"/>
    <w:rsid w:val="000F6F77"/>
    <w:rsid w:val="000F7FD4"/>
    <w:rsid w:val="0010073A"/>
    <w:rsid w:val="00100AB8"/>
    <w:rsid w:val="001011BB"/>
    <w:rsid w:val="0010153D"/>
    <w:rsid w:val="001019C2"/>
    <w:rsid w:val="00101ED5"/>
    <w:rsid w:val="001030C1"/>
    <w:rsid w:val="0010323C"/>
    <w:rsid w:val="001065BD"/>
    <w:rsid w:val="00107C50"/>
    <w:rsid w:val="00107F51"/>
    <w:rsid w:val="0011160E"/>
    <w:rsid w:val="00112B10"/>
    <w:rsid w:val="001135B4"/>
    <w:rsid w:val="001154A1"/>
    <w:rsid w:val="00116644"/>
    <w:rsid w:val="001167BD"/>
    <w:rsid w:val="00116ACA"/>
    <w:rsid w:val="0011778B"/>
    <w:rsid w:val="001201F8"/>
    <w:rsid w:val="00120591"/>
    <w:rsid w:val="001208DC"/>
    <w:rsid w:val="00121841"/>
    <w:rsid w:val="001226AD"/>
    <w:rsid w:val="001229D5"/>
    <w:rsid w:val="00123374"/>
    <w:rsid w:val="0012337D"/>
    <w:rsid w:val="00123564"/>
    <w:rsid w:val="00123D36"/>
    <w:rsid w:val="00123ECD"/>
    <w:rsid w:val="00123F92"/>
    <w:rsid w:val="0012447F"/>
    <w:rsid w:val="00124480"/>
    <w:rsid w:val="00124488"/>
    <w:rsid w:val="001245DC"/>
    <w:rsid w:val="00125CBD"/>
    <w:rsid w:val="00125EFC"/>
    <w:rsid w:val="001267AC"/>
    <w:rsid w:val="00126E27"/>
    <w:rsid w:val="001301B7"/>
    <w:rsid w:val="001303CE"/>
    <w:rsid w:val="00130A84"/>
    <w:rsid w:val="00130E96"/>
    <w:rsid w:val="00130EE5"/>
    <w:rsid w:val="0013129D"/>
    <w:rsid w:val="0013375B"/>
    <w:rsid w:val="00133861"/>
    <w:rsid w:val="00133A31"/>
    <w:rsid w:val="00133A6A"/>
    <w:rsid w:val="00134B78"/>
    <w:rsid w:val="00135834"/>
    <w:rsid w:val="00135DCC"/>
    <w:rsid w:val="00136C17"/>
    <w:rsid w:val="00140415"/>
    <w:rsid w:val="001405B5"/>
    <w:rsid w:val="001411EE"/>
    <w:rsid w:val="001416A5"/>
    <w:rsid w:val="00141F4A"/>
    <w:rsid w:val="00142BA5"/>
    <w:rsid w:val="001431A3"/>
    <w:rsid w:val="001431FA"/>
    <w:rsid w:val="0014404C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476C8"/>
    <w:rsid w:val="001501C5"/>
    <w:rsid w:val="001517CE"/>
    <w:rsid w:val="00152F1D"/>
    <w:rsid w:val="00155189"/>
    <w:rsid w:val="001570DD"/>
    <w:rsid w:val="001577A8"/>
    <w:rsid w:val="0015785B"/>
    <w:rsid w:val="00157A47"/>
    <w:rsid w:val="00160851"/>
    <w:rsid w:val="0016229B"/>
    <w:rsid w:val="0016247F"/>
    <w:rsid w:val="0016358C"/>
    <w:rsid w:val="0016432A"/>
    <w:rsid w:val="0016507C"/>
    <w:rsid w:val="00167314"/>
    <w:rsid w:val="00167A88"/>
    <w:rsid w:val="0017082E"/>
    <w:rsid w:val="001710C3"/>
    <w:rsid w:val="00171643"/>
    <w:rsid w:val="00172CB5"/>
    <w:rsid w:val="00172DAA"/>
    <w:rsid w:val="00173EA6"/>
    <w:rsid w:val="00174E53"/>
    <w:rsid w:val="00174F05"/>
    <w:rsid w:val="0017514A"/>
    <w:rsid w:val="00175835"/>
    <w:rsid w:val="00177A5E"/>
    <w:rsid w:val="00180D69"/>
    <w:rsid w:val="0018159D"/>
    <w:rsid w:val="00181B0A"/>
    <w:rsid w:val="001821E1"/>
    <w:rsid w:val="00183527"/>
    <w:rsid w:val="00184390"/>
    <w:rsid w:val="00184706"/>
    <w:rsid w:val="0018487B"/>
    <w:rsid w:val="001856A2"/>
    <w:rsid w:val="00185734"/>
    <w:rsid w:val="00185948"/>
    <w:rsid w:val="00185A41"/>
    <w:rsid w:val="00186290"/>
    <w:rsid w:val="00186FC4"/>
    <w:rsid w:val="00187373"/>
    <w:rsid w:val="0018740D"/>
    <w:rsid w:val="00187D48"/>
    <w:rsid w:val="00191113"/>
    <w:rsid w:val="001916E0"/>
    <w:rsid w:val="00191ED8"/>
    <w:rsid w:val="00191F8A"/>
    <w:rsid w:val="0019206C"/>
    <w:rsid w:val="0019229F"/>
    <w:rsid w:val="001925AE"/>
    <w:rsid w:val="0019260C"/>
    <w:rsid w:val="00192DF8"/>
    <w:rsid w:val="00193D8A"/>
    <w:rsid w:val="00193F9E"/>
    <w:rsid w:val="00194F15"/>
    <w:rsid w:val="00195990"/>
    <w:rsid w:val="00196AC8"/>
    <w:rsid w:val="0019737E"/>
    <w:rsid w:val="00197452"/>
    <w:rsid w:val="0019775A"/>
    <w:rsid w:val="00197797"/>
    <w:rsid w:val="001A0D66"/>
    <w:rsid w:val="001A0EC8"/>
    <w:rsid w:val="001A0F72"/>
    <w:rsid w:val="001A14E0"/>
    <w:rsid w:val="001A2707"/>
    <w:rsid w:val="001A2965"/>
    <w:rsid w:val="001A4241"/>
    <w:rsid w:val="001A4A3C"/>
    <w:rsid w:val="001A507F"/>
    <w:rsid w:val="001A530F"/>
    <w:rsid w:val="001A5366"/>
    <w:rsid w:val="001A6D1C"/>
    <w:rsid w:val="001A6D80"/>
    <w:rsid w:val="001A7465"/>
    <w:rsid w:val="001A7EAC"/>
    <w:rsid w:val="001A7F3C"/>
    <w:rsid w:val="001B055C"/>
    <w:rsid w:val="001B0CC9"/>
    <w:rsid w:val="001B1335"/>
    <w:rsid w:val="001B150F"/>
    <w:rsid w:val="001B2E22"/>
    <w:rsid w:val="001B33D4"/>
    <w:rsid w:val="001B376F"/>
    <w:rsid w:val="001B4209"/>
    <w:rsid w:val="001B4638"/>
    <w:rsid w:val="001B5872"/>
    <w:rsid w:val="001B5A79"/>
    <w:rsid w:val="001B5BB7"/>
    <w:rsid w:val="001B60E9"/>
    <w:rsid w:val="001B7367"/>
    <w:rsid w:val="001B75CA"/>
    <w:rsid w:val="001B77F2"/>
    <w:rsid w:val="001B79D5"/>
    <w:rsid w:val="001B7CE0"/>
    <w:rsid w:val="001C001E"/>
    <w:rsid w:val="001C0B5D"/>
    <w:rsid w:val="001C2D11"/>
    <w:rsid w:val="001C31AF"/>
    <w:rsid w:val="001C3725"/>
    <w:rsid w:val="001C3A9E"/>
    <w:rsid w:val="001C3AB1"/>
    <w:rsid w:val="001C3F96"/>
    <w:rsid w:val="001C4470"/>
    <w:rsid w:val="001C4AFF"/>
    <w:rsid w:val="001C4F16"/>
    <w:rsid w:val="001C6F12"/>
    <w:rsid w:val="001C74E5"/>
    <w:rsid w:val="001D0CA9"/>
    <w:rsid w:val="001D1141"/>
    <w:rsid w:val="001D12C0"/>
    <w:rsid w:val="001D1754"/>
    <w:rsid w:val="001D1DC2"/>
    <w:rsid w:val="001D2FB3"/>
    <w:rsid w:val="001D3155"/>
    <w:rsid w:val="001D48AB"/>
    <w:rsid w:val="001D552F"/>
    <w:rsid w:val="001D576C"/>
    <w:rsid w:val="001D6638"/>
    <w:rsid w:val="001E07CE"/>
    <w:rsid w:val="001E0E69"/>
    <w:rsid w:val="001E2DED"/>
    <w:rsid w:val="001E57FA"/>
    <w:rsid w:val="001E59E1"/>
    <w:rsid w:val="001E65D6"/>
    <w:rsid w:val="001E6951"/>
    <w:rsid w:val="001F13B4"/>
    <w:rsid w:val="001F1F0A"/>
    <w:rsid w:val="001F3B28"/>
    <w:rsid w:val="001F4B1B"/>
    <w:rsid w:val="001F51AE"/>
    <w:rsid w:val="001F53E8"/>
    <w:rsid w:val="001F6693"/>
    <w:rsid w:val="001F6781"/>
    <w:rsid w:val="001F6C3A"/>
    <w:rsid w:val="001F72A8"/>
    <w:rsid w:val="002003FA"/>
    <w:rsid w:val="00200602"/>
    <w:rsid w:val="0020161F"/>
    <w:rsid w:val="0020170B"/>
    <w:rsid w:val="0020244E"/>
    <w:rsid w:val="0020260F"/>
    <w:rsid w:val="00202CFC"/>
    <w:rsid w:val="00203413"/>
    <w:rsid w:val="00203990"/>
    <w:rsid w:val="00204101"/>
    <w:rsid w:val="0020443F"/>
    <w:rsid w:val="00204CCB"/>
    <w:rsid w:val="0020607A"/>
    <w:rsid w:val="00206118"/>
    <w:rsid w:val="00207FA3"/>
    <w:rsid w:val="00210DA9"/>
    <w:rsid w:val="00210E9E"/>
    <w:rsid w:val="00210F2D"/>
    <w:rsid w:val="00212B95"/>
    <w:rsid w:val="00212C59"/>
    <w:rsid w:val="00213397"/>
    <w:rsid w:val="00213B43"/>
    <w:rsid w:val="00213F7C"/>
    <w:rsid w:val="002149B2"/>
    <w:rsid w:val="00214ECC"/>
    <w:rsid w:val="00215256"/>
    <w:rsid w:val="00216A4B"/>
    <w:rsid w:val="002170B4"/>
    <w:rsid w:val="00217C61"/>
    <w:rsid w:val="00217F5D"/>
    <w:rsid w:val="00220133"/>
    <w:rsid w:val="00221194"/>
    <w:rsid w:val="00221239"/>
    <w:rsid w:val="00221CA2"/>
    <w:rsid w:val="00221F48"/>
    <w:rsid w:val="00223EB4"/>
    <w:rsid w:val="002242BE"/>
    <w:rsid w:val="0022639D"/>
    <w:rsid w:val="0022677C"/>
    <w:rsid w:val="00227709"/>
    <w:rsid w:val="00227AD4"/>
    <w:rsid w:val="00227CE6"/>
    <w:rsid w:val="002302D8"/>
    <w:rsid w:val="00230527"/>
    <w:rsid w:val="00230E0E"/>
    <w:rsid w:val="0023284C"/>
    <w:rsid w:val="00232AFE"/>
    <w:rsid w:val="00232F72"/>
    <w:rsid w:val="00235F9A"/>
    <w:rsid w:val="0023607A"/>
    <w:rsid w:val="00236684"/>
    <w:rsid w:val="0023670D"/>
    <w:rsid w:val="00236820"/>
    <w:rsid w:val="0023723A"/>
    <w:rsid w:val="002373BB"/>
    <w:rsid w:val="00241504"/>
    <w:rsid w:val="0024214F"/>
    <w:rsid w:val="002421CE"/>
    <w:rsid w:val="00242CC4"/>
    <w:rsid w:val="00242E68"/>
    <w:rsid w:val="00243C24"/>
    <w:rsid w:val="00245F29"/>
    <w:rsid w:val="00252FB5"/>
    <w:rsid w:val="002533C2"/>
    <w:rsid w:val="00253597"/>
    <w:rsid w:val="002536A3"/>
    <w:rsid w:val="00253CA9"/>
    <w:rsid w:val="00255190"/>
    <w:rsid w:val="00255AD9"/>
    <w:rsid w:val="0025607B"/>
    <w:rsid w:val="0025699C"/>
    <w:rsid w:val="00256B56"/>
    <w:rsid w:val="00256BED"/>
    <w:rsid w:val="00257CEB"/>
    <w:rsid w:val="0026012C"/>
    <w:rsid w:val="00260253"/>
    <w:rsid w:val="00260475"/>
    <w:rsid w:val="002605F7"/>
    <w:rsid w:val="002606AD"/>
    <w:rsid w:val="00262799"/>
    <w:rsid w:val="002629B4"/>
    <w:rsid w:val="00262A50"/>
    <w:rsid w:val="0026401E"/>
    <w:rsid w:val="00264297"/>
    <w:rsid w:val="002658AC"/>
    <w:rsid w:val="002669F7"/>
    <w:rsid w:val="00266AA8"/>
    <w:rsid w:val="00267016"/>
    <w:rsid w:val="00267401"/>
    <w:rsid w:val="00267D9D"/>
    <w:rsid w:val="0027053F"/>
    <w:rsid w:val="00271009"/>
    <w:rsid w:val="00271B5F"/>
    <w:rsid w:val="002737E7"/>
    <w:rsid w:val="002741FB"/>
    <w:rsid w:val="00277A23"/>
    <w:rsid w:val="00280E09"/>
    <w:rsid w:val="00281093"/>
    <w:rsid w:val="00281619"/>
    <w:rsid w:val="0028173E"/>
    <w:rsid w:val="00281807"/>
    <w:rsid w:val="002819BB"/>
    <w:rsid w:val="00282923"/>
    <w:rsid w:val="002834C6"/>
    <w:rsid w:val="00284365"/>
    <w:rsid w:val="00287985"/>
    <w:rsid w:val="00287AF2"/>
    <w:rsid w:val="0029031A"/>
    <w:rsid w:val="00290FF3"/>
    <w:rsid w:val="00291849"/>
    <w:rsid w:val="00291B99"/>
    <w:rsid w:val="0029438F"/>
    <w:rsid w:val="00294490"/>
    <w:rsid w:val="0029796A"/>
    <w:rsid w:val="002A0126"/>
    <w:rsid w:val="002A0ADD"/>
    <w:rsid w:val="002A0E08"/>
    <w:rsid w:val="002A1628"/>
    <w:rsid w:val="002A1898"/>
    <w:rsid w:val="002A1F9C"/>
    <w:rsid w:val="002A2C10"/>
    <w:rsid w:val="002A4290"/>
    <w:rsid w:val="002A4566"/>
    <w:rsid w:val="002A4FFC"/>
    <w:rsid w:val="002A69BB"/>
    <w:rsid w:val="002A75AB"/>
    <w:rsid w:val="002A7F09"/>
    <w:rsid w:val="002B0559"/>
    <w:rsid w:val="002B0EA9"/>
    <w:rsid w:val="002B1390"/>
    <w:rsid w:val="002B15A6"/>
    <w:rsid w:val="002B16AC"/>
    <w:rsid w:val="002B2716"/>
    <w:rsid w:val="002B3055"/>
    <w:rsid w:val="002B388E"/>
    <w:rsid w:val="002B3F52"/>
    <w:rsid w:val="002B48AA"/>
    <w:rsid w:val="002B5F7B"/>
    <w:rsid w:val="002B71CA"/>
    <w:rsid w:val="002B7225"/>
    <w:rsid w:val="002B74F0"/>
    <w:rsid w:val="002C042A"/>
    <w:rsid w:val="002C1529"/>
    <w:rsid w:val="002C16D9"/>
    <w:rsid w:val="002C1823"/>
    <w:rsid w:val="002C1E6F"/>
    <w:rsid w:val="002C2171"/>
    <w:rsid w:val="002C2478"/>
    <w:rsid w:val="002C33FC"/>
    <w:rsid w:val="002C3A64"/>
    <w:rsid w:val="002C4C08"/>
    <w:rsid w:val="002C4C56"/>
    <w:rsid w:val="002C4D7A"/>
    <w:rsid w:val="002C4E82"/>
    <w:rsid w:val="002C5DAF"/>
    <w:rsid w:val="002C616D"/>
    <w:rsid w:val="002C632C"/>
    <w:rsid w:val="002C66FD"/>
    <w:rsid w:val="002C671B"/>
    <w:rsid w:val="002D09D3"/>
    <w:rsid w:val="002D0E76"/>
    <w:rsid w:val="002D1062"/>
    <w:rsid w:val="002D1613"/>
    <w:rsid w:val="002D1EEB"/>
    <w:rsid w:val="002D312A"/>
    <w:rsid w:val="002D36F1"/>
    <w:rsid w:val="002D3B93"/>
    <w:rsid w:val="002D4201"/>
    <w:rsid w:val="002D4E87"/>
    <w:rsid w:val="002D57C1"/>
    <w:rsid w:val="002D6B4A"/>
    <w:rsid w:val="002D6C79"/>
    <w:rsid w:val="002D705F"/>
    <w:rsid w:val="002D7271"/>
    <w:rsid w:val="002D7680"/>
    <w:rsid w:val="002D7C1F"/>
    <w:rsid w:val="002E1643"/>
    <w:rsid w:val="002E1A3E"/>
    <w:rsid w:val="002E2A34"/>
    <w:rsid w:val="002E2AB5"/>
    <w:rsid w:val="002E385E"/>
    <w:rsid w:val="002E43E2"/>
    <w:rsid w:val="002E4974"/>
    <w:rsid w:val="002E4DEE"/>
    <w:rsid w:val="002E501D"/>
    <w:rsid w:val="002E648E"/>
    <w:rsid w:val="002E6E46"/>
    <w:rsid w:val="002F018B"/>
    <w:rsid w:val="002F1205"/>
    <w:rsid w:val="002F120E"/>
    <w:rsid w:val="002F13C4"/>
    <w:rsid w:val="002F1D61"/>
    <w:rsid w:val="002F29C4"/>
    <w:rsid w:val="002F2BB4"/>
    <w:rsid w:val="002F35C5"/>
    <w:rsid w:val="002F3A86"/>
    <w:rsid w:val="002F3D46"/>
    <w:rsid w:val="002F5966"/>
    <w:rsid w:val="002F5F7D"/>
    <w:rsid w:val="002F6ABD"/>
    <w:rsid w:val="002F7D28"/>
    <w:rsid w:val="002F7D7D"/>
    <w:rsid w:val="00300CEE"/>
    <w:rsid w:val="003018BA"/>
    <w:rsid w:val="00301B88"/>
    <w:rsid w:val="00301E1E"/>
    <w:rsid w:val="00301E31"/>
    <w:rsid w:val="00301E4F"/>
    <w:rsid w:val="003038B7"/>
    <w:rsid w:val="003039AB"/>
    <w:rsid w:val="003045A1"/>
    <w:rsid w:val="00305683"/>
    <w:rsid w:val="00305BA2"/>
    <w:rsid w:val="0030601C"/>
    <w:rsid w:val="00306EF0"/>
    <w:rsid w:val="0031099B"/>
    <w:rsid w:val="00311815"/>
    <w:rsid w:val="00311C46"/>
    <w:rsid w:val="00311DA5"/>
    <w:rsid w:val="003128B7"/>
    <w:rsid w:val="00313AEF"/>
    <w:rsid w:val="00314875"/>
    <w:rsid w:val="00317095"/>
    <w:rsid w:val="0031725F"/>
    <w:rsid w:val="0031748D"/>
    <w:rsid w:val="00317C34"/>
    <w:rsid w:val="00320540"/>
    <w:rsid w:val="00321A3D"/>
    <w:rsid w:val="00321F0C"/>
    <w:rsid w:val="00322189"/>
    <w:rsid w:val="00322284"/>
    <w:rsid w:val="003225A1"/>
    <w:rsid w:val="00324158"/>
    <w:rsid w:val="00324197"/>
    <w:rsid w:val="00324CE0"/>
    <w:rsid w:val="00327637"/>
    <w:rsid w:val="00327C10"/>
    <w:rsid w:val="00330489"/>
    <w:rsid w:val="00330FDC"/>
    <w:rsid w:val="0033137B"/>
    <w:rsid w:val="00331ACB"/>
    <w:rsid w:val="00331D83"/>
    <w:rsid w:val="00332445"/>
    <w:rsid w:val="00332C5C"/>
    <w:rsid w:val="00334618"/>
    <w:rsid w:val="00334ACA"/>
    <w:rsid w:val="00334EBB"/>
    <w:rsid w:val="0033520F"/>
    <w:rsid w:val="0033524A"/>
    <w:rsid w:val="0033638C"/>
    <w:rsid w:val="00337F09"/>
    <w:rsid w:val="00340D67"/>
    <w:rsid w:val="00341774"/>
    <w:rsid w:val="00342326"/>
    <w:rsid w:val="00342DE0"/>
    <w:rsid w:val="00342EF0"/>
    <w:rsid w:val="00343E28"/>
    <w:rsid w:val="00343F29"/>
    <w:rsid w:val="003440D8"/>
    <w:rsid w:val="00345340"/>
    <w:rsid w:val="003457E3"/>
    <w:rsid w:val="00345C6C"/>
    <w:rsid w:val="00346843"/>
    <w:rsid w:val="00346C86"/>
    <w:rsid w:val="00347392"/>
    <w:rsid w:val="00350287"/>
    <w:rsid w:val="003515E7"/>
    <w:rsid w:val="00352344"/>
    <w:rsid w:val="003527A0"/>
    <w:rsid w:val="003543E1"/>
    <w:rsid w:val="0035449F"/>
    <w:rsid w:val="00354E8B"/>
    <w:rsid w:val="00356277"/>
    <w:rsid w:val="003566D3"/>
    <w:rsid w:val="0035675A"/>
    <w:rsid w:val="003571DE"/>
    <w:rsid w:val="00357442"/>
    <w:rsid w:val="003577D1"/>
    <w:rsid w:val="00357E7E"/>
    <w:rsid w:val="00360842"/>
    <w:rsid w:val="00361754"/>
    <w:rsid w:val="003624B8"/>
    <w:rsid w:val="00362A08"/>
    <w:rsid w:val="003630EC"/>
    <w:rsid w:val="00363566"/>
    <w:rsid w:val="003648E2"/>
    <w:rsid w:val="00364A2C"/>
    <w:rsid w:val="00365135"/>
    <w:rsid w:val="003651D1"/>
    <w:rsid w:val="00365E53"/>
    <w:rsid w:val="00366EEF"/>
    <w:rsid w:val="003675B1"/>
    <w:rsid w:val="00367620"/>
    <w:rsid w:val="003716F6"/>
    <w:rsid w:val="003725FF"/>
    <w:rsid w:val="00372DF5"/>
    <w:rsid w:val="00372E1B"/>
    <w:rsid w:val="00373AC7"/>
    <w:rsid w:val="00373FA7"/>
    <w:rsid w:val="003741D6"/>
    <w:rsid w:val="003744F1"/>
    <w:rsid w:val="00375438"/>
    <w:rsid w:val="00376D2F"/>
    <w:rsid w:val="0037789C"/>
    <w:rsid w:val="00380876"/>
    <w:rsid w:val="00380E68"/>
    <w:rsid w:val="003810BC"/>
    <w:rsid w:val="003824C2"/>
    <w:rsid w:val="00382FAE"/>
    <w:rsid w:val="0038384D"/>
    <w:rsid w:val="00383B13"/>
    <w:rsid w:val="00384851"/>
    <w:rsid w:val="00384A04"/>
    <w:rsid w:val="00385438"/>
    <w:rsid w:val="00385CD9"/>
    <w:rsid w:val="00385EAB"/>
    <w:rsid w:val="0038707D"/>
    <w:rsid w:val="00387543"/>
    <w:rsid w:val="00387722"/>
    <w:rsid w:val="003904D6"/>
    <w:rsid w:val="00390D3C"/>
    <w:rsid w:val="003921C4"/>
    <w:rsid w:val="00392440"/>
    <w:rsid w:val="00393651"/>
    <w:rsid w:val="00393F95"/>
    <w:rsid w:val="00395415"/>
    <w:rsid w:val="00395E9A"/>
    <w:rsid w:val="00396F93"/>
    <w:rsid w:val="0039772F"/>
    <w:rsid w:val="003977A8"/>
    <w:rsid w:val="003A01CF"/>
    <w:rsid w:val="003A0A2C"/>
    <w:rsid w:val="003A0F6D"/>
    <w:rsid w:val="003A148A"/>
    <w:rsid w:val="003A1ED9"/>
    <w:rsid w:val="003A51EC"/>
    <w:rsid w:val="003A56A4"/>
    <w:rsid w:val="003A7BC2"/>
    <w:rsid w:val="003A7CB1"/>
    <w:rsid w:val="003A7F38"/>
    <w:rsid w:val="003B051D"/>
    <w:rsid w:val="003B1515"/>
    <w:rsid w:val="003B1B92"/>
    <w:rsid w:val="003B1D72"/>
    <w:rsid w:val="003B1F99"/>
    <w:rsid w:val="003B2806"/>
    <w:rsid w:val="003B2B56"/>
    <w:rsid w:val="003B3263"/>
    <w:rsid w:val="003B63D6"/>
    <w:rsid w:val="003B72B3"/>
    <w:rsid w:val="003B7925"/>
    <w:rsid w:val="003B7D96"/>
    <w:rsid w:val="003C058F"/>
    <w:rsid w:val="003C15C5"/>
    <w:rsid w:val="003C1C43"/>
    <w:rsid w:val="003C5036"/>
    <w:rsid w:val="003C5734"/>
    <w:rsid w:val="003C57F6"/>
    <w:rsid w:val="003C5AC0"/>
    <w:rsid w:val="003C624B"/>
    <w:rsid w:val="003C6309"/>
    <w:rsid w:val="003C66CB"/>
    <w:rsid w:val="003C6BBA"/>
    <w:rsid w:val="003C725B"/>
    <w:rsid w:val="003C78E6"/>
    <w:rsid w:val="003D11F9"/>
    <w:rsid w:val="003D2DB6"/>
    <w:rsid w:val="003D41A7"/>
    <w:rsid w:val="003D4E51"/>
    <w:rsid w:val="003D6A69"/>
    <w:rsid w:val="003D7B03"/>
    <w:rsid w:val="003E0228"/>
    <w:rsid w:val="003E0430"/>
    <w:rsid w:val="003E098B"/>
    <w:rsid w:val="003E0A61"/>
    <w:rsid w:val="003E1751"/>
    <w:rsid w:val="003E3551"/>
    <w:rsid w:val="003E4676"/>
    <w:rsid w:val="003E5288"/>
    <w:rsid w:val="003E5F91"/>
    <w:rsid w:val="003E6C50"/>
    <w:rsid w:val="003E734C"/>
    <w:rsid w:val="003F0251"/>
    <w:rsid w:val="003F17E0"/>
    <w:rsid w:val="003F1C79"/>
    <w:rsid w:val="003F1E8A"/>
    <w:rsid w:val="003F2406"/>
    <w:rsid w:val="003F2875"/>
    <w:rsid w:val="003F49FF"/>
    <w:rsid w:val="003F4E75"/>
    <w:rsid w:val="003F526A"/>
    <w:rsid w:val="003F52E2"/>
    <w:rsid w:val="003F5B59"/>
    <w:rsid w:val="003F6BB0"/>
    <w:rsid w:val="0040024B"/>
    <w:rsid w:val="004009EC"/>
    <w:rsid w:val="0040167E"/>
    <w:rsid w:val="00401A30"/>
    <w:rsid w:val="004031E0"/>
    <w:rsid w:val="00403757"/>
    <w:rsid w:val="00404085"/>
    <w:rsid w:val="004048C1"/>
    <w:rsid w:val="00404B14"/>
    <w:rsid w:val="0040565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16B5"/>
    <w:rsid w:val="00412935"/>
    <w:rsid w:val="00413048"/>
    <w:rsid w:val="00413087"/>
    <w:rsid w:val="00414405"/>
    <w:rsid w:val="00414C64"/>
    <w:rsid w:val="00416721"/>
    <w:rsid w:val="004168DE"/>
    <w:rsid w:val="00416FF5"/>
    <w:rsid w:val="00417BC4"/>
    <w:rsid w:val="00417C07"/>
    <w:rsid w:val="00420055"/>
    <w:rsid w:val="0042013D"/>
    <w:rsid w:val="00422434"/>
    <w:rsid w:val="004229FB"/>
    <w:rsid w:val="00423A50"/>
    <w:rsid w:val="00423B68"/>
    <w:rsid w:val="00424343"/>
    <w:rsid w:val="0042521A"/>
    <w:rsid w:val="0042551D"/>
    <w:rsid w:val="00425B75"/>
    <w:rsid w:val="004277A0"/>
    <w:rsid w:val="00431B85"/>
    <w:rsid w:val="00431BA6"/>
    <w:rsid w:val="00431BD1"/>
    <w:rsid w:val="004333AD"/>
    <w:rsid w:val="00433DA7"/>
    <w:rsid w:val="004353AF"/>
    <w:rsid w:val="004357A9"/>
    <w:rsid w:val="004374E1"/>
    <w:rsid w:val="00437922"/>
    <w:rsid w:val="00440A19"/>
    <w:rsid w:val="00440DDC"/>
    <w:rsid w:val="00442BB6"/>
    <w:rsid w:val="0044305A"/>
    <w:rsid w:val="00443A84"/>
    <w:rsid w:val="0044531F"/>
    <w:rsid w:val="004458EA"/>
    <w:rsid w:val="00445DA7"/>
    <w:rsid w:val="004470B8"/>
    <w:rsid w:val="00447B53"/>
    <w:rsid w:val="00450AC5"/>
    <w:rsid w:val="00450E4B"/>
    <w:rsid w:val="00451721"/>
    <w:rsid w:val="00451B53"/>
    <w:rsid w:val="004520F8"/>
    <w:rsid w:val="00452DED"/>
    <w:rsid w:val="00453A8A"/>
    <w:rsid w:val="00453D12"/>
    <w:rsid w:val="00456135"/>
    <w:rsid w:val="00456AB5"/>
    <w:rsid w:val="00457919"/>
    <w:rsid w:val="00460090"/>
    <w:rsid w:val="00460478"/>
    <w:rsid w:val="0046073A"/>
    <w:rsid w:val="00460799"/>
    <w:rsid w:val="00461397"/>
    <w:rsid w:val="00461D1B"/>
    <w:rsid w:val="00464ACA"/>
    <w:rsid w:val="0046516E"/>
    <w:rsid w:val="00465BD6"/>
    <w:rsid w:val="0046632D"/>
    <w:rsid w:val="00466A3D"/>
    <w:rsid w:val="00470157"/>
    <w:rsid w:val="0047088C"/>
    <w:rsid w:val="00471E75"/>
    <w:rsid w:val="00472B4C"/>
    <w:rsid w:val="004739D0"/>
    <w:rsid w:val="00473D84"/>
    <w:rsid w:val="004749EE"/>
    <w:rsid w:val="00475228"/>
    <w:rsid w:val="00475473"/>
    <w:rsid w:val="00475F7E"/>
    <w:rsid w:val="004762FD"/>
    <w:rsid w:val="0047630C"/>
    <w:rsid w:val="00480AC5"/>
    <w:rsid w:val="00481987"/>
    <w:rsid w:val="00481A04"/>
    <w:rsid w:val="00482D5B"/>
    <w:rsid w:val="0048325E"/>
    <w:rsid w:val="00483DAB"/>
    <w:rsid w:val="00485CFD"/>
    <w:rsid w:val="00486250"/>
    <w:rsid w:val="0048688A"/>
    <w:rsid w:val="00486BCE"/>
    <w:rsid w:val="004879F6"/>
    <w:rsid w:val="00490120"/>
    <w:rsid w:val="004905E0"/>
    <w:rsid w:val="0049238B"/>
    <w:rsid w:val="004929D7"/>
    <w:rsid w:val="00493492"/>
    <w:rsid w:val="00493AC0"/>
    <w:rsid w:val="00493F4F"/>
    <w:rsid w:val="00494F1E"/>
    <w:rsid w:val="004960B2"/>
    <w:rsid w:val="004960C7"/>
    <w:rsid w:val="004967C9"/>
    <w:rsid w:val="00497EBC"/>
    <w:rsid w:val="004A07BD"/>
    <w:rsid w:val="004A1918"/>
    <w:rsid w:val="004A1E21"/>
    <w:rsid w:val="004A2135"/>
    <w:rsid w:val="004A259A"/>
    <w:rsid w:val="004A44B7"/>
    <w:rsid w:val="004A467C"/>
    <w:rsid w:val="004A5331"/>
    <w:rsid w:val="004A58F1"/>
    <w:rsid w:val="004A58FC"/>
    <w:rsid w:val="004A5FA3"/>
    <w:rsid w:val="004A65FA"/>
    <w:rsid w:val="004A77FE"/>
    <w:rsid w:val="004A7B91"/>
    <w:rsid w:val="004B0089"/>
    <w:rsid w:val="004B06EF"/>
    <w:rsid w:val="004B14DC"/>
    <w:rsid w:val="004B1670"/>
    <w:rsid w:val="004B1BD5"/>
    <w:rsid w:val="004B3004"/>
    <w:rsid w:val="004B3919"/>
    <w:rsid w:val="004B3CF7"/>
    <w:rsid w:val="004B3CF9"/>
    <w:rsid w:val="004B3F90"/>
    <w:rsid w:val="004B4109"/>
    <w:rsid w:val="004B7073"/>
    <w:rsid w:val="004B7B3B"/>
    <w:rsid w:val="004C0118"/>
    <w:rsid w:val="004C03BF"/>
    <w:rsid w:val="004C0709"/>
    <w:rsid w:val="004C0A2A"/>
    <w:rsid w:val="004C1169"/>
    <w:rsid w:val="004C1421"/>
    <w:rsid w:val="004C172E"/>
    <w:rsid w:val="004C4204"/>
    <w:rsid w:val="004C4CD6"/>
    <w:rsid w:val="004C4F26"/>
    <w:rsid w:val="004C621D"/>
    <w:rsid w:val="004C63CE"/>
    <w:rsid w:val="004C77C2"/>
    <w:rsid w:val="004D04CF"/>
    <w:rsid w:val="004D0840"/>
    <w:rsid w:val="004D1A58"/>
    <w:rsid w:val="004D1F0C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058"/>
    <w:rsid w:val="004D63A1"/>
    <w:rsid w:val="004D66B2"/>
    <w:rsid w:val="004D7772"/>
    <w:rsid w:val="004E09F2"/>
    <w:rsid w:val="004E3A34"/>
    <w:rsid w:val="004E3E56"/>
    <w:rsid w:val="004E438A"/>
    <w:rsid w:val="004E5249"/>
    <w:rsid w:val="004E6555"/>
    <w:rsid w:val="004E6F47"/>
    <w:rsid w:val="004E76AE"/>
    <w:rsid w:val="004F0914"/>
    <w:rsid w:val="004F1626"/>
    <w:rsid w:val="004F283B"/>
    <w:rsid w:val="004F2D33"/>
    <w:rsid w:val="004F2FE8"/>
    <w:rsid w:val="004F3541"/>
    <w:rsid w:val="004F3828"/>
    <w:rsid w:val="004F3C17"/>
    <w:rsid w:val="004F49E9"/>
    <w:rsid w:val="004F4FB2"/>
    <w:rsid w:val="004F5070"/>
    <w:rsid w:val="004F5E70"/>
    <w:rsid w:val="004F5FFE"/>
    <w:rsid w:val="004F62E4"/>
    <w:rsid w:val="004F7D9A"/>
    <w:rsid w:val="00500E8F"/>
    <w:rsid w:val="00501011"/>
    <w:rsid w:val="005015EC"/>
    <w:rsid w:val="00501DE6"/>
    <w:rsid w:val="005028B5"/>
    <w:rsid w:val="00503311"/>
    <w:rsid w:val="00504599"/>
    <w:rsid w:val="00505AA9"/>
    <w:rsid w:val="00506601"/>
    <w:rsid w:val="0050684B"/>
    <w:rsid w:val="00507772"/>
    <w:rsid w:val="00507928"/>
    <w:rsid w:val="005107C1"/>
    <w:rsid w:val="00510EC0"/>
    <w:rsid w:val="00512711"/>
    <w:rsid w:val="00514082"/>
    <w:rsid w:val="0051435E"/>
    <w:rsid w:val="0051447A"/>
    <w:rsid w:val="00514850"/>
    <w:rsid w:val="005148D3"/>
    <w:rsid w:val="0051555E"/>
    <w:rsid w:val="005167E1"/>
    <w:rsid w:val="00517FE7"/>
    <w:rsid w:val="00521219"/>
    <w:rsid w:val="00521366"/>
    <w:rsid w:val="00521CCB"/>
    <w:rsid w:val="00521CD0"/>
    <w:rsid w:val="00522D09"/>
    <w:rsid w:val="005231AA"/>
    <w:rsid w:val="00524690"/>
    <w:rsid w:val="00524792"/>
    <w:rsid w:val="005249DF"/>
    <w:rsid w:val="005250FC"/>
    <w:rsid w:val="005255E2"/>
    <w:rsid w:val="00525B2D"/>
    <w:rsid w:val="005302FF"/>
    <w:rsid w:val="005307AD"/>
    <w:rsid w:val="0053126A"/>
    <w:rsid w:val="0053205E"/>
    <w:rsid w:val="00532210"/>
    <w:rsid w:val="005334A1"/>
    <w:rsid w:val="00533FCF"/>
    <w:rsid w:val="00533FDA"/>
    <w:rsid w:val="0053458B"/>
    <w:rsid w:val="005355DD"/>
    <w:rsid w:val="00536011"/>
    <w:rsid w:val="00537123"/>
    <w:rsid w:val="00537D12"/>
    <w:rsid w:val="00537D5C"/>
    <w:rsid w:val="00540CFE"/>
    <w:rsid w:val="00541389"/>
    <w:rsid w:val="0054190B"/>
    <w:rsid w:val="00541B77"/>
    <w:rsid w:val="00544B47"/>
    <w:rsid w:val="00544B91"/>
    <w:rsid w:val="00544E28"/>
    <w:rsid w:val="005469BF"/>
    <w:rsid w:val="005475A3"/>
    <w:rsid w:val="00547E8C"/>
    <w:rsid w:val="0055194B"/>
    <w:rsid w:val="00551D23"/>
    <w:rsid w:val="00552789"/>
    <w:rsid w:val="00552B83"/>
    <w:rsid w:val="0055442C"/>
    <w:rsid w:val="00554985"/>
    <w:rsid w:val="00554E6A"/>
    <w:rsid w:val="00555228"/>
    <w:rsid w:val="00555C15"/>
    <w:rsid w:val="00555D66"/>
    <w:rsid w:val="0055643E"/>
    <w:rsid w:val="005574F6"/>
    <w:rsid w:val="0055760A"/>
    <w:rsid w:val="005576EA"/>
    <w:rsid w:val="00557BAD"/>
    <w:rsid w:val="00560289"/>
    <w:rsid w:val="005616C0"/>
    <w:rsid w:val="0056197F"/>
    <w:rsid w:val="00562031"/>
    <w:rsid w:val="00562ADD"/>
    <w:rsid w:val="00562E23"/>
    <w:rsid w:val="00562E44"/>
    <w:rsid w:val="005631C0"/>
    <w:rsid w:val="005632B8"/>
    <w:rsid w:val="005633B3"/>
    <w:rsid w:val="00564EDC"/>
    <w:rsid w:val="00565C1A"/>
    <w:rsid w:val="00566220"/>
    <w:rsid w:val="0056642A"/>
    <w:rsid w:val="0056663A"/>
    <w:rsid w:val="005678D6"/>
    <w:rsid w:val="00567BA0"/>
    <w:rsid w:val="00570232"/>
    <w:rsid w:val="00570F0C"/>
    <w:rsid w:val="005717B9"/>
    <w:rsid w:val="00575561"/>
    <w:rsid w:val="005763E6"/>
    <w:rsid w:val="0057658E"/>
    <w:rsid w:val="00576AC0"/>
    <w:rsid w:val="005773A8"/>
    <w:rsid w:val="005815F7"/>
    <w:rsid w:val="00581956"/>
    <w:rsid w:val="0058309A"/>
    <w:rsid w:val="00583B09"/>
    <w:rsid w:val="00584D57"/>
    <w:rsid w:val="00585096"/>
    <w:rsid w:val="00585B52"/>
    <w:rsid w:val="00586B8E"/>
    <w:rsid w:val="00586E1F"/>
    <w:rsid w:val="005872AA"/>
    <w:rsid w:val="005902A4"/>
    <w:rsid w:val="0059097D"/>
    <w:rsid w:val="00590FFF"/>
    <w:rsid w:val="005912FF"/>
    <w:rsid w:val="00591968"/>
    <w:rsid w:val="00591C0A"/>
    <w:rsid w:val="00591CBE"/>
    <w:rsid w:val="00593B3A"/>
    <w:rsid w:val="00593EE7"/>
    <w:rsid w:val="0059431A"/>
    <w:rsid w:val="00595637"/>
    <w:rsid w:val="00596A1C"/>
    <w:rsid w:val="00597EC2"/>
    <w:rsid w:val="005A1B71"/>
    <w:rsid w:val="005A1D83"/>
    <w:rsid w:val="005A267E"/>
    <w:rsid w:val="005A2979"/>
    <w:rsid w:val="005A2E3F"/>
    <w:rsid w:val="005A378F"/>
    <w:rsid w:val="005A4AD7"/>
    <w:rsid w:val="005A4C36"/>
    <w:rsid w:val="005A5E29"/>
    <w:rsid w:val="005B064E"/>
    <w:rsid w:val="005B0B13"/>
    <w:rsid w:val="005B1751"/>
    <w:rsid w:val="005B1C01"/>
    <w:rsid w:val="005B29C1"/>
    <w:rsid w:val="005B3790"/>
    <w:rsid w:val="005B39ED"/>
    <w:rsid w:val="005B3EEE"/>
    <w:rsid w:val="005B5D09"/>
    <w:rsid w:val="005B738B"/>
    <w:rsid w:val="005B7BFE"/>
    <w:rsid w:val="005B7D55"/>
    <w:rsid w:val="005C0005"/>
    <w:rsid w:val="005C0250"/>
    <w:rsid w:val="005C0603"/>
    <w:rsid w:val="005C1A60"/>
    <w:rsid w:val="005C1DD5"/>
    <w:rsid w:val="005C2D9F"/>
    <w:rsid w:val="005C2ECE"/>
    <w:rsid w:val="005C46C6"/>
    <w:rsid w:val="005C4CC3"/>
    <w:rsid w:val="005C506B"/>
    <w:rsid w:val="005C563E"/>
    <w:rsid w:val="005C57A9"/>
    <w:rsid w:val="005C5897"/>
    <w:rsid w:val="005C58B4"/>
    <w:rsid w:val="005C6745"/>
    <w:rsid w:val="005D02E2"/>
    <w:rsid w:val="005D03AA"/>
    <w:rsid w:val="005D0D6F"/>
    <w:rsid w:val="005D0D75"/>
    <w:rsid w:val="005D0DF6"/>
    <w:rsid w:val="005D11E2"/>
    <w:rsid w:val="005D21B5"/>
    <w:rsid w:val="005D3641"/>
    <w:rsid w:val="005D3D7B"/>
    <w:rsid w:val="005D560D"/>
    <w:rsid w:val="005D611E"/>
    <w:rsid w:val="005D71F6"/>
    <w:rsid w:val="005D7F38"/>
    <w:rsid w:val="005E0178"/>
    <w:rsid w:val="005E0CEB"/>
    <w:rsid w:val="005E0CF4"/>
    <w:rsid w:val="005E1186"/>
    <w:rsid w:val="005E1206"/>
    <w:rsid w:val="005E1589"/>
    <w:rsid w:val="005E23EC"/>
    <w:rsid w:val="005E27F8"/>
    <w:rsid w:val="005E4AC5"/>
    <w:rsid w:val="005E4FFD"/>
    <w:rsid w:val="005E5789"/>
    <w:rsid w:val="005E635B"/>
    <w:rsid w:val="005E6C8D"/>
    <w:rsid w:val="005E6CA4"/>
    <w:rsid w:val="005E7667"/>
    <w:rsid w:val="005F1815"/>
    <w:rsid w:val="005F2046"/>
    <w:rsid w:val="005F217D"/>
    <w:rsid w:val="005F3261"/>
    <w:rsid w:val="005F357D"/>
    <w:rsid w:val="005F3721"/>
    <w:rsid w:val="005F388A"/>
    <w:rsid w:val="005F516E"/>
    <w:rsid w:val="005F53F8"/>
    <w:rsid w:val="005F639F"/>
    <w:rsid w:val="005F6F3F"/>
    <w:rsid w:val="005F745F"/>
    <w:rsid w:val="005F7A3F"/>
    <w:rsid w:val="005F7E25"/>
    <w:rsid w:val="00600C39"/>
    <w:rsid w:val="006014BF"/>
    <w:rsid w:val="00601D79"/>
    <w:rsid w:val="00602350"/>
    <w:rsid w:val="006026D4"/>
    <w:rsid w:val="00602AC8"/>
    <w:rsid w:val="0060336F"/>
    <w:rsid w:val="006040F9"/>
    <w:rsid w:val="00604375"/>
    <w:rsid w:val="00604600"/>
    <w:rsid w:val="006052C8"/>
    <w:rsid w:val="0060554A"/>
    <w:rsid w:val="00605ACC"/>
    <w:rsid w:val="00606732"/>
    <w:rsid w:val="006069C1"/>
    <w:rsid w:val="006074AA"/>
    <w:rsid w:val="00607569"/>
    <w:rsid w:val="00611228"/>
    <w:rsid w:val="0061128D"/>
    <w:rsid w:val="006113DB"/>
    <w:rsid w:val="00611420"/>
    <w:rsid w:val="006130E8"/>
    <w:rsid w:val="006142DA"/>
    <w:rsid w:val="0061488F"/>
    <w:rsid w:val="00614CC9"/>
    <w:rsid w:val="00615290"/>
    <w:rsid w:val="00615A12"/>
    <w:rsid w:val="00616B1D"/>
    <w:rsid w:val="00617BF2"/>
    <w:rsid w:val="00617CE5"/>
    <w:rsid w:val="00617F36"/>
    <w:rsid w:val="00620AFD"/>
    <w:rsid w:val="006232F8"/>
    <w:rsid w:val="006241A3"/>
    <w:rsid w:val="0062432B"/>
    <w:rsid w:val="00624842"/>
    <w:rsid w:val="00624C6E"/>
    <w:rsid w:val="00625449"/>
    <w:rsid w:val="006254A9"/>
    <w:rsid w:val="00625951"/>
    <w:rsid w:val="00625AB0"/>
    <w:rsid w:val="00625B5B"/>
    <w:rsid w:val="00627D33"/>
    <w:rsid w:val="00627F48"/>
    <w:rsid w:val="00630553"/>
    <w:rsid w:val="006308D2"/>
    <w:rsid w:val="00630E0C"/>
    <w:rsid w:val="0063297D"/>
    <w:rsid w:val="00632F19"/>
    <w:rsid w:val="0063489B"/>
    <w:rsid w:val="00634F54"/>
    <w:rsid w:val="00635154"/>
    <w:rsid w:val="00635A70"/>
    <w:rsid w:val="00637463"/>
    <w:rsid w:val="0063788C"/>
    <w:rsid w:val="00643643"/>
    <w:rsid w:val="006475B1"/>
    <w:rsid w:val="00647BA6"/>
    <w:rsid w:val="006501E4"/>
    <w:rsid w:val="006505DE"/>
    <w:rsid w:val="0065157C"/>
    <w:rsid w:val="00652E2D"/>
    <w:rsid w:val="00652EE4"/>
    <w:rsid w:val="0065334F"/>
    <w:rsid w:val="00654899"/>
    <w:rsid w:val="006556E6"/>
    <w:rsid w:val="006563C2"/>
    <w:rsid w:val="00656E25"/>
    <w:rsid w:val="00657171"/>
    <w:rsid w:val="0065730A"/>
    <w:rsid w:val="006573BE"/>
    <w:rsid w:val="00657DDD"/>
    <w:rsid w:val="00661876"/>
    <w:rsid w:val="00661EF2"/>
    <w:rsid w:val="006638F7"/>
    <w:rsid w:val="0066483F"/>
    <w:rsid w:val="006655DD"/>
    <w:rsid w:val="006658CB"/>
    <w:rsid w:val="006663E9"/>
    <w:rsid w:val="00666620"/>
    <w:rsid w:val="006671E4"/>
    <w:rsid w:val="006671EB"/>
    <w:rsid w:val="006674AB"/>
    <w:rsid w:val="00670858"/>
    <w:rsid w:val="0067091F"/>
    <w:rsid w:val="00670A44"/>
    <w:rsid w:val="00671F86"/>
    <w:rsid w:val="006723FB"/>
    <w:rsid w:val="0067409C"/>
    <w:rsid w:val="00674A1F"/>
    <w:rsid w:val="00674B47"/>
    <w:rsid w:val="0067565B"/>
    <w:rsid w:val="00675703"/>
    <w:rsid w:val="00675C5E"/>
    <w:rsid w:val="00680583"/>
    <w:rsid w:val="00680622"/>
    <w:rsid w:val="00680DAA"/>
    <w:rsid w:val="006810C1"/>
    <w:rsid w:val="006816E6"/>
    <w:rsid w:val="006817CD"/>
    <w:rsid w:val="0068191B"/>
    <w:rsid w:val="0068241F"/>
    <w:rsid w:val="006829CB"/>
    <w:rsid w:val="00684188"/>
    <w:rsid w:val="00684B29"/>
    <w:rsid w:val="006854C3"/>
    <w:rsid w:val="006866A7"/>
    <w:rsid w:val="00686C57"/>
    <w:rsid w:val="0068782D"/>
    <w:rsid w:val="00687D68"/>
    <w:rsid w:val="00690463"/>
    <w:rsid w:val="006905B9"/>
    <w:rsid w:val="00690763"/>
    <w:rsid w:val="00690D7D"/>
    <w:rsid w:val="00690FD5"/>
    <w:rsid w:val="006917AC"/>
    <w:rsid w:val="00693F8C"/>
    <w:rsid w:val="00695A5C"/>
    <w:rsid w:val="00695AD1"/>
    <w:rsid w:val="006960FB"/>
    <w:rsid w:val="00696EB0"/>
    <w:rsid w:val="006978F8"/>
    <w:rsid w:val="00697BD1"/>
    <w:rsid w:val="006A147C"/>
    <w:rsid w:val="006A23CE"/>
    <w:rsid w:val="006A2FAF"/>
    <w:rsid w:val="006A338B"/>
    <w:rsid w:val="006A640F"/>
    <w:rsid w:val="006A6756"/>
    <w:rsid w:val="006A72D1"/>
    <w:rsid w:val="006A7678"/>
    <w:rsid w:val="006B0A94"/>
    <w:rsid w:val="006B0B3E"/>
    <w:rsid w:val="006B24E7"/>
    <w:rsid w:val="006B4219"/>
    <w:rsid w:val="006B455E"/>
    <w:rsid w:val="006B47A8"/>
    <w:rsid w:val="006B4B2F"/>
    <w:rsid w:val="006B57AB"/>
    <w:rsid w:val="006B5FC5"/>
    <w:rsid w:val="006B6929"/>
    <w:rsid w:val="006B69F3"/>
    <w:rsid w:val="006B727C"/>
    <w:rsid w:val="006C0539"/>
    <w:rsid w:val="006C0C98"/>
    <w:rsid w:val="006C0FF2"/>
    <w:rsid w:val="006C12F9"/>
    <w:rsid w:val="006C1541"/>
    <w:rsid w:val="006C2810"/>
    <w:rsid w:val="006C4B64"/>
    <w:rsid w:val="006C622A"/>
    <w:rsid w:val="006C665C"/>
    <w:rsid w:val="006C6879"/>
    <w:rsid w:val="006C6FDE"/>
    <w:rsid w:val="006D0A2C"/>
    <w:rsid w:val="006D16DB"/>
    <w:rsid w:val="006D2ECF"/>
    <w:rsid w:val="006D3D44"/>
    <w:rsid w:val="006D3FD1"/>
    <w:rsid w:val="006D4C8C"/>
    <w:rsid w:val="006D53CF"/>
    <w:rsid w:val="006D62A6"/>
    <w:rsid w:val="006D63BB"/>
    <w:rsid w:val="006D66D9"/>
    <w:rsid w:val="006D6B35"/>
    <w:rsid w:val="006D7FE8"/>
    <w:rsid w:val="006E05C6"/>
    <w:rsid w:val="006E13A7"/>
    <w:rsid w:val="006E16EA"/>
    <w:rsid w:val="006E17D1"/>
    <w:rsid w:val="006E1B4A"/>
    <w:rsid w:val="006E1D3B"/>
    <w:rsid w:val="006E2029"/>
    <w:rsid w:val="006E2425"/>
    <w:rsid w:val="006E2BD2"/>
    <w:rsid w:val="006E359F"/>
    <w:rsid w:val="006E4A01"/>
    <w:rsid w:val="006E65A8"/>
    <w:rsid w:val="006E78CA"/>
    <w:rsid w:val="006E7942"/>
    <w:rsid w:val="006E7BBA"/>
    <w:rsid w:val="006F1B3E"/>
    <w:rsid w:val="006F23F5"/>
    <w:rsid w:val="006F2448"/>
    <w:rsid w:val="006F2947"/>
    <w:rsid w:val="006F2B4B"/>
    <w:rsid w:val="006F2CF7"/>
    <w:rsid w:val="006F2D95"/>
    <w:rsid w:val="006F47D4"/>
    <w:rsid w:val="006F6082"/>
    <w:rsid w:val="006F620E"/>
    <w:rsid w:val="006F6DD8"/>
    <w:rsid w:val="00700DE8"/>
    <w:rsid w:val="0070175C"/>
    <w:rsid w:val="0070247A"/>
    <w:rsid w:val="00702838"/>
    <w:rsid w:val="00702AE3"/>
    <w:rsid w:val="00702D1D"/>
    <w:rsid w:val="00703355"/>
    <w:rsid w:val="00703ED7"/>
    <w:rsid w:val="00704A53"/>
    <w:rsid w:val="00705B8C"/>
    <w:rsid w:val="00705C0B"/>
    <w:rsid w:val="00706125"/>
    <w:rsid w:val="00706281"/>
    <w:rsid w:val="007068C7"/>
    <w:rsid w:val="00706D34"/>
    <w:rsid w:val="00710961"/>
    <w:rsid w:val="00712C2C"/>
    <w:rsid w:val="00713475"/>
    <w:rsid w:val="00713B7E"/>
    <w:rsid w:val="00713C2B"/>
    <w:rsid w:val="00714173"/>
    <w:rsid w:val="007166BF"/>
    <w:rsid w:val="00716E88"/>
    <w:rsid w:val="00716EB9"/>
    <w:rsid w:val="00721B70"/>
    <w:rsid w:val="00722A5A"/>
    <w:rsid w:val="00722B1A"/>
    <w:rsid w:val="007230EC"/>
    <w:rsid w:val="00723603"/>
    <w:rsid w:val="00724131"/>
    <w:rsid w:val="00724D02"/>
    <w:rsid w:val="00725393"/>
    <w:rsid w:val="007258F6"/>
    <w:rsid w:val="00725C77"/>
    <w:rsid w:val="00730311"/>
    <w:rsid w:val="00731327"/>
    <w:rsid w:val="007315D0"/>
    <w:rsid w:val="0073258A"/>
    <w:rsid w:val="00732818"/>
    <w:rsid w:val="007333E6"/>
    <w:rsid w:val="00735B53"/>
    <w:rsid w:val="00736390"/>
    <w:rsid w:val="0073752D"/>
    <w:rsid w:val="00737896"/>
    <w:rsid w:val="007400CC"/>
    <w:rsid w:val="007417A9"/>
    <w:rsid w:val="0074238F"/>
    <w:rsid w:val="007425CC"/>
    <w:rsid w:val="00743556"/>
    <w:rsid w:val="0074422D"/>
    <w:rsid w:val="00745A65"/>
    <w:rsid w:val="007465DE"/>
    <w:rsid w:val="007470C9"/>
    <w:rsid w:val="00750C5A"/>
    <w:rsid w:val="007522A2"/>
    <w:rsid w:val="00752C90"/>
    <w:rsid w:val="007530A0"/>
    <w:rsid w:val="0075323C"/>
    <w:rsid w:val="007534AE"/>
    <w:rsid w:val="00754352"/>
    <w:rsid w:val="00754780"/>
    <w:rsid w:val="007548D9"/>
    <w:rsid w:val="00755CA7"/>
    <w:rsid w:val="00756405"/>
    <w:rsid w:val="007568DB"/>
    <w:rsid w:val="00756DB6"/>
    <w:rsid w:val="00757565"/>
    <w:rsid w:val="00760BC9"/>
    <w:rsid w:val="00761D6B"/>
    <w:rsid w:val="007631DE"/>
    <w:rsid w:val="0076414C"/>
    <w:rsid w:val="00765D38"/>
    <w:rsid w:val="00766AEE"/>
    <w:rsid w:val="00766BA1"/>
    <w:rsid w:val="00766FB3"/>
    <w:rsid w:val="00766FCC"/>
    <w:rsid w:val="0076741A"/>
    <w:rsid w:val="00771AE3"/>
    <w:rsid w:val="0077226A"/>
    <w:rsid w:val="0077373B"/>
    <w:rsid w:val="00773966"/>
    <w:rsid w:val="00774959"/>
    <w:rsid w:val="007749F7"/>
    <w:rsid w:val="00775596"/>
    <w:rsid w:val="00775605"/>
    <w:rsid w:val="00775781"/>
    <w:rsid w:val="00775EA0"/>
    <w:rsid w:val="00777C30"/>
    <w:rsid w:val="007803DA"/>
    <w:rsid w:val="00781509"/>
    <w:rsid w:val="0078281F"/>
    <w:rsid w:val="00782A31"/>
    <w:rsid w:val="007832D0"/>
    <w:rsid w:val="007836CC"/>
    <w:rsid w:val="00783DDB"/>
    <w:rsid w:val="007844FD"/>
    <w:rsid w:val="00784670"/>
    <w:rsid w:val="00786E4E"/>
    <w:rsid w:val="007870E4"/>
    <w:rsid w:val="007872B0"/>
    <w:rsid w:val="00787BE7"/>
    <w:rsid w:val="00787F06"/>
    <w:rsid w:val="0079101D"/>
    <w:rsid w:val="0079139C"/>
    <w:rsid w:val="0079222B"/>
    <w:rsid w:val="007933C8"/>
    <w:rsid w:val="007937BF"/>
    <w:rsid w:val="007939AA"/>
    <w:rsid w:val="00793D19"/>
    <w:rsid w:val="00793FE8"/>
    <w:rsid w:val="007950A9"/>
    <w:rsid w:val="00795C66"/>
    <w:rsid w:val="007971C1"/>
    <w:rsid w:val="0079781D"/>
    <w:rsid w:val="007A0BF6"/>
    <w:rsid w:val="007A0F93"/>
    <w:rsid w:val="007A15C3"/>
    <w:rsid w:val="007A22EC"/>
    <w:rsid w:val="007A2E22"/>
    <w:rsid w:val="007A2F1E"/>
    <w:rsid w:val="007A330C"/>
    <w:rsid w:val="007A3659"/>
    <w:rsid w:val="007A36E1"/>
    <w:rsid w:val="007A3E0C"/>
    <w:rsid w:val="007A5AA0"/>
    <w:rsid w:val="007A5BE8"/>
    <w:rsid w:val="007A67E7"/>
    <w:rsid w:val="007A6A3F"/>
    <w:rsid w:val="007A6DEB"/>
    <w:rsid w:val="007A6F81"/>
    <w:rsid w:val="007A7604"/>
    <w:rsid w:val="007A7D34"/>
    <w:rsid w:val="007B0622"/>
    <w:rsid w:val="007B0644"/>
    <w:rsid w:val="007B0C78"/>
    <w:rsid w:val="007B3734"/>
    <w:rsid w:val="007B4438"/>
    <w:rsid w:val="007B4E88"/>
    <w:rsid w:val="007B5B85"/>
    <w:rsid w:val="007B5D6E"/>
    <w:rsid w:val="007B6529"/>
    <w:rsid w:val="007B69E7"/>
    <w:rsid w:val="007B7C51"/>
    <w:rsid w:val="007C0BA6"/>
    <w:rsid w:val="007C2275"/>
    <w:rsid w:val="007C25C0"/>
    <w:rsid w:val="007C3B4A"/>
    <w:rsid w:val="007C3EF3"/>
    <w:rsid w:val="007C4282"/>
    <w:rsid w:val="007C4ED1"/>
    <w:rsid w:val="007C5282"/>
    <w:rsid w:val="007C668E"/>
    <w:rsid w:val="007C787C"/>
    <w:rsid w:val="007C7B90"/>
    <w:rsid w:val="007D09F7"/>
    <w:rsid w:val="007D106C"/>
    <w:rsid w:val="007D176D"/>
    <w:rsid w:val="007D1789"/>
    <w:rsid w:val="007D3978"/>
    <w:rsid w:val="007D3B57"/>
    <w:rsid w:val="007D6CD0"/>
    <w:rsid w:val="007D6D3D"/>
    <w:rsid w:val="007D7BC5"/>
    <w:rsid w:val="007D7CA1"/>
    <w:rsid w:val="007E13F4"/>
    <w:rsid w:val="007E142F"/>
    <w:rsid w:val="007E1D2A"/>
    <w:rsid w:val="007E2965"/>
    <w:rsid w:val="007E34D9"/>
    <w:rsid w:val="007E4924"/>
    <w:rsid w:val="007E4AC8"/>
    <w:rsid w:val="007E4D11"/>
    <w:rsid w:val="007F14B9"/>
    <w:rsid w:val="007F1800"/>
    <w:rsid w:val="007F1D1A"/>
    <w:rsid w:val="007F3776"/>
    <w:rsid w:val="007F3B74"/>
    <w:rsid w:val="007F3CE1"/>
    <w:rsid w:val="007F3CE5"/>
    <w:rsid w:val="007F4703"/>
    <w:rsid w:val="007F56E5"/>
    <w:rsid w:val="007F5974"/>
    <w:rsid w:val="007F66A5"/>
    <w:rsid w:val="007F6AD2"/>
    <w:rsid w:val="007F747F"/>
    <w:rsid w:val="007F752E"/>
    <w:rsid w:val="007F7551"/>
    <w:rsid w:val="007F7779"/>
    <w:rsid w:val="008006EF"/>
    <w:rsid w:val="00801FB1"/>
    <w:rsid w:val="008026CC"/>
    <w:rsid w:val="00802938"/>
    <w:rsid w:val="00802F14"/>
    <w:rsid w:val="008035A8"/>
    <w:rsid w:val="00804A2B"/>
    <w:rsid w:val="00805320"/>
    <w:rsid w:val="008054D4"/>
    <w:rsid w:val="00806AE8"/>
    <w:rsid w:val="00810C4D"/>
    <w:rsid w:val="00810E7D"/>
    <w:rsid w:val="0081146A"/>
    <w:rsid w:val="00812E62"/>
    <w:rsid w:val="008132B4"/>
    <w:rsid w:val="00814487"/>
    <w:rsid w:val="00814850"/>
    <w:rsid w:val="00815DD0"/>
    <w:rsid w:val="008167A7"/>
    <w:rsid w:val="00817228"/>
    <w:rsid w:val="008174A4"/>
    <w:rsid w:val="0081798A"/>
    <w:rsid w:val="00817D9B"/>
    <w:rsid w:val="0082011F"/>
    <w:rsid w:val="0082069B"/>
    <w:rsid w:val="00821495"/>
    <w:rsid w:val="008214F3"/>
    <w:rsid w:val="00821919"/>
    <w:rsid w:val="00822084"/>
    <w:rsid w:val="008223C9"/>
    <w:rsid w:val="00822960"/>
    <w:rsid w:val="00824370"/>
    <w:rsid w:val="00824F7E"/>
    <w:rsid w:val="0082531A"/>
    <w:rsid w:val="00826611"/>
    <w:rsid w:val="00827559"/>
    <w:rsid w:val="00827B96"/>
    <w:rsid w:val="00830AF0"/>
    <w:rsid w:val="0083100E"/>
    <w:rsid w:val="00831664"/>
    <w:rsid w:val="0083267D"/>
    <w:rsid w:val="00832E22"/>
    <w:rsid w:val="00832FFF"/>
    <w:rsid w:val="008338B3"/>
    <w:rsid w:val="0083401C"/>
    <w:rsid w:val="00834A2E"/>
    <w:rsid w:val="0083648D"/>
    <w:rsid w:val="00836AED"/>
    <w:rsid w:val="00836EF3"/>
    <w:rsid w:val="00837F1E"/>
    <w:rsid w:val="0084077E"/>
    <w:rsid w:val="0084154E"/>
    <w:rsid w:val="00843217"/>
    <w:rsid w:val="0084412E"/>
    <w:rsid w:val="00844330"/>
    <w:rsid w:val="00844E59"/>
    <w:rsid w:val="00845075"/>
    <w:rsid w:val="0084639F"/>
    <w:rsid w:val="008467A4"/>
    <w:rsid w:val="00847300"/>
    <w:rsid w:val="00847D7C"/>
    <w:rsid w:val="0085050A"/>
    <w:rsid w:val="0085128E"/>
    <w:rsid w:val="008529E9"/>
    <w:rsid w:val="00853F7B"/>
    <w:rsid w:val="0085435C"/>
    <w:rsid w:val="0085449C"/>
    <w:rsid w:val="00854E52"/>
    <w:rsid w:val="008553B5"/>
    <w:rsid w:val="00855A6E"/>
    <w:rsid w:val="00856920"/>
    <w:rsid w:val="00861130"/>
    <w:rsid w:val="0086282B"/>
    <w:rsid w:val="00863669"/>
    <w:rsid w:val="00863891"/>
    <w:rsid w:val="00863D59"/>
    <w:rsid w:val="00863E9A"/>
    <w:rsid w:val="00863FBF"/>
    <w:rsid w:val="00863FEC"/>
    <w:rsid w:val="00864AFF"/>
    <w:rsid w:val="00864B63"/>
    <w:rsid w:val="0086522B"/>
    <w:rsid w:val="00866A45"/>
    <w:rsid w:val="0086703D"/>
    <w:rsid w:val="0086791A"/>
    <w:rsid w:val="008679F0"/>
    <w:rsid w:val="00867D01"/>
    <w:rsid w:val="00870E5F"/>
    <w:rsid w:val="0087166B"/>
    <w:rsid w:val="00873A4E"/>
    <w:rsid w:val="0087403F"/>
    <w:rsid w:val="00875650"/>
    <w:rsid w:val="008759C0"/>
    <w:rsid w:val="008771AB"/>
    <w:rsid w:val="0087728B"/>
    <w:rsid w:val="00877A93"/>
    <w:rsid w:val="00877DB8"/>
    <w:rsid w:val="00880239"/>
    <w:rsid w:val="00880D48"/>
    <w:rsid w:val="00880F2A"/>
    <w:rsid w:val="0088123A"/>
    <w:rsid w:val="008819C6"/>
    <w:rsid w:val="008828F1"/>
    <w:rsid w:val="008834B1"/>
    <w:rsid w:val="0088374D"/>
    <w:rsid w:val="00883B5A"/>
    <w:rsid w:val="00884CE7"/>
    <w:rsid w:val="00885D74"/>
    <w:rsid w:val="008860A6"/>
    <w:rsid w:val="00887220"/>
    <w:rsid w:val="008902AC"/>
    <w:rsid w:val="008937B6"/>
    <w:rsid w:val="0089450A"/>
    <w:rsid w:val="00895AB3"/>
    <w:rsid w:val="00897374"/>
    <w:rsid w:val="00897814"/>
    <w:rsid w:val="008A05D5"/>
    <w:rsid w:val="008A1834"/>
    <w:rsid w:val="008A2137"/>
    <w:rsid w:val="008A2914"/>
    <w:rsid w:val="008A3AFE"/>
    <w:rsid w:val="008A4EB3"/>
    <w:rsid w:val="008A5E6B"/>
    <w:rsid w:val="008A7845"/>
    <w:rsid w:val="008A7C12"/>
    <w:rsid w:val="008B033F"/>
    <w:rsid w:val="008B06AB"/>
    <w:rsid w:val="008B1107"/>
    <w:rsid w:val="008B1361"/>
    <w:rsid w:val="008B1900"/>
    <w:rsid w:val="008B19B2"/>
    <w:rsid w:val="008B1A65"/>
    <w:rsid w:val="008B1D74"/>
    <w:rsid w:val="008B1E1F"/>
    <w:rsid w:val="008B2113"/>
    <w:rsid w:val="008B211F"/>
    <w:rsid w:val="008B32EB"/>
    <w:rsid w:val="008B3CE4"/>
    <w:rsid w:val="008B47BE"/>
    <w:rsid w:val="008B552F"/>
    <w:rsid w:val="008B55FC"/>
    <w:rsid w:val="008B66E4"/>
    <w:rsid w:val="008B6AA5"/>
    <w:rsid w:val="008B71CD"/>
    <w:rsid w:val="008C0092"/>
    <w:rsid w:val="008C04A0"/>
    <w:rsid w:val="008C0705"/>
    <w:rsid w:val="008C080A"/>
    <w:rsid w:val="008C1B14"/>
    <w:rsid w:val="008C273E"/>
    <w:rsid w:val="008C471E"/>
    <w:rsid w:val="008C51D0"/>
    <w:rsid w:val="008C53F8"/>
    <w:rsid w:val="008C680B"/>
    <w:rsid w:val="008C77C7"/>
    <w:rsid w:val="008D0281"/>
    <w:rsid w:val="008D17A1"/>
    <w:rsid w:val="008D2414"/>
    <w:rsid w:val="008D26CB"/>
    <w:rsid w:val="008D27BF"/>
    <w:rsid w:val="008D2932"/>
    <w:rsid w:val="008D347F"/>
    <w:rsid w:val="008D3977"/>
    <w:rsid w:val="008D3F9C"/>
    <w:rsid w:val="008D4725"/>
    <w:rsid w:val="008D4F45"/>
    <w:rsid w:val="008D69A2"/>
    <w:rsid w:val="008E0369"/>
    <w:rsid w:val="008E07E5"/>
    <w:rsid w:val="008E0987"/>
    <w:rsid w:val="008E0E92"/>
    <w:rsid w:val="008E1312"/>
    <w:rsid w:val="008E15C7"/>
    <w:rsid w:val="008E251B"/>
    <w:rsid w:val="008E30F4"/>
    <w:rsid w:val="008E321B"/>
    <w:rsid w:val="008E3E00"/>
    <w:rsid w:val="008E3E5F"/>
    <w:rsid w:val="008E4181"/>
    <w:rsid w:val="008E5D08"/>
    <w:rsid w:val="008E6A61"/>
    <w:rsid w:val="008E6A95"/>
    <w:rsid w:val="008E6CA4"/>
    <w:rsid w:val="008F0DAC"/>
    <w:rsid w:val="008F5721"/>
    <w:rsid w:val="008F64A9"/>
    <w:rsid w:val="008F66FC"/>
    <w:rsid w:val="008F6DE5"/>
    <w:rsid w:val="008F7D5E"/>
    <w:rsid w:val="00900622"/>
    <w:rsid w:val="00900C77"/>
    <w:rsid w:val="00901120"/>
    <w:rsid w:val="009019FF"/>
    <w:rsid w:val="0090242A"/>
    <w:rsid w:val="009039AF"/>
    <w:rsid w:val="009045CA"/>
    <w:rsid w:val="00905AD5"/>
    <w:rsid w:val="00905D69"/>
    <w:rsid w:val="00906662"/>
    <w:rsid w:val="00906896"/>
    <w:rsid w:val="00907E4F"/>
    <w:rsid w:val="00910184"/>
    <w:rsid w:val="009105A7"/>
    <w:rsid w:val="00910C01"/>
    <w:rsid w:val="00910D67"/>
    <w:rsid w:val="0091233A"/>
    <w:rsid w:val="00912E8A"/>
    <w:rsid w:val="00913B4A"/>
    <w:rsid w:val="00913FD1"/>
    <w:rsid w:val="009140F9"/>
    <w:rsid w:val="00914BFB"/>
    <w:rsid w:val="00914DF1"/>
    <w:rsid w:val="00914E35"/>
    <w:rsid w:val="00915BA1"/>
    <w:rsid w:val="00917002"/>
    <w:rsid w:val="009171C2"/>
    <w:rsid w:val="00917BB4"/>
    <w:rsid w:val="00917C84"/>
    <w:rsid w:val="00917DFB"/>
    <w:rsid w:val="009218AA"/>
    <w:rsid w:val="009218B9"/>
    <w:rsid w:val="00921A30"/>
    <w:rsid w:val="00921BC2"/>
    <w:rsid w:val="00921D93"/>
    <w:rsid w:val="009220A7"/>
    <w:rsid w:val="00922130"/>
    <w:rsid w:val="009225EB"/>
    <w:rsid w:val="0092357A"/>
    <w:rsid w:val="00923C71"/>
    <w:rsid w:val="0092469D"/>
    <w:rsid w:val="00925719"/>
    <w:rsid w:val="00927469"/>
    <w:rsid w:val="00927617"/>
    <w:rsid w:val="00930499"/>
    <w:rsid w:val="009321AA"/>
    <w:rsid w:val="009329A7"/>
    <w:rsid w:val="00933550"/>
    <w:rsid w:val="0093461E"/>
    <w:rsid w:val="0093468C"/>
    <w:rsid w:val="00934BD3"/>
    <w:rsid w:val="009355AD"/>
    <w:rsid w:val="009358D4"/>
    <w:rsid w:val="0093624C"/>
    <w:rsid w:val="00936CA3"/>
    <w:rsid w:val="00937077"/>
    <w:rsid w:val="00937704"/>
    <w:rsid w:val="009377C8"/>
    <w:rsid w:val="0093796B"/>
    <w:rsid w:val="00940897"/>
    <w:rsid w:val="0094139D"/>
    <w:rsid w:val="009418FC"/>
    <w:rsid w:val="00941AE8"/>
    <w:rsid w:val="00941D5E"/>
    <w:rsid w:val="00941F94"/>
    <w:rsid w:val="00942A15"/>
    <w:rsid w:val="009432F4"/>
    <w:rsid w:val="009450C1"/>
    <w:rsid w:val="00945883"/>
    <w:rsid w:val="00946B71"/>
    <w:rsid w:val="009470B4"/>
    <w:rsid w:val="009472AD"/>
    <w:rsid w:val="00947729"/>
    <w:rsid w:val="0095039C"/>
    <w:rsid w:val="00950725"/>
    <w:rsid w:val="00951D19"/>
    <w:rsid w:val="00952074"/>
    <w:rsid w:val="00952E17"/>
    <w:rsid w:val="009536E1"/>
    <w:rsid w:val="00955E62"/>
    <w:rsid w:val="0095616F"/>
    <w:rsid w:val="00956417"/>
    <w:rsid w:val="009569A7"/>
    <w:rsid w:val="0095796D"/>
    <w:rsid w:val="00962668"/>
    <w:rsid w:val="009631BC"/>
    <w:rsid w:val="00963C97"/>
    <w:rsid w:val="00964CD0"/>
    <w:rsid w:val="00965894"/>
    <w:rsid w:val="00965A1B"/>
    <w:rsid w:val="00965DFD"/>
    <w:rsid w:val="00965F8E"/>
    <w:rsid w:val="009660CA"/>
    <w:rsid w:val="009665FC"/>
    <w:rsid w:val="00966BBE"/>
    <w:rsid w:val="009701E2"/>
    <w:rsid w:val="00970323"/>
    <w:rsid w:val="009708CB"/>
    <w:rsid w:val="00971241"/>
    <w:rsid w:val="009715FD"/>
    <w:rsid w:val="0097185E"/>
    <w:rsid w:val="00972432"/>
    <w:rsid w:val="00972B2E"/>
    <w:rsid w:val="009743BD"/>
    <w:rsid w:val="009747B5"/>
    <w:rsid w:val="0097510B"/>
    <w:rsid w:val="0097639B"/>
    <w:rsid w:val="00977772"/>
    <w:rsid w:val="00980444"/>
    <w:rsid w:val="0098128E"/>
    <w:rsid w:val="00982BEF"/>
    <w:rsid w:val="0098330F"/>
    <w:rsid w:val="00983A05"/>
    <w:rsid w:val="00984A78"/>
    <w:rsid w:val="00984EDA"/>
    <w:rsid w:val="00986569"/>
    <w:rsid w:val="00986E08"/>
    <w:rsid w:val="0099148D"/>
    <w:rsid w:val="00991629"/>
    <w:rsid w:val="009922C9"/>
    <w:rsid w:val="00992D00"/>
    <w:rsid w:val="00993699"/>
    <w:rsid w:val="0099556F"/>
    <w:rsid w:val="00995F2D"/>
    <w:rsid w:val="00995F7E"/>
    <w:rsid w:val="0099773A"/>
    <w:rsid w:val="00997D72"/>
    <w:rsid w:val="009A17CD"/>
    <w:rsid w:val="009A19A7"/>
    <w:rsid w:val="009A27D0"/>
    <w:rsid w:val="009A3CAB"/>
    <w:rsid w:val="009A6951"/>
    <w:rsid w:val="009A766F"/>
    <w:rsid w:val="009A7DE2"/>
    <w:rsid w:val="009B0091"/>
    <w:rsid w:val="009B0149"/>
    <w:rsid w:val="009B1464"/>
    <w:rsid w:val="009B1D75"/>
    <w:rsid w:val="009B36B9"/>
    <w:rsid w:val="009B4357"/>
    <w:rsid w:val="009B4374"/>
    <w:rsid w:val="009B4AB4"/>
    <w:rsid w:val="009B4F8B"/>
    <w:rsid w:val="009B546C"/>
    <w:rsid w:val="009B6387"/>
    <w:rsid w:val="009B65D4"/>
    <w:rsid w:val="009B6844"/>
    <w:rsid w:val="009B6BAD"/>
    <w:rsid w:val="009B7627"/>
    <w:rsid w:val="009B7B03"/>
    <w:rsid w:val="009C02F0"/>
    <w:rsid w:val="009C0349"/>
    <w:rsid w:val="009C0AF8"/>
    <w:rsid w:val="009C1693"/>
    <w:rsid w:val="009C188D"/>
    <w:rsid w:val="009C1C26"/>
    <w:rsid w:val="009C1FC2"/>
    <w:rsid w:val="009C26ED"/>
    <w:rsid w:val="009C35B5"/>
    <w:rsid w:val="009C39BF"/>
    <w:rsid w:val="009C4A81"/>
    <w:rsid w:val="009C4F24"/>
    <w:rsid w:val="009C55C4"/>
    <w:rsid w:val="009C7FDD"/>
    <w:rsid w:val="009D06FD"/>
    <w:rsid w:val="009D138B"/>
    <w:rsid w:val="009D1F33"/>
    <w:rsid w:val="009D1F4C"/>
    <w:rsid w:val="009D2627"/>
    <w:rsid w:val="009D26B0"/>
    <w:rsid w:val="009D3736"/>
    <w:rsid w:val="009D3C34"/>
    <w:rsid w:val="009D4152"/>
    <w:rsid w:val="009D4446"/>
    <w:rsid w:val="009D48EE"/>
    <w:rsid w:val="009D6701"/>
    <w:rsid w:val="009D67EB"/>
    <w:rsid w:val="009E0FEA"/>
    <w:rsid w:val="009E1187"/>
    <w:rsid w:val="009E1619"/>
    <w:rsid w:val="009E219E"/>
    <w:rsid w:val="009E3645"/>
    <w:rsid w:val="009E41C9"/>
    <w:rsid w:val="009E4331"/>
    <w:rsid w:val="009E519C"/>
    <w:rsid w:val="009E5431"/>
    <w:rsid w:val="009E65CE"/>
    <w:rsid w:val="009E65F1"/>
    <w:rsid w:val="009E67F1"/>
    <w:rsid w:val="009E6ABC"/>
    <w:rsid w:val="009E7D0E"/>
    <w:rsid w:val="009F10CB"/>
    <w:rsid w:val="009F11FC"/>
    <w:rsid w:val="009F158A"/>
    <w:rsid w:val="009F18C4"/>
    <w:rsid w:val="009F271C"/>
    <w:rsid w:val="009F275C"/>
    <w:rsid w:val="009F2FE5"/>
    <w:rsid w:val="009F5474"/>
    <w:rsid w:val="009F5E23"/>
    <w:rsid w:val="009F707D"/>
    <w:rsid w:val="00A00257"/>
    <w:rsid w:val="00A003BC"/>
    <w:rsid w:val="00A013E9"/>
    <w:rsid w:val="00A02FCD"/>
    <w:rsid w:val="00A02FE2"/>
    <w:rsid w:val="00A03397"/>
    <w:rsid w:val="00A038D1"/>
    <w:rsid w:val="00A03FA5"/>
    <w:rsid w:val="00A05397"/>
    <w:rsid w:val="00A05890"/>
    <w:rsid w:val="00A068F7"/>
    <w:rsid w:val="00A06E4C"/>
    <w:rsid w:val="00A10D5E"/>
    <w:rsid w:val="00A11696"/>
    <w:rsid w:val="00A1289E"/>
    <w:rsid w:val="00A12BB2"/>
    <w:rsid w:val="00A1387A"/>
    <w:rsid w:val="00A13CC6"/>
    <w:rsid w:val="00A13D0B"/>
    <w:rsid w:val="00A13EC6"/>
    <w:rsid w:val="00A150F4"/>
    <w:rsid w:val="00A15C68"/>
    <w:rsid w:val="00A1624B"/>
    <w:rsid w:val="00A162C5"/>
    <w:rsid w:val="00A17639"/>
    <w:rsid w:val="00A178DE"/>
    <w:rsid w:val="00A210AD"/>
    <w:rsid w:val="00A216BF"/>
    <w:rsid w:val="00A220A2"/>
    <w:rsid w:val="00A23098"/>
    <w:rsid w:val="00A23424"/>
    <w:rsid w:val="00A25096"/>
    <w:rsid w:val="00A2520C"/>
    <w:rsid w:val="00A255A4"/>
    <w:rsid w:val="00A25699"/>
    <w:rsid w:val="00A25BC3"/>
    <w:rsid w:val="00A25DD5"/>
    <w:rsid w:val="00A261D8"/>
    <w:rsid w:val="00A2657D"/>
    <w:rsid w:val="00A26AC7"/>
    <w:rsid w:val="00A278DB"/>
    <w:rsid w:val="00A27E36"/>
    <w:rsid w:val="00A31506"/>
    <w:rsid w:val="00A31C3A"/>
    <w:rsid w:val="00A32055"/>
    <w:rsid w:val="00A3242A"/>
    <w:rsid w:val="00A32772"/>
    <w:rsid w:val="00A33874"/>
    <w:rsid w:val="00A34A3F"/>
    <w:rsid w:val="00A3529E"/>
    <w:rsid w:val="00A3645B"/>
    <w:rsid w:val="00A36807"/>
    <w:rsid w:val="00A37A54"/>
    <w:rsid w:val="00A40EA8"/>
    <w:rsid w:val="00A42211"/>
    <w:rsid w:val="00A435B1"/>
    <w:rsid w:val="00A43BF5"/>
    <w:rsid w:val="00A446CA"/>
    <w:rsid w:val="00A455E9"/>
    <w:rsid w:val="00A46894"/>
    <w:rsid w:val="00A46DD4"/>
    <w:rsid w:val="00A47797"/>
    <w:rsid w:val="00A47FC6"/>
    <w:rsid w:val="00A50D13"/>
    <w:rsid w:val="00A5212D"/>
    <w:rsid w:val="00A53BD9"/>
    <w:rsid w:val="00A53E9F"/>
    <w:rsid w:val="00A54F1B"/>
    <w:rsid w:val="00A54FBC"/>
    <w:rsid w:val="00A5504A"/>
    <w:rsid w:val="00A55477"/>
    <w:rsid w:val="00A5645F"/>
    <w:rsid w:val="00A564DA"/>
    <w:rsid w:val="00A56A13"/>
    <w:rsid w:val="00A57F4C"/>
    <w:rsid w:val="00A60395"/>
    <w:rsid w:val="00A6068E"/>
    <w:rsid w:val="00A60BBA"/>
    <w:rsid w:val="00A60C6E"/>
    <w:rsid w:val="00A61292"/>
    <w:rsid w:val="00A61A89"/>
    <w:rsid w:val="00A632F6"/>
    <w:rsid w:val="00A63BCF"/>
    <w:rsid w:val="00A64819"/>
    <w:rsid w:val="00A648F7"/>
    <w:rsid w:val="00A649CC"/>
    <w:rsid w:val="00A65F67"/>
    <w:rsid w:val="00A65F83"/>
    <w:rsid w:val="00A6698F"/>
    <w:rsid w:val="00A66DA0"/>
    <w:rsid w:val="00A67224"/>
    <w:rsid w:val="00A67544"/>
    <w:rsid w:val="00A67691"/>
    <w:rsid w:val="00A67977"/>
    <w:rsid w:val="00A702F8"/>
    <w:rsid w:val="00A7083F"/>
    <w:rsid w:val="00A70B0E"/>
    <w:rsid w:val="00A71066"/>
    <w:rsid w:val="00A7211F"/>
    <w:rsid w:val="00A73090"/>
    <w:rsid w:val="00A73A67"/>
    <w:rsid w:val="00A73CF1"/>
    <w:rsid w:val="00A74A1E"/>
    <w:rsid w:val="00A74C0D"/>
    <w:rsid w:val="00A75BFA"/>
    <w:rsid w:val="00A764F2"/>
    <w:rsid w:val="00A76A65"/>
    <w:rsid w:val="00A76ADF"/>
    <w:rsid w:val="00A7781A"/>
    <w:rsid w:val="00A80857"/>
    <w:rsid w:val="00A80CD7"/>
    <w:rsid w:val="00A83D0C"/>
    <w:rsid w:val="00A85033"/>
    <w:rsid w:val="00A86318"/>
    <w:rsid w:val="00A86AFA"/>
    <w:rsid w:val="00A86C2D"/>
    <w:rsid w:val="00A9075C"/>
    <w:rsid w:val="00A90F18"/>
    <w:rsid w:val="00A91FD3"/>
    <w:rsid w:val="00A923BB"/>
    <w:rsid w:val="00A92C0A"/>
    <w:rsid w:val="00A93688"/>
    <w:rsid w:val="00A93E89"/>
    <w:rsid w:val="00A94BFE"/>
    <w:rsid w:val="00A95052"/>
    <w:rsid w:val="00A95806"/>
    <w:rsid w:val="00A9667A"/>
    <w:rsid w:val="00A9692F"/>
    <w:rsid w:val="00AA04B0"/>
    <w:rsid w:val="00AA081C"/>
    <w:rsid w:val="00AA0963"/>
    <w:rsid w:val="00AA0A0B"/>
    <w:rsid w:val="00AA1284"/>
    <w:rsid w:val="00AA266A"/>
    <w:rsid w:val="00AA3566"/>
    <w:rsid w:val="00AA36C6"/>
    <w:rsid w:val="00AA3D92"/>
    <w:rsid w:val="00AA3ED5"/>
    <w:rsid w:val="00AA4190"/>
    <w:rsid w:val="00AA4EFB"/>
    <w:rsid w:val="00AA5BEF"/>
    <w:rsid w:val="00AA61A2"/>
    <w:rsid w:val="00AA7010"/>
    <w:rsid w:val="00AA71ED"/>
    <w:rsid w:val="00AA7E34"/>
    <w:rsid w:val="00AB0E23"/>
    <w:rsid w:val="00AB1995"/>
    <w:rsid w:val="00AB1B6F"/>
    <w:rsid w:val="00AB2D48"/>
    <w:rsid w:val="00AB3123"/>
    <w:rsid w:val="00AB3D76"/>
    <w:rsid w:val="00AB4ED5"/>
    <w:rsid w:val="00AB58B5"/>
    <w:rsid w:val="00AB6341"/>
    <w:rsid w:val="00AB6665"/>
    <w:rsid w:val="00AB6F71"/>
    <w:rsid w:val="00AB7FA5"/>
    <w:rsid w:val="00AC08F8"/>
    <w:rsid w:val="00AC1983"/>
    <w:rsid w:val="00AC1F1A"/>
    <w:rsid w:val="00AC41D2"/>
    <w:rsid w:val="00AC4476"/>
    <w:rsid w:val="00AC4685"/>
    <w:rsid w:val="00AC4758"/>
    <w:rsid w:val="00AC49D1"/>
    <w:rsid w:val="00AC70B9"/>
    <w:rsid w:val="00AC76C1"/>
    <w:rsid w:val="00AD0F21"/>
    <w:rsid w:val="00AD2811"/>
    <w:rsid w:val="00AD30CB"/>
    <w:rsid w:val="00AD4739"/>
    <w:rsid w:val="00AD5BA0"/>
    <w:rsid w:val="00AD5D21"/>
    <w:rsid w:val="00AD7DA0"/>
    <w:rsid w:val="00AE11F2"/>
    <w:rsid w:val="00AE1F0A"/>
    <w:rsid w:val="00AE26B9"/>
    <w:rsid w:val="00AE3DCD"/>
    <w:rsid w:val="00AE6AC3"/>
    <w:rsid w:val="00AE72C9"/>
    <w:rsid w:val="00AE75FD"/>
    <w:rsid w:val="00AE7E64"/>
    <w:rsid w:val="00AE7EC9"/>
    <w:rsid w:val="00AF08DF"/>
    <w:rsid w:val="00AF1479"/>
    <w:rsid w:val="00AF1904"/>
    <w:rsid w:val="00AF2166"/>
    <w:rsid w:val="00AF2433"/>
    <w:rsid w:val="00AF2996"/>
    <w:rsid w:val="00AF2FA0"/>
    <w:rsid w:val="00AF37F5"/>
    <w:rsid w:val="00AF4A23"/>
    <w:rsid w:val="00AF5049"/>
    <w:rsid w:val="00AF5558"/>
    <w:rsid w:val="00AF6276"/>
    <w:rsid w:val="00AF63EC"/>
    <w:rsid w:val="00AF6541"/>
    <w:rsid w:val="00AF6E1D"/>
    <w:rsid w:val="00AF74F4"/>
    <w:rsid w:val="00AF7504"/>
    <w:rsid w:val="00AF777A"/>
    <w:rsid w:val="00AF7D98"/>
    <w:rsid w:val="00B0035E"/>
    <w:rsid w:val="00B01A27"/>
    <w:rsid w:val="00B01ED9"/>
    <w:rsid w:val="00B0429A"/>
    <w:rsid w:val="00B04975"/>
    <w:rsid w:val="00B05138"/>
    <w:rsid w:val="00B06656"/>
    <w:rsid w:val="00B07C07"/>
    <w:rsid w:val="00B10F8B"/>
    <w:rsid w:val="00B11742"/>
    <w:rsid w:val="00B11D1B"/>
    <w:rsid w:val="00B120C5"/>
    <w:rsid w:val="00B121BF"/>
    <w:rsid w:val="00B128EC"/>
    <w:rsid w:val="00B129D5"/>
    <w:rsid w:val="00B146D3"/>
    <w:rsid w:val="00B154D5"/>
    <w:rsid w:val="00B155C5"/>
    <w:rsid w:val="00B177C4"/>
    <w:rsid w:val="00B2021D"/>
    <w:rsid w:val="00B20B30"/>
    <w:rsid w:val="00B20FC8"/>
    <w:rsid w:val="00B211A5"/>
    <w:rsid w:val="00B21616"/>
    <w:rsid w:val="00B21CA7"/>
    <w:rsid w:val="00B22226"/>
    <w:rsid w:val="00B224A6"/>
    <w:rsid w:val="00B22993"/>
    <w:rsid w:val="00B23B26"/>
    <w:rsid w:val="00B26278"/>
    <w:rsid w:val="00B263AA"/>
    <w:rsid w:val="00B2679B"/>
    <w:rsid w:val="00B2699A"/>
    <w:rsid w:val="00B26DE2"/>
    <w:rsid w:val="00B273E4"/>
    <w:rsid w:val="00B27F78"/>
    <w:rsid w:val="00B3028E"/>
    <w:rsid w:val="00B305D9"/>
    <w:rsid w:val="00B3134D"/>
    <w:rsid w:val="00B32CF8"/>
    <w:rsid w:val="00B33AC8"/>
    <w:rsid w:val="00B341CC"/>
    <w:rsid w:val="00B356F0"/>
    <w:rsid w:val="00B359F1"/>
    <w:rsid w:val="00B365A6"/>
    <w:rsid w:val="00B378DF"/>
    <w:rsid w:val="00B400E7"/>
    <w:rsid w:val="00B41967"/>
    <w:rsid w:val="00B41E5B"/>
    <w:rsid w:val="00B4411A"/>
    <w:rsid w:val="00B44CE5"/>
    <w:rsid w:val="00B45199"/>
    <w:rsid w:val="00B45A1C"/>
    <w:rsid w:val="00B46543"/>
    <w:rsid w:val="00B46E0D"/>
    <w:rsid w:val="00B47C01"/>
    <w:rsid w:val="00B5019C"/>
    <w:rsid w:val="00B52E43"/>
    <w:rsid w:val="00B54005"/>
    <w:rsid w:val="00B5462E"/>
    <w:rsid w:val="00B54813"/>
    <w:rsid w:val="00B54C24"/>
    <w:rsid w:val="00B54C7E"/>
    <w:rsid w:val="00B5580D"/>
    <w:rsid w:val="00B5588E"/>
    <w:rsid w:val="00B55DD0"/>
    <w:rsid w:val="00B5657E"/>
    <w:rsid w:val="00B57C25"/>
    <w:rsid w:val="00B601A8"/>
    <w:rsid w:val="00B607EA"/>
    <w:rsid w:val="00B6134C"/>
    <w:rsid w:val="00B62650"/>
    <w:rsid w:val="00B62AD3"/>
    <w:rsid w:val="00B62C9E"/>
    <w:rsid w:val="00B63421"/>
    <w:rsid w:val="00B64392"/>
    <w:rsid w:val="00B65215"/>
    <w:rsid w:val="00B65432"/>
    <w:rsid w:val="00B6567D"/>
    <w:rsid w:val="00B65F8D"/>
    <w:rsid w:val="00B660B8"/>
    <w:rsid w:val="00B667E8"/>
    <w:rsid w:val="00B66E29"/>
    <w:rsid w:val="00B671ED"/>
    <w:rsid w:val="00B671F7"/>
    <w:rsid w:val="00B70ACE"/>
    <w:rsid w:val="00B70E52"/>
    <w:rsid w:val="00B72544"/>
    <w:rsid w:val="00B73A25"/>
    <w:rsid w:val="00B7766D"/>
    <w:rsid w:val="00B821C3"/>
    <w:rsid w:val="00B82E8C"/>
    <w:rsid w:val="00B833B9"/>
    <w:rsid w:val="00B83917"/>
    <w:rsid w:val="00B84F1F"/>
    <w:rsid w:val="00B85679"/>
    <w:rsid w:val="00B85AC9"/>
    <w:rsid w:val="00B86BF4"/>
    <w:rsid w:val="00B8778E"/>
    <w:rsid w:val="00B903C2"/>
    <w:rsid w:val="00B9061D"/>
    <w:rsid w:val="00B91273"/>
    <w:rsid w:val="00B9291D"/>
    <w:rsid w:val="00B94782"/>
    <w:rsid w:val="00B9479F"/>
    <w:rsid w:val="00B94F01"/>
    <w:rsid w:val="00B95179"/>
    <w:rsid w:val="00B951CB"/>
    <w:rsid w:val="00B95E78"/>
    <w:rsid w:val="00B9628F"/>
    <w:rsid w:val="00B966CC"/>
    <w:rsid w:val="00B9763C"/>
    <w:rsid w:val="00BA027F"/>
    <w:rsid w:val="00BA0792"/>
    <w:rsid w:val="00BA196B"/>
    <w:rsid w:val="00BA205A"/>
    <w:rsid w:val="00BA20DF"/>
    <w:rsid w:val="00BA2414"/>
    <w:rsid w:val="00BA2427"/>
    <w:rsid w:val="00BA2F0F"/>
    <w:rsid w:val="00BA3E3E"/>
    <w:rsid w:val="00BA4139"/>
    <w:rsid w:val="00BA54D8"/>
    <w:rsid w:val="00BA55DF"/>
    <w:rsid w:val="00BA7587"/>
    <w:rsid w:val="00BA7605"/>
    <w:rsid w:val="00BB06CD"/>
    <w:rsid w:val="00BB0739"/>
    <w:rsid w:val="00BB1743"/>
    <w:rsid w:val="00BB194B"/>
    <w:rsid w:val="00BB1D32"/>
    <w:rsid w:val="00BB3A72"/>
    <w:rsid w:val="00BB3E4B"/>
    <w:rsid w:val="00BB4193"/>
    <w:rsid w:val="00BB4B25"/>
    <w:rsid w:val="00BB5219"/>
    <w:rsid w:val="00BB5556"/>
    <w:rsid w:val="00BB60F9"/>
    <w:rsid w:val="00BB6A57"/>
    <w:rsid w:val="00BB6DCC"/>
    <w:rsid w:val="00BB7E6A"/>
    <w:rsid w:val="00BC172E"/>
    <w:rsid w:val="00BC1CF7"/>
    <w:rsid w:val="00BC2AE2"/>
    <w:rsid w:val="00BC3017"/>
    <w:rsid w:val="00BC3057"/>
    <w:rsid w:val="00BC31E1"/>
    <w:rsid w:val="00BC3527"/>
    <w:rsid w:val="00BC362F"/>
    <w:rsid w:val="00BC3DA5"/>
    <w:rsid w:val="00BC43C4"/>
    <w:rsid w:val="00BC48EE"/>
    <w:rsid w:val="00BC4ED8"/>
    <w:rsid w:val="00BC5E18"/>
    <w:rsid w:val="00BC6156"/>
    <w:rsid w:val="00BC6D84"/>
    <w:rsid w:val="00BD089E"/>
    <w:rsid w:val="00BD2229"/>
    <w:rsid w:val="00BD3375"/>
    <w:rsid w:val="00BD5024"/>
    <w:rsid w:val="00BD55C6"/>
    <w:rsid w:val="00BD68F3"/>
    <w:rsid w:val="00BD69F4"/>
    <w:rsid w:val="00BD6C57"/>
    <w:rsid w:val="00BD6EF2"/>
    <w:rsid w:val="00BE0457"/>
    <w:rsid w:val="00BE1434"/>
    <w:rsid w:val="00BE3DB8"/>
    <w:rsid w:val="00BE41DD"/>
    <w:rsid w:val="00BE4307"/>
    <w:rsid w:val="00BE51AB"/>
    <w:rsid w:val="00BE53F1"/>
    <w:rsid w:val="00BE6810"/>
    <w:rsid w:val="00BE6F70"/>
    <w:rsid w:val="00BF0654"/>
    <w:rsid w:val="00BF0C5B"/>
    <w:rsid w:val="00BF1748"/>
    <w:rsid w:val="00BF188F"/>
    <w:rsid w:val="00BF1D85"/>
    <w:rsid w:val="00BF24C9"/>
    <w:rsid w:val="00BF2BDF"/>
    <w:rsid w:val="00BF2D9F"/>
    <w:rsid w:val="00BF369E"/>
    <w:rsid w:val="00BF41B1"/>
    <w:rsid w:val="00BF447F"/>
    <w:rsid w:val="00BF5463"/>
    <w:rsid w:val="00BF5879"/>
    <w:rsid w:val="00BF6DDB"/>
    <w:rsid w:val="00BF7A62"/>
    <w:rsid w:val="00C009D9"/>
    <w:rsid w:val="00C033BE"/>
    <w:rsid w:val="00C049D2"/>
    <w:rsid w:val="00C06AB9"/>
    <w:rsid w:val="00C07757"/>
    <w:rsid w:val="00C07CA2"/>
    <w:rsid w:val="00C11006"/>
    <w:rsid w:val="00C110E1"/>
    <w:rsid w:val="00C1127D"/>
    <w:rsid w:val="00C112A0"/>
    <w:rsid w:val="00C1137C"/>
    <w:rsid w:val="00C12F86"/>
    <w:rsid w:val="00C12FE4"/>
    <w:rsid w:val="00C141D6"/>
    <w:rsid w:val="00C14559"/>
    <w:rsid w:val="00C14B8D"/>
    <w:rsid w:val="00C14EBA"/>
    <w:rsid w:val="00C153B3"/>
    <w:rsid w:val="00C154E2"/>
    <w:rsid w:val="00C15543"/>
    <w:rsid w:val="00C15FEE"/>
    <w:rsid w:val="00C161F9"/>
    <w:rsid w:val="00C17B90"/>
    <w:rsid w:val="00C17E70"/>
    <w:rsid w:val="00C2065E"/>
    <w:rsid w:val="00C21335"/>
    <w:rsid w:val="00C21540"/>
    <w:rsid w:val="00C222AF"/>
    <w:rsid w:val="00C222B4"/>
    <w:rsid w:val="00C2269D"/>
    <w:rsid w:val="00C23A4A"/>
    <w:rsid w:val="00C2410A"/>
    <w:rsid w:val="00C245CB"/>
    <w:rsid w:val="00C26732"/>
    <w:rsid w:val="00C27079"/>
    <w:rsid w:val="00C27D43"/>
    <w:rsid w:val="00C30EF8"/>
    <w:rsid w:val="00C318BA"/>
    <w:rsid w:val="00C31DAB"/>
    <w:rsid w:val="00C33157"/>
    <w:rsid w:val="00C33163"/>
    <w:rsid w:val="00C3354F"/>
    <w:rsid w:val="00C3365B"/>
    <w:rsid w:val="00C33BD6"/>
    <w:rsid w:val="00C35051"/>
    <w:rsid w:val="00C3585B"/>
    <w:rsid w:val="00C35F59"/>
    <w:rsid w:val="00C3715F"/>
    <w:rsid w:val="00C40AEB"/>
    <w:rsid w:val="00C421EF"/>
    <w:rsid w:val="00C425EB"/>
    <w:rsid w:val="00C43FD3"/>
    <w:rsid w:val="00C4424C"/>
    <w:rsid w:val="00C44286"/>
    <w:rsid w:val="00C44289"/>
    <w:rsid w:val="00C44AFB"/>
    <w:rsid w:val="00C454B3"/>
    <w:rsid w:val="00C4610A"/>
    <w:rsid w:val="00C46686"/>
    <w:rsid w:val="00C47794"/>
    <w:rsid w:val="00C50ED6"/>
    <w:rsid w:val="00C5156B"/>
    <w:rsid w:val="00C518AF"/>
    <w:rsid w:val="00C51B86"/>
    <w:rsid w:val="00C523DD"/>
    <w:rsid w:val="00C53151"/>
    <w:rsid w:val="00C53A58"/>
    <w:rsid w:val="00C53B2F"/>
    <w:rsid w:val="00C53EDD"/>
    <w:rsid w:val="00C541EC"/>
    <w:rsid w:val="00C54BD5"/>
    <w:rsid w:val="00C54CFB"/>
    <w:rsid w:val="00C54E22"/>
    <w:rsid w:val="00C55FDF"/>
    <w:rsid w:val="00C561D3"/>
    <w:rsid w:val="00C63181"/>
    <w:rsid w:val="00C631EF"/>
    <w:rsid w:val="00C63E48"/>
    <w:rsid w:val="00C64053"/>
    <w:rsid w:val="00C645E5"/>
    <w:rsid w:val="00C66292"/>
    <w:rsid w:val="00C66573"/>
    <w:rsid w:val="00C70ED0"/>
    <w:rsid w:val="00C71C8A"/>
    <w:rsid w:val="00C72177"/>
    <w:rsid w:val="00C72344"/>
    <w:rsid w:val="00C73308"/>
    <w:rsid w:val="00C7495E"/>
    <w:rsid w:val="00C74D53"/>
    <w:rsid w:val="00C757F9"/>
    <w:rsid w:val="00C75E8B"/>
    <w:rsid w:val="00C75F90"/>
    <w:rsid w:val="00C764F6"/>
    <w:rsid w:val="00C776A2"/>
    <w:rsid w:val="00C7787F"/>
    <w:rsid w:val="00C80A61"/>
    <w:rsid w:val="00C81E33"/>
    <w:rsid w:val="00C8236D"/>
    <w:rsid w:val="00C8323C"/>
    <w:rsid w:val="00C83B4F"/>
    <w:rsid w:val="00C8572D"/>
    <w:rsid w:val="00C912C1"/>
    <w:rsid w:val="00C91BC8"/>
    <w:rsid w:val="00C92295"/>
    <w:rsid w:val="00C9234C"/>
    <w:rsid w:val="00C92D40"/>
    <w:rsid w:val="00C937EE"/>
    <w:rsid w:val="00C93D11"/>
    <w:rsid w:val="00C94988"/>
    <w:rsid w:val="00C94FB5"/>
    <w:rsid w:val="00C9600E"/>
    <w:rsid w:val="00C960A1"/>
    <w:rsid w:val="00C9637D"/>
    <w:rsid w:val="00C96610"/>
    <w:rsid w:val="00C969D8"/>
    <w:rsid w:val="00C96BD6"/>
    <w:rsid w:val="00C97463"/>
    <w:rsid w:val="00CA006E"/>
    <w:rsid w:val="00CA02AB"/>
    <w:rsid w:val="00CA26D8"/>
    <w:rsid w:val="00CA2771"/>
    <w:rsid w:val="00CA27CE"/>
    <w:rsid w:val="00CA2E04"/>
    <w:rsid w:val="00CA339B"/>
    <w:rsid w:val="00CA3E0D"/>
    <w:rsid w:val="00CA440A"/>
    <w:rsid w:val="00CA5757"/>
    <w:rsid w:val="00CA6585"/>
    <w:rsid w:val="00CA721D"/>
    <w:rsid w:val="00CA72A0"/>
    <w:rsid w:val="00CA75F3"/>
    <w:rsid w:val="00CB1EAE"/>
    <w:rsid w:val="00CB27FB"/>
    <w:rsid w:val="00CB31EC"/>
    <w:rsid w:val="00CB5202"/>
    <w:rsid w:val="00CB6AC2"/>
    <w:rsid w:val="00CB701B"/>
    <w:rsid w:val="00CC00ED"/>
    <w:rsid w:val="00CC0E0C"/>
    <w:rsid w:val="00CC1337"/>
    <w:rsid w:val="00CC1584"/>
    <w:rsid w:val="00CC1836"/>
    <w:rsid w:val="00CC1970"/>
    <w:rsid w:val="00CC1EC8"/>
    <w:rsid w:val="00CC1F97"/>
    <w:rsid w:val="00CC21D7"/>
    <w:rsid w:val="00CC247C"/>
    <w:rsid w:val="00CC3ED4"/>
    <w:rsid w:val="00CC4868"/>
    <w:rsid w:val="00CC4970"/>
    <w:rsid w:val="00CC54B3"/>
    <w:rsid w:val="00CC6855"/>
    <w:rsid w:val="00CC6B99"/>
    <w:rsid w:val="00CC7FF7"/>
    <w:rsid w:val="00CD0BE5"/>
    <w:rsid w:val="00CD0CA2"/>
    <w:rsid w:val="00CD12A6"/>
    <w:rsid w:val="00CD2C8C"/>
    <w:rsid w:val="00CD2F1E"/>
    <w:rsid w:val="00CD32DF"/>
    <w:rsid w:val="00CD4720"/>
    <w:rsid w:val="00CD48DC"/>
    <w:rsid w:val="00CD4BB8"/>
    <w:rsid w:val="00CD59CF"/>
    <w:rsid w:val="00CD61A0"/>
    <w:rsid w:val="00CD6403"/>
    <w:rsid w:val="00CD6A11"/>
    <w:rsid w:val="00CD6C1F"/>
    <w:rsid w:val="00CD6C3F"/>
    <w:rsid w:val="00CD77C8"/>
    <w:rsid w:val="00CD7A13"/>
    <w:rsid w:val="00CE0001"/>
    <w:rsid w:val="00CE0143"/>
    <w:rsid w:val="00CE0527"/>
    <w:rsid w:val="00CE1362"/>
    <w:rsid w:val="00CE16C4"/>
    <w:rsid w:val="00CE196D"/>
    <w:rsid w:val="00CE19B7"/>
    <w:rsid w:val="00CE19FE"/>
    <w:rsid w:val="00CE1E5E"/>
    <w:rsid w:val="00CE2A7F"/>
    <w:rsid w:val="00CE32AC"/>
    <w:rsid w:val="00CE3808"/>
    <w:rsid w:val="00CE50CA"/>
    <w:rsid w:val="00CE51B8"/>
    <w:rsid w:val="00CE5ABF"/>
    <w:rsid w:val="00CE7010"/>
    <w:rsid w:val="00CE71A6"/>
    <w:rsid w:val="00CE7D11"/>
    <w:rsid w:val="00CE7E5D"/>
    <w:rsid w:val="00CF00C6"/>
    <w:rsid w:val="00CF0824"/>
    <w:rsid w:val="00CF1074"/>
    <w:rsid w:val="00CF1AFE"/>
    <w:rsid w:val="00CF1D60"/>
    <w:rsid w:val="00CF21B2"/>
    <w:rsid w:val="00CF2209"/>
    <w:rsid w:val="00CF27E0"/>
    <w:rsid w:val="00CF46E8"/>
    <w:rsid w:val="00CF492D"/>
    <w:rsid w:val="00CF5143"/>
    <w:rsid w:val="00CF6218"/>
    <w:rsid w:val="00CF6399"/>
    <w:rsid w:val="00CF75DE"/>
    <w:rsid w:val="00D00AD9"/>
    <w:rsid w:val="00D00ED0"/>
    <w:rsid w:val="00D04A78"/>
    <w:rsid w:val="00D052EE"/>
    <w:rsid w:val="00D05855"/>
    <w:rsid w:val="00D05A93"/>
    <w:rsid w:val="00D05EE1"/>
    <w:rsid w:val="00D063A9"/>
    <w:rsid w:val="00D064C1"/>
    <w:rsid w:val="00D06647"/>
    <w:rsid w:val="00D06A65"/>
    <w:rsid w:val="00D06EB6"/>
    <w:rsid w:val="00D0750D"/>
    <w:rsid w:val="00D111BD"/>
    <w:rsid w:val="00D12794"/>
    <w:rsid w:val="00D14339"/>
    <w:rsid w:val="00D1626F"/>
    <w:rsid w:val="00D16854"/>
    <w:rsid w:val="00D169AB"/>
    <w:rsid w:val="00D16CE9"/>
    <w:rsid w:val="00D17AF8"/>
    <w:rsid w:val="00D17BA2"/>
    <w:rsid w:val="00D211A3"/>
    <w:rsid w:val="00D2128D"/>
    <w:rsid w:val="00D22296"/>
    <w:rsid w:val="00D22C79"/>
    <w:rsid w:val="00D22CD4"/>
    <w:rsid w:val="00D24A6C"/>
    <w:rsid w:val="00D24B28"/>
    <w:rsid w:val="00D25225"/>
    <w:rsid w:val="00D258BC"/>
    <w:rsid w:val="00D25AEA"/>
    <w:rsid w:val="00D268F1"/>
    <w:rsid w:val="00D26A2B"/>
    <w:rsid w:val="00D26FFD"/>
    <w:rsid w:val="00D33E17"/>
    <w:rsid w:val="00D341B1"/>
    <w:rsid w:val="00D359AA"/>
    <w:rsid w:val="00D35E26"/>
    <w:rsid w:val="00D379DB"/>
    <w:rsid w:val="00D37FA5"/>
    <w:rsid w:val="00D40367"/>
    <w:rsid w:val="00D42608"/>
    <w:rsid w:val="00D4269B"/>
    <w:rsid w:val="00D43D2E"/>
    <w:rsid w:val="00D44B70"/>
    <w:rsid w:val="00D45CAC"/>
    <w:rsid w:val="00D46A78"/>
    <w:rsid w:val="00D47738"/>
    <w:rsid w:val="00D47F09"/>
    <w:rsid w:val="00D50706"/>
    <w:rsid w:val="00D518E4"/>
    <w:rsid w:val="00D52BCC"/>
    <w:rsid w:val="00D530D8"/>
    <w:rsid w:val="00D5362D"/>
    <w:rsid w:val="00D53908"/>
    <w:rsid w:val="00D55491"/>
    <w:rsid w:val="00D55BFC"/>
    <w:rsid w:val="00D56D27"/>
    <w:rsid w:val="00D57018"/>
    <w:rsid w:val="00D57D30"/>
    <w:rsid w:val="00D6004D"/>
    <w:rsid w:val="00D61F7E"/>
    <w:rsid w:val="00D63FD8"/>
    <w:rsid w:val="00D64B6C"/>
    <w:rsid w:val="00D655EE"/>
    <w:rsid w:val="00D65E98"/>
    <w:rsid w:val="00D66813"/>
    <w:rsid w:val="00D66DC7"/>
    <w:rsid w:val="00D702E2"/>
    <w:rsid w:val="00D71DDC"/>
    <w:rsid w:val="00D723A9"/>
    <w:rsid w:val="00D72FA6"/>
    <w:rsid w:val="00D72FBA"/>
    <w:rsid w:val="00D7395D"/>
    <w:rsid w:val="00D746BB"/>
    <w:rsid w:val="00D74A9B"/>
    <w:rsid w:val="00D74A9D"/>
    <w:rsid w:val="00D75BCD"/>
    <w:rsid w:val="00D80EDF"/>
    <w:rsid w:val="00D8114E"/>
    <w:rsid w:val="00D81890"/>
    <w:rsid w:val="00D820C9"/>
    <w:rsid w:val="00D84196"/>
    <w:rsid w:val="00D86073"/>
    <w:rsid w:val="00D861F4"/>
    <w:rsid w:val="00D86379"/>
    <w:rsid w:val="00D86C4A"/>
    <w:rsid w:val="00D870F0"/>
    <w:rsid w:val="00D87A65"/>
    <w:rsid w:val="00D92DC4"/>
    <w:rsid w:val="00D92E93"/>
    <w:rsid w:val="00D9323A"/>
    <w:rsid w:val="00D9358B"/>
    <w:rsid w:val="00D93A99"/>
    <w:rsid w:val="00D93C23"/>
    <w:rsid w:val="00D9459A"/>
    <w:rsid w:val="00D951FE"/>
    <w:rsid w:val="00D9551C"/>
    <w:rsid w:val="00D9585C"/>
    <w:rsid w:val="00D95987"/>
    <w:rsid w:val="00D96258"/>
    <w:rsid w:val="00D974F2"/>
    <w:rsid w:val="00D97A70"/>
    <w:rsid w:val="00D97E12"/>
    <w:rsid w:val="00DA0C84"/>
    <w:rsid w:val="00DA3384"/>
    <w:rsid w:val="00DA4505"/>
    <w:rsid w:val="00DA4FCA"/>
    <w:rsid w:val="00DA62BC"/>
    <w:rsid w:val="00DA6311"/>
    <w:rsid w:val="00DA634D"/>
    <w:rsid w:val="00DA665C"/>
    <w:rsid w:val="00DA6A65"/>
    <w:rsid w:val="00DA7CA7"/>
    <w:rsid w:val="00DB0244"/>
    <w:rsid w:val="00DB0586"/>
    <w:rsid w:val="00DB15B2"/>
    <w:rsid w:val="00DB17A6"/>
    <w:rsid w:val="00DB18E5"/>
    <w:rsid w:val="00DB1A09"/>
    <w:rsid w:val="00DB1B58"/>
    <w:rsid w:val="00DB1D17"/>
    <w:rsid w:val="00DB20E1"/>
    <w:rsid w:val="00DB22F6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B6F89"/>
    <w:rsid w:val="00DB7530"/>
    <w:rsid w:val="00DC0587"/>
    <w:rsid w:val="00DC120F"/>
    <w:rsid w:val="00DC16D3"/>
    <w:rsid w:val="00DC2334"/>
    <w:rsid w:val="00DC4C18"/>
    <w:rsid w:val="00DC6155"/>
    <w:rsid w:val="00DC71FF"/>
    <w:rsid w:val="00DC7355"/>
    <w:rsid w:val="00DD08C5"/>
    <w:rsid w:val="00DD0E6F"/>
    <w:rsid w:val="00DD0EC2"/>
    <w:rsid w:val="00DD12E2"/>
    <w:rsid w:val="00DD1C46"/>
    <w:rsid w:val="00DD2411"/>
    <w:rsid w:val="00DD2FAD"/>
    <w:rsid w:val="00DD388E"/>
    <w:rsid w:val="00DD3AB9"/>
    <w:rsid w:val="00DD476F"/>
    <w:rsid w:val="00DD49F5"/>
    <w:rsid w:val="00DD581B"/>
    <w:rsid w:val="00DD5839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4BD8"/>
    <w:rsid w:val="00DE540A"/>
    <w:rsid w:val="00DE5A09"/>
    <w:rsid w:val="00DE7274"/>
    <w:rsid w:val="00DF086C"/>
    <w:rsid w:val="00DF1A05"/>
    <w:rsid w:val="00DF23EA"/>
    <w:rsid w:val="00DF28A0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0814"/>
    <w:rsid w:val="00E013D3"/>
    <w:rsid w:val="00E03051"/>
    <w:rsid w:val="00E03DB9"/>
    <w:rsid w:val="00E05984"/>
    <w:rsid w:val="00E05EFA"/>
    <w:rsid w:val="00E05FEE"/>
    <w:rsid w:val="00E060EA"/>
    <w:rsid w:val="00E0746F"/>
    <w:rsid w:val="00E078D3"/>
    <w:rsid w:val="00E07C05"/>
    <w:rsid w:val="00E1174E"/>
    <w:rsid w:val="00E11D58"/>
    <w:rsid w:val="00E120BA"/>
    <w:rsid w:val="00E1259C"/>
    <w:rsid w:val="00E128EB"/>
    <w:rsid w:val="00E137EF"/>
    <w:rsid w:val="00E13BE0"/>
    <w:rsid w:val="00E14148"/>
    <w:rsid w:val="00E14311"/>
    <w:rsid w:val="00E14EC8"/>
    <w:rsid w:val="00E15B01"/>
    <w:rsid w:val="00E16076"/>
    <w:rsid w:val="00E16290"/>
    <w:rsid w:val="00E1762F"/>
    <w:rsid w:val="00E206D6"/>
    <w:rsid w:val="00E22A53"/>
    <w:rsid w:val="00E234E7"/>
    <w:rsid w:val="00E24594"/>
    <w:rsid w:val="00E268FA"/>
    <w:rsid w:val="00E27FAF"/>
    <w:rsid w:val="00E31517"/>
    <w:rsid w:val="00E31917"/>
    <w:rsid w:val="00E32026"/>
    <w:rsid w:val="00E32103"/>
    <w:rsid w:val="00E322BE"/>
    <w:rsid w:val="00E32BC5"/>
    <w:rsid w:val="00E338D9"/>
    <w:rsid w:val="00E349A2"/>
    <w:rsid w:val="00E34CE3"/>
    <w:rsid w:val="00E36A74"/>
    <w:rsid w:val="00E37B51"/>
    <w:rsid w:val="00E41070"/>
    <w:rsid w:val="00E411CB"/>
    <w:rsid w:val="00E417AC"/>
    <w:rsid w:val="00E42037"/>
    <w:rsid w:val="00E449E6"/>
    <w:rsid w:val="00E44CA9"/>
    <w:rsid w:val="00E45A63"/>
    <w:rsid w:val="00E45C42"/>
    <w:rsid w:val="00E46280"/>
    <w:rsid w:val="00E46AFA"/>
    <w:rsid w:val="00E470C5"/>
    <w:rsid w:val="00E47A91"/>
    <w:rsid w:val="00E47AFF"/>
    <w:rsid w:val="00E50A8E"/>
    <w:rsid w:val="00E511E8"/>
    <w:rsid w:val="00E5153A"/>
    <w:rsid w:val="00E51659"/>
    <w:rsid w:val="00E5174A"/>
    <w:rsid w:val="00E5191B"/>
    <w:rsid w:val="00E51BE3"/>
    <w:rsid w:val="00E5241D"/>
    <w:rsid w:val="00E527BF"/>
    <w:rsid w:val="00E53639"/>
    <w:rsid w:val="00E5363D"/>
    <w:rsid w:val="00E54F4F"/>
    <w:rsid w:val="00E56939"/>
    <w:rsid w:val="00E57752"/>
    <w:rsid w:val="00E57B37"/>
    <w:rsid w:val="00E604B2"/>
    <w:rsid w:val="00E62A2F"/>
    <w:rsid w:val="00E63258"/>
    <w:rsid w:val="00E63E77"/>
    <w:rsid w:val="00E63F6B"/>
    <w:rsid w:val="00E6448A"/>
    <w:rsid w:val="00E64AB9"/>
    <w:rsid w:val="00E64E8F"/>
    <w:rsid w:val="00E6544C"/>
    <w:rsid w:val="00E65E7D"/>
    <w:rsid w:val="00E6680A"/>
    <w:rsid w:val="00E67148"/>
    <w:rsid w:val="00E67CB3"/>
    <w:rsid w:val="00E67EF2"/>
    <w:rsid w:val="00E70571"/>
    <w:rsid w:val="00E709C8"/>
    <w:rsid w:val="00E70D2C"/>
    <w:rsid w:val="00E715F3"/>
    <w:rsid w:val="00E71DD7"/>
    <w:rsid w:val="00E73098"/>
    <w:rsid w:val="00E732F1"/>
    <w:rsid w:val="00E73395"/>
    <w:rsid w:val="00E73BE7"/>
    <w:rsid w:val="00E73EE7"/>
    <w:rsid w:val="00E74AD7"/>
    <w:rsid w:val="00E74EED"/>
    <w:rsid w:val="00E763D9"/>
    <w:rsid w:val="00E76440"/>
    <w:rsid w:val="00E76B98"/>
    <w:rsid w:val="00E76F3F"/>
    <w:rsid w:val="00E77459"/>
    <w:rsid w:val="00E806EE"/>
    <w:rsid w:val="00E81F55"/>
    <w:rsid w:val="00E8229A"/>
    <w:rsid w:val="00E8291F"/>
    <w:rsid w:val="00E8315A"/>
    <w:rsid w:val="00E83C7A"/>
    <w:rsid w:val="00E850D4"/>
    <w:rsid w:val="00E85368"/>
    <w:rsid w:val="00E854DC"/>
    <w:rsid w:val="00E878E7"/>
    <w:rsid w:val="00E92443"/>
    <w:rsid w:val="00E927A5"/>
    <w:rsid w:val="00E938DB"/>
    <w:rsid w:val="00E93D95"/>
    <w:rsid w:val="00E9487D"/>
    <w:rsid w:val="00E95707"/>
    <w:rsid w:val="00E96F19"/>
    <w:rsid w:val="00E976F1"/>
    <w:rsid w:val="00E97812"/>
    <w:rsid w:val="00E97A28"/>
    <w:rsid w:val="00EA0266"/>
    <w:rsid w:val="00EA03AD"/>
    <w:rsid w:val="00EA0888"/>
    <w:rsid w:val="00EA0F43"/>
    <w:rsid w:val="00EA2DD0"/>
    <w:rsid w:val="00EA4659"/>
    <w:rsid w:val="00EA6829"/>
    <w:rsid w:val="00EA6927"/>
    <w:rsid w:val="00EA69EA"/>
    <w:rsid w:val="00EA726C"/>
    <w:rsid w:val="00EB0D44"/>
    <w:rsid w:val="00EB1473"/>
    <w:rsid w:val="00EB2794"/>
    <w:rsid w:val="00EB3131"/>
    <w:rsid w:val="00EB4F5A"/>
    <w:rsid w:val="00EB53C1"/>
    <w:rsid w:val="00EB6CB3"/>
    <w:rsid w:val="00EB751D"/>
    <w:rsid w:val="00EB7574"/>
    <w:rsid w:val="00EB770C"/>
    <w:rsid w:val="00EC0CEC"/>
    <w:rsid w:val="00EC10B4"/>
    <w:rsid w:val="00EC14B5"/>
    <w:rsid w:val="00EC1CA1"/>
    <w:rsid w:val="00EC205F"/>
    <w:rsid w:val="00EC3299"/>
    <w:rsid w:val="00EC32B8"/>
    <w:rsid w:val="00EC39AD"/>
    <w:rsid w:val="00EC54CD"/>
    <w:rsid w:val="00EC5C17"/>
    <w:rsid w:val="00EC5CFD"/>
    <w:rsid w:val="00EC703F"/>
    <w:rsid w:val="00EC723E"/>
    <w:rsid w:val="00ED003F"/>
    <w:rsid w:val="00ED0203"/>
    <w:rsid w:val="00ED0518"/>
    <w:rsid w:val="00ED0E69"/>
    <w:rsid w:val="00ED1D78"/>
    <w:rsid w:val="00ED24DE"/>
    <w:rsid w:val="00ED3C5F"/>
    <w:rsid w:val="00ED5253"/>
    <w:rsid w:val="00ED5798"/>
    <w:rsid w:val="00ED6BC1"/>
    <w:rsid w:val="00ED6DAD"/>
    <w:rsid w:val="00ED709C"/>
    <w:rsid w:val="00ED797D"/>
    <w:rsid w:val="00ED7A49"/>
    <w:rsid w:val="00EE06D8"/>
    <w:rsid w:val="00EE0C1C"/>
    <w:rsid w:val="00EE1A8D"/>
    <w:rsid w:val="00EE2F07"/>
    <w:rsid w:val="00EE2F55"/>
    <w:rsid w:val="00EE31FE"/>
    <w:rsid w:val="00EE32D0"/>
    <w:rsid w:val="00EE3557"/>
    <w:rsid w:val="00EE471E"/>
    <w:rsid w:val="00EE5749"/>
    <w:rsid w:val="00EE5AA0"/>
    <w:rsid w:val="00EE60FC"/>
    <w:rsid w:val="00EE64FF"/>
    <w:rsid w:val="00EE7B9B"/>
    <w:rsid w:val="00EF03AE"/>
    <w:rsid w:val="00EF0587"/>
    <w:rsid w:val="00EF2162"/>
    <w:rsid w:val="00EF2AA4"/>
    <w:rsid w:val="00EF35A5"/>
    <w:rsid w:val="00EF46EA"/>
    <w:rsid w:val="00EF4B1D"/>
    <w:rsid w:val="00EF5C5F"/>
    <w:rsid w:val="00EF6376"/>
    <w:rsid w:val="00EF6859"/>
    <w:rsid w:val="00EF768A"/>
    <w:rsid w:val="00EF793D"/>
    <w:rsid w:val="00F00B39"/>
    <w:rsid w:val="00F01147"/>
    <w:rsid w:val="00F025C9"/>
    <w:rsid w:val="00F02790"/>
    <w:rsid w:val="00F02EBF"/>
    <w:rsid w:val="00F030E1"/>
    <w:rsid w:val="00F032B3"/>
    <w:rsid w:val="00F038D9"/>
    <w:rsid w:val="00F03957"/>
    <w:rsid w:val="00F03A95"/>
    <w:rsid w:val="00F0418B"/>
    <w:rsid w:val="00F042F8"/>
    <w:rsid w:val="00F0496E"/>
    <w:rsid w:val="00F063D6"/>
    <w:rsid w:val="00F06ADB"/>
    <w:rsid w:val="00F10B7D"/>
    <w:rsid w:val="00F115B2"/>
    <w:rsid w:val="00F1172F"/>
    <w:rsid w:val="00F118D8"/>
    <w:rsid w:val="00F12846"/>
    <w:rsid w:val="00F12E40"/>
    <w:rsid w:val="00F12EA4"/>
    <w:rsid w:val="00F131CD"/>
    <w:rsid w:val="00F1346A"/>
    <w:rsid w:val="00F13B2E"/>
    <w:rsid w:val="00F13C82"/>
    <w:rsid w:val="00F14021"/>
    <w:rsid w:val="00F149DB"/>
    <w:rsid w:val="00F15652"/>
    <w:rsid w:val="00F17076"/>
    <w:rsid w:val="00F17BB7"/>
    <w:rsid w:val="00F20047"/>
    <w:rsid w:val="00F209AC"/>
    <w:rsid w:val="00F215BB"/>
    <w:rsid w:val="00F22915"/>
    <w:rsid w:val="00F24779"/>
    <w:rsid w:val="00F24AD9"/>
    <w:rsid w:val="00F25155"/>
    <w:rsid w:val="00F25605"/>
    <w:rsid w:val="00F26374"/>
    <w:rsid w:val="00F270D0"/>
    <w:rsid w:val="00F301D3"/>
    <w:rsid w:val="00F30CEB"/>
    <w:rsid w:val="00F32828"/>
    <w:rsid w:val="00F3444F"/>
    <w:rsid w:val="00F36EB8"/>
    <w:rsid w:val="00F371A4"/>
    <w:rsid w:val="00F371AC"/>
    <w:rsid w:val="00F37C65"/>
    <w:rsid w:val="00F410CD"/>
    <w:rsid w:val="00F419F9"/>
    <w:rsid w:val="00F42D8F"/>
    <w:rsid w:val="00F44BBA"/>
    <w:rsid w:val="00F4661C"/>
    <w:rsid w:val="00F47185"/>
    <w:rsid w:val="00F47396"/>
    <w:rsid w:val="00F474BE"/>
    <w:rsid w:val="00F50474"/>
    <w:rsid w:val="00F51079"/>
    <w:rsid w:val="00F51215"/>
    <w:rsid w:val="00F52FE4"/>
    <w:rsid w:val="00F532EC"/>
    <w:rsid w:val="00F55433"/>
    <w:rsid w:val="00F56CC8"/>
    <w:rsid w:val="00F57E14"/>
    <w:rsid w:val="00F601FF"/>
    <w:rsid w:val="00F60D05"/>
    <w:rsid w:val="00F60ECB"/>
    <w:rsid w:val="00F612E2"/>
    <w:rsid w:val="00F62726"/>
    <w:rsid w:val="00F627EE"/>
    <w:rsid w:val="00F62ADE"/>
    <w:rsid w:val="00F631EB"/>
    <w:rsid w:val="00F63999"/>
    <w:rsid w:val="00F649C8"/>
    <w:rsid w:val="00F666B5"/>
    <w:rsid w:val="00F66A0B"/>
    <w:rsid w:val="00F66F79"/>
    <w:rsid w:val="00F67E81"/>
    <w:rsid w:val="00F70125"/>
    <w:rsid w:val="00F7029B"/>
    <w:rsid w:val="00F711D1"/>
    <w:rsid w:val="00F71BFF"/>
    <w:rsid w:val="00F72E0C"/>
    <w:rsid w:val="00F73419"/>
    <w:rsid w:val="00F73622"/>
    <w:rsid w:val="00F750D3"/>
    <w:rsid w:val="00F7518D"/>
    <w:rsid w:val="00F756A2"/>
    <w:rsid w:val="00F75D2A"/>
    <w:rsid w:val="00F8115C"/>
    <w:rsid w:val="00F82E8B"/>
    <w:rsid w:val="00F82FA4"/>
    <w:rsid w:val="00F83DD5"/>
    <w:rsid w:val="00F849BD"/>
    <w:rsid w:val="00F859D9"/>
    <w:rsid w:val="00F85C83"/>
    <w:rsid w:val="00F85CC9"/>
    <w:rsid w:val="00F87A79"/>
    <w:rsid w:val="00F904D1"/>
    <w:rsid w:val="00F90FE4"/>
    <w:rsid w:val="00F91BAE"/>
    <w:rsid w:val="00F91E39"/>
    <w:rsid w:val="00F9211B"/>
    <w:rsid w:val="00F93C46"/>
    <w:rsid w:val="00F946BF"/>
    <w:rsid w:val="00F949A2"/>
    <w:rsid w:val="00F94E4A"/>
    <w:rsid w:val="00F958F0"/>
    <w:rsid w:val="00F95EF8"/>
    <w:rsid w:val="00F96713"/>
    <w:rsid w:val="00F96D3F"/>
    <w:rsid w:val="00F96D4B"/>
    <w:rsid w:val="00FA020C"/>
    <w:rsid w:val="00FA0D8D"/>
    <w:rsid w:val="00FA1216"/>
    <w:rsid w:val="00FA1AB9"/>
    <w:rsid w:val="00FA2425"/>
    <w:rsid w:val="00FA295D"/>
    <w:rsid w:val="00FA30F3"/>
    <w:rsid w:val="00FA455C"/>
    <w:rsid w:val="00FA4746"/>
    <w:rsid w:val="00FA65BA"/>
    <w:rsid w:val="00FA6D0E"/>
    <w:rsid w:val="00FA7400"/>
    <w:rsid w:val="00FA76D1"/>
    <w:rsid w:val="00FA7B15"/>
    <w:rsid w:val="00FB0590"/>
    <w:rsid w:val="00FB0A37"/>
    <w:rsid w:val="00FB0FC4"/>
    <w:rsid w:val="00FB1684"/>
    <w:rsid w:val="00FB234C"/>
    <w:rsid w:val="00FB2714"/>
    <w:rsid w:val="00FB2EBC"/>
    <w:rsid w:val="00FB2EEE"/>
    <w:rsid w:val="00FB4597"/>
    <w:rsid w:val="00FB4DDD"/>
    <w:rsid w:val="00FB5474"/>
    <w:rsid w:val="00FB5E5D"/>
    <w:rsid w:val="00FB6D62"/>
    <w:rsid w:val="00FC0E72"/>
    <w:rsid w:val="00FC1295"/>
    <w:rsid w:val="00FC2F34"/>
    <w:rsid w:val="00FC42E7"/>
    <w:rsid w:val="00FC4958"/>
    <w:rsid w:val="00FC50C8"/>
    <w:rsid w:val="00FC5660"/>
    <w:rsid w:val="00FC568F"/>
    <w:rsid w:val="00FC61AB"/>
    <w:rsid w:val="00FC6332"/>
    <w:rsid w:val="00FC7169"/>
    <w:rsid w:val="00FC760F"/>
    <w:rsid w:val="00FC78B3"/>
    <w:rsid w:val="00FC7954"/>
    <w:rsid w:val="00FD007E"/>
    <w:rsid w:val="00FD07B3"/>
    <w:rsid w:val="00FD14EB"/>
    <w:rsid w:val="00FD1FF3"/>
    <w:rsid w:val="00FD22D3"/>
    <w:rsid w:val="00FD2FFB"/>
    <w:rsid w:val="00FD3081"/>
    <w:rsid w:val="00FD358F"/>
    <w:rsid w:val="00FD41F9"/>
    <w:rsid w:val="00FD4236"/>
    <w:rsid w:val="00FD4355"/>
    <w:rsid w:val="00FD45D7"/>
    <w:rsid w:val="00FD4D33"/>
    <w:rsid w:val="00FD552C"/>
    <w:rsid w:val="00FE0056"/>
    <w:rsid w:val="00FE0406"/>
    <w:rsid w:val="00FE171A"/>
    <w:rsid w:val="00FE21AA"/>
    <w:rsid w:val="00FE230E"/>
    <w:rsid w:val="00FE33C9"/>
    <w:rsid w:val="00FE3532"/>
    <w:rsid w:val="00FE35A2"/>
    <w:rsid w:val="00FE389B"/>
    <w:rsid w:val="00FE3EAD"/>
    <w:rsid w:val="00FE42C3"/>
    <w:rsid w:val="00FE49B3"/>
    <w:rsid w:val="00FE6641"/>
    <w:rsid w:val="00FE68AE"/>
    <w:rsid w:val="00FE6CEB"/>
    <w:rsid w:val="00FE70EB"/>
    <w:rsid w:val="00FE7408"/>
    <w:rsid w:val="00FE75B3"/>
    <w:rsid w:val="00FF2119"/>
    <w:rsid w:val="00FF274B"/>
    <w:rsid w:val="00FF3CF8"/>
    <w:rsid w:val="00FF437C"/>
    <w:rsid w:val="00FF5878"/>
    <w:rsid w:val="00FF6ECF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43DA"/>
  <w15:docId w15:val="{F19739FF-DE95-4E20-A5A8-D3EE09D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E5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"/>
    <w:next w:val="a"/>
    <w:link w:val="40"/>
    <w:qFormat/>
    <w:rsid w:val="00D258BC"/>
    <w:pPr>
      <w:keepNext/>
      <w:widowControl w:val="0"/>
      <w:spacing w:before="120" w:after="120"/>
      <w:outlineLvl w:val="3"/>
    </w:pPr>
    <w:rPr>
      <w:rFonts w:ascii="Times New Roman" w:hAnsi="Times New Roman" w:cs="Times New Roman"/>
      <w:b/>
      <w:i/>
      <w:kern w:val="28"/>
      <w:sz w:val="20"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D258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semiHidden/>
    <w:rsid w:val="00373AC7"/>
    <w:rPr>
      <w:sz w:val="16"/>
      <w:szCs w:val="16"/>
    </w:rPr>
  </w:style>
  <w:style w:type="paragraph" w:styleId="a6">
    <w:name w:val="annotation text"/>
    <w:basedOn w:val="a"/>
    <w:link w:val="12"/>
    <w:semiHidden/>
    <w:rsid w:val="00373AC7"/>
    <w:rPr>
      <w:sz w:val="20"/>
      <w:szCs w:val="20"/>
    </w:rPr>
  </w:style>
  <w:style w:type="character" w:customStyle="1" w:styleId="12">
    <w:name w:val="Текст примечания Знак1"/>
    <w:basedOn w:val="a0"/>
    <w:link w:val="a6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semiHidden/>
    <w:rsid w:val="00373AC7"/>
    <w:rPr>
      <w:b/>
      <w:bCs/>
    </w:rPr>
  </w:style>
  <w:style w:type="character" w:customStyle="1" w:styleId="a8">
    <w:name w:val="Тема примечания Знак"/>
    <w:basedOn w:val="12"/>
    <w:link w:val="a7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3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character" w:customStyle="1" w:styleId="40">
    <w:name w:val="Заголовок 4 Знак"/>
    <w:basedOn w:val="a0"/>
    <w:link w:val="4"/>
    <w:rsid w:val="00D258BC"/>
    <w:rPr>
      <w:rFonts w:ascii="Times New Roman" w:eastAsia="Times New Roman" w:hAnsi="Times New Roman"/>
      <w:b/>
      <w:i/>
      <w:kern w:val="28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258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16">
    <w:name w:val="Обычный1"/>
    <w:rsid w:val="00D258BC"/>
    <w:pPr>
      <w:autoSpaceDE w:val="0"/>
      <w:autoSpaceDN w:val="0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c">
    <w:name w:val="абзац"/>
    <w:basedOn w:val="a"/>
    <w:rsid w:val="00D258B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  <w:lang w:val="ru-RU"/>
    </w:rPr>
  </w:style>
  <w:style w:type="paragraph" w:styleId="29">
    <w:name w:val="List 2"/>
    <w:basedOn w:val="a"/>
    <w:rsid w:val="00D258BC"/>
    <w:pPr>
      <w:autoSpaceDE w:val="0"/>
      <w:autoSpaceDN w:val="0"/>
      <w:ind w:left="566" w:hanging="283"/>
    </w:pPr>
    <w:rPr>
      <w:rFonts w:ascii="Times New Roman" w:eastAsia="Calibri" w:hAnsi="Times New Roman" w:cs="Times New Roman"/>
      <w:lang w:val="ru-RU"/>
    </w:rPr>
  </w:style>
  <w:style w:type="paragraph" w:customStyle="1" w:styleId="17">
    <w:name w:val="Рецензия1"/>
    <w:hidden/>
    <w:semiHidden/>
    <w:rsid w:val="00D258BC"/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D258B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a"/>
    <w:rsid w:val="00D258BC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FontStyle19">
    <w:name w:val="Font Style19"/>
    <w:rsid w:val="00D258BC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D258BC"/>
    <w:pPr>
      <w:suppressAutoHyphens/>
      <w:ind w:firstLine="540"/>
      <w:jc w:val="both"/>
    </w:pPr>
    <w:rPr>
      <w:rFonts w:ascii="Times New Roman" w:hAnsi="Times New Roman" w:cs="Times New Roman"/>
      <w:lang w:val="ru-RU" w:eastAsia="ar-SA"/>
    </w:rPr>
  </w:style>
  <w:style w:type="numbering" w:customStyle="1" w:styleId="1">
    <w:name w:val="Импортированный стиль 1"/>
    <w:rsid w:val="00D258BC"/>
    <w:pPr>
      <w:numPr>
        <w:numId w:val="4"/>
      </w:numPr>
    </w:pPr>
  </w:style>
  <w:style w:type="table" w:customStyle="1" w:styleId="TableNormal1">
    <w:name w:val="Table Normal1"/>
    <w:rsid w:val="00D258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1">
    <w:name w:val="msonormal"/>
    <w:basedOn w:val="a"/>
    <w:rsid w:val="00D258BC"/>
    <w:pPr>
      <w:spacing w:before="240" w:after="240"/>
    </w:pPr>
    <w:rPr>
      <w:rFonts w:ascii="Times New Roman" w:hAnsi="Times New Roman" w:cs="Times New Roman"/>
      <w:lang w:val="ru-RU"/>
    </w:rPr>
  </w:style>
  <w:style w:type="paragraph" w:customStyle="1" w:styleId="listparagraphcxspmiddle">
    <w:name w:val="listparagraphcxspmiddle"/>
    <w:basedOn w:val="a"/>
    <w:rsid w:val="00D258BC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D2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/>
    </w:rPr>
  </w:style>
  <w:style w:type="paragraph" w:customStyle="1" w:styleId="xl66">
    <w:name w:val="xl66"/>
    <w:basedOn w:val="a"/>
    <w:rsid w:val="00D25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/>
    </w:rPr>
  </w:style>
  <w:style w:type="character" w:customStyle="1" w:styleId="wmi-callto">
    <w:name w:val="wmi-callto"/>
    <w:rsid w:val="00D258BC"/>
    <w:rPr>
      <w:rFonts w:ascii="Times New Roman" w:hAnsi="Times New Roman" w:cs="Times New Roman" w:hint="default"/>
    </w:rPr>
  </w:style>
  <w:style w:type="character" w:customStyle="1" w:styleId="js-case-header-casenum">
    <w:name w:val="js-case-header-case_num"/>
    <w:basedOn w:val="a0"/>
    <w:rsid w:val="00D258BC"/>
  </w:style>
  <w:style w:type="table" w:customStyle="1" w:styleId="19">
    <w:name w:val="Сетка таблицы1"/>
    <w:basedOn w:val="a1"/>
    <w:next w:val="af3"/>
    <w:rsid w:val="00D258BC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258B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Заголовок №2_"/>
    <w:link w:val="2b"/>
    <w:uiPriority w:val="99"/>
    <w:locked/>
    <w:rsid w:val="00560289"/>
    <w:rPr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560289"/>
    <w:pPr>
      <w:shd w:val="clear" w:color="auto" w:fill="FFFFFF"/>
      <w:spacing w:line="274" w:lineRule="exact"/>
      <w:outlineLvl w:val="1"/>
    </w:pPr>
    <w:rPr>
      <w:rFonts w:ascii="Calibri" w:eastAsia="Calibri" w:hAnsi="Calibri" w:cs="Times New Roman"/>
      <w:b/>
      <w:bCs/>
      <w:sz w:val="23"/>
      <w:szCs w:val="23"/>
      <w:lang w:val="ru-RU"/>
    </w:rPr>
  </w:style>
  <w:style w:type="table" w:customStyle="1" w:styleId="TableGrid">
    <w:name w:val="TableGrid"/>
    <w:rsid w:val="00DC71FF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0067E5"/>
    <w:rPr>
      <w:color w:val="605E5C"/>
      <w:shd w:val="clear" w:color="auto" w:fill="E1DFDD"/>
    </w:rPr>
  </w:style>
  <w:style w:type="character" w:styleId="affd">
    <w:name w:val="Unresolved Mention"/>
    <w:basedOn w:val="a0"/>
    <w:uiPriority w:val="99"/>
    <w:semiHidden/>
    <w:unhideWhenUsed/>
    <w:rsid w:val="00BB5219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3"/>
    <w:uiPriority w:val="39"/>
    <w:locked/>
    <w:rsid w:val="00CC3ED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B515-17A2-4F15-8A79-282C68DF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1112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Суворова Любовь Андреевна</cp:lastModifiedBy>
  <cp:revision>3</cp:revision>
  <cp:lastPrinted>2022-06-21T15:10:00Z</cp:lastPrinted>
  <dcterms:created xsi:type="dcterms:W3CDTF">2023-03-30T09:36:00Z</dcterms:created>
  <dcterms:modified xsi:type="dcterms:W3CDTF">2023-03-30T09:52:00Z</dcterms:modified>
</cp:coreProperties>
</file>