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53CF" w14:textId="77777777" w:rsidR="005C0139" w:rsidRDefault="005C0139" w:rsidP="00D32E8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DE20F95" w14:textId="77777777" w:rsidR="005C0139" w:rsidRDefault="005C0139" w:rsidP="00D32E8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35A25D4" w14:textId="1E599647" w:rsidR="00D404D6" w:rsidRDefault="00D404D6" w:rsidP="00D404D6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14:paraId="2A3BEFB3" w14:textId="59E9FC25" w:rsidR="00D14212" w:rsidRPr="0027477E" w:rsidRDefault="00403841" w:rsidP="00403841">
      <w:pPr>
        <w:jc w:val="center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27477E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  <w:r w:rsidR="00C26337" w:rsidRPr="0027477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27477E">
        <w:rPr>
          <w:rFonts w:ascii="Times New Roman" w:hAnsi="Times New Roman" w:cs="Times New Roman"/>
          <w:b/>
          <w:sz w:val="22"/>
          <w:szCs w:val="22"/>
          <w:lang w:val="ru-RU"/>
        </w:rPr>
        <w:t>О ЗАДАТКЕ</w:t>
      </w:r>
    </w:p>
    <w:p w14:paraId="58677500" w14:textId="77777777" w:rsidR="00D14212" w:rsidRPr="0027477E" w:rsidRDefault="00D14212" w:rsidP="00D1421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4006C13" w14:textId="1BB7E9FF" w:rsidR="00D14212" w:rsidRPr="0027477E" w:rsidRDefault="00D14212" w:rsidP="00D14212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7477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г.______________                                                                                          </w:t>
      </w:r>
      <w:r w:rsidR="00C0613B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27477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gramStart"/>
      <w:r w:rsidRPr="0027477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«</w:t>
      </w:r>
      <w:proofErr w:type="gramEnd"/>
      <w:r w:rsidRPr="0027477E">
        <w:rPr>
          <w:rFonts w:ascii="Times New Roman" w:hAnsi="Times New Roman" w:cs="Times New Roman"/>
          <w:b/>
          <w:sz w:val="22"/>
          <w:szCs w:val="22"/>
          <w:lang w:val="ru-RU"/>
        </w:rPr>
        <w:t>_____»__________202_г.</w:t>
      </w:r>
    </w:p>
    <w:p w14:paraId="30303D91" w14:textId="108EEF8E" w:rsidR="00403841" w:rsidRPr="0027477E" w:rsidRDefault="00105EB0" w:rsidP="00C26337">
      <w:pPr>
        <w:spacing w:before="200" w:line="259" w:lineRule="auto"/>
        <w:ind w:firstLine="70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7477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Общество с ограниченной ответственностью «Волга Фрукт Импорт»</w:t>
      </w:r>
      <w:r w:rsidRPr="0027477E">
        <w:rPr>
          <w:sz w:val="22"/>
          <w:szCs w:val="22"/>
          <w:lang w:val="ru-RU"/>
        </w:rPr>
        <w:t>, (ИНН 6324033511, ОГРН 1126324013936, 445037, Самарская область, г. Тольятти, Новый проезд, д. 8, офис 220)</w:t>
      </w:r>
      <w:r w:rsidRPr="0027477E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27477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27477E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27477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7477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27477E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Костылева Виталия Викторовича</w:t>
      </w:r>
      <w:r w:rsidRPr="0027477E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определения </w:t>
      </w:r>
      <w:r w:rsidRPr="0027477E">
        <w:rPr>
          <w:sz w:val="22"/>
          <w:szCs w:val="22"/>
          <w:lang w:val="ru-RU"/>
        </w:rPr>
        <w:t>Арбитражного суда Самарской области от 19.12.2022г. по делу № А55-37916/2019</w:t>
      </w:r>
      <w:r w:rsidR="00C26337" w:rsidRPr="0027477E">
        <w:rPr>
          <w:sz w:val="22"/>
          <w:szCs w:val="22"/>
          <w:lang w:val="ru-RU"/>
        </w:rPr>
        <w:t xml:space="preserve">, именуемый в дальнейшем </w:t>
      </w:r>
      <w:r w:rsidR="00C26337" w:rsidRPr="0027477E">
        <w:rPr>
          <w:b/>
          <w:bCs/>
          <w:sz w:val="22"/>
          <w:szCs w:val="22"/>
          <w:lang w:val="ru-RU"/>
        </w:rPr>
        <w:t>«Продавец»</w:t>
      </w:r>
      <w:r w:rsidR="00403841" w:rsidRPr="0027477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 одной стороны, </w:t>
      </w:r>
      <w:r w:rsidR="00D14212" w:rsidRPr="0027477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</w:t>
      </w:r>
      <w:r w:rsidR="00403841" w:rsidRPr="0027477E">
        <w:rPr>
          <w:rFonts w:ascii="Times New Roman" w:hAnsi="Times New Roman"/>
          <w:sz w:val="22"/>
          <w:szCs w:val="22"/>
          <w:lang w:val="ru-RU" w:eastAsia="ar-SA"/>
        </w:rPr>
        <w:t xml:space="preserve">________________________________________________________________, именуемый в дальнейшем </w:t>
      </w:r>
      <w:r w:rsidR="00403841" w:rsidRPr="0027477E">
        <w:rPr>
          <w:rFonts w:ascii="Times New Roman" w:hAnsi="Times New Roman"/>
          <w:b/>
          <w:sz w:val="22"/>
          <w:szCs w:val="22"/>
          <w:lang w:val="ru-RU" w:eastAsia="ar-SA"/>
        </w:rPr>
        <w:t>«Участник торгов» («Заявитель», «Претендент»)</w:t>
      </w:r>
      <w:r w:rsidR="00403841" w:rsidRPr="0027477E">
        <w:rPr>
          <w:rFonts w:ascii="Times New Roman" w:hAnsi="Times New Roman"/>
          <w:sz w:val="22"/>
          <w:szCs w:val="22"/>
          <w:lang w:val="ru-RU" w:eastAsia="ar-SA"/>
        </w:rPr>
        <w:t xml:space="preserve">, в лице _____________________________________________, действующего на основании ______________________________________________________________, с другой стороны </w:t>
      </w:r>
    </w:p>
    <w:p w14:paraId="45B6AEC1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заключили настоящий договор о нижеследующем:</w:t>
      </w:r>
    </w:p>
    <w:p w14:paraId="0C5AFC1B" w14:textId="77777777" w:rsidR="00403841" w:rsidRPr="0027477E" w:rsidRDefault="00403841" w:rsidP="00403841">
      <w:pPr>
        <w:suppressAutoHyphens/>
        <w:autoSpaceDE w:val="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</w:p>
    <w:p w14:paraId="1986510E" w14:textId="77777777" w:rsidR="00403841" w:rsidRPr="0027477E" w:rsidRDefault="00403841" w:rsidP="00403841">
      <w:pPr>
        <w:suppressAutoHyphens/>
        <w:autoSpaceDE w:val="0"/>
        <w:jc w:val="center"/>
        <w:outlineLvl w:val="0"/>
        <w:rPr>
          <w:rFonts w:ascii="Times New Roman" w:eastAsia="Arial" w:hAnsi="Times New Roman"/>
          <w:b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b/>
          <w:sz w:val="22"/>
          <w:szCs w:val="22"/>
          <w:lang w:val="ru-RU" w:eastAsia="ar-SA"/>
        </w:rPr>
        <w:t>1. ПРЕДМЕТ ДОГОВОРА</w:t>
      </w:r>
    </w:p>
    <w:p w14:paraId="50E0573C" w14:textId="1A7955D8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1.1. Участник торгов обязуется перечислить на счет ООО «Волга Фрукт Импорт» задаток в размере 10 % (десять процентов) от</w:t>
      </w:r>
      <w:r w:rsidR="00952238" w:rsidRPr="0027477E">
        <w:rPr>
          <w:sz w:val="22"/>
          <w:szCs w:val="22"/>
          <w:bdr w:val="none" w:sz="0" w:space="0" w:color="auto" w:frame="1"/>
          <w:lang w:val="ru-RU"/>
        </w:rPr>
        <w:t xml:space="preserve"> начальной (текущей) цены продажи</w:t>
      </w: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 xml:space="preserve">: в счет обеспечения оплаты приобретаемого имущества, принадлежащего ООО «Волга Фрукт Импорт», выставленного на открытые электронные торги, что составляет </w:t>
      </w:r>
      <w:r w:rsidRPr="0027477E">
        <w:rPr>
          <w:rFonts w:ascii="Times New Roman" w:eastAsia="Arial" w:hAnsi="Times New Roman"/>
          <w:b/>
          <w:sz w:val="22"/>
          <w:szCs w:val="22"/>
          <w:u w:val="single"/>
          <w:lang w:val="ru-RU" w:eastAsia="ar-SA"/>
        </w:rPr>
        <w:tab/>
      </w:r>
      <w:r w:rsidRPr="0027477E">
        <w:rPr>
          <w:rFonts w:ascii="Times New Roman" w:eastAsia="Arial" w:hAnsi="Times New Roman"/>
          <w:b/>
          <w:sz w:val="22"/>
          <w:szCs w:val="22"/>
          <w:u w:val="single"/>
          <w:lang w:val="ru-RU" w:eastAsia="ar-SA"/>
        </w:rPr>
        <w:tab/>
      </w:r>
      <w:r w:rsidRPr="0027477E">
        <w:rPr>
          <w:rFonts w:ascii="Times New Roman" w:eastAsia="Arial" w:hAnsi="Times New Roman"/>
          <w:b/>
          <w:sz w:val="22"/>
          <w:szCs w:val="22"/>
          <w:u w:val="single"/>
          <w:lang w:val="ru-RU" w:eastAsia="ar-SA"/>
        </w:rPr>
        <w:tab/>
      </w:r>
      <w:r w:rsidRPr="0027477E">
        <w:rPr>
          <w:rFonts w:ascii="Tahoma" w:hAnsi="Tahoma" w:cs="Tahoma"/>
          <w:color w:val="666666"/>
          <w:sz w:val="22"/>
          <w:szCs w:val="22"/>
          <w:shd w:val="clear" w:color="auto" w:fill="FFFFFF"/>
        </w:rPr>
        <w:t> </w:t>
      </w:r>
      <w:r w:rsidRPr="0027477E">
        <w:rPr>
          <w:rFonts w:ascii="Times New Roman" w:eastAsia="Arial" w:hAnsi="Times New Roman"/>
          <w:b/>
          <w:sz w:val="22"/>
          <w:szCs w:val="22"/>
          <w:lang w:val="ru-RU" w:eastAsia="ar-SA"/>
        </w:rPr>
        <w:t>(</w:t>
      </w:r>
      <w:r w:rsidRPr="0027477E">
        <w:rPr>
          <w:rFonts w:ascii="Times New Roman" w:eastAsia="Arial" w:hAnsi="Times New Roman"/>
          <w:b/>
          <w:sz w:val="22"/>
          <w:szCs w:val="22"/>
          <w:u w:val="single"/>
          <w:lang w:val="ru-RU" w:eastAsia="ar-SA"/>
        </w:rPr>
        <w:tab/>
      </w:r>
      <w:r w:rsidRPr="0027477E">
        <w:rPr>
          <w:rFonts w:ascii="Times New Roman" w:eastAsia="Arial" w:hAnsi="Times New Roman"/>
          <w:b/>
          <w:sz w:val="22"/>
          <w:szCs w:val="22"/>
          <w:u w:val="single"/>
          <w:lang w:val="ru-RU" w:eastAsia="ar-SA"/>
        </w:rPr>
        <w:tab/>
      </w:r>
      <w:r w:rsidRPr="0027477E">
        <w:rPr>
          <w:rFonts w:ascii="Times New Roman" w:eastAsia="Arial" w:hAnsi="Times New Roman"/>
          <w:b/>
          <w:sz w:val="22"/>
          <w:szCs w:val="22"/>
          <w:u w:val="single"/>
          <w:lang w:val="ru-RU" w:eastAsia="ar-SA"/>
        </w:rPr>
        <w:tab/>
      </w:r>
      <w:r w:rsidRPr="0027477E">
        <w:rPr>
          <w:rFonts w:ascii="Times New Roman" w:eastAsia="Arial" w:hAnsi="Times New Roman"/>
          <w:b/>
          <w:sz w:val="22"/>
          <w:szCs w:val="22"/>
          <w:u w:val="single"/>
          <w:lang w:val="ru-RU" w:eastAsia="ar-SA"/>
        </w:rPr>
        <w:tab/>
      </w:r>
      <w:r w:rsidRPr="0027477E">
        <w:rPr>
          <w:rFonts w:ascii="Times New Roman" w:eastAsia="Arial" w:hAnsi="Times New Roman"/>
          <w:b/>
          <w:sz w:val="22"/>
          <w:szCs w:val="22"/>
          <w:u w:val="single"/>
          <w:lang w:val="ru-RU" w:eastAsia="ar-SA"/>
        </w:rPr>
        <w:tab/>
      </w:r>
      <w:r w:rsidRPr="0027477E">
        <w:rPr>
          <w:rFonts w:ascii="Times New Roman" w:eastAsia="Arial" w:hAnsi="Times New Roman"/>
          <w:b/>
          <w:sz w:val="22"/>
          <w:szCs w:val="22"/>
          <w:u w:val="single"/>
          <w:lang w:val="ru-RU" w:eastAsia="ar-SA"/>
        </w:rPr>
        <w:tab/>
      </w:r>
      <w:r w:rsidRPr="0027477E">
        <w:rPr>
          <w:rFonts w:ascii="Times New Roman" w:eastAsia="Arial" w:hAnsi="Times New Roman"/>
          <w:b/>
          <w:sz w:val="22"/>
          <w:szCs w:val="22"/>
          <w:u w:val="single"/>
          <w:lang w:val="ru-RU" w:eastAsia="ar-SA"/>
        </w:rPr>
        <w:tab/>
      </w:r>
      <w:r w:rsidRPr="0027477E">
        <w:rPr>
          <w:rFonts w:ascii="Times New Roman" w:eastAsia="Arial" w:hAnsi="Times New Roman"/>
          <w:b/>
          <w:sz w:val="22"/>
          <w:szCs w:val="22"/>
          <w:u w:val="single"/>
          <w:lang w:val="ru-RU" w:eastAsia="ar-SA"/>
        </w:rPr>
        <w:tab/>
      </w:r>
      <w:r w:rsidRPr="0027477E">
        <w:rPr>
          <w:rFonts w:ascii="Times New Roman" w:eastAsia="Arial" w:hAnsi="Times New Roman"/>
          <w:b/>
          <w:sz w:val="22"/>
          <w:szCs w:val="22"/>
          <w:u w:val="single"/>
          <w:lang w:val="ru-RU" w:eastAsia="ar-SA"/>
        </w:rPr>
        <w:tab/>
      </w:r>
      <w:r w:rsidRPr="0027477E">
        <w:rPr>
          <w:rFonts w:ascii="Times New Roman" w:eastAsia="Arial" w:hAnsi="Times New Roman"/>
          <w:b/>
          <w:sz w:val="22"/>
          <w:szCs w:val="22"/>
          <w:u w:val="single"/>
          <w:lang w:val="ru-RU" w:eastAsia="ar-SA"/>
        </w:rPr>
        <w:tab/>
      </w:r>
      <w:r w:rsidRPr="0027477E">
        <w:rPr>
          <w:rFonts w:ascii="Times New Roman" w:eastAsia="Arial" w:hAnsi="Times New Roman"/>
          <w:b/>
          <w:sz w:val="22"/>
          <w:szCs w:val="22"/>
          <w:lang w:val="ru-RU" w:eastAsia="ar-SA"/>
        </w:rPr>
        <w:t xml:space="preserve">) рублей </w:t>
      </w: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в счет обеспечения оплаты имущества, приобретаемого на торгах.</w:t>
      </w:r>
    </w:p>
    <w:p w14:paraId="497F67C5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 xml:space="preserve">В случае </w:t>
      </w:r>
      <w:proofErr w:type="gramStart"/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не поступления</w:t>
      </w:r>
      <w:proofErr w:type="gramEnd"/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 xml:space="preserve"> задатка в установленный срок или поступления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37BCDBA4" w14:textId="77777777" w:rsidR="00403841" w:rsidRPr="0027477E" w:rsidRDefault="00403841" w:rsidP="00403841">
      <w:pPr>
        <w:suppressAutoHyphens/>
        <w:autoSpaceDE w:val="0"/>
        <w:rPr>
          <w:rFonts w:ascii="Times New Roman" w:eastAsia="Arial" w:hAnsi="Times New Roman"/>
          <w:sz w:val="22"/>
          <w:szCs w:val="22"/>
          <w:lang w:val="ru-RU" w:eastAsia="ar-SA"/>
        </w:rPr>
      </w:pPr>
    </w:p>
    <w:p w14:paraId="6342EBB5" w14:textId="77777777" w:rsidR="00403841" w:rsidRPr="0027477E" w:rsidRDefault="00403841" w:rsidP="00403841">
      <w:pPr>
        <w:suppressAutoHyphens/>
        <w:autoSpaceDE w:val="0"/>
        <w:jc w:val="center"/>
        <w:rPr>
          <w:rFonts w:ascii="Times New Roman" w:eastAsia="Arial" w:hAnsi="Times New Roman"/>
          <w:b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b/>
          <w:sz w:val="22"/>
          <w:szCs w:val="22"/>
          <w:lang w:val="ru-RU" w:eastAsia="ar-SA"/>
        </w:rPr>
        <w:t>2. ОБЯЗАННОСТИ СТОРОН</w:t>
      </w:r>
    </w:p>
    <w:p w14:paraId="19596363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2.1. Участник торгов обязан:</w:t>
      </w:r>
    </w:p>
    <w:p w14:paraId="15467E45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2.1.1. В платежном документе указать: «Задаток на участие в электронных торгах», с указанием электронной площадки и номера лота.</w:t>
      </w:r>
    </w:p>
    <w:p w14:paraId="4C66E479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2.1.2. Обеспечить поступление указанных в п. 1.1 настоящего договора денежных средств на счет Продавца.</w:t>
      </w:r>
    </w:p>
    <w:p w14:paraId="2257D3C5" w14:textId="6B509159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634D0B">
        <w:rPr>
          <w:rFonts w:ascii="Times New Roman" w:eastAsia="Arial" w:hAnsi="Times New Roman"/>
          <w:sz w:val="22"/>
          <w:szCs w:val="22"/>
          <w:lang w:val="ru-RU" w:eastAsia="ar-SA"/>
        </w:rPr>
        <w:t>2.1.3. В случае признания Претендента победителем торгов</w:t>
      </w:r>
      <w:r w:rsidR="00634D0B">
        <w:rPr>
          <w:rFonts w:ascii="Times New Roman" w:eastAsia="Arial" w:hAnsi="Times New Roman"/>
          <w:sz w:val="22"/>
          <w:szCs w:val="22"/>
          <w:lang w:eastAsia="ar-SA"/>
        </w:rPr>
        <w:t>,</w:t>
      </w: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 xml:space="preserve"> в течение 5 (пяти) дней с даты </w:t>
      </w:r>
      <w:r w:rsidR="00634D0B">
        <w:rPr>
          <w:rFonts w:ascii="Times New Roman" w:eastAsia="Arial" w:hAnsi="Times New Roman"/>
          <w:sz w:val="22"/>
          <w:szCs w:val="22"/>
          <w:lang w:eastAsia="ar-SA"/>
        </w:rPr>
        <w:t>получения</w:t>
      </w: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 xml:space="preserve"> договор</w:t>
      </w:r>
      <w:r w:rsidR="00634D0B">
        <w:rPr>
          <w:rFonts w:ascii="Times New Roman" w:eastAsia="Arial" w:hAnsi="Times New Roman"/>
          <w:sz w:val="22"/>
          <w:szCs w:val="22"/>
          <w:lang w:eastAsia="ar-SA"/>
        </w:rPr>
        <w:t>а</w:t>
      </w: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 xml:space="preserve"> купли-продажи имущества, входящего в состав соответствующего лота,</w:t>
      </w:r>
      <w:r w:rsidR="00634D0B">
        <w:rPr>
          <w:rFonts w:ascii="Times New Roman" w:eastAsia="Arial" w:hAnsi="Times New Roman"/>
          <w:sz w:val="22"/>
          <w:szCs w:val="22"/>
          <w:lang w:eastAsia="ar-SA"/>
        </w:rPr>
        <w:t xml:space="preserve"> подписать данный </w:t>
      </w:r>
      <w:proofErr w:type="gramStart"/>
      <w:r w:rsidR="00634D0B">
        <w:rPr>
          <w:rFonts w:ascii="Times New Roman" w:eastAsia="Arial" w:hAnsi="Times New Roman"/>
          <w:sz w:val="22"/>
          <w:szCs w:val="22"/>
          <w:lang w:eastAsia="ar-SA"/>
        </w:rPr>
        <w:t xml:space="preserve">договор, </w:t>
      </w: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 xml:space="preserve"> при</w:t>
      </w:r>
      <w:proofErr w:type="gramEnd"/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 xml:space="preserve"> этом перечисленный Претендентом задаток засчитывается Продавцом в счет оплаты по заключенному договору купли - продажи.</w:t>
      </w:r>
    </w:p>
    <w:p w14:paraId="1E63EFEE" w14:textId="18A86CBC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 xml:space="preserve">При отказе или уклонении Претендента от заключения в установленный срок договора купли–продажи, а также при неоплате стоимости приобретенного права требования в срок, указанный в договоре купли-продажи, задаток, внесенный Претендентом, Продавцом не возвращается, а Участник торгов утрачивает право на приобретение лота. </w:t>
      </w:r>
    </w:p>
    <w:p w14:paraId="7AF83C3F" w14:textId="6BCA60DE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634D0B">
        <w:rPr>
          <w:rFonts w:ascii="Times New Roman" w:eastAsia="Arial" w:hAnsi="Times New Roman"/>
          <w:sz w:val="22"/>
          <w:szCs w:val="22"/>
          <w:lang w:val="ru-RU" w:eastAsia="ar-SA"/>
        </w:rPr>
        <w:t xml:space="preserve">2.1.4. Незамедлительно информировать </w:t>
      </w:r>
      <w:r w:rsidR="00634D0B" w:rsidRPr="00634D0B">
        <w:rPr>
          <w:rFonts w:ascii="Times New Roman" w:eastAsia="Arial" w:hAnsi="Times New Roman"/>
          <w:sz w:val="22"/>
          <w:szCs w:val="22"/>
          <w:lang w:val="ru-RU" w:eastAsia="ar-SA"/>
        </w:rPr>
        <w:t>Продавца</w:t>
      </w:r>
      <w:r w:rsidRPr="00634D0B">
        <w:rPr>
          <w:rFonts w:ascii="Times New Roman" w:eastAsia="Arial" w:hAnsi="Times New Roman"/>
          <w:sz w:val="22"/>
          <w:szCs w:val="22"/>
          <w:lang w:val="ru-RU" w:eastAsia="ar-SA"/>
        </w:rPr>
        <w:t xml:space="preserve"> об изменении своих банковских реквизитов. </w:t>
      </w:r>
      <w:r w:rsidR="00634D0B" w:rsidRPr="00634D0B">
        <w:rPr>
          <w:rFonts w:ascii="Times New Roman" w:eastAsia="Arial" w:hAnsi="Times New Roman"/>
          <w:sz w:val="22"/>
          <w:szCs w:val="22"/>
          <w:lang w:val="ru-RU" w:eastAsia="ar-SA"/>
        </w:rPr>
        <w:t>Продавец</w:t>
      </w:r>
      <w:r w:rsidRPr="00634D0B">
        <w:rPr>
          <w:rFonts w:ascii="Times New Roman" w:eastAsia="Arial" w:hAnsi="Times New Roman"/>
          <w:sz w:val="22"/>
          <w:szCs w:val="22"/>
          <w:lang w:val="ru-RU" w:eastAsia="ar-SA"/>
        </w:rPr>
        <w:t xml:space="preserve"> не отвечает за нарушение сроков возврата задатка в случае, если участник торгов своевременно </w:t>
      </w: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не информировал его об изменении своих банковских реквизитов.</w:t>
      </w:r>
    </w:p>
    <w:p w14:paraId="202C4555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2.2. Продавец обязан:</w:t>
      </w:r>
    </w:p>
    <w:p w14:paraId="5D6C9EE0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2.2.1. В случае отзыва Претендентом поданной заявки до окончания срока приема заявок вернуть задаток в течение 5</w:t>
      </w:r>
      <w:r w:rsidRPr="0027477E">
        <w:rPr>
          <w:rFonts w:ascii="Times New Roman" w:eastAsia="Arial" w:hAnsi="Times New Roman"/>
          <w:sz w:val="22"/>
          <w:szCs w:val="22"/>
          <w:lang w:eastAsia="ar-SA"/>
        </w:rPr>
        <w:t> </w:t>
      </w: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(пяти) рабочих дней со дня поступления уведомления об отзыве заявки на счет, указанный Претендентом.</w:t>
      </w:r>
    </w:p>
    <w:p w14:paraId="2B17DEC7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2.2.2. В случае снятия предмета торгов (какого-либо из лотов) с торгов, вернуть задаток в течение 5</w:t>
      </w:r>
      <w:r w:rsidRPr="00634D0B">
        <w:rPr>
          <w:rFonts w:ascii="Times New Roman" w:eastAsia="Arial" w:hAnsi="Times New Roman"/>
          <w:sz w:val="22"/>
          <w:szCs w:val="22"/>
          <w:lang w:val="ru-RU" w:eastAsia="ar-SA"/>
        </w:rPr>
        <w:t> </w:t>
      </w: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(пяти) рабочих дней со дня принятия решения об отмене торгов.</w:t>
      </w:r>
    </w:p>
    <w:p w14:paraId="4DCA453E" w14:textId="7808B7E0" w:rsidR="00403841" w:rsidRPr="00634D0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634D0B">
        <w:rPr>
          <w:rFonts w:ascii="Times New Roman" w:eastAsia="Arial" w:hAnsi="Times New Roman"/>
          <w:sz w:val="22"/>
          <w:szCs w:val="22"/>
          <w:lang w:val="ru-RU" w:eastAsia="ar-SA"/>
        </w:rPr>
        <w:t>2.2.3. В случае принятия решения об отказе в допуске Претендента к участию в торгах вернуть задаток в течение 5 (пяти) рабочих дней со дня подписания протокола об определении участников торгов.</w:t>
      </w:r>
    </w:p>
    <w:p w14:paraId="63CF4A44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2.2.4. В случае непризнания Претендента победителем торгов вернуть задаток в течение 5</w:t>
      </w:r>
      <w:r w:rsidRPr="0027477E">
        <w:rPr>
          <w:rFonts w:ascii="Times New Roman" w:eastAsia="Arial" w:hAnsi="Times New Roman"/>
          <w:sz w:val="22"/>
          <w:szCs w:val="22"/>
          <w:lang w:eastAsia="ar-SA"/>
        </w:rPr>
        <w:t> </w:t>
      </w: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(пяти) рабочих дней со дня подписания протокола о результатах проведения торгов.</w:t>
      </w:r>
    </w:p>
    <w:p w14:paraId="2260FE61" w14:textId="77777777" w:rsidR="00403841" w:rsidRPr="0027477E" w:rsidRDefault="00403841" w:rsidP="00403841">
      <w:pPr>
        <w:suppressAutoHyphens/>
        <w:autoSpaceDE w:val="0"/>
        <w:rPr>
          <w:rFonts w:ascii="Times New Roman" w:eastAsia="Arial" w:hAnsi="Times New Roman"/>
          <w:sz w:val="22"/>
          <w:szCs w:val="22"/>
          <w:lang w:val="ru-RU" w:eastAsia="ar-SA"/>
        </w:rPr>
      </w:pPr>
    </w:p>
    <w:p w14:paraId="7E0B8363" w14:textId="77777777" w:rsidR="00403841" w:rsidRPr="0027477E" w:rsidRDefault="00403841" w:rsidP="00403841">
      <w:pPr>
        <w:suppressAutoHyphens/>
        <w:autoSpaceDE w:val="0"/>
        <w:jc w:val="center"/>
        <w:outlineLvl w:val="0"/>
        <w:rPr>
          <w:rFonts w:ascii="Times New Roman" w:eastAsia="Arial" w:hAnsi="Times New Roman"/>
          <w:b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b/>
          <w:sz w:val="22"/>
          <w:szCs w:val="22"/>
          <w:lang w:val="ru-RU" w:eastAsia="ar-SA"/>
        </w:rPr>
        <w:t>3. СРОК ДЕЙСТВИЯ ДОГОВОРА</w:t>
      </w:r>
    </w:p>
    <w:p w14:paraId="1ABC56FE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3.1. Настоящий договор является договором присоединения.</w:t>
      </w:r>
    </w:p>
    <w:p w14:paraId="466202A6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3.2. Настоящий договор считается заключенным со дня его подписания сторонами или со дня поступления задатка, уплаченного участником торгов, что свидетельствует о полном и безоговорочном акцепте.</w:t>
      </w:r>
    </w:p>
    <w:p w14:paraId="390C72DF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14:paraId="2D9FA350" w14:textId="77777777" w:rsidR="00403841" w:rsidRPr="0027477E" w:rsidRDefault="00403841" w:rsidP="00403841">
      <w:pPr>
        <w:suppressAutoHyphens/>
        <w:autoSpaceDE w:val="0"/>
        <w:rPr>
          <w:rFonts w:ascii="Times New Roman" w:eastAsia="Arial" w:hAnsi="Times New Roman"/>
          <w:sz w:val="22"/>
          <w:szCs w:val="22"/>
          <w:lang w:val="ru-RU" w:eastAsia="ar-SA"/>
        </w:rPr>
      </w:pPr>
    </w:p>
    <w:p w14:paraId="604906C8" w14:textId="77777777" w:rsidR="00403841" w:rsidRPr="0027477E" w:rsidRDefault="00403841" w:rsidP="00403841">
      <w:pPr>
        <w:suppressAutoHyphens/>
        <w:autoSpaceDE w:val="0"/>
        <w:jc w:val="center"/>
        <w:outlineLvl w:val="0"/>
        <w:rPr>
          <w:rFonts w:ascii="Times New Roman" w:eastAsia="Arial" w:hAnsi="Times New Roman"/>
          <w:b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b/>
          <w:sz w:val="22"/>
          <w:szCs w:val="22"/>
          <w:lang w:val="ru-RU" w:eastAsia="ar-SA"/>
        </w:rPr>
        <w:t>4. ЗАКЛЮЧИТЕЛЬНЫЕ ПОЛОЖЕНИЯ</w:t>
      </w:r>
    </w:p>
    <w:p w14:paraId="6C9614E0" w14:textId="3CC6F0BB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не достижения</w:t>
      </w:r>
      <w:proofErr w:type="gramEnd"/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 xml:space="preserve"> согласия передаются на рассмотрение Арбитражного суда </w:t>
      </w:r>
      <w:r w:rsidR="00D63B50" w:rsidRPr="0027477E">
        <w:rPr>
          <w:rFonts w:ascii="Times New Roman" w:eastAsia="Arial" w:hAnsi="Times New Roman"/>
          <w:sz w:val="22"/>
          <w:szCs w:val="22"/>
          <w:lang w:val="ru-RU" w:eastAsia="ar-SA"/>
        </w:rPr>
        <w:t>Самарской</w:t>
      </w: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 xml:space="preserve"> области.</w:t>
      </w:r>
    </w:p>
    <w:p w14:paraId="54ABB6A2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14:paraId="5A8A35FF" w14:textId="77777777" w:rsidR="00403841" w:rsidRPr="0027477E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sz w:val="22"/>
          <w:szCs w:val="22"/>
          <w:lang w:val="ru-RU" w:eastAsia="ar-SA"/>
        </w:rPr>
        <w:t>4.3.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3466CFA" w14:textId="77777777" w:rsidR="00403841" w:rsidRPr="0027477E" w:rsidRDefault="00403841" w:rsidP="00403841">
      <w:pPr>
        <w:suppressAutoHyphens/>
        <w:autoSpaceDE w:val="0"/>
        <w:rPr>
          <w:rFonts w:ascii="Times New Roman" w:eastAsia="Arial" w:hAnsi="Times New Roman"/>
          <w:sz w:val="22"/>
          <w:szCs w:val="22"/>
          <w:lang w:val="ru-RU" w:eastAsia="ar-SA"/>
        </w:rPr>
      </w:pPr>
    </w:p>
    <w:p w14:paraId="548CDC29" w14:textId="6F91BA4E" w:rsidR="00D14212" w:rsidRPr="0027477E" w:rsidRDefault="00403841" w:rsidP="00403841">
      <w:pPr>
        <w:suppressAutoHyphens/>
        <w:autoSpaceDE w:val="0"/>
        <w:jc w:val="center"/>
        <w:rPr>
          <w:rFonts w:ascii="Times New Roman" w:eastAsia="Arial" w:hAnsi="Times New Roman"/>
          <w:b/>
          <w:sz w:val="22"/>
          <w:szCs w:val="22"/>
          <w:lang w:val="ru-RU" w:eastAsia="ar-SA"/>
        </w:rPr>
      </w:pPr>
      <w:r w:rsidRPr="0027477E">
        <w:rPr>
          <w:rFonts w:ascii="Times New Roman" w:eastAsia="Arial" w:hAnsi="Times New Roman"/>
          <w:b/>
          <w:sz w:val="22"/>
          <w:szCs w:val="22"/>
          <w:lang w:val="ru-RU" w:eastAsia="ar-SA"/>
        </w:rPr>
        <w:t>5. АДРЕСА И ПЛАТЕЖНЫЕ РЕКВИЗИТЫ СТОРОН</w:t>
      </w:r>
      <w:r w:rsidR="00D14212" w:rsidRPr="0027477E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14:paraId="3AE703AF" w14:textId="77777777" w:rsidR="00D14212" w:rsidRPr="0027477E" w:rsidRDefault="00D14212" w:rsidP="00D14212">
      <w:pPr>
        <w:ind w:left="284" w:firstLine="708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678"/>
      </w:tblGrid>
      <w:tr w:rsidR="00D14212" w:rsidRPr="0027477E" w14:paraId="774B04CA" w14:textId="77777777" w:rsidTr="00D14212">
        <w:trPr>
          <w:trHeight w:val="281"/>
        </w:trPr>
        <w:tc>
          <w:tcPr>
            <w:tcW w:w="5382" w:type="dxa"/>
            <w:shd w:val="clear" w:color="auto" w:fill="auto"/>
          </w:tcPr>
          <w:p w14:paraId="4B8534E7" w14:textId="77777777" w:rsidR="00D14212" w:rsidRPr="0027477E" w:rsidRDefault="00D14212" w:rsidP="00D1421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47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ПРОДАВЕЦ:</w:t>
            </w:r>
          </w:p>
        </w:tc>
        <w:tc>
          <w:tcPr>
            <w:tcW w:w="4678" w:type="dxa"/>
            <w:shd w:val="clear" w:color="auto" w:fill="auto"/>
          </w:tcPr>
          <w:p w14:paraId="504B6413" w14:textId="5D9CD07B" w:rsidR="00D14212" w:rsidRPr="0027477E" w:rsidRDefault="006F1D67" w:rsidP="00D1421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47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УЧАСТНИК ТОРГОВ</w:t>
            </w:r>
            <w:r w:rsidRPr="002747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D14212" w:rsidRPr="00AE3F60" w14:paraId="68C2A809" w14:textId="77777777" w:rsidTr="00D14212">
        <w:trPr>
          <w:trHeight w:val="552"/>
        </w:trPr>
        <w:tc>
          <w:tcPr>
            <w:tcW w:w="5382" w:type="dxa"/>
            <w:shd w:val="clear" w:color="auto" w:fill="auto"/>
          </w:tcPr>
          <w:p w14:paraId="1403BC10" w14:textId="57B14724" w:rsidR="00D14212" w:rsidRPr="0027477E" w:rsidRDefault="00D14212" w:rsidP="00D1421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477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Общество с ограниченной ответственностью «</w:t>
            </w:r>
            <w:r w:rsidR="00105EB0" w:rsidRPr="0027477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Волга Фрукт Импорт</w:t>
            </w:r>
            <w:r w:rsidRPr="0027477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14:paraId="6E525CE5" w14:textId="77777777" w:rsidR="00D14212" w:rsidRPr="0027477E" w:rsidRDefault="00D14212" w:rsidP="00D1421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D14212" w:rsidRPr="0027477E" w14:paraId="14DA83E7" w14:textId="77777777" w:rsidTr="00D14212">
        <w:trPr>
          <w:trHeight w:val="3579"/>
        </w:trPr>
        <w:tc>
          <w:tcPr>
            <w:tcW w:w="5382" w:type="dxa"/>
            <w:shd w:val="clear" w:color="auto" w:fill="auto"/>
          </w:tcPr>
          <w:p w14:paraId="0EB56260" w14:textId="13F388B3" w:rsidR="00D14212" w:rsidRPr="0027477E" w:rsidRDefault="00105EB0" w:rsidP="00D1421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477E">
              <w:rPr>
                <w:sz w:val="22"/>
                <w:szCs w:val="22"/>
                <w:lang w:val="ru-RU"/>
              </w:rPr>
              <w:t>ИНН 6324033511, ОГРН 1126324013936</w:t>
            </w:r>
            <w:r w:rsidR="00D14212" w:rsidRPr="002747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="00D14212" w:rsidRPr="0027477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Юридический адрес: </w:t>
            </w:r>
            <w:r w:rsidRPr="0027477E">
              <w:rPr>
                <w:sz w:val="22"/>
                <w:szCs w:val="22"/>
                <w:lang w:val="ru-RU"/>
              </w:rPr>
              <w:t>445037, Самарская область, г. Тольятти, Новый проезд, д. 8, офис 220</w:t>
            </w:r>
            <w:r w:rsidR="00D14212" w:rsidRPr="002747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F8BAF13" w14:textId="77777777" w:rsidR="00D14212" w:rsidRPr="0027477E" w:rsidRDefault="00D14212" w:rsidP="00D14212">
            <w:pPr>
              <w:rPr>
                <w:sz w:val="22"/>
                <w:szCs w:val="22"/>
                <w:lang w:val="ru-RU"/>
              </w:rPr>
            </w:pPr>
            <w:r w:rsidRPr="002747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Почтовый </w:t>
            </w:r>
            <w:r w:rsidRPr="0027477E">
              <w:rPr>
                <w:sz w:val="22"/>
                <w:szCs w:val="22"/>
                <w:lang w:val="ru-RU"/>
              </w:rPr>
              <w:t>адрес: 410009, г. Саратов-9, а/я 1101.</w:t>
            </w:r>
          </w:p>
          <w:p w14:paraId="5F99CCB9" w14:textId="77777777" w:rsidR="00105EB0" w:rsidRPr="0027477E" w:rsidRDefault="00D14212" w:rsidP="00105EB0">
            <w:pPr>
              <w:rPr>
                <w:sz w:val="22"/>
                <w:szCs w:val="22"/>
                <w:lang w:val="ru-RU"/>
              </w:rPr>
            </w:pPr>
            <w:r w:rsidRPr="0027477E">
              <w:rPr>
                <w:sz w:val="22"/>
                <w:szCs w:val="22"/>
                <w:lang w:val="ru-RU"/>
              </w:rPr>
              <w:t xml:space="preserve">р/с № </w:t>
            </w:r>
            <w:r w:rsidR="00105EB0" w:rsidRPr="0027477E">
              <w:rPr>
                <w:sz w:val="22"/>
                <w:szCs w:val="22"/>
                <w:lang w:val="ru-RU"/>
              </w:rPr>
              <w:t>40702810012010572559, в филиале "Корпоративный" ПАО "Совкомбанк"</w:t>
            </w:r>
          </w:p>
          <w:p w14:paraId="2A4FCA66" w14:textId="77777777" w:rsidR="00105EB0" w:rsidRPr="0027477E" w:rsidRDefault="00105EB0" w:rsidP="00105EB0">
            <w:pPr>
              <w:rPr>
                <w:sz w:val="22"/>
                <w:szCs w:val="22"/>
                <w:lang w:val="ru-RU"/>
              </w:rPr>
            </w:pPr>
            <w:r w:rsidRPr="0027477E">
              <w:rPr>
                <w:sz w:val="22"/>
                <w:szCs w:val="22"/>
                <w:lang w:val="ru-RU"/>
              </w:rPr>
              <w:t>к/с 30101810445250000360 в ГУ Банка России по ЦФО</w:t>
            </w:r>
          </w:p>
          <w:p w14:paraId="521461D4" w14:textId="77777777" w:rsidR="00105EB0" w:rsidRPr="0027477E" w:rsidRDefault="00105EB0" w:rsidP="00105EB0">
            <w:pPr>
              <w:rPr>
                <w:sz w:val="22"/>
                <w:szCs w:val="22"/>
                <w:lang w:val="ru-RU"/>
              </w:rPr>
            </w:pPr>
            <w:r w:rsidRPr="0027477E">
              <w:rPr>
                <w:sz w:val="22"/>
                <w:szCs w:val="22"/>
                <w:lang w:val="ru-RU"/>
              </w:rPr>
              <w:t>БИК 044525360</w:t>
            </w:r>
          </w:p>
          <w:p w14:paraId="72F9D363" w14:textId="77777777" w:rsidR="00105EB0" w:rsidRPr="0027477E" w:rsidRDefault="00105EB0" w:rsidP="00105EB0">
            <w:pPr>
              <w:rPr>
                <w:sz w:val="22"/>
                <w:szCs w:val="22"/>
                <w:lang w:val="ru-RU"/>
              </w:rPr>
            </w:pPr>
            <w:r w:rsidRPr="0027477E">
              <w:rPr>
                <w:sz w:val="22"/>
                <w:szCs w:val="22"/>
                <w:lang w:val="ru-RU"/>
              </w:rPr>
              <w:t>ИНН 4401116480</w:t>
            </w:r>
          </w:p>
          <w:p w14:paraId="7E2D6D65" w14:textId="77777777" w:rsidR="00D14212" w:rsidRPr="0027477E" w:rsidRDefault="00D14212" w:rsidP="00D14212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2FCAA9EA" w14:textId="77777777" w:rsidR="00D14212" w:rsidRPr="0027477E" w:rsidRDefault="00D14212" w:rsidP="00D14212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2747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От имени Продавца:</w:t>
            </w:r>
          </w:p>
          <w:p w14:paraId="0CE530FB" w14:textId="77777777" w:rsidR="00D14212" w:rsidRPr="0027477E" w:rsidRDefault="00D14212" w:rsidP="00D14212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2747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4F94BEC9" w14:textId="5406F50B" w:rsidR="00D14212" w:rsidRPr="0027477E" w:rsidRDefault="00D14212" w:rsidP="00D14212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7477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ООО </w:t>
            </w:r>
            <w:r w:rsidRPr="002747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«</w:t>
            </w:r>
            <w:r w:rsidR="00105EB0" w:rsidRPr="002747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ВФИ</w:t>
            </w:r>
            <w:r w:rsidRPr="002747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»</w:t>
            </w:r>
          </w:p>
          <w:p w14:paraId="1868084D" w14:textId="77777777" w:rsidR="00D14212" w:rsidRPr="0027477E" w:rsidRDefault="00D14212" w:rsidP="00D1421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A225723" w14:textId="77777777" w:rsidR="00D14212" w:rsidRDefault="00D14212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477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 В.В. Костылев</w:t>
            </w:r>
          </w:p>
          <w:p w14:paraId="7F7031D4" w14:textId="7750408B" w:rsidR="00AE3F60" w:rsidRPr="0027477E" w:rsidRDefault="00AE3F60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0E348F73" w14:textId="77777777" w:rsidR="00D14212" w:rsidRPr="0027477E" w:rsidRDefault="00D14212" w:rsidP="00D14212">
            <w:pPr>
              <w:tabs>
                <w:tab w:val="left" w:pos="0"/>
              </w:tabs>
              <w:ind w:right="-56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477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Адрес: </w:t>
            </w:r>
          </w:p>
          <w:p w14:paraId="116FE4F4" w14:textId="77777777" w:rsidR="00D14212" w:rsidRPr="0027477E" w:rsidRDefault="00D14212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0CAF24A2" w14:textId="77777777" w:rsidR="00D14212" w:rsidRPr="0027477E" w:rsidRDefault="00D14212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361D12F9" w14:textId="77777777" w:rsidR="00D14212" w:rsidRPr="0027477E" w:rsidRDefault="00D14212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146DB62C" w14:textId="77777777" w:rsidR="00D14212" w:rsidRPr="0027477E" w:rsidRDefault="00D14212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4FF2760C" w14:textId="77777777" w:rsidR="00D14212" w:rsidRPr="0027477E" w:rsidRDefault="00D14212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23A78FD0" w14:textId="77777777" w:rsidR="00D14212" w:rsidRPr="0027477E" w:rsidRDefault="00D14212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6E44F627" w14:textId="77777777" w:rsidR="00D14212" w:rsidRPr="0027477E" w:rsidRDefault="00D14212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66A41CF8" w14:textId="77777777" w:rsidR="00D14212" w:rsidRPr="0027477E" w:rsidRDefault="00D14212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40F83806" w14:textId="77777777" w:rsidR="00D14212" w:rsidRPr="0027477E" w:rsidRDefault="00D14212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0D8A2788" w14:textId="77777777" w:rsidR="00D14212" w:rsidRPr="0027477E" w:rsidRDefault="00D14212" w:rsidP="00D1421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081B4EB9" w14:textId="2C4B74B8" w:rsidR="00D14212" w:rsidRPr="0027477E" w:rsidRDefault="00D14212" w:rsidP="00D14212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2747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От имени </w:t>
            </w:r>
            <w:r w:rsidR="00C26337" w:rsidRPr="002747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Претендента</w:t>
            </w:r>
            <w:r w:rsidRPr="002747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:</w:t>
            </w:r>
          </w:p>
          <w:p w14:paraId="1AA7B92B" w14:textId="77777777" w:rsidR="00D14212" w:rsidRPr="0027477E" w:rsidRDefault="00D14212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55850224" w14:textId="77777777" w:rsidR="00AE3F60" w:rsidRDefault="00AE3F60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7CB0983F" w14:textId="77777777" w:rsidR="00AE3F60" w:rsidRDefault="00AE3F60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14EA132A" w14:textId="6AAFFE03" w:rsidR="00D14212" w:rsidRPr="0027477E" w:rsidRDefault="00D14212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477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 ФИО</w:t>
            </w:r>
          </w:p>
          <w:p w14:paraId="72EDF744" w14:textId="77777777" w:rsidR="00D14212" w:rsidRPr="0027477E" w:rsidRDefault="00D14212" w:rsidP="00D1421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2E33D0B5" w14:textId="77777777" w:rsidR="00D14212" w:rsidRPr="0027477E" w:rsidRDefault="00D14212" w:rsidP="00D1421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1E02E7B9" w14:textId="77777777" w:rsidR="00D14212" w:rsidRPr="00D14212" w:rsidRDefault="00D14212" w:rsidP="00D14212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26741D45" w14:textId="4F93AD8B" w:rsidR="007A67D0" w:rsidRDefault="007A67D0" w:rsidP="00D14212">
      <w:pPr>
        <w:rPr>
          <w:rFonts w:asciiTheme="minorHAnsi" w:hAnsiTheme="minorHAnsi"/>
          <w:b/>
          <w:sz w:val="22"/>
          <w:szCs w:val="22"/>
          <w:lang w:val="ru-RU"/>
        </w:rPr>
      </w:pPr>
    </w:p>
    <w:p w14:paraId="6F75804A" w14:textId="09C78C13" w:rsidR="007A67D0" w:rsidRDefault="007A67D0" w:rsidP="00D404D6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14:paraId="5F9486DD" w14:textId="77777777" w:rsidR="00991E0D" w:rsidRPr="000271CA" w:rsidRDefault="00991E0D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D81245E" w14:textId="77777777" w:rsidR="00991E0D" w:rsidRPr="000271CA" w:rsidRDefault="00991E0D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531C769" w14:textId="77777777" w:rsidR="00991E0D" w:rsidRPr="000271CA" w:rsidRDefault="00991E0D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E0A9E37" w14:textId="77777777" w:rsidR="00B64589" w:rsidRDefault="00B64589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5944C6C" w14:textId="77777777" w:rsidR="00B64589" w:rsidRDefault="00B64589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55B1D20" w14:textId="77777777" w:rsidR="00B64589" w:rsidRDefault="00B64589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C908A9E" w14:textId="77777777" w:rsidR="00B64589" w:rsidRDefault="00B64589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60ED79C" w14:textId="7D347C58" w:rsidR="00D603C8" w:rsidRDefault="00AA7021" w:rsidP="00E51377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sectPr w:rsidR="00D603C8" w:rsidSect="00C0613B">
      <w:type w:val="continuous"/>
      <w:pgSz w:w="11906" w:h="16838"/>
      <w:pgMar w:top="0" w:right="567" w:bottom="851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6C1D" w14:textId="77777777" w:rsidR="005A4EAB" w:rsidRDefault="005A4EAB" w:rsidP="007836CC">
      <w:r>
        <w:separator/>
      </w:r>
    </w:p>
  </w:endnote>
  <w:endnote w:type="continuationSeparator" w:id="0">
    <w:p w14:paraId="604E2008" w14:textId="77777777" w:rsidR="005A4EAB" w:rsidRDefault="005A4EAB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15CE" w14:textId="77777777" w:rsidR="005A4EAB" w:rsidRDefault="005A4EAB" w:rsidP="007836CC">
      <w:r>
        <w:separator/>
      </w:r>
    </w:p>
  </w:footnote>
  <w:footnote w:type="continuationSeparator" w:id="0">
    <w:p w14:paraId="36682421" w14:textId="77777777" w:rsidR="005A4EAB" w:rsidRDefault="005A4EAB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527A2F"/>
    <w:multiLevelType w:val="multilevel"/>
    <w:tmpl w:val="7D56E96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6" w15:restartNumberingAfterBreak="0">
    <w:nsid w:val="0EB867A1"/>
    <w:multiLevelType w:val="multilevel"/>
    <w:tmpl w:val="D5DAB4E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6C83910"/>
    <w:multiLevelType w:val="multilevel"/>
    <w:tmpl w:val="16C8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4066"/>
    <w:multiLevelType w:val="multilevel"/>
    <w:tmpl w:val="92AAEB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</w:lvl>
    <w:lvl w:ilvl="2">
      <w:start w:val="1"/>
      <w:numFmt w:val="decimal"/>
      <w:lvlText w:val="%1.%2.%3."/>
      <w:lvlJc w:val="left"/>
      <w:pPr>
        <w:tabs>
          <w:tab w:val="num" w:pos="2334"/>
        </w:tabs>
        <w:ind w:left="2334" w:hanging="1200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200"/>
      </w:pPr>
    </w:lvl>
    <w:lvl w:ilvl="4">
      <w:start w:val="1"/>
      <w:numFmt w:val="decimal"/>
      <w:lvlText w:val="%1.%2.%3.%4.%5."/>
      <w:lvlJc w:val="left"/>
      <w:pPr>
        <w:tabs>
          <w:tab w:val="num" w:pos="3468"/>
        </w:tabs>
        <w:ind w:left="3468" w:hanging="1200"/>
      </w:p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20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0590D91"/>
    <w:multiLevelType w:val="multilevel"/>
    <w:tmpl w:val="409887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E57E6"/>
    <w:multiLevelType w:val="multilevel"/>
    <w:tmpl w:val="37A417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4" w15:restartNumberingAfterBreak="0">
    <w:nsid w:val="51130DD7"/>
    <w:multiLevelType w:val="multilevel"/>
    <w:tmpl w:val="51130DD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808F3"/>
    <w:multiLevelType w:val="hybridMultilevel"/>
    <w:tmpl w:val="95AE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05751060">
    <w:abstractNumId w:val="12"/>
  </w:num>
  <w:num w:numId="2" w16cid:durableId="688527951">
    <w:abstractNumId w:val="17"/>
  </w:num>
  <w:num w:numId="3" w16cid:durableId="811025157">
    <w:abstractNumId w:val="16"/>
  </w:num>
  <w:num w:numId="4" w16cid:durableId="713042751">
    <w:abstractNumId w:val="18"/>
  </w:num>
  <w:num w:numId="5" w16cid:durableId="1491874244">
    <w:abstractNumId w:val="10"/>
  </w:num>
  <w:num w:numId="6" w16cid:durableId="466892733">
    <w:abstractNumId w:val="8"/>
  </w:num>
  <w:num w:numId="7" w16cid:durableId="197814424">
    <w:abstractNumId w:val="15"/>
  </w:num>
  <w:num w:numId="8" w16cid:durableId="895700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4663157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6785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410065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1256477">
    <w:abstractNumId w:val="6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54857">
    <w:abstractNumId w:val="5"/>
  </w:num>
  <w:num w:numId="14" w16cid:durableId="1329793801">
    <w:abstractNumId w:val="7"/>
  </w:num>
  <w:num w:numId="15" w16cid:durableId="66644656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FD0"/>
    <w:rsid w:val="00004431"/>
    <w:rsid w:val="00004D99"/>
    <w:rsid w:val="0000564D"/>
    <w:rsid w:val="0000576F"/>
    <w:rsid w:val="000067A4"/>
    <w:rsid w:val="00010E11"/>
    <w:rsid w:val="00011714"/>
    <w:rsid w:val="00020964"/>
    <w:rsid w:val="00020F34"/>
    <w:rsid w:val="0002167D"/>
    <w:rsid w:val="00022173"/>
    <w:rsid w:val="000246FD"/>
    <w:rsid w:val="00024EBC"/>
    <w:rsid w:val="000271CA"/>
    <w:rsid w:val="00027587"/>
    <w:rsid w:val="0003027F"/>
    <w:rsid w:val="000309F0"/>
    <w:rsid w:val="00032EFF"/>
    <w:rsid w:val="00033D2F"/>
    <w:rsid w:val="00033F31"/>
    <w:rsid w:val="00034F0C"/>
    <w:rsid w:val="0003542A"/>
    <w:rsid w:val="000358FF"/>
    <w:rsid w:val="0003608B"/>
    <w:rsid w:val="00040846"/>
    <w:rsid w:val="00040CE1"/>
    <w:rsid w:val="0004158D"/>
    <w:rsid w:val="00041F1E"/>
    <w:rsid w:val="000420D5"/>
    <w:rsid w:val="0004297F"/>
    <w:rsid w:val="0004462E"/>
    <w:rsid w:val="00045835"/>
    <w:rsid w:val="0004673E"/>
    <w:rsid w:val="00046C17"/>
    <w:rsid w:val="000500ED"/>
    <w:rsid w:val="000504A0"/>
    <w:rsid w:val="00050CA2"/>
    <w:rsid w:val="000518D3"/>
    <w:rsid w:val="000534B6"/>
    <w:rsid w:val="000543F8"/>
    <w:rsid w:val="00054C27"/>
    <w:rsid w:val="000559C4"/>
    <w:rsid w:val="000576A8"/>
    <w:rsid w:val="000623F5"/>
    <w:rsid w:val="00062D1A"/>
    <w:rsid w:val="00063FDC"/>
    <w:rsid w:val="00064013"/>
    <w:rsid w:val="00071D62"/>
    <w:rsid w:val="00072091"/>
    <w:rsid w:val="000755A0"/>
    <w:rsid w:val="0007667D"/>
    <w:rsid w:val="00077F38"/>
    <w:rsid w:val="00081700"/>
    <w:rsid w:val="00082B7B"/>
    <w:rsid w:val="000836B1"/>
    <w:rsid w:val="00083AB9"/>
    <w:rsid w:val="00083E95"/>
    <w:rsid w:val="000851D0"/>
    <w:rsid w:val="00086583"/>
    <w:rsid w:val="00090D63"/>
    <w:rsid w:val="000912B3"/>
    <w:rsid w:val="000918A9"/>
    <w:rsid w:val="00092B31"/>
    <w:rsid w:val="00093E48"/>
    <w:rsid w:val="000951DA"/>
    <w:rsid w:val="000A11B1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65D1"/>
    <w:rsid w:val="000B7134"/>
    <w:rsid w:val="000C13E4"/>
    <w:rsid w:val="000C2C16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401D"/>
    <w:rsid w:val="000D6B89"/>
    <w:rsid w:val="000D7E42"/>
    <w:rsid w:val="000E0B63"/>
    <w:rsid w:val="000E1397"/>
    <w:rsid w:val="000E1402"/>
    <w:rsid w:val="000E1DEA"/>
    <w:rsid w:val="000E1FE2"/>
    <w:rsid w:val="000E55CE"/>
    <w:rsid w:val="000E5AC3"/>
    <w:rsid w:val="000E5BF4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45"/>
    <w:rsid w:val="000F3ED5"/>
    <w:rsid w:val="000F5109"/>
    <w:rsid w:val="000F5276"/>
    <w:rsid w:val="000F5619"/>
    <w:rsid w:val="00101ED5"/>
    <w:rsid w:val="00105EB0"/>
    <w:rsid w:val="00107F51"/>
    <w:rsid w:val="001120C3"/>
    <w:rsid w:val="001124E5"/>
    <w:rsid w:val="00112510"/>
    <w:rsid w:val="00112B10"/>
    <w:rsid w:val="0011466F"/>
    <w:rsid w:val="00114CA5"/>
    <w:rsid w:val="001154A1"/>
    <w:rsid w:val="0011562C"/>
    <w:rsid w:val="00116ACA"/>
    <w:rsid w:val="001200B8"/>
    <w:rsid w:val="00120591"/>
    <w:rsid w:val="001226AD"/>
    <w:rsid w:val="00123564"/>
    <w:rsid w:val="00126E27"/>
    <w:rsid w:val="001300DD"/>
    <w:rsid w:val="001301B7"/>
    <w:rsid w:val="001303CE"/>
    <w:rsid w:val="00130A84"/>
    <w:rsid w:val="00130C3A"/>
    <w:rsid w:val="00130E96"/>
    <w:rsid w:val="00133439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4889"/>
    <w:rsid w:val="0014548A"/>
    <w:rsid w:val="00145553"/>
    <w:rsid w:val="00145DA9"/>
    <w:rsid w:val="001464FB"/>
    <w:rsid w:val="001465FE"/>
    <w:rsid w:val="00146895"/>
    <w:rsid w:val="00147102"/>
    <w:rsid w:val="001474E7"/>
    <w:rsid w:val="001517CE"/>
    <w:rsid w:val="00152F1D"/>
    <w:rsid w:val="00155189"/>
    <w:rsid w:val="00160851"/>
    <w:rsid w:val="0016247F"/>
    <w:rsid w:val="001627A4"/>
    <w:rsid w:val="00164B9D"/>
    <w:rsid w:val="0016507C"/>
    <w:rsid w:val="00167A88"/>
    <w:rsid w:val="001710C3"/>
    <w:rsid w:val="00171785"/>
    <w:rsid w:val="00172DAA"/>
    <w:rsid w:val="0017392A"/>
    <w:rsid w:val="00173EA6"/>
    <w:rsid w:val="00177A5E"/>
    <w:rsid w:val="00182143"/>
    <w:rsid w:val="001821E1"/>
    <w:rsid w:val="0018487B"/>
    <w:rsid w:val="00185948"/>
    <w:rsid w:val="00185A41"/>
    <w:rsid w:val="001866B1"/>
    <w:rsid w:val="0018740D"/>
    <w:rsid w:val="0018795E"/>
    <w:rsid w:val="0019215B"/>
    <w:rsid w:val="001925AE"/>
    <w:rsid w:val="0019260C"/>
    <w:rsid w:val="00192792"/>
    <w:rsid w:val="00192DF8"/>
    <w:rsid w:val="00193E46"/>
    <w:rsid w:val="00194DF0"/>
    <w:rsid w:val="00196AC8"/>
    <w:rsid w:val="0019737E"/>
    <w:rsid w:val="0019775A"/>
    <w:rsid w:val="001A0D66"/>
    <w:rsid w:val="001A2707"/>
    <w:rsid w:val="001A2965"/>
    <w:rsid w:val="001A3753"/>
    <w:rsid w:val="001A4DE3"/>
    <w:rsid w:val="001A507F"/>
    <w:rsid w:val="001A5366"/>
    <w:rsid w:val="001A6D80"/>
    <w:rsid w:val="001A76F4"/>
    <w:rsid w:val="001A7EAC"/>
    <w:rsid w:val="001A7F3C"/>
    <w:rsid w:val="001B0CC9"/>
    <w:rsid w:val="001B1335"/>
    <w:rsid w:val="001B13FD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F12"/>
    <w:rsid w:val="001C7122"/>
    <w:rsid w:val="001C7368"/>
    <w:rsid w:val="001C74E5"/>
    <w:rsid w:val="001D0CA9"/>
    <w:rsid w:val="001D1141"/>
    <w:rsid w:val="001D149B"/>
    <w:rsid w:val="001D3733"/>
    <w:rsid w:val="001D576C"/>
    <w:rsid w:val="001D65F9"/>
    <w:rsid w:val="001D6638"/>
    <w:rsid w:val="001D68B7"/>
    <w:rsid w:val="001D718A"/>
    <w:rsid w:val="001E0E69"/>
    <w:rsid w:val="001E2DED"/>
    <w:rsid w:val="001E6951"/>
    <w:rsid w:val="001F245C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A5B"/>
    <w:rsid w:val="00210E9E"/>
    <w:rsid w:val="00213397"/>
    <w:rsid w:val="00214ECC"/>
    <w:rsid w:val="00215256"/>
    <w:rsid w:val="002156B9"/>
    <w:rsid w:val="00216A4B"/>
    <w:rsid w:val="00216C6A"/>
    <w:rsid w:val="00217C61"/>
    <w:rsid w:val="00217F5D"/>
    <w:rsid w:val="00220FB5"/>
    <w:rsid w:val="00221CA2"/>
    <w:rsid w:val="00221F48"/>
    <w:rsid w:val="0022390F"/>
    <w:rsid w:val="00223E9A"/>
    <w:rsid w:val="00223EB4"/>
    <w:rsid w:val="0022453E"/>
    <w:rsid w:val="00227ABE"/>
    <w:rsid w:val="00227CE6"/>
    <w:rsid w:val="002302D8"/>
    <w:rsid w:val="00230527"/>
    <w:rsid w:val="002313C8"/>
    <w:rsid w:val="00231609"/>
    <w:rsid w:val="00233370"/>
    <w:rsid w:val="002362FC"/>
    <w:rsid w:val="002367F9"/>
    <w:rsid w:val="002373BB"/>
    <w:rsid w:val="002421CE"/>
    <w:rsid w:val="0024264F"/>
    <w:rsid w:val="00242E68"/>
    <w:rsid w:val="00243C24"/>
    <w:rsid w:val="0024440A"/>
    <w:rsid w:val="00246C5B"/>
    <w:rsid w:val="00253597"/>
    <w:rsid w:val="00254097"/>
    <w:rsid w:val="00255AD9"/>
    <w:rsid w:val="00256982"/>
    <w:rsid w:val="00256B56"/>
    <w:rsid w:val="00260253"/>
    <w:rsid w:val="00261C92"/>
    <w:rsid w:val="00265749"/>
    <w:rsid w:val="00265AB3"/>
    <w:rsid w:val="00266AA8"/>
    <w:rsid w:val="00267016"/>
    <w:rsid w:val="00267D9D"/>
    <w:rsid w:val="0027053F"/>
    <w:rsid w:val="00271955"/>
    <w:rsid w:val="002744F0"/>
    <w:rsid w:val="0027477E"/>
    <w:rsid w:val="00277A23"/>
    <w:rsid w:val="00280E09"/>
    <w:rsid w:val="00281619"/>
    <w:rsid w:val="002819BB"/>
    <w:rsid w:val="00282D7B"/>
    <w:rsid w:val="0028534D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C4D"/>
    <w:rsid w:val="002A4FFC"/>
    <w:rsid w:val="002B207F"/>
    <w:rsid w:val="002B2FA8"/>
    <w:rsid w:val="002B3169"/>
    <w:rsid w:val="002B3F52"/>
    <w:rsid w:val="002B6A85"/>
    <w:rsid w:val="002B74F0"/>
    <w:rsid w:val="002C041A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2301"/>
    <w:rsid w:val="002D3B93"/>
    <w:rsid w:val="002D3E5A"/>
    <w:rsid w:val="002D46F8"/>
    <w:rsid w:val="002D5688"/>
    <w:rsid w:val="002D57C1"/>
    <w:rsid w:val="002D65DD"/>
    <w:rsid w:val="002D6C79"/>
    <w:rsid w:val="002D7221"/>
    <w:rsid w:val="002E118B"/>
    <w:rsid w:val="002E187B"/>
    <w:rsid w:val="002E1A3E"/>
    <w:rsid w:val="002E385E"/>
    <w:rsid w:val="002E501D"/>
    <w:rsid w:val="002E5349"/>
    <w:rsid w:val="002E5397"/>
    <w:rsid w:val="002E6E46"/>
    <w:rsid w:val="002F17CD"/>
    <w:rsid w:val="002F1D61"/>
    <w:rsid w:val="002F3D46"/>
    <w:rsid w:val="002F4A6C"/>
    <w:rsid w:val="002F5905"/>
    <w:rsid w:val="002F5966"/>
    <w:rsid w:val="002F6ABD"/>
    <w:rsid w:val="002F7D28"/>
    <w:rsid w:val="0030083D"/>
    <w:rsid w:val="00300CEE"/>
    <w:rsid w:val="00301E4F"/>
    <w:rsid w:val="003038B7"/>
    <w:rsid w:val="003039AB"/>
    <w:rsid w:val="00305683"/>
    <w:rsid w:val="00305A42"/>
    <w:rsid w:val="00311815"/>
    <w:rsid w:val="00311940"/>
    <w:rsid w:val="00311C46"/>
    <w:rsid w:val="003128B7"/>
    <w:rsid w:val="00314875"/>
    <w:rsid w:val="00315A6B"/>
    <w:rsid w:val="00320540"/>
    <w:rsid w:val="00321A3D"/>
    <w:rsid w:val="00321C1A"/>
    <w:rsid w:val="00322ADE"/>
    <w:rsid w:val="00322D3A"/>
    <w:rsid w:val="00324158"/>
    <w:rsid w:val="00324197"/>
    <w:rsid w:val="00324339"/>
    <w:rsid w:val="003248E6"/>
    <w:rsid w:val="003260DA"/>
    <w:rsid w:val="003272F7"/>
    <w:rsid w:val="00327637"/>
    <w:rsid w:val="00327C10"/>
    <w:rsid w:val="00330756"/>
    <w:rsid w:val="00330FDC"/>
    <w:rsid w:val="003315C4"/>
    <w:rsid w:val="0033349B"/>
    <w:rsid w:val="00333977"/>
    <w:rsid w:val="00335628"/>
    <w:rsid w:val="00336B18"/>
    <w:rsid w:val="00337270"/>
    <w:rsid w:val="003379B6"/>
    <w:rsid w:val="00337F09"/>
    <w:rsid w:val="003438F5"/>
    <w:rsid w:val="00344613"/>
    <w:rsid w:val="0034647B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77B8D"/>
    <w:rsid w:val="003803E1"/>
    <w:rsid w:val="00380876"/>
    <w:rsid w:val="00380E68"/>
    <w:rsid w:val="003810BC"/>
    <w:rsid w:val="00382FAE"/>
    <w:rsid w:val="0038384D"/>
    <w:rsid w:val="00383BC0"/>
    <w:rsid w:val="0038707D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1B2"/>
    <w:rsid w:val="003B051D"/>
    <w:rsid w:val="003B1B92"/>
    <w:rsid w:val="003B1F99"/>
    <w:rsid w:val="003B2B56"/>
    <w:rsid w:val="003B6DAF"/>
    <w:rsid w:val="003C0A7D"/>
    <w:rsid w:val="003C205E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3F7369"/>
    <w:rsid w:val="00401A30"/>
    <w:rsid w:val="00402CC0"/>
    <w:rsid w:val="0040309D"/>
    <w:rsid w:val="00403841"/>
    <w:rsid w:val="004048C1"/>
    <w:rsid w:val="00404B14"/>
    <w:rsid w:val="00405DC8"/>
    <w:rsid w:val="00406AE4"/>
    <w:rsid w:val="00407C82"/>
    <w:rsid w:val="00407E57"/>
    <w:rsid w:val="00410A55"/>
    <w:rsid w:val="004116B5"/>
    <w:rsid w:val="00413B03"/>
    <w:rsid w:val="00414405"/>
    <w:rsid w:val="00415BAE"/>
    <w:rsid w:val="00416721"/>
    <w:rsid w:val="00417C07"/>
    <w:rsid w:val="00420055"/>
    <w:rsid w:val="00422AE8"/>
    <w:rsid w:val="004231B4"/>
    <w:rsid w:val="0042338D"/>
    <w:rsid w:val="00423A50"/>
    <w:rsid w:val="00423B68"/>
    <w:rsid w:val="004251AE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36F6D"/>
    <w:rsid w:val="00440A19"/>
    <w:rsid w:val="00442BB6"/>
    <w:rsid w:val="00443A84"/>
    <w:rsid w:val="0044531F"/>
    <w:rsid w:val="004458C5"/>
    <w:rsid w:val="004515B7"/>
    <w:rsid w:val="00452DED"/>
    <w:rsid w:val="00453A8A"/>
    <w:rsid w:val="00453C87"/>
    <w:rsid w:val="00453D12"/>
    <w:rsid w:val="00454ECD"/>
    <w:rsid w:val="004567B3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4758"/>
    <w:rsid w:val="00475473"/>
    <w:rsid w:val="004762FD"/>
    <w:rsid w:val="0047630C"/>
    <w:rsid w:val="004806CA"/>
    <w:rsid w:val="00480AC5"/>
    <w:rsid w:val="00481987"/>
    <w:rsid w:val="004823F1"/>
    <w:rsid w:val="00482D5B"/>
    <w:rsid w:val="00483DAB"/>
    <w:rsid w:val="00484A3C"/>
    <w:rsid w:val="00485CFD"/>
    <w:rsid w:val="0048688A"/>
    <w:rsid w:val="004879F6"/>
    <w:rsid w:val="00491E13"/>
    <w:rsid w:val="004923D2"/>
    <w:rsid w:val="00493D9A"/>
    <w:rsid w:val="00495F18"/>
    <w:rsid w:val="004967C9"/>
    <w:rsid w:val="004979DA"/>
    <w:rsid w:val="004A149A"/>
    <w:rsid w:val="004A1E21"/>
    <w:rsid w:val="004A267E"/>
    <w:rsid w:val="004A285F"/>
    <w:rsid w:val="004A467C"/>
    <w:rsid w:val="004A4694"/>
    <w:rsid w:val="004A5331"/>
    <w:rsid w:val="004A58F1"/>
    <w:rsid w:val="004A5FA3"/>
    <w:rsid w:val="004B0DC7"/>
    <w:rsid w:val="004B1670"/>
    <w:rsid w:val="004B2E28"/>
    <w:rsid w:val="004B3014"/>
    <w:rsid w:val="004B3CF7"/>
    <w:rsid w:val="004B3CF9"/>
    <w:rsid w:val="004B604E"/>
    <w:rsid w:val="004B64E1"/>
    <w:rsid w:val="004B6D52"/>
    <w:rsid w:val="004B7073"/>
    <w:rsid w:val="004B7B3B"/>
    <w:rsid w:val="004B7E3B"/>
    <w:rsid w:val="004C0709"/>
    <w:rsid w:val="004C0A2A"/>
    <w:rsid w:val="004C112A"/>
    <w:rsid w:val="004C4204"/>
    <w:rsid w:val="004C4F26"/>
    <w:rsid w:val="004C621D"/>
    <w:rsid w:val="004C6308"/>
    <w:rsid w:val="004C77C2"/>
    <w:rsid w:val="004D0003"/>
    <w:rsid w:val="004D04CF"/>
    <w:rsid w:val="004D2AEC"/>
    <w:rsid w:val="004D2D6C"/>
    <w:rsid w:val="004D314D"/>
    <w:rsid w:val="004D35D8"/>
    <w:rsid w:val="004D3DC3"/>
    <w:rsid w:val="004D3EFF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56A5"/>
    <w:rsid w:val="004E76AE"/>
    <w:rsid w:val="004F0533"/>
    <w:rsid w:val="004F14F4"/>
    <w:rsid w:val="004F1626"/>
    <w:rsid w:val="004F264C"/>
    <w:rsid w:val="004F283B"/>
    <w:rsid w:val="004F29AA"/>
    <w:rsid w:val="004F3C2D"/>
    <w:rsid w:val="00501011"/>
    <w:rsid w:val="005015EC"/>
    <w:rsid w:val="00501DE6"/>
    <w:rsid w:val="00502749"/>
    <w:rsid w:val="00503287"/>
    <w:rsid w:val="00503D0A"/>
    <w:rsid w:val="005040B1"/>
    <w:rsid w:val="00504CDB"/>
    <w:rsid w:val="0050684B"/>
    <w:rsid w:val="0050744E"/>
    <w:rsid w:val="00507772"/>
    <w:rsid w:val="00514082"/>
    <w:rsid w:val="005141A5"/>
    <w:rsid w:val="005167E1"/>
    <w:rsid w:val="0051697C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263B0"/>
    <w:rsid w:val="0052789D"/>
    <w:rsid w:val="0053205E"/>
    <w:rsid w:val="00532210"/>
    <w:rsid w:val="00532CCC"/>
    <w:rsid w:val="00533FDA"/>
    <w:rsid w:val="0053458B"/>
    <w:rsid w:val="00536622"/>
    <w:rsid w:val="00537123"/>
    <w:rsid w:val="005375F6"/>
    <w:rsid w:val="00537D5C"/>
    <w:rsid w:val="00540CFE"/>
    <w:rsid w:val="00540F1D"/>
    <w:rsid w:val="00541389"/>
    <w:rsid w:val="0054190B"/>
    <w:rsid w:val="00544E28"/>
    <w:rsid w:val="00545532"/>
    <w:rsid w:val="005475A3"/>
    <w:rsid w:val="00547E8C"/>
    <w:rsid w:val="00552D20"/>
    <w:rsid w:val="00555228"/>
    <w:rsid w:val="00555935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6ED4"/>
    <w:rsid w:val="005678D6"/>
    <w:rsid w:val="00567BA0"/>
    <w:rsid w:val="005710C0"/>
    <w:rsid w:val="00575561"/>
    <w:rsid w:val="00581956"/>
    <w:rsid w:val="005846F0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8B9"/>
    <w:rsid w:val="00593EE7"/>
    <w:rsid w:val="0059482C"/>
    <w:rsid w:val="00595637"/>
    <w:rsid w:val="00596809"/>
    <w:rsid w:val="0059702E"/>
    <w:rsid w:val="00597EC2"/>
    <w:rsid w:val="005A042D"/>
    <w:rsid w:val="005A13D2"/>
    <w:rsid w:val="005A15A8"/>
    <w:rsid w:val="005A1B71"/>
    <w:rsid w:val="005A24B9"/>
    <w:rsid w:val="005A2506"/>
    <w:rsid w:val="005A3E30"/>
    <w:rsid w:val="005A433D"/>
    <w:rsid w:val="005A4C36"/>
    <w:rsid w:val="005A4CA7"/>
    <w:rsid w:val="005A4EAB"/>
    <w:rsid w:val="005A7684"/>
    <w:rsid w:val="005A7E9E"/>
    <w:rsid w:val="005B064E"/>
    <w:rsid w:val="005B2859"/>
    <w:rsid w:val="005B29C1"/>
    <w:rsid w:val="005B3EEE"/>
    <w:rsid w:val="005B503F"/>
    <w:rsid w:val="005B55AC"/>
    <w:rsid w:val="005B5D09"/>
    <w:rsid w:val="005B7BFE"/>
    <w:rsid w:val="005C0139"/>
    <w:rsid w:val="005C0DF6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5668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0C2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4D0B"/>
    <w:rsid w:val="00634E96"/>
    <w:rsid w:val="00635154"/>
    <w:rsid w:val="0063788C"/>
    <w:rsid w:val="00644F48"/>
    <w:rsid w:val="00646B04"/>
    <w:rsid w:val="00650820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1560"/>
    <w:rsid w:val="006655DD"/>
    <w:rsid w:val="006663E9"/>
    <w:rsid w:val="00666620"/>
    <w:rsid w:val="006674AB"/>
    <w:rsid w:val="00667CD0"/>
    <w:rsid w:val="0067036D"/>
    <w:rsid w:val="006708BA"/>
    <w:rsid w:val="00671A4B"/>
    <w:rsid w:val="006723FB"/>
    <w:rsid w:val="00674B47"/>
    <w:rsid w:val="00680DAA"/>
    <w:rsid w:val="006816E6"/>
    <w:rsid w:val="00682AE7"/>
    <w:rsid w:val="00683B2D"/>
    <w:rsid w:val="00684188"/>
    <w:rsid w:val="006848F7"/>
    <w:rsid w:val="00684B29"/>
    <w:rsid w:val="00684B8A"/>
    <w:rsid w:val="006854C3"/>
    <w:rsid w:val="0068696C"/>
    <w:rsid w:val="00687B86"/>
    <w:rsid w:val="006905B9"/>
    <w:rsid w:val="00690FD5"/>
    <w:rsid w:val="006949B4"/>
    <w:rsid w:val="006956AB"/>
    <w:rsid w:val="00695712"/>
    <w:rsid w:val="00695AA6"/>
    <w:rsid w:val="006A0F1C"/>
    <w:rsid w:val="006A147C"/>
    <w:rsid w:val="006A2FAF"/>
    <w:rsid w:val="006A4446"/>
    <w:rsid w:val="006A4755"/>
    <w:rsid w:val="006A4A7E"/>
    <w:rsid w:val="006A6756"/>
    <w:rsid w:val="006B0A94"/>
    <w:rsid w:val="006B0B3E"/>
    <w:rsid w:val="006B4219"/>
    <w:rsid w:val="006B4B2F"/>
    <w:rsid w:val="006B5161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6E3A"/>
    <w:rsid w:val="006D7FE8"/>
    <w:rsid w:val="006E1D3B"/>
    <w:rsid w:val="006E2425"/>
    <w:rsid w:val="006E2BD2"/>
    <w:rsid w:val="006E37F4"/>
    <w:rsid w:val="006E4A01"/>
    <w:rsid w:val="006E65A8"/>
    <w:rsid w:val="006E692B"/>
    <w:rsid w:val="006E78CA"/>
    <w:rsid w:val="006E7942"/>
    <w:rsid w:val="006F1D67"/>
    <w:rsid w:val="006F2367"/>
    <w:rsid w:val="006F2CF7"/>
    <w:rsid w:val="006F3F16"/>
    <w:rsid w:val="006F6DD8"/>
    <w:rsid w:val="006F7933"/>
    <w:rsid w:val="00700DE8"/>
    <w:rsid w:val="007023DB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7CC"/>
    <w:rsid w:val="00716E88"/>
    <w:rsid w:val="00717036"/>
    <w:rsid w:val="00721C53"/>
    <w:rsid w:val="00722A45"/>
    <w:rsid w:val="00723FD3"/>
    <w:rsid w:val="00725393"/>
    <w:rsid w:val="00725C77"/>
    <w:rsid w:val="00726A0F"/>
    <w:rsid w:val="00730F06"/>
    <w:rsid w:val="00731327"/>
    <w:rsid w:val="007323F5"/>
    <w:rsid w:val="007325F0"/>
    <w:rsid w:val="007327CF"/>
    <w:rsid w:val="0073331D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55E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5D38"/>
    <w:rsid w:val="007668E2"/>
    <w:rsid w:val="0076741A"/>
    <w:rsid w:val="00770464"/>
    <w:rsid w:val="0077226A"/>
    <w:rsid w:val="00773887"/>
    <w:rsid w:val="00773966"/>
    <w:rsid w:val="00774959"/>
    <w:rsid w:val="007749F7"/>
    <w:rsid w:val="00775A04"/>
    <w:rsid w:val="00775EA0"/>
    <w:rsid w:val="0077641F"/>
    <w:rsid w:val="00781509"/>
    <w:rsid w:val="007832D0"/>
    <w:rsid w:val="007835A6"/>
    <w:rsid w:val="007836CC"/>
    <w:rsid w:val="00785BF7"/>
    <w:rsid w:val="00790CF1"/>
    <w:rsid w:val="0079101D"/>
    <w:rsid w:val="0079139C"/>
    <w:rsid w:val="00791F10"/>
    <w:rsid w:val="0079222B"/>
    <w:rsid w:val="00792FB1"/>
    <w:rsid w:val="007933C8"/>
    <w:rsid w:val="007937BF"/>
    <w:rsid w:val="00793BF8"/>
    <w:rsid w:val="00793D19"/>
    <w:rsid w:val="0079400F"/>
    <w:rsid w:val="00794948"/>
    <w:rsid w:val="00795936"/>
    <w:rsid w:val="00795C66"/>
    <w:rsid w:val="007971C1"/>
    <w:rsid w:val="0079781D"/>
    <w:rsid w:val="007A00A9"/>
    <w:rsid w:val="007A0C94"/>
    <w:rsid w:val="007A2E22"/>
    <w:rsid w:val="007A330C"/>
    <w:rsid w:val="007A67D0"/>
    <w:rsid w:val="007A6AF4"/>
    <w:rsid w:val="007A6C0B"/>
    <w:rsid w:val="007A7604"/>
    <w:rsid w:val="007B1CB4"/>
    <w:rsid w:val="007B21EF"/>
    <w:rsid w:val="007B2DC9"/>
    <w:rsid w:val="007B3734"/>
    <w:rsid w:val="007B591C"/>
    <w:rsid w:val="007B5D6E"/>
    <w:rsid w:val="007B6529"/>
    <w:rsid w:val="007C0037"/>
    <w:rsid w:val="007C097B"/>
    <w:rsid w:val="007C1360"/>
    <w:rsid w:val="007C2DBB"/>
    <w:rsid w:val="007C3A27"/>
    <w:rsid w:val="007C5282"/>
    <w:rsid w:val="007C668E"/>
    <w:rsid w:val="007D106C"/>
    <w:rsid w:val="007D3978"/>
    <w:rsid w:val="007D3B57"/>
    <w:rsid w:val="007D3B81"/>
    <w:rsid w:val="007D66AB"/>
    <w:rsid w:val="007E142F"/>
    <w:rsid w:val="007E4D11"/>
    <w:rsid w:val="007F04B5"/>
    <w:rsid w:val="007F18DF"/>
    <w:rsid w:val="007F3776"/>
    <w:rsid w:val="007F3CE1"/>
    <w:rsid w:val="007F5014"/>
    <w:rsid w:val="007F6129"/>
    <w:rsid w:val="007F6A13"/>
    <w:rsid w:val="007F6AD2"/>
    <w:rsid w:val="007F6F89"/>
    <w:rsid w:val="007F7629"/>
    <w:rsid w:val="008006EF"/>
    <w:rsid w:val="00802AA5"/>
    <w:rsid w:val="008035A8"/>
    <w:rsid w:val="00805320"/>
    <w:rsid w:val="008054D4"/>
    <w:rsid w:val="00807E35"/>
    <w:rsid w:val="00810F9C"/>
    <w:rsid w:val="008126D3"/>
    <w:rsid w:val="00812E62"/>
    <w:rsid w:val="008132B4"/>
    <w:rsid w:val="0081359C"/>
    <w:rsid w:val="008141AB"/>
    <w:rsid w:val="00815248"/>
    <w:rsid w:val="00815C36"/>
    <w:rsid w:val="00815DD0"/>
    <w:rsid w:val="008166A7"/>
    <w:rsid w:val="00817C92"/>
    <w:rsid w:val="0082011F"/>
    <w:rsid w:val="00821495"/>
    <w:rsid w:val="00823772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37465"/>
    <w:rsid w:val="00840283"/>
    <w:rsid w:val="00840484"/>
    <w:rsid w:val="0084154E"/>
    <w:rsid w:val="00841F64"/>
    <w:rsid w:val="0084412E"/>
    <w:rsid w:val="00844B2D"/>
    <w:rsid w:val="00844E59"/>
    <w:rsid w:val="00845075"/>
    <w:rsid w:val="00847BB1"/>
    <w:rsid w:val="0085128E"/>
    <w:rsid w:val="008529E9"/>
    <w:rsid w:val="00852BAC"/>
    <w:rsid w:val="00853208"/>
    <w:rsid w:val="008551EF"/>
    <w:rsid w:val="008553B5"/>
    <w:rsid w:val="00855A6E"/>
    <w:rsid w:val="00855FD0"/>
    <w:rsid w:val="008566AF"/>
    <w:rsid w:val="008605CE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0B62"/>
    <w:rsid w:val="008937B6"/>
    <w:rsid w:val="00897374"/>
    <w:rsid w:val="008A3DE5"/>
    <w:rsid w:val="008A6A9B"/>
    <w:rsid w:val="008A7845"/>
    <w:rsid w:val="008B036F"/>
    <w:rsid w:val="008B06AB"/>
    <w:rsid w:val="008B09DD"/>
    <w:rsid w:val="008B1361"/>
    <w:rsid w:val="008B19B2"/>
    <w:rsid w:val="008B1A65"/>
    <w:rsid w:val="008B1E1F"/>
    <w:rsid w:val="008B211F"/>
    <w:rsid w:val="008B2841"/>
    <w:rsid w:val="008B394D"/>
    <w:rsid w:val="008B4357"/>
    <w:rsid w:val="008B66E4"/>
    <w:rsid w:val="008B671F"/>
    <w:rsid w:val="008B6AA5"/>
    <w:rsid w:val="008C0092"/>
    <w:rsid w:val="008C04A0"/>
    <w:rsid w:val="008C0705"/>
    <w:rsid w:val="008C273E"/>
    <w:rsid w:val="008C471E"/>
    <w:rsid w:val="008C5B5E"/>
    <w:rsid w:val="008C5C90"/>
    <w:rsid w:val="008C680B"/>
    <w:rsid w:val="008D17A1"/>
    <w:rsid w:val="008D27BF"/>
    <w:rsid w:val="008D2C16"/>
    <w:rsid w:val="008D3288"/>
    <w:rsid w:val="008D40D9"/>
    <w:rsid w:val="008D4BB3"/>
    <w:rsid w:val="008D4F45"/>
    <w:rsid w:val="008D51E8"/>
    <w:rsid w:val="008D69A2"/>
    <w:rsid w:val="008E0369"/>
    <w:rsid w:val="008E0E92"/>
    <w:rsid w:val="008E184B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1120"/>
    <w:rsid w:val="00901D61"/>
    <w:rsid w:val="00904600"/>
    <w:rsid w:val="0090531C"/>
    <w:rsid w:val="00905931"/>
    <w:rsid w:val="00906662"/>
    <w:rsid w:val="00906E48"/>
    <w:rsid w:val="00907B97"/>
    <w:rsid w:val="00907E4F"/>
    <w:rsid w:val="00907FDF"/>
    <w:rsid w:val="00910490"/>
    <w:rsid w:val="009105A7"/>
    <w:rsid w:val="00911964"/>
    <w:rsid w:val="00911DF5"/>
    <w:rsid w:val="00912A9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26505"/>
    <w:rsid w:val="00930499"/>
    <w:rsid w:val="00931698"/>
    <w:rsid w:val="009321AA"/>
    <w:rsid w:val="00934BD3"/>
    <w:rsid w:val="00934C3F"/>
    <w:rsid w:val="00936CA3"/>
    <w:rsid w:val="00937120"/>
    <w:rsid w:val="009377C8"/>
    <w:rsid w:val="0093796B"/>
    <w:rsid w:val="00937DCE"/>
    <w:rsid w:val="00941AA9"/>
    <w:rsid w:val="00941F94"/>
    <w:rsid w:val="009450C1"/>
    <w:rsid w:val="0094540E"/>
    <w:rsid w:val="00945883"/>
    <w:rsid w:val="009467A6"/>
    <w:rsid w:val="00947729"/>
    <w:rsid w:val="00947827"/>
    <w:rsid w:val="00947966"/>
    <w:rsid w:val="0095103D"/>
    <w:rsid w:val="00952074"/>
    <w:rsid w:val="00952238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245"/>
    <w:rsid w:val="00970323"/>
    <w:rsid w:val="00972432"/>
    <w:rsid w:val="00972B2E"/>
    <w:rsid w:val="009747B5"/>
    <w:rsid w:val="00980444"/>
    <w:rsid w:val="0098128E"/>
    <w:rsid w:val="0098191E"/>
    <w:rsid w:val="00982649"/>
    <w:rsid w:val="00982BEF"/>
    <w:rsid w:val="00984C1E"/>
    <w:rsid w:val="00991629"/>
    <w:rsid w:val="00991743"/>
    <w:rsid w:val="00991E0D"/>
    <w:rsid w:val="0099556F"/>
    <w:rsid w:val="0099637A"/>
    <w:rsid w:val="00997982"/>
    <w:rsid w:val="009A27D0"/>
    <w:rsid w:val="009A5CC0"/>
    <w:rsid w:val="009A6A9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A0F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187E"/>
    <w:rsid w:val="009E3374"/>
    <w:rsid w:val="009E3645"/>
    <w:rsid w:val="009E4331"/>
    <w:rsid w:val="009E47DA"/>
    <w:rsid w:val="009E4ED5"/>
    <w:rsid w:val="009E522A"/>
    <w:rsid w:val="009E5431"/>
    <w:rsid w:val="009E6103"/>
    <w:rsid w:val="009E67F1"/>
    <w:rsid w:val="009E6ABC"/>
    <w:rsid w:val="009F18C4"/>
    <w:rsid w:val="009F3A5E"/>
    <w:rsid w:val="009F3B60"/>
    <w:rsid w:val="009F707D"/>
    <w:rsid w:val="009F7540"/>
    <w:rsid w:val="00A012A5"/>
    <w:rsid w:val="00A013E9"/>
    <w:rsid w:val="00A01B2C"/>
    <w:rsid w:val="00A03397"/>
    <w:rsid w:val="00A03FA5"/>
    <w:rsid w:val="00A05145"/>
    <w:rsid w:val="00A05890"/>
    <w:rsid w:val="00A05967"/>
    <w:rsid w:val="00A11696"/>
    <w:rsid w:val="00A11CC8"/>
    <w:rsid w:val="00A12162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31C3A"/>
    <w:rsid w:val="00A320C7"/>
    <w:rsid w:val="00A3645B"/>
    <w:rsid w:val="00A36807"/>
    <w:rsid w:val="00A37A54"/>
    <w:rsid w:val="00A40772"/>
    <w:rsid w:val="00A41354"/>
    <w:rsid w:val="00A425FC"/>
    <w:rsid w:val="00A435B1"/>
    <w:rsid w:val="00A446CA"/>
    <w:rsid w:val="00A47C63"/>
    <w:rsid w:val="00A47FC6"/>
    <w:rsid w:val="00A53E9F"/>
    <w:rsid w:val="00A56A13"/>
    <w:rsid w:val="00A57F4C"/>
    <w:rsid w:val="00A62597"/>
    <w:rsid w:val="00A63BCF"/>
    <w:rsid w:val="00A67977"/>
    <w:rsid w:val="00A67C5B"/>
    <w:rsid w:val="00A7083F"/>
    <w:rsid w:val="00A71066"/>
    <w:rsid w:val="00A7114E"/>
    <w:rsid w:val="00A721FA"/>
    <w:rsid w:val="00A723BC"/>
    <w:rsid w:val="00A73090"/>
    <w:rsid w:val="00A736AE"/>
    <w:rsid w:val="00A73A67"/>
    <w:rsid w:val="00A73CF1"/>
    <w:rsid w:val="00A73F4F"/>
    <w:rsid w:val="00A76335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080E"/>
    <w:rsid w:val="00AA1284"/>
    <w:rsid w:val="00AA1825"/>
    <w:rsid w:val="00AA266A"/>
    <w:rsid w:val="00AA3566"/>
    <w:rsid w:val="00AA3645"/>
    <w:rsid w:val="00AA3D92"/>
    <w:rsid w:val="00AA7021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78F"/>
    <w:rsid w:val="00AB697D"/>
    <w:rsid w:val="00AB7FA5"/>
    <w:rsid w:val="00AC08F8"/>
    <w:rsid w:val="00AC1F1A"/>
    <w:rsid w:val="00AC41D2"/>
    <w:rsid w:val="00AC4685"/>
    <w:rsid w:val="00AC4758"/>
    <w:rsid w:val="00AC5AB1"/>
    <w:rsid w:val="00AC76C1"/>
    <w:rsid w:val="00AC7DB7"/>
    <w:rsid w:val="00AD2899"/>
    <w:rsid w:val="00AD5BA0"/>
    <w:rsid w:val="00AD5F70"/>
    <w:rsid w:val="00AD7DA0"/>
    <w:rsid w:val="00AE26B9"/>
    <w:rsid w:val="00AE3DCD"/>
    <w:rsid w:val="00AE3F60"/>
    <w:rsid w:val="00AE6AC3"/>
    <w:rsid w:val="00AE75FD"/>
    <w:rsid w:val="00AF08DF"/>
    <w:rsid w:val="00AF0F20"/>
    <w:rsid w:val="00AF1479"/>
    <w:rsid w:val="00AF1904"/>
    <w:rsid w:val="00AF1B84"/>
    <w:rsid w:val="00AF5049"/>
    <w:rsid w:val="00AF5528"/>
    <w:rsid w:val="00AF6276"/>
    <w:rsid w:val="00AF6E1D"/>
    <w:rsid w:val="00AF777A"/>
    <w:rsid w:val="00AF7F5B"/>
    <w:rsid w:val="00B01B07"/>
    <w:rsid w:val="00B0278F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17D8B"/>
    <w:rsid w:val="00B211A5"/>
    <w:rsid w:val="00B212E2"/>
    <w:rsid w:val="00B21616"/>
    <w:rsid w:val="00B2178B"/>
    <w:rsid w:val="00B22226"/>
    <w:rsid w:val="00B224A6"/>
    <w:rsid w:val="00B23B26"/>
    <w:rsid w:val="00B273E4"/>
    <w:rsid w:val="00B27497"/>
    <w:rsid w:val="00B27F78"/>
    <w:rsid w:val="00B3028E"/>
    <w:rsid w:val="00B30B61"/>
    <w:rsid w:val="00B3134D"/>
    <w:rsid w:val="00B32CF8"/>
    <w:rsid w:val="00B33155"/>
    <w:rsid w:val="00B356F0"/>
    <w:rsid w:val="00B4268D"/>
    <w:rsid w:val="00B42E76"/>
    <w:rsid w:val="00B44CE5"/>
    <w:rsid w:val="00B45D7F"/>
    <w:rsid w:val="00B465AA"/>
    <w:rsid w:val="00B5327B"/>
    <w:rsid w:val="00B54C24"/>
    <w:rsid w:val="00B54FFD"/>
    <w:rsid w:val="00B55534"/>
    <w:rsid w:val="00B5588E"/>
    <w:rsid w:val="00B55D42"/>
    <w:rsid w:val="00B570BB"/>
    <w:rsid w:val="00B60C1B"/>
    <w:rsid w:val="00B61EA6"/>
    <w:rsid w:val="00B62C89"/>
    <w:rsid w:val="00B635A8"/>
    <w:rsid w:val="00B64589"/>
    <w:rsid w:val="00B65432"/>
    <w:rsid w:val="00B6567D"/>
    <w:rsid w:val="00B66471"/>
    <w:rsid w:val="00B66E29"/>
    <w:rsid w:val="00B671ED"/>
    <w:rsid w:val="00B671F7"/>
    <w:rsid w:val="00B70ACE"/>
    <w:rsid w:val="00B75792"/>
    <w:rsid w:val="00B80BC8"/>
    <w:rsid w:val="00B80F2F"/>
    <w:rsid w:val="00B81491"/>
    <w:rsid w:val="00B81950"/>
    <w:rsid w:val="00B82112"/>
    <w:rsid w:val="00B82D70"/>
    <w:rsid w:val="00B833B9"/>
    <w:rsid w:val="00B84F1F"/>
    <w:rsid w:val="00B85AC9"/>
    <w:rsid w:val="00B85DC4"/>
    <w:rsid w:val="00B8778E"/>
    <w:rsid w:val="00B87F0C"/>
    <w:rsid w:val="00B9029A"/>
    <w:rsid w:val="00B9431C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A7616"/>
    <w:rsid w:val="00BB1743"/>
    <w:rsid w:val="00BB29A9"/>
    <w:rsid w:val="00BB2C12"/>
    <w:rsid w:val="00BB3E4B"/>
    <w:rsid w:val="00BB6A57"/>
    <w:rsid w:val="00BB6DCC"/>
    <w:rsid w:val="00BB76ED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0D2"/>
    <w:rsid w:val="00BD55C6"/>
    <w:rsid w:val="00BD5AC5"/>
    <w:rsid w:val="00BD68F3"/>
    <w:rsid w:val="00BD6EF2"/>
    <w:rsid w:val="00BD7786"/>
    <w:rsid w:val="00BE0457"/>
    <w:rsid w:val="00BE1434"/>
    <w:rsid w:val="00BE3DB8"/>
    <w:rsid w:val="00BE41DD"/>
    <w:rsid w:val="00BE4307"/>
    <w:rsid w:val="00BE5463"/>
    <w:rsid w:val="00BE686B"/>
    <w:rsid w:val="00BE6E21"/>
    <w:rsid w:val="00BF00D8"/>
    <w:rsid w:val="00BF0654"/>
    <w:rsid w:val="00BF0C5B"/>
    <w:rsid w:val="00BF1748"/>
    <w:rsid w:val="00BF183B"/>
    <w:rsid w:val="00BF188F"/>
    <w:rsid w:val="00BF1933"/>
    <w:rsid w:val="00BF24C9"/>
    <w:rsid w:val="00BF29BA"/>
    <w:rsid w:val="00BF2BDF"/>
    <w:rsid w:val="00BF369E"/>
    <w:rsid w:val="00BF41B1"/>
    <w:rsid w:val="00BF6A72"/>
    <w:rsid w:val="00C011BA"/>
    <w:rsid w:val="00C02564"/>
    <w:rsid w:val="00C033BE"/>
    <w:rsid w:val="00C05379"/>
    <w:rsid w:val="00C05B3D"/>
    <w:rsid w:val="00C0613B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4A8E"/>
    <w:rsid w:val="00C1614D"/>
    <w:rsid w:val="00C161F9"/>
    <w:rsid w:val="00C16685"/>
    <w:rsid w:val="00C17B90"/>
    <w:rsid w:val="00C17BCC"/>
    <w:rsid w:val="00C23A4A"/>
    <w:rsid w:val="00C2486B"/>
    <w:rsid w:val="00C25178"/>
    <w:rsid w:val="00C26337"/>
    <w:rsid w:val="00C26732"/>
    <w:rsid w:val="00C2774F"/>
    <w:rsid w:val="00C30EF8"/>
    <w:rsid w:val="00C318BA"/>
    <w:rsid w:val="00C32FA9"/>
    <w:rsid w:val="00C33BD6"/>
    <w:rsid w:val="00C37DD0"/>
    <w:rsid w:val="00C37F94"/>
    <w:rsid w:val="00C413FE"/>
    <w:rsid w:val="00C42188"/>
    <w:rsid w:val="00C425EB"/>
    <w:rsid w:val="00C45762"/>
    <w:rsid w:val="00C46686"/>
    <w:rsid w:val="00C47794"/>
    <w:rsid w:val="00C50ED6"/>
    <w:rsid w:val="00C53151"/>
    <w:rsid w:val="00C545C6"/>
    <w:rsid w:val="00C55B25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323C"/>
    <w:rsid w:val="00C86EE5"/>
    <w:rsid w:val="00C87D5F"/>
    <w:rsid w:val="00C912C1"/>
    <w:rsid w:val="00C91865"/>
    <w:rsid w:val="00C92D40"/>
    <w:rsid w:val="00C93573"/>
    <w:rsid w:val="00C93D11"/>
    <w:rsid w:val="00C94405"/>
    <w:rsid w:val="00C94988"/>
    <w:rsid w:val="00C95906"/>
    <w:rsid w:val="00C9637D"/>
    <w:rsid w:val="00C96BD6"/>
    <w:rsid w:val="00C97E08"/>
    <w:rsid w:val="00CA6D11"/>
    <w:rsid w:val="00CA75F3"/>
    <w:rsid w:val="00CB27FB"/>
    <w:rsid w:val="00CB3571"/>
    <w:rsid w:val="00CB4814"/>
    <w:rsid w:val="00CC0E0C"/>
    <w:rsid w:val="00CC1337"/>
    <w:rsid w:val="00CC1F6B"/>
    <w:rsid w:val="00CC247C"/>
    <w:rsid w:val="00CC28A8"/>
    <w:rsid w:val="00CC2DD0"/>
    <w:rsid w:val="00CC2F85"/>
    <w:rsid w:val="00CC3598"/>
    <w:rsid w:val="00CC4868"/>
    <w:rsid w:val="00CC54B3"/>
    <w:rsid w:val="00CC5879"/>
    <w:rsid w:val="00CC6855"/>
    <w:rsid w:val="00CC720D"/>
    <w:rsid w:val="00CC7FF7"/>
    <w:rsid w:val="00CD0BE5"/>
    <w:rsid w:val="00CD2C5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4F5B"/>
    <w:rsid w:val="00CE5ABF"/>
    <w:rsid w:val="00CE64D5"/>
    <w:rsid w:val="00CF108C"/>
    <w:rsid w:val="00CF1F98"/>
    <w:rsid w:val="00CF44B0"/>
    <w:rsid w:val="00CF6399"/>
    <w:rsid w:val="00CF6FD8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4EE"/>
    <w:rsid w:val="00D12794"/>
    <w:rsid w:val="00D134C9"/>
    <w:rsid w:val="00D14212"/>
    <w:rsid w:val="00D14339"/>
    <w:rsid w:val="00D155E0"/>
    <w:rsid w:val="00D15FA4"/>
    <w:rsid w:val="00D1626F"/>
    <w:rsid w:val="00D169AB"/>
    <w:rsid w:val="00D2006A"/>
    <w:rsid w:val="00D20A1C"/>
    <w:rsid w:val="00D22C79"/>
    <w:rsid w:val="00D22CD4"/>
    <w:rsid w:val="00D24B28"/>
    <w:rsid w:val="00D25747"/>
    <w:rsid w:val="00D258AD"/>
    <w:rsid w:val="00D2687F"/>
    <w:rsid w:val="00D272C6"/>
    <w:rsid w:val="00D313AE"/>
    <w:rsid w:val="00D32E80"/>
    <w:rsid w:val="00D33D11"/>
    <w:rsid w:val="00D341B1"/>
    <w:rsid w:val="00D35F96"/>
    <w:rsid w:val="00D37BC8"/>
    <w:rsid w:val="00D37FA5"/>
    <w:rsid w:val="00D404D6"/>
    <w:rsid w:val="00D42608"/>
    <w:rsid w:val="00D4269B"/>
    <w:rsid w:val="00D43D2E"/>
    <w:rsid w:val="00D444D1"/>
    <w:rsid w:val="00D45CAC"/>
    <w:rsid w:val="00D50DDA"/>
    <w:rsid w:val="00D53B6E"/>
    <w:rsid w:val="00D5400C"/>
    <w:rsid w:val="00D54A24"/>
    <w:rsid w:val="00D54BF9"/>
    <w:rsid w:val="00D55491"/>
    <w:rsid w:val="00D55BFC"/>
    <w:rsid w:val="00D56D27"/>
    <w:rsid w:val="00D56F7B"/>
    <w:rsid w:val="00D57018"/>
    <w:rsid w:val="00D574AA"/>
    <w:rsid w:val="00D57AD5"/>
    <w:rsid w:val="00D603C8"/>
    <w:rsid w:val="00D61F7E"/>
    <w:rsid w:val="00D63B50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52D"/>
    <w:rsid w:val="00D77589"/>
    <w:rsid w:val="00D779F1"/>
    <w:rsid w:val="00D77F1A"/>
    <w:rsid w:val="00D8096D"/>
    <w:rsid w:val="00D832C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6F65"/>
    <w:rsid w:val="00D97355"/>
    <w:rsid w:val="00D97A70"/>
    <w:rsid w:val="00D97E12"/>
    <w:rsid w:val="00DA1BE2"/>
    <w:rsid w:val="00DA20E3"/>
    <w:rsid w:val="00DA2284"/>
    <w:rsid w:val="00DA3384"/>
    <w:rsid w:val="00DA62BC"/>
    <w:rsid w:val="00DA665C"/>
    <w:rsid w:val="00DB0586"/>
    <w:rsid w:val="00DB1019"/>
    <w:rsid w:val="00DB1A09"/>
    <w:rsid w:val="00DB1FBF"/>
    <w:rsid w:val="00DB20E1"/>
    <w:rsid w:val="00DB2B23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0CFE"/>
    <w:rsid w:val="00DC3E35"/>
    <w:rsid w:val="00DD08C5"/>
    <w:rsid w:val="00DD0EC2"/>
    <w:rsid w:val="00DD12E2"/>
    <w:rsid w:val="00DD1C46"/>
    <w:rsid w:val="00DD47D7"/>
    <w:rsid w:val="00DD581B"/>
    <w:rsid w:val="00DD5E27"/>
    <w:rsid w:val="00DD65F9"/>
    <w:rsid w:val="00DD66D5"/>
    <w:rsid w:val="00DE17A1"/>
    <w:rsid w:val="00DE2A49"/>
    <w:rsid w:val="00DE2AF4"/>
    <w:rsid w:val="00DE3353"/>
    <w:rsid w:val="00DE4B9D"/>
    <w:rsid w:val="00DE50F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C75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EC8"/>
    <w:rsid w:val="00E1762F"/>
    <w:rsid w:val="00E17F52"/>
    <w:rsid w:val="00E206D6"/>
    <w:rsid w:val="00E222F9"/>
    <w:rsid w:val="00E22A53"/>
    <w:rsid w:val="00E24594"/>
    <w:rsid w:val="00E25F8E"/>
    <w:rsid w:val="00E27FAF"/>
    <w:rsid w:val="00E31517"/>
    <w:rsid w:val="00E31917"/>
    <w:rsid w:val="00E32026"/>
    <w:rsid w:val="00E322BE"/>
    <w:rsid w:val="00E33EDE"/>
    <w:rsid w:val="00E349A2"/>
    <w:rsid w:val="00E42695"/>
    <w:rsid w:val="00E426F5"/>
    <w:rsid w:val="00E44CA9"/>
    <w:rsid w:val="00E45A63"/>
    <w:rsid w:val="00E45C42"/>
    <w:rsid w:val="00E467D9"/>
    <w:rsid w:val="00E46AFA"/>
    <w:rsid w:val="00E47E45"/>
    <w:rsid w:val="00E51377"/>
    <w:rsid w:val="00E5174A"/>
    <w:rsid w:val="00E5191B"/>
    <w:rsid w:val="00E528ED"/>
    <w:rsid w:val="00E549A3"/>
    <w:rsid w:val="00E55705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AAF"/>
    <w:rsid w:val="00E64CEE"/>
    <w:rsid w:val="00E6680A"/>
    <w:rsid w:val="00E67148"/>
    <w:rsid w:val="00E67CB3"/>
    <w:rsid w:val="00E70571"/>
    <w:rsid w:val="00E709C8"/>
    <w:rsid w:val="00E71AA8"/>
    <w:rsid w:val="00E73098"/>
    <w:rsid w:val="00E74ABD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386C"/>
    <w:rsid w:val="00E95ABB"/>
    <w:rsid w:val="00EA03AD"/>
    <w:rsid w:val="00EA0721"/>
    <w:rsid w:val="00EA4FE3"/>
    <w:rsid w:val="00EA57CD"/>
    <w:rsid w:val="00EA60D7"/>
    <w:rsid w:val="00EA6927"/>
    <w:rsid w:val="00EA69EA"/>
    <w:rsid w:val="00EA7E8D"/>
    <w:rsid w:val="00EB059F"/>
    <w:rsid w:val="00EB4400"/>
    <w:rsid w:val="00EB5065"/>
    <w:rsid w:val="00EB6C0B"/>
    <w:rsid w:val="00EB6CB3"/>
    <w:rsid w:val="00EB7574"/>
    <w:rsid w:val="00EB7D10"/>
    <w:rsid w:val="00EC14B5"/>
    <w:rsid w:val="00EC3299"/>
    <w:rsid w:val="00EC39AD"/>
    <w:rsid w:val="00EC5C17"/>
    <w:rsid w:val="00EC6589"/>
    <w:rsid w:val="00EC723E"/>
    <w:rsid w:val="00ED003F"/>
    <w:rsid w:val="00ED0937"/>
    <w:rsid w:val="00ED0E69"/>
    <w:rsid w:val="00ED4FB4"/>
    <w:rsid w:val="00ED5253"/>
    <w:rsid w:val="00ED5798"/>
    <w:rsid w:val="00ED5D24"/>
    <w:rsid w:val="00EE06D8"/>
    <w:rsid w:val="00EE0D13"/>
    <w:rsid w:val="00EE0F05"/>
    <w:rsid w:val="00EE1954"/>
    <w:rsid w:val="00EE2F55"/>
    <w:rsid w:val="00EE32D0"/>
    <w:rsid w:val="00EE3EB8"/>
    <w:rsid w:val="00EE471E"/>
    <w:rsid w:val="00EE60FC"/>
    <w:rsid w:val="00EE64FF"/>
    <w:rsid w:val="00EF03AE"/>
    <w:rsid w:val="00EF18C3"/>
    <w:rsid w:val="00EF2171"/>
    <w:rsid w:val="00EF29E7"/>
    <w:rsid w:val="00EF2AA4"/>
    <w:rsid w:val="00EF6357"/>
    <w:rsid w:val="00EF6859"/>
    <w:rsid w:val="00EF6FE2"/>
    <w:rsid w:val="00F00B39"/>
    <w:rsid w:val="00F00D99"/>
    <w:rsid w:val="00F025C9"/>
    <w:rsid w:val="00F02EBF"/>
    <w:rsid w:val="00F038D9"/>
    <w:rsid w:val="00F054AC"/>
    <w:rsid w:val="00F10448"/>
    <w:rsid w:val="00F1090B"/>
    <w:rsid w:val="00F11326"/>
    <w:rsid w:val="00F118D8"/>
    <w:rsid w:val="00F14021"/>
    <w:rsid w:val="00F149DB"/>
    <w:rsid w:val="00F15B98"/>
    <w:rsid w:val="00F15F66"/>
    <w:rsid w:val="00F17076"/>
    <w:rsid w:val="00F17BB7"/>
    <w:rsid w:val="00F209AC"/>
    <w:rsid w:val="00F20BB5"/>
    <w:rsid w:val="00F229FB"/>
    <w:rsid w:val="00F23B8A"/>
    <w:rsid w:val="00F24779"/>
    <w:rsid w:val="00F26374"/>
    <w:rsid w:val="00F3134C"/>
    <w:rsid w:val="00F317EA"/>
    <w:rsid w:val="00F319B1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13EA"/>
    <w:rsid w:val="00F52A30"/>
    <w:rsid w:val="00F56CC8"/>
    <w:rsid w:val="00F579BB"/>
    <w:rsid w:val="00F60696"/>
    <w:rsid w:val="00F607FF"/>
    <w:rsid w:val="00F613BF"/>
    <w:rsid w:val="00F61781"/>
    <w:rsid w:val="00F6192C"/>
    <w:rsid w:val="00F62ADE"/>
    <w:rsid w:val="00F62D92"/>
    <w:rsid w:val="00F62F46"/>
    <w:rsid w:val="00F63999"/>
    <w:rsid w:val="00F6436A"/>
    <w:rsid w:val="00F6446B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3C09"/>
    <w:rsid w:val="00F75088"/>
    <w:rsid w:val="00F750D3"/>
    <w:rsid w:val="00F75D2A"/>
    <w:rsid w:val="00F770E4"/>
    <w:rsid w:val="00F77A19"/>
    <w:rsid w:val="00F816AF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D0E"/>
    <w:rsid w:val="00FA75F2"/>
    <w:rsid w:val="00FA76D1"/>
    <w:rsid w:val="00FB1684"/>
    <w:rsid w:val="00FB234C"/>
    <w:rsid w:val="00FB24BA"/>
    <w:rsid w:val="00FB2714"/>
    <w:rsid w:val="00FB2EBC"/>
    <w:rsid w:val="00FB3C3D"/>
    <w:rsid w:val="00FB4597"/>
    <w:rsid w:val="00FB5E5D"/>
    <w:rsid w:val="00FB69C3"/>
    <w:rsid w:val="00FC0E72"/>
    <w:rsid w:val="00FC1A7F"/>
    <w:rsid w:val="00FC2C01"/>
    <w:rsid w:val="00FC2F34"/>
    <w:rsid w:val="00FC4006"/>
    <w:rsid w:val="00FC4835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217D"/>
    <w:rsid w:val="00FE21AA"/>
    <w:rsid w:val="00FE3532"/>
    <w:rsid w:val="00FE4A7D"/>
    <w:rsid w:val="00FE62FA"/>
    <w:rsid w:val="00FE68AE"/>
    <w:rsid w:val="00FE6A89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560A"/>
  <w15:docId w15:val="{8D8324DF-AA3A-43DA-9231-C164E4A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4446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053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053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uiPriority w:val="59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Bodytext2">
    <w:name w:val="Body text (2)_"/>
    <w:basedOn w:val="a1"/>
    <w:link w:val="Bodytext20"/>
    <w:rsid w:val="00233370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33370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CourierNew10pt">
    <w:name w:val="Body text (2) + Courier New;10 pt"/>
    <w:basedOn w:val="Bodytext2"/>
    <w:rsid w:val="00233370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233370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  <w:lang w:val="ru-RU"/>
    </w:rPr>
  </w:style>
  <w:style w:type="table" w:customStyle="1" w:styleId="TableGrid">
    <w:name w:val="TableGrid"/>
    <w:rsid w:val="00377B8D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911964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C053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C0537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styleId="afff">
    <w:name w:val="No Spacing"/>
    <w:uiPriority w:val="1"/>
    <w:qFormat/>
    <w:rsid w:val="00C05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fff0">
    <w:name w:val="Strong"/>
    <w:basedOn w:val="a1"/>
    <w:qFormat/>
    <w:rsid w:val="00C05379"/>
    <w:rPr>
      <w:b/>
      <w:bCs/>
    </w:rPr>
  </w:style>
  <w:style w:type="table" w:customStyle="1" w:styleId="28">
    <w:name w:val="Сетка таблицы2"/>
    <w:basedOn w:val="a2"/>
    <w:next w:val="af4"/>
    <w:uiPriority w:val="59"/>
    <w:rsid w:val="00991E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Неразрешенное упоминание2"/>
    <w:basedOn w:val="a1"/>
    <w:uiPriority w:val="99"/>
    <w:semiHidden/>
    <w:unhideWhenUsed/>
    <w:rsid w:val="005A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F30D-3D17-4173-B2C8-0A126509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Moscow Rad</cp:lastModifiedBy>
  <cp:revision>4</cp:revision>
  <cp:lastPrinted>2021-06-02T07:25:00Z</cp:lastPrinted>
  <dcterms:created xsi:type="dcterms:W3CDTF">2023-05-19T07:36:00Z</dcterms:created>
  <dcterms:modified xsi:type="dcterms:W3CDTF">2023-05-19T07:37:00Z</dcterms:modified>
</cp:coreProperties>
</file>