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EE" w:rsidRPr="00F87745" w:rsidRDefault="00D13EEE">
      <w:pPr>
        <w:pStyle w:val="a9"/>
        <w:rPr>
          <w:color w:val="auto"/>
          <w:sz w:val="24"/>
        </w:rPr>
      </w:pPr>
      <w:r w:rsidRPr="00F87745">
        <w:rPr>
          <w:color w:val="auto"/>
          <w:sz w:val="24"/>
        </w:rPr>
        <w:t xml:space="preserve">ДОГОВОР </w:t>
      </w:r>
    </w:p>
    <w:p w:rsidR="00D13EEE" w:rsidRPr="00F87745" w:rsidRDefault="00D13EEE">
      <w:pPr>
        <w:pStyle w:val="a9"/>
        <w:rPr>
          <w:color w:val="auto"/>
          <w:sz w:val="24"/>
        </w:rPr>
      </w:pPr>
      <w:r w:rsidRPr="00F87745">
        <w:rPr>
          <w:color w:val="auto"/>
          <w:sz w:val="24"/>
        </w:rPr>
        <w:t>КУПЛИ-ПРОДАЖИ</w:t>
      </w:r>
      <w:r w:rsidR="0008459D" w:rsidRPr="00F87745">
        <w:rPr>
          <w:color w:val="auto"/>
          <w:sz w:val="24"/>
        </w:rPr>
        <w:t xml:space="preserve"> (ЛОТ № 1)</w:t>
      </w:r>
    </w:p>
    <w:p w:rsidR="00D13EEE" w:rsidRPr="00F87745" w:rsidRDefault="00D13EEE">
      <w:pPr>
        <w:pStyle w:val="a9"/>
        <w:rPr>
          <w:color w:val="auto"/>
          <w:sz w:val="24"/>
        </w:rPr>
      </w:pPr>
    </w:p>
    <w:p w:rsidR="00D13EEE" w:rsidRPr="00F87745" w:rsidRDefault="00F61E64" w:rsidP="00870556">
      <w:pPr>
        <w:pStyle w:val="a9"/>
        <w:jc w:val="left"/>
        <w:rPr>
          <w:b w:val="0"/>
          <w:color w:val="auto"/>
          <w:sz w:val="24"/>
        </w:rPr>
      </w:pPr>
      <w:r w:rsidRPr="00F87745">
        <w:rPr>
          <w:b w:val="0"/>
          <w:color w:val="auto"/>
          <w:sz w:val="24"/>
        </w:rPr>
        <w:t>«</w:t>
      </w:r>
      <w:r w:rsidR="00134AEF">
        <w:rPr>
          <w:b w:val="0"/>
          <w:color w:val="auto"/>
          <w:sz w:val="24"/>
        </w:rPr>
        <w:t>__</w:t>
      </w:r>
      <w:r w:rsidRPr="00F87745">
        <w:rPr>
          <w:b w:val="0"/>
          <w:color w:val="auto"/>
          <w:sz w:val="24"/>
        </w:rPr>
        <w:t xml:space="preserve">» </w:t>
      </w:r>
      <w:r w:rsidR="00134AEF">
        <w:rPr>
          <w:b w:val="0"/>
          <w:color w:val="auto"/>
          <w:sz w:val="24"/>
        </w:rPr>
        <w:t>_________</w:t>
      </w:r>
      <w:r w:rsidRPr="00F87745">
        <w:rPr>
          <w:b w:val="0"/>
          <w:color w:val="auto"/>
          <w:sz w:val="24"/>
        </w:rPr>
        <w:t xml:space="preserve"> 20</w:t>
      </w:r>
      <w:r w:rsidR="00941C44" w:rsidRPr="00F87745">
        <w:rPr>
          <w:b w:val="0"/>
          <w:color w:val="auto"/>
          <w:sz w:val="24"/>
        </w:rPr>
        <w:t>2</w:t>
      </w:r>
      <w:r w:rsidR="00134AEF">
        <w:rPr>
          <w:b w:val="0"/>
          <w:color w:val="auto"/>
          <w:sz w:val="24"/>
        </w:rPr>
        <w:t>3</w:t>
      </w:r>
      <w:r w:rsidR="008379D0" w:rsidRPr="00F87745">
        <w:rPr>
          <w:b w:val="0"/>
          <w:color w:val="auto"/>
          <w:sz w:val="24"/>
        </w:rPr>
        <w:t xml:space="preserve"> </w:t>
      </w:r>
      <w:r w:rsidR="00D13EEE" w:rsidRPr="00F87745">
        <w:rPr>
          <w:b w:val="0"/>
          <w:color w:val="auto"/>
          <w:sz w:val="24"/>
        </w:rPr>
        <w:t>г.</w:t>
      </w:r>
      <w:r w:rsidR="00D13EEE" w:rsidRPr="00F87745">
        <w:rPr>
          <w:b w:val="0"/>
          <w:color w:val="auto"/>
          <w:sz w:val="24"/>
        </w:rPr>
        <w:tab/>
      </w:r>
      <w:r w:rsidR="002908A0">
        <w:rPr>
          <w:b w:val="0"/>
          <w:color w:val="auto"/>
          <w:sz w:val="24"/>
        </w:rPr>
        <w:t xml:space="preserve">   </w:t>
      </w:r>
      <w:r w:rsidR="00D13EEE" w:rsidRPr="00F87745">
        <w:rPr>
          <w:b w:val="0"/>
          <w:color w:val="auto"/>
          <w:sz w:val="24"/>
        </w:rPr>
        <w:tab/>
      </w:r>
      <w:r w:rsidR="00D13EEE" w:rsidRPr="00F87745">
        <w:rPr>
          <w:b w:val="0"/>
          <w:color w:val="auto"/>
          <w:sz w:val="24"/>
        </w:rPr>
        <w:tab/>
      </w:r>
      <w:r w:rsidR="0032445B" w:rsidRPr="00F87745">
        <w:rPr>
          <w:b w:val="0"/>
          <w:color w:val="auto"/>
          <w:sz w:val="24"/>
        </w:rPr>
        <w:tab/>
      </w:r>
      <w:r w:rsidR="0032445B" w:rsidRPr="00F87745">
        <w:rPr>
          <w:b w:val="0"/>
          <w:color w:val="auto"/>
          <w:sz w:val="24"/>
        </w:rPr>
        <w:tab/>
      </w:r>
      <w:r w:rsidR="0032445B" w:rsidRPr="00F87745">
        <w:rPr>
          <w:b w:val="0"/>
          <w:color w:val="auto"/>
          <w:sz w:val="24"/>
        </w:rPr>
        <w:tab/>
      </w:r>
      <w:r w:rsidR="0032445B" w:rsidRPr="00F87745">
        <w:rPr>
          <w:b w:val="0"/>
          <w:color w:val="auto"/>
          <w:sz w:val="24"/>
        </w:rPr>
        <w:tab/>
      </w:r>
      <w:r w:rsidR="0032445B" w:rsidRPr="00F87745">
        <w:rPr>
          <w:b w:val="0"/>
          <w:color w:val="auto"/>
          <w:sz w:val="24"/>
        </w:rPr>
        <w:tab/>
      </w:r>
      <w:r w:rsidR="002908A0">
        <w:rPr>
          <w:b w:val="0"/>
          <w:color w:val="auto"/>
          <w:sz w:val="24"/>
        </w:rPr>
        <w:t xml:space="preserve">                           </w:t>
      </w:r>
      <w:r w:rsidR="00D13EEE" w:rsidRPr="00F87745">
        <w:rPr>
          <w:b w:val="0"/>
          <w:color w:val="auto"/>
          <w:sz w:val="24"/>
        </w:rPr>
        <w:t xml:space="preserve">г. </w:t>
      </w:r>
      <w:r w:rsidRPr="00F87745">
        <w:rPr>
          <w:b w:val="0"/>
          <w:color w:val="auto"/>
          <w:sz w:val="24"/>
        </w:rPr>
        <w:t>Вологда</w:t>
      </w:r>
    </w:p>
    <w:p w:rsidR="00D13EEE" w:rsidRPr="00F87745" w:rsidRDefault="00D13EEE">
      <w:pPr>
        <w:widowControl/>
        <w:tabs>
          <w:tab w:val="left" w:pos="6237"/>
        </w:tabs>
        <w:ind w:firstLine="709"/>
        <w:jc w:val="both"/>
        <w:rPr>
          <w:color w:val="auto"/>
          <w:sz w:val="24"/>
          <w:szCs w:val="24"/>
        </w:rPr>
      </w:pPr>
    </w:p>
    <w:p w:rsidR="00941C44" w:rsidRPr="00F87745" w:rsidRDefault="00941C44" w:rsidP="006868C9">
      <w:pPr>
        <w:jc w:val="both"/>
        <w:rPr>
          <w:color w:val="auto"/>
          <w:sz w:val="24"/>
          <w:szCs w:val="24"/>
        </w:rPr>
      </w:pPr>
      <w:proofErr w:type="gramStart"/>
      <w:r w:rsidRPr="00F87745">
        <w:rPr>
          <w:color w:val="auto"/>
          <w:sz w:val="24"/>
          <w:szCs w:val="24"/>
        </w:rPr>
        <w:t xml:space="preserve">Финансовый управляющий имуществом </w:t>
      </w:r>
      <w:r w:rsidR="006476FC">
        <w:rPr>
          <w:color w:val="auto"/>
          <w:sz w:val="24"/>
          <w:szCs w:val="24"/>
        </w:rPr>
        <w:t>Минеева Сергея Викторовича</w:t>
      </w:r>
      <w:r w:rsidR="005C4D4E" w:rsidRPr="00F87745">
        <w:rPr>
          <w:color w:val="auto"/>
          <w:sz w:val="24"/>
          <w:szCs w:val="24"/>
        </w:rPr>
        <w:t xml:space="preserve"> </w:t>
      </w:r>
      <w:r w:rsidR="00134AEF">
        <w:rPr>
          <w:color w:val="auto"/>
          <w:sz w:val="24"/>
          <w:szCs w:val="24"/>
        </w:rPr>
        <w:t>Попова Арина Андреевна</w:t>
      </w:r>
      <w:r w:rsidRPr="00F87745">
        <w:rPr>
          <w:color w:val="auto"/>
          <w:sz w:val="24"/>
          <w:szCs w:val="24"/>
        </w:rPr>
        <w:t xml:space="preserve">, действующая на основании решения </w:t>
      </w:r>
      <w:r w:rsidR="008379D0" w:rsidRPr="00F87745">
        <w:rPr>
          <w:color w:val="auto"/>
          <w:sz w:val="24"/>
          <w:szCs w:val="24"/>
        </w:rPr>
        <w:t xml:space="preserve">Арбитражного суда </w:t>
      </w:r>
      <w:r w:rsidR="00134AEF">
        <w:rPr>
          <w:color w:val="auto"/>
          <w:sz w:val="24"/>
          <w:szCs w:val="24"/>
        </w:rPr>
        <w:t>Московской</w:t>
      </w:r>
      <w:r w:rsidR="008379D0" w:rsidRPr="00F87745">
        <w:rPr>
          <w:color w:val="auto"/>
          <w:sz w:val="24"/>
          <w:szCs w:val="24"/>
        </w:rPr>
        <w:t xml:space="preserve"> области от </w:t>
      </w:r>
      <w:r w:rsidR="006476FC">
        <w:rPr>
          <w:color w:val="auto"/>
          <w:sz w:val="24"/>
          <w:szCs w:val="24"/>
        </w:rPr>
        <w:t>03 ноября</w:t>
      </w:r>
      <w:r w:rsidR="008379D0" w:rsidRPr="00F87745">
        <w:rPr>
          <w:color w:val="auto"/>
          <w:sz w:val="24"/>
          <w:szCs w:val="24"/>
        </w:rPr>
        <w:t xml:space="preserve"> 202</w:t>
      </w:r>
      <w:r w:rsidR="00134AEF">
        <w:rPr>
          <w:color w:val="auto"/>
          <w:sz w:val="24"/>
          <w:szCs w:val="24"/>
        </w:rPr>
        <w:t>2</w:t>
      </w:r>
      <w:r w:rsidR="008379D0" w:rsidRPr="00F87745">
        <w:rPr>
          <w:color w:val="auto"/>
          <w:sz w:val="24"/>
          <w:szCs w:val="24"/>
        </w:rPr>
        <w:t xml:space="preserve"> года по делу № А</w:t>
      </w:r>
      <w:r w:rsidR="00134AEF">
        <w:rPr>
          <w:color w:val="auto"/>
          <w:sz w:val="24"/>
          <w:szCs w:val="24"/>
        </w:rPr>
        <w:t>41</w:t>
      </w:r>
      <w:r w:rsidR="008379D0" w:rsidRPr="00F87745">
        <w:rPr>
          <w:color w:val="auto"/>
          <w:sz w:val="24"/>
          <w:szCs w:val="24"/>
        </w:rPr>
        <w:t>-</w:t>
      </w:r>
      <w:r w:rsidR="006476FC">
        <w:rPr>
          <w:color w:val="auto"/>
          <w:sz w:val="24"/>
          <w:szCs w:val="24"/>
        </w:rPr>
        <w:t>70682</w:t>
      </w:r>
      <w:r w:rsidR="008379D0" w:rsidRPr="00F87745">
        <w:rPr>
          <w:color w:val="auto"/>
          <w:sz w:val="24"/>
          <w:szCs w:val="24"/>
        </w:rPr>
        <w:t>/202</w:t>
      </w:r>
      <w:r w:rsidR="00F87745">
        <w:rPr>
          <w:color w:val="auto"/>
          <w:sz w:val="24"/>
          <w:szCs w:val="24"/>
        </w:rPr>
        <w:t>2</w:t>
      </w:r>
      <w:r w:rsidRPr="00F87745">
        <w:rPr>
          <w:color w:val="auto"/>
          <w:sz w:val="24"/>
          <w:szCs w:val="24"/>
        </w:rPr>
        <w:t xml:space="preserve">, с одной стороны, и </w:t>
      </w:r>
      <w:r w:rsidR="00134AEF">
        <w:rPr>
          <w:color w:val="auto"/>
          <w:sz w:val="24"/>
          <w:szCs w:val="24"/>
        </w:rPr>
        <w:t>_____________</w:t>
      </w:r>
      <w:r w:rsidRPr="00F87745">
        <w:rPr>
          <w:color w:val="auto"/>
          <w:sz w:val="24"/>
          <w:szCs w:val="24"/>
        </w:rPr>
        <w:t xml:space="preserve">, действующий от своего имени и в своих интересах, на основании Протокола </w:t>
      </w:r>
      <w:r w:rsidR="00E41C98" w:rsidRPr="00F87745">
        <w:rPr>
          <w:color w:val="auto"/>
          <w:sz w:val="24"/>
          <w:szCs w:val="24"/>
        </w:rPr>
        <w:t>№</w:t>
      </w:r>
      <w:r w:rsidR="00134AEF">
        <w:rPr>
          <w:color w:val="auto"/>
          <w:sz w:val="24"/>
          <w:szCs w:val="24"/>
        </w:rPr>
        <w:t xml:space="preserve"> ____</w:t>
      </w:r>
      <w:r w:rsidR="00E41C98" w:rsidRPr="00F87745">
        <w:rPr>
          <w:color w:val="auto"/>
          <w:sz w:val="24"/>
          <w:szCs w:val="24"/>
        </w:rPr>
        <w:t xml:space="preserve"> </w:t>
      </w:r>
      <w:r w:rsidRPr="00F87745">
        <w:rPr>
          <w:color w:val="auto"/>
          <w:sz w:val="24"/>
          <w:szCs w:val="24"/>
        </w:rPr>
        <w:t xml:space="preserve">от </w:t>
      </w:r>
      <w:r w:rsidR="00E41C98" w:rsidRPr="00F87745">
        <w:rPr>
          <w:color w:val="auto"/>
          <w:sz w:val="24"/>
          <w:szCs w:val="24"/>
        </w:rPr>
        <w:t>«</w:t>
      </w:r>
      <w:r w:rsidR="00134AEF">
        <w:rPr>
          <w:color w:val="auto"/>
          <w:sz w:val="24"/>
          <w:szCs w:val="24"/>
        </w:rPr>
        <w:t>____</w:t>
      </w:r>
      <w:r w:rsidR="00E41C98" w:rsidRPr="00F87745">
        <w:rPr>
          <w:color w:val="auto"/>
          <w:sz w:val="24"/>
          <w:szCs w:val="24"/>
        </w:rPr>
        <w:t xml:space="preserve">» </w:t>
      </w:r>
      <w:r w:rsidR="00134AEF">
        <w:rPr>
          <w:color w:val="auto"/>
          <w:sz w:val="24"/>
          <w:szCs w:val="24"/>
        </w:rPr>
        <w:t>______</w:t>
      </w:r>
      <w:r w:rsidR="00E41C98" w:rsidRPr="00F87745">
        <w:rPr>
          <w:color w:val="auto"/>
          <w:sz w:val="24"/>
          <w:szCs w:val="24"/>
        </w:rPr>
        <w:t xml:space="preserve"> 202</w:t>
      </w:r>
      <w:r w:rsidR="00134AEF">
        <w:rPr>
          <w:color w:val="auto"/>
          <w:sz w:val="24"/>
          <w:szCs w:val="24"/>
        </w:rPr>
        <w:t>3</w:t>
      </w:r>
      <w:r w:rsidR="00E41C98" w:rsidRPr="00F87745">
        <w:rPr>
          <w:color w:val="auto"/>
          <w:sz w:val="24"/>
          <w:szCs w:val="24"/>
        </w:rPr>
        <w:t xml:space="preserve"> г.</w:t>
      </w:r>
      <w:r w:rsidRPr="00F87745">
        <w:rPr>
          <w:color w:val="auto"/>
          <w:sz w:val="24"/>
          <w:szCs w:val="24"/>
        </w:rPr>
        <w:t xml:space="preserve"> о результатах проведения торгов по продаже имущества </w:t>
      </w:r>
      <w:r w:rsidR="006476FC">
        <w:rPr>
          <w:color w:val="auto"/>
          <w:sz w:val="24"/>
          <w:szCs w:val="24"/>
        </w:rPr>
        <w:t>Минеева С.В</w:t>
      </w:r>
      <w:r w:rsidR="008379D0" w:rsidRPr="00F87745">
        <w:rPr>
          <w:color w:val="auto"/>
          <w:sz w:val="24"/>
          <w:szCs w:val="24"/>
        </w:rPr>
        <w:t xml:space="preserve">. </w:t>
      </w:r>
      <w:r w:rsidRPr="00F87745">
        <w:rPr>
          <w:color w:val="auto"/>
          <w:sz w:val="24"/>
          <w:szCs w:val="24"/>
        </w:rPr>
        <w:t xml:space="preserve">посредством </w:t>
      </w:r>
      <w:r w:rsidR="006476FC">
        <w:rPr>
          <w:color w:val="auto"/>
          <w:sz w:val="24"/>
          <w:szCs w:val="24"/>
        </w:rPr>
        <w:t>проведения открытых торгов</w:t>
      </w:r>
      <w:r w:rsidRPr="00F87745">
        <w:rPr>
          <w:color w:val="auto"/>
          <w:sz w:val="24"/>
          <w:szCs w:val="24"/>
        </w:rPr>
        <w:t>, заключили настоящий</w:t>
      </w:r>
      <w:proofErr w:type="gramEnd"/>
      <w:r w:rsidRPr="00F87745">
        <w:rPr>
          <w:color w:val="auto"/>
          <w:sz w:val="24"/>
          <w:szCs w:val="24"/>
        </w:rPr>
        <w:t xml:space="preserve"> договор о нижеследующем:</w:t>
      </w:r>
    </w:p>
    <w:p w:rsidR="00941C44" w:rsidRPr="00F87745" w:rsidRDefault="00941C44" w:rsidP="00941C44">
      <w:pPr>
        <w:rPr>
          <w:color w:val="auto"/>
          <w:sz w:val="24"/>
          <w:szCs w:val="24"/>
        </w:rPr>
      </w:pPr>
    </w:p>
    <w:p w:rsidR="00D43FE8" w:rsidRPr="00F87745" w:rsidRDefault="00D13EEE" w:rsidP="005F75EE">
      <w:pPr>
        <w:widowControl/>
        <w:tabs>
          <w:tab w:val="left" w:pos="6237"/>
        </w:tabs>
        <w:ind w:firstLine="709"/>
        <w:jc w:val="center"/>
        <w:rPr>
          <w:b/>
          <w:bCs/>
          <w:color w:val="auto"/>
          <w:sz w:val="24"/>
          <w:szCs w:val="24"/>
        </w:rPr>
      </w:pPr>
      <w:r w:rsidRPr="00F87745">
        <w:rPr>
          <w:b/>
          <w:bCs/>
          <w:color w:val="auto"/>
          <w:sz w:val="24"/>
          <w:szCs w:val="24"/>
        </w:rPr>
        <w:t>1. Предмет до</w:t>
      </w:r>
      <w:r w:rsidR="005F75EE" w:rsidRPr="00F87745">
        <w:rPr>
          <w:b/>
          <w:bCs/>
          <w:color w:val="auto"/>
          <w:sz w:val="24"/>
          <w:szCs w:val="24"/>
        </w:rPr>
        <w:t>говора</w:t>
      </w:r>
    </w:p>
    <w:p w:rsidR="00D13EEE" w:rsidRPr="006476FC" w:rsidRDefault="00D13EEE" w:rsidP="004A1902">
      <w:pPr>
        <w:pStyle w:val="a7"/>
        <w:widowControl/>
        <w:ind w:left="0" w:firstLine="709"/>
        <w:rPr>
          <w:color w:val="auto"/>
          <w:sz w:val="24"/>
        </w:rPr>
      </w:pPr>
      <w:r w:rsidRPr="00F87745">
        <w:rPr>
          <w:color w:val="auto"/>
          <w:sz w:val="24"/>
        </w:rPr>
        <w:t xml:space="preserve">1.1. Продавец обязуется передать в собственность Покупателя имущество, указанное в п.1.2. настоящего </w:t>
      </w:r>
      <w:r w:rsidRPr="006476FC">
        <w:rPr>
          <w:color w:val="auto"/>
          <w:sz w:val="24"/>
        </w:rPr>
        <w:t>договора (далее – имущество), а Покупатель обязуется принять в собственность и оплатить указанное имущество в порядке и сроки, предусмотренные настоящим договором.</w:t>
      </w:r>
    </w:p>
    <w:p w:rsidR="002126EF" w:rsidRPr="006476FC" w:rsidRDefault="00D13EEE" w:rsidP="002126EF">
      <w:pPr>
        <w:autoSpaceDE w:val="0"/>
        <w:autoSpaceDN w:val="0"/>
        <w:adjustRightInd w:val="0"/>
        <w:ind w:firstLine="708"/>
        <w:jc w:val="both"/>
        <w:rPr>
          <w:color w:val="auto"/>
          <w:sz w:val="24"/>
          <w:szCs w:val="24"/>
        </w:rPr>
      </w:pPr>
      <w:r w:rsidRPr="006476FC">
        <w:rPr>
          <w:color w:val="auto"/>
          <w:sz w:val="24"/>
          <w:szCs w:val="24"/>
        </w:rPr>
        <w:t xml:space="preserve">1.2. Передаче подлежит право собственности на следующее имущество </w:t>
      </w:r>
      <w:r w:rsidR="006476FC" w:rsidRPr="006476FC">
        <w:rPr>
          <w:color w:val="auto"/>
          <w:sz w:val="24"/>
          <w:szCs w:val="24"/>
        </w:rPr>
        <w:t>Минеева С.В</w:t>
      </w:r>
      <w:r w:rsidR="00134AEF" w:rsidRPr="006476FC">
        <w:rPr>
          <w:color w:val="auto"/>
          <w:sz w:val="24"/>
          <w:szCs w:val="24"/>
        </w:rPr>
        <w:t>.</w:t>
      </w:r>
      <w:r w:rsidR="00A56EC4" w:rsidRPr="006476FC">
        <w:rPr>
          <w:color w:val="auto"/>
          <w:sz w:val="24"/>
          <w:szCs w:val="24"/>
        </w:rPr>
        <w:t xml:space="preserve"> - </w:t>
      </w:r>
      <w:r w:rsidR="006476FC" w:rsidRPr="006476FC">
        <w:rPr>
          <w:sz w:val="24"/>
          <w:szCs w:val="24"/>
        </w:rPr>
        <w:t xml:space="preserve">Автомобиль легковой: ЛАДА 212140, 2012 года выпуска, государственный регистрационный знак О432ВР790, </w:t>
      </w:r>
      <w:r w:rsidR="006476FC" w:rsidRPr="006476FC">
        <w:rPr>
          <w:sz w:val="24"/>
          <w:szCs w:val="24"/>
          <w:lang w:val="en-US"/>
        </w:rPr>
        <w:t>VIN</w:t>
      </w:r>
      <w:r w:rsidR="006476FC" w:rsidRPr="006476FC">
        <w:rPr>
          <w:sz w:val="24"/>
          <w:szCs w:val="24"/>
        </w:rPr>
        <w:t xml:space="preserve"> </w:t>
      </w:r>
      <w:r w:rsidR="006476FC" w:rsidRPr="006476FC">
        <w:rPr>
          <w:sz w:val="24"/>
          <w:szCs w:val="24"/>
          <w:lang w:val="en-US"/>
        </w:rPr>
        <w:t>XTA</w:t>
      </w:r>
      <w:r w:rsidR="006476FC" w:rsidRPr="006476FC">
        <w:rPr>
          <w:sz w:val="24"/>
          <w:szCs w:val="24"/>
        </w:rPr>
        <w:t>212140</w:t>
      </w:r>
      <w:r w:rsidR="006476FC" w:rsidRPr="006476FC">
        <w:rPr>
          <w:sz w:val="24"/>
          <w:szCs w:val="24"/>
          <w:lang w:val="en-US"/>
        </w:rPr>
        <w:t>C</w:t>
      </w:r>
      <w:r w:rsidR="006476FC" w:rsidRPr="006476FC">
        <w:rPr>
          <w:sz w:val="24"/>
          <w:szCs w:val="24"/>
        </w:rPr>
        <w:t>2058299.</w:t>
      </w:r>
      <w:r w:rsidR="002126EF" w:rsidRPr="006476FC">
        <w:rPr>
          <w:color w:val="auto"/>
          <w:sz w:val="24"/>
          <w:szCs w:val="24"/>
        </w:rPr>
        <w:t xml:space="preserve"> </w:t>
      </w:r>
    </w:p>
    <w:p w:rsidR="00D13EEE" w:rsidRPr="006476FC" w:rsidRDefault="00D13EEE" w:rsidP="002126EF">
      <w:pPr>
        <w:shd w:val="clear" w:color="auto" w:fill="FFFFFF"/>
        <w:tabs>
          <w:tab w:val="left" w:pos="471"/>
          <w:tab w:val="left" w:pos="743"/>
        </w:tabs>
        <w:ind w:right="-1" w:firstLine="671"/>
        <w:jc w:val="both"/>
        <w:rPr>
          <w:color w:val="auto"/>
          <w:sz w:val="24"/>
          <w:szCs w:val="24"/>
        </w:rPr>
      </w:pPr>
      <w:r w:rsidRPr="006476FC">
        <w:rPr>
          <w:color w:val="auto"/>
          <w:sz w:val="24"/>
          <w:szCs w:val="24"/>
        </w:rPr>
        <w:t xml:space="preserve">1.3. Имущество, являющееся предметом настоящего договора, принадлежит </w:t>
      </w:r>
      <w:r w:rsidR="006476FC" w:rsidRPr="006476FC">
        <w:rPr>
          <w:color w:val="auto"/>
          <w:sz w:val="24"/>
          <w:szCs w:val="24"/>
        </w:rPr>
        <w:t>Минееву Сергею Викторовичу</w:t>
      </w:r>
      <w:r w:rsidRPr="006476FC">
        <w:rPr>
          <w:color w:val="auto"/>
          <w:sz w:val="24"/>
          <w:szCs w:val="24"/>
        </w:rPr>
        <w:t xml:space="preserve"> на пра</w:t>
      </w:r>
      <w:r w:rsidR="00D43FE8" w:rsidRPr="006476FC">
        <w:rPr>
          <w:color w:val="auto"/>
          <w:sz w:val="24"/>
          <w:szCs w:val="24"/>
        </w:rPr>
        <w:t xml:space="preserve">ве собственности. </w:t>
      </w:r>
    </w:p>
    <w:p w:rsidR="0006759A" w:rsidRPr="00F87745" w:rsidRDefault="0006759A" w:rsidP="002126EF">
      <w:pPr>
        <w:shd w:val="clear" w:color="auto" w:fill="FFFFFF"/>
        <w:tabs>
          <w:tab w:val="left" w:pos="471"/>
          <w:tab w:val="left" w:pos="743"/>
        </w:tabs>
        <w:ind w:right="-1" w:firstLine="671"/>
        <w:jc w:val="both"/>
        <w:rPr>
          <w:color w:val="auto"/>
          <w:sz w:val="24"/>
          <w:szCs w:val="24"/>
        </w:rPr>
      </w:pPr>
      <w:r w:rsidRPr="006476FC">
        <w:rPr>
          <w:color w:val="auto"/>
          <w:sz w:val="24"/>
          <w:szCs w:val="24"/>
        </w:rPr>
        <w:t>1.4. Имущество, являющееся предметом настоящего договора, свободно от каких-либо прав третьих лиц и иных обременений</w:t>
      </w:r>
      <w:r w:rsidRPr="00F87745">
        <w:rPr>
          <w:color w:val="auto"/>
          <w:sz w:val="24"/>
          <w:szCs w:val="24"/>
        </w:rPr>
        <w:t>.</w:t>
      </w:r>
    </w:p>
    <w:p w:rsidR="00D13EEE" w:rsidRPr="00F87745" w:rsidRDefault="00D13EEE">
      <w:pPr>
        <w:pStyle w:val="a8"/>
        <w:widowControl/>
        <w:tabs>
          <w:tab w:val="left" w:pos="1080"/>
          <w:tab w:val="left" w:pos="1189"/>
          <w:tab w:val="left" w:pos="3217"/>
        </w:tabs>
        <w:ind w:left="240" w:right="-2"/>
        <w:rPr>
          <w:color w:val="auto"/>
          <w:sz w:val="24"/>
          <w:szCs w:val="24"/>
        </w:rPr>
      </w:pPr>
    </w:p>
    <w:p w:rsidR="00D13EEE" w:rsidRPr="00F87745" w:rsidRDefault="005F75EE">
      <w:pPr>
        <w:pStyle w:val="a8"/>
        <w:widowControl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auto"/>
          <w:sz w:val="24"/>
          <w:szCs w:val="24"/>
        </w:rPr>
      </w:pPr>
      <w:r w:rsidRPr="00F87745">
        <w:rPr>
          <w:b/>
          <w:bCs/>
          <w:color w:val="auto"/>
          <w:sz w:val="24"/>
          <w:szCs w:val="24"/>
        </w:rPr>
        <w:t>2. Обязанности сторон</w:t>
      </w:r>
    </w:p>
    <w:p w:rsidR="00D13EEE" w:rsidRPr="00F87745" w:rsidRDefault="00D13EEE">
      <w:pPr>
        <w:widowControl/>
        <w:tabs>
          <w:tab w:val="left" w:pos="1843"/>
          <w:tab w:val="left" w:pos="6237"/>
        </w:tabs>
        <w:ind w:firstLine="709"/>
        <w:jc w:val="both"/>
        <w:rPr>
          <w:color w:val="auto"/>
          <w:sz w:val="24"/>
          <w:szCs w:val="24"/>
        </w:rPr>
      </w:pPr>
      <w:r w:rsidRPr="00F87745">
        <w:rPr>
          <w:color w:val="auto"/>
          <w:sz w:val="24"/>
          <w:szCs w:val="24"/>
        </w:rPr>
        <w:t>2.1. Продавец обязуется:</w:t>
      </w:r>
    </w:p>
    <w:p w:rsidR="00D13EEE" w:rsidRPr="00F87745" w:rsidRDefault="00D13EEE">
      <w:pPr>
        <w:widowControl/>
        <w:tabs>
          <w:tab w:val="left" w:pos="1843"/>
          <w:tab w:val="left" w:pos="6237"/>
        </w:tabs>
        <w:ind w:firstLine="709"/>
        <w:jc w:val="both"/>
        <w:rPr>
          <w:color w:val="auto"/>
          <w:sz w:val="24"/>
          <w:szCs w:val="24"/>
        </w:rPr>
      </w:pPr>
      <w:r w:rsidRPr="00F87745">
        <w:rPr>
          <w:color w:val="auto"/>
          <w:sz w:val="24"/>
          <w:szCs w:val="24"/>
        </w:rPr>
        <w:t xml:space="preserve">2.1.1. Передать продаваемое имущество Покупателю по акту приема-передачи в течение </w:t>
      </w:r>
      <w:r w:rsidR="009E3CB9" w:rsidRPr="00F87745">
        <w:rPr>
          <w:color w:val="auto"/>
          <w:sz w:val="24"/>
          <w:szCs w:val="24"/>
        </w:rPr>
        <w:t>трех рабочих</w:t>
      </w:r>
      <w:r w:rsidRPr="00F87745">
        <w:rPr>
          <w:color w:val="auto"/>
          <w:sz w:val="24"/>
          <w:szCs w:val="24"/>
        </w:rPr>
        <w:t xml:space="preserve"> дней после его полной оплаты.</w:t>
      </w:r>
    </w:p>
    <w:p w:rsidR="00D13EEE" w:rsidRPr="00F87745" w:rsidRDefault="00D13EEE">
      <w:pPr>
        <w:widowControl/>
        <w:tabs>
          <w:tab w:val="left" w:pos="1843"/>
          <w:tab w:val="left" w:pos="6237"/>
        </w:tabs>
        <w:ind w:firstLine="709"/>
        <w:jc w:val="both"/>
        <w:rPr>
          <w:color w:val="auto"/>
          <w:sz w:val="24"/>
          <w:szCs w:val="24"/>
        </w:rPr>
      </w:pPr>
      <w:r w:rsidRPr="00F87745">
        <w:rPr>
          <w:color w:val="auto"/>
          <w:sz w:val="24"/>
          <w:szCs w:val="24"/>
        </w:rPr>
        <w:t>2.2. Покупатель обязуется:</w:t>
      </w:r>
    </w:p>
    <w:p w:rsidR="00D13EEE" w:rsidRPr="00F87745" w:rsidRDefault="00D13EEE">
      <w:pPr>
        <w:widowControl/>
        <w:tabs>
          <w:tab w:val="left" w:pos="1843"/>
          <w:tab w:val="left" w:pos="6237"/>
        </w:tabs>
        <w:ind w:firstLine="709"/>
        <w:jc w:val="both"/>
        <w:rPr>
          <w:color w:val="auto"/>
          <w:sz w:val="24"/>
          <w:szCs w:val="24"/>
        </w:rPr>
      </w:pPr>
      <w:r w:rsidRPr="00F87745">
        <w:rPr>
          <w:color w:val="auto"/>
          <w:sz w:val="24"/>
          <w:szCs w:val="24"/>
        </w:rPr>
        <w:t>2.2.1. Уплатить за имущество его цену в соответствии с п. 3 настоящего договора.</w:t>
      </w:r>
    </w:p>
    <w:p w:rsidR="00D13EEE" w:rsidRPr="00F87745" w:rsidRDefault="00D13EEE">
      <w:pPr>
        <w:widowControl/>
        <w:ind w:firstLine="709"/>
        <w:jc w:val="both"/>
        <w:rPr>
          <w:color w:val="auto"/>
          <w:sz w:val="24"/>
          <w:szCs w:val="24"/>
        </w:rPr>
      </w:pPr>
      <w:r w:rsidRPr="00F87745">
        <w:rPr>
          <w:color w:val="auto"/>
          <w:sz w:val="24"/>
          <w:szCs w:val="24"/>
        </w:rPr>
        <w:t xml:space="preserve">2.2.2. Принять продаваемое имущество от Продавца по акту приема-передачи в течение трех </w:t>
      </w:r>
      <w:r w:rsidR="004F3A36" w:rsidRPr="00F87745">
        <w:rPr>
          <w:color w:val="auto"/>
          <w:sz w:val="24"/>
          <w:szCs w:val="24"/>
        </w:rPr>
        <w:t xml:space="preserve">рабочих </w:t>
      </w:r>
      <w:r w:rsidRPr="00F87745">
        <w:rPr>
          <w:color w:val="auto"/>
          <w:sz w:val="24"/>
          <w:szCs w:val="24"/>
        </w:rPr>
        <w:t>дней после его полной оплаты.</w:t>
      </w:r>
    </w:p>
    <w:p w:rsidR="00D13EEE" w:rsidRPr="00F87745" w:rsidRDefault="00D13EEE">
      <w:pPr>
        <w:widowControl/>
        <w:ind w:firstLine="709"/>
        <w:jc w:val="both"/>
        <w:rPr>
          <w:color w:val="auto"/>
          <w:sz w:val="24"/>
          <w:szCs w:val="24"/>
        </w:rPr>
      </w:pPr>
    </w:p>
    <w:p w:rsidR="00D13EEE" w:rsidRPr="00F87745" w:rsidRDefault="00D13EEE">
      <w:pPr>
        <w:widowControl/>
        <w:ind w:firstLine="709"/>
        <w:jc w:val="center"/>
        <w:rPr>
          <w:b/>
          <w:bCs/>
          <w:color w:val="auto"/>
          <w:sz w:val="24"/>
          <w:szCs w:val="24"/>
        </w:rPr>
      </w:pPr>
      <w:r w:rsidRPr="00F87745">
        <w:rPr>
          <w:b/>
          <w:bCs/>
          <w:color w:val="auto"/>
          <w:sz w:val="24"/>
          <w:szCs w:val="24"/>
        </w:rPr>
        <w:t>3. Сумма договора и порядок расчетов.</w:t>
      </w:r>
    </w:p>
    <w:p w:rsidR="00D13EEE" w:rsidRPr="00F87745" w:rsidRDefault="00D13EEE" w:rsidP="00844FC4">
      <w:pPr>
        <w:pStyle w:val="a7"/>
        <w:widowControl/>
        <w:ind w:left="0" w:firstLine="708"/>
        <w:rPr>
          <w:color w:val="auto"/>
          <w:sz w:val="24"/>
        </w:rPr>
      </w:pPr>
      <w:r w:rsidRPr="00F87745">
        <w:rPr>
          <w:color w:val="auto"/>
          <w:sz w:val="24"/>
        </w:rPr>
        <w:t>3.1. Цена имущества, установленная сторонами на основании протокола о результатах проведения торгов по продаже имущества</w:t>
      </w:r>
      <w:r w:rsidR="00134AEF">
        <w:rPr>
          <w:color w:val="auto"/>
          <w:sz w:val="24"/>
        </w:rPr>
        <w:t xml:space="preserve"> </w:t>
      </w:r>
      <w:r w:rsidR="006476FC">
        <w:rPr>
          <w:color w:val="auto"/>
          <w:sz w:val="24"/>
        </w:rPr>
        <w:t>Минеева Сергея Викторовича</w:t>
      </w:r>
      <w:r w:rsidR="00134AEF">
        <w:rPr>
          <w:color w:val="auto"/>
          <w:sz w:val="24"/>
        </w:rPr>
        <w:t xml:space="preserve"> </w:t>
      </w:r>
      <w:r w:rsidR="002E70B6" w:rsidRPr="00F87745">
        <w:rPr>
          <w:color w:val="auto"/>
          <w:sz w:val="24"/>
        </w:rPr>
        <w:t xml:space="preserve">от </w:t>
      </w:r>
      <w:r w:rsidR="008D4665" w:rsidRPr="00F87745">
        <w:rPr>
          <w:color w:val="auto"/>
          <w:sz w:val="24"/>
        </w:rPr>
        <w:t>«</w:t>
      </w:r>
      <w:r w:rsidR="00134AEF">
        <w:rPr>
          <w:color w:val="auto"/>
          <w:sz w:val="24"/>
        </w:rPr>
        <w:t>__</w:t>
      </w:r>
      <w:r w:rsidR="008D4665" w:rsidRPr="00F87745">
        <w:rPr>
          <w:color w:val="auto"/>
          <w:sz w:val="24"/>
        </w:rPr>
        <w:t xml:space="preserve">» </w:t>
      </w:r>
      <w:r w:rsidR="00134AEF">
        <w:rPr>
          <w:color w:val="auto"/>
          <w:sz w:val="24"/>
        </w:rPr>
        <w:t>_______</w:t>
      </w:r>
      <w:r w:rsidR="00941C44" w:rsidRPr="00F87745">
        <w:rPr>
          <w:color w:val="auto"/>
          <w:sz w:val="24"/>
        </w:rPr>
        <w:t xml:space="preserve"> </w:t>
      </w:r>
      <w:r w:rsidR="008D4665" w:rsidRPr="00F87745">
        <w:rPr>
          <w:color w:val="auto"/>
          <w:sz w:val="24"/>
        </w:rPr>
        <w:t>20</w:t>
      </w:r>
      <w:r w:rsidR="00941C44" w:rsidRPr="00F87745">
        <w:rPr>
          <w:color w:val="auto"/>
          <w:sz w:val="24"/>
        </w:rPr>
        <w:t>2</w:t>
      </w:r>
      <w:r w:rsidR="00134AEF">
        <w:rPr>
          <w:color w:val="auto"/>
          <w:sz w:val="24"/>
        </w:rPr>
        <w:t>3</w:t>
      </w:r>
      <w:r w:rsidRPr="00F87745">
        <w:rPr>
          <w:color w:val="auto"/>
          <w:sz w:val="24"/>
        </w:rPr>
        <w:t xml:space="preserve"> г., составляет </w:t>
      </w:r>
      <w:r w:rsidR="00134AEF">
        <w:rPr>
          <w:color w:val="auto"/>
          <w:sz w:val="24"/>
        </w:rPr>
        <w:t>___</w:t>
      </w:r>
      <w:r w:rsidR="006868C9">
        <w:rPr>
          <w:color w:val="auto"/>
          <w:sz w:val="24"/>
        </w:rPr>
        <w:t xml:space="preserve"> руб.</w:t>
      </w:r>
      <w:r w:rsidRPr="00F87745">
        <w:rPr>
          <w:color w:val="auto"/>
          <w:sz w:val="24"/>
        </w:rPr>
        <w:t xml:space="preserve"> </w:t>
      </w:r>
      <w:r w:rsidR="00134AEF">
        <w:rPr>
          <w:color w:val="auto"/>
          <w:sz w:val="24"/>
        </w:rPr>
        <w:t>__</w:t>
      </w:r>
      <w:r w:rsidR="006868C9">
        <w:rPr>
          <w:color w:val="auto"/>
          <w:sz w:val="24"/>
        </w:rPr>
        <w:t xml:space="preserve"> </w:t>
      </w:r>
      <w:r w:rsidRPr="00F87745">
        <w:rPr>
          <w:color w:val="auto"/>
          <w:sz w:val="24"/>
        </w:rPr>
        <w:t>копеек.</w:t>
      </w:r>
    </w:p>
    <w:p w:rsidR="00D13EEE" w:rsidRPr="00F87745" w:rsidRDefault="00D13EEE" w:rsidP="00844FC4">
      <w:pPr>
        <w:pStyle w:val="a7"/>
        <w:widowControl/>
        <w:ind w:left="0" w:firstLine="708"/>
        <w:rPr>
          <w:color w:val="auto"/>
          <w:sz w:val="24"/>
        </w:rPr>
      </w:pPr>
      <w:r w:rsidRPr="00F87745">
        <w:rPr>
          <w:color w:val="auto"/>
          <w:sz w:val="24"/>
        </w:rPr>
        <w:t>3.</w:t>
      </w:r>
      <w:r w:rsidR="00941C44" w:rsidRPr="00F87745">
        <w:rPr>
          <w:color w:val="auto"/>
          <w:sz w:val="24"/>
        </w:rPr>
        <w:t>2</w:t>
      </w:r>
      <w:r w:rsidRPr="00F87745">
        <w:rPr>
          <w:color w:val="auto"/>
          <w:sz w:val="24"/>
        </w:rPr>
        <w:t xml:space="preserve">. Обязанность по оплате суммы, указанной в п. 3.3. настоящего договора, лежит на Покупателе. Покупатель </w:t>
      </w:r>
      <w:proofErr w:type="gramStart"/>
      <w:r w:rsidRPr="00F87745">
        <w:rPr>
          <w:color w:val="auto"/>
          <w:sz w:val="24"/>
        </w:rPr>
        <w:t>оплачивает сумму, указанную</w:t>
      </w:r>
      <w:proofErr w:type="gramEnd"/>
      <w:r w:rsidRPr="00F87745">
        <w:rPr>
          <w:color w:val="auto"/>
          <w:sz w:val="24"/>
        </w:rPr>
        <w:t xml:space="preserve"> в п. 3.3. настоящего договора, по реквизитам </w:t>
      </w:r>
      <w:r w:rsidRPr="00F87745">
        <w:rPr>
          <w:rFonts w:eastAsia="Calibri"/>
          <w:color w:val="auto"/>
          <w:sz w:val="24"/>
          <w:lang w:eastAsia="en-US"/>
        </w:rPr>
        <w:t>Продавца</w:t>
      </w:r>
      <w:r w:rsidRPr="00F87745">
        <w:rPr>
          <w:color w:val="auto"/>
          <w:sz w:val="24"/>
        </w:rPr>
        <w:t xml:space="preserve">, указанным в настоящем договоре, в течение </w:t>
      </w:r>
      <w:r w:rsidR="00663C5F" w:rsidRPr="00F87745">
        <w:rPr>
          <w:color w:val="auto"/>
          <w:sz w:val="24"/>
        </w:rPr>
        <w:t>десяти</w:t>
      </w:r>
      <w:r w:rsidRPr="00F87745">
        <w:rPr>
          <w:color w:val="auto"/>
          <w:sz w:val="24"/>
        </w:rPr>
        <w:t xml:space="preserve"> дней со дня подписания настоящего договора.</w:t>
      </w:r>
    </w:p>
    <w:p w:rsidR="00D13EEE" w:rsidRPr="00F87745" w:rsidRDefault="00D13EEE" w:rsidP="008D3376">
      <w:pPr>
        <w:widowControl/>
        <w:ind w:firstLine="709"/>
        <w:jc w:val="both"/>
        <w:rPr>
          <w:color w:val="auto"/>
          <w:sz w:val="24"/>
          <w:szCs w:val="24"/>
        </w:rPr>
      </w:pPr>
      <w:r w:rsidRPr="00F87745">
        <w:rPr>
          <w:color w:val="auto"/>
          <w:sz w:val="24"/>
          <w:szCs w:val="24"/>
        </w:rPr>
        <w:t>3.</w:t>
      </w:r>
      <w:r w:rsidR="00941C44" w:rsidRPr="00F87745">
        <w:rPr>
          <w:color w:val="auto"/>
          <w:sz w:val="24"/>
          <w:szCs w:val="24"/>
        </w:rPr>
        <w:t>3</w:t>
      </w:r>
      <w:r w:rsidRPr="00F87745">
        <w:rPr>
          <w:color w:val="auto"/>
          <w:sz w:val="24"/>
          <w:szCs w:val="24"/>
        </w:rPr>
        <w:t>. Обязанность Покупателя по оплате продаваемого имуществ</w:t>
      </w:r>
      <w:r w:rsidR="008245E5" w:rsidRPr="00F87745">
        <w:rPr>
          <w:color w:val="auto"/>
          <w:sz w:val="24"/>
          <w:szCs w:val="24"/>
        </w:rPr>
        <w:t>а</w:t>
      </w:r>
      <w:r w:rsidRPr="00F87745">
        <w:rPr>
          <w:color w:val="auto"/>
          <w:sz w:val="24"/>
          <w:szCs w:val="24"/>
        </w:rPr>
        <w:t xml:space="preserve"> считается исполненной с момента поступления суммы, указанной в п. 3.3. настоящего договора, на счет </w:t>
      </w:r>
      <w:r w:rsidRPr="00F87745">
        <w:rPr>
          <w:rFonts w:eastAsia="Calibri"/>
          <w:color w:val="auto"/>
          <w:sz w:val="24"/>
          <w:szCs w:val="24"/>
          <w:lang w:eastAsia="en-US"/>
        </w:rPr>
        <w:t>Продавца</w:t>
      </w:r>
      <w:r w:rsidRPr="00F87745">
        <w:rPr>
          <w:color w:val="auto"/>
          <w:sz w:val="24"/>
          <w:szCs w:val="24"/>
        </w:rPr>
        <w:t xml:space="preserve"> в полном объеме.</w:t>
      </w:r>
    </w:p>
    <w:p w:rsidR="00D13EEE" w:rsidRPr="00F87745" w:rsidRDefault="00D13EEE" w:rsidP="005F75EE">
      <w:pPr>
        <w:ind w:left="-192" w:firstLine="900"/>
        <w:jc w:val="center"/>
        <w:rPr>
          <w:b/>
          <w:bCs/>
          <w:color w:val="auto"/>
          <w:sz w:val="24"/>
          <w:szCs w:val="24"/>
        </w:rPr>
      </w:pPr>
      <w:r w:rsidRPr="00F87745">
        <w:rPr>
          <w:b/>
          <w:bCs/>
          <w:color w:val="auto"/>
          <w:sz w:val="24"/>
          <w:szCs w:val="24"/>
        </w:rPr>
        <w:t>4. Передача имущества и переход права собственности.</w:t>
      </w:r>
    </w:p>
    <w:p w:rsidR="00A56EC4" w:rsidRPr="00F87745" w:rsidRDefault="00D13EEE">
      <w:pPr>
        <w:ind w:firstLine="709"/>
        <w:jc w:val="both"/>
        <w:rPr>
          <w:color w:val="auto"/>
          <w:sz w:val="24"/>
          <w:szCs w:val="24"/>
        </w:rPr>
      </w:pPr>
      <w:r w:rsidRPr="00F87745">
        <w:rPr>
          <w:color w:val="auto"/>
          <w:sz w:val="24"/>
          <w:szCs w:val="24"/>
        </w:rPr>
        <w:t xml:space="preserve">4.1. </w:t>
      </w:r>
      <w:r w:rsidR="005F75EE" w:rsidRPr="00F87745">
        <w:rPr>
          <w:color w:val="auto"/>
          <w:sz w:val="24"/>
          <w:szCs w:val="24"/>
        </w:rPr>
        <w:t xml:space="preserve">Право собственности на имущество переходит к Покупателю с момента подписания Сторонами акта приема-передачи. </w:t>
      </w:r>
    </w:p>
    <w:p w:rsidR="00D13EEE" w:rsidRPr="00F87745" w:rsidRDefault="00D13EEE">
      <w:pPr>
        <w:ind w:firstLine="709"/>
        <w:jc w:val="both"/>
        <w:rPr>
          <w:color w:val="auto"/>
          <w:sz w:val="24"/>
          <w:szCs w:val="24"/>
        </w:rPr>
      </w:pPr>
      <w:r w:rsidRPr="00F87745">
        <w:rPr>
          <w:color w:val="auto"/>
          <w:sz w:val="24"/>
          <w:szCs w:val="24"/>
        </w:rPr>
        <w:t xml:space="preserve">4.2. </w:t>
      </w:r>
      <w:r w:rsidR="00BF74CA" w:rsidRPr="00F87745">
        <w:rPr>
          <w:color w:val="auto"/>
          <w:sz w:val="24"/>
          <w:szCs w:val="24"/>
        </w:rPr>
        <w:t xml:space="preserve">Вместе с имуществом, указанным в п. 1.2. настоящего договора, </w:t>
      </w:r>
      <w:r w:rsidRPr="00F87745">
        <w:rPr>
          <w:color w:val="auto"/>
          <w:sz w:val="24"/>
          <w:szCs w:val="24"/>
        </w:rPr>
        <w:t>Продавец переда</w:t>
      </w:r>
      <w:r w:rsidR="003135C4" w:rsidRPr="00F87745">
        <w:rPr>
          <w:color w:val="auto"/>
          <w:sz w:val="24"/>
          <w:szCs w:val="24"/>
        </w:rPr>
        <w:t>ет</w:t>
      </w:r>
      <w:r w:rsidRPr="00F87745">
        <w:rPr>
          <w:color w:val="auto"/>
          <w:sz w:val="24"/>
          <w:szCs w:val="24"/>
        </w:rPr>
        <w:t xml:space="preserve"> покупателю </w:t>
      </w:r>
      <w:r w:rsidR="003135C4" w:rsidRPr="00F87745">
        <w:rPr>
          <w:color w:val="auto"/>
          <w:sz w:val="24"/>
          <w:szCs w:val="24"/>
        </w:rPr>
        <w:t xml:space="preserve">все </w:t>
      </w:r>
      <w:r w:rsidRPr="00F87745">
        <w:rPr>
          <w:color w:val="auto"/>
          <w:sz w:val="24"/>
          <w:szCs w:val="24"/>
        </w:rPr>
        <w:t>имеющиеся у него документы, относящиеся к имуществу.</w:t>
      </w:r>
    </w:p>
    <w:p w:rsidR="00D13EEE" w:rsidRPr="00F87745" w:rsidRDefault="00D13EEE">
      <w:pPr>
        <w:widowControl/>
        <w:ind w:firstLine="720"/>
        <w:jc w:val="both"/>
        <w:rPr>
          <w:color w:val="auto"/>
          <w:sz w:val="24"/>
          <w:szCs w:val="24"/>
        </w:rPr>
      </w:pPr>
    </w:p>
    <w:p w:rsidR="00D13EEE" w:rsidRPr="00F87745" w:rsidRDefault="00D13EEE" w:rsidP="005F75EE">
      <w:pPr>
        <w:widowControl/>
        <w:ind w:firstLine="709"/>
        <w:jc w:val="center"/>
        <w:rPr>
          <w:b/>
          <w:bCs/>
          <w:color w:val="auto"/>
          <w:sz w:val="24"/>
          <w:szCs w:val="24"/>
        </w:rPr>
      </w:pPr>
      <w:r w:rsidRPr="00F87745">
        <w:rPr>
          <w:b/>
          <w:bCs/>
          <w:color w:val="auto"/>
          <w:sz w:val="24"/>
          <w:szCs w:val="24"/>
        </w:rPr>
        <w:t>5. Ответственность сторон.</w:t>
      </w:r>
    </w:p>
    <w:p w:rsidR="00D13EEE" w:rsidRPr="00F87745" w:rsidRDefault="00D13EEE">
      <w:pPr>
        <w:widowControl/>
        <w:ind w:firstLine="709"/>
        <w:jc w:val="both"/>
        <w:rPr>
          <w:color w:val="auto"/>
          <w:sz w:val="24"/>
          <w:szCs w:val="24"/>
        </w:rPr>
      </w:pPr>
      <w:r w:rsidRPr="00F87745">
        <w:rPr>
          <w:color w:val="auto"/>
          <w:sz w:val="24"/>
          <w:szCs w:val="24"/>
        </w:rPr>
        <w:t>5.1. За просрочку платежа Покупатель уплачивает Продавцу пени из расчета 0,1% от неоплаченной суммы за каждый день просрочки.</w:t>
      </w:r>
    </w:p>
    <w:p w:rsidR="00D13EEE" w:rsidRPr="00F87745" w:rsidRDefault="00D13EEE">
      <w:pPr>
        <w:widowControl/>
        <w:ind w:firstLine="709"/>
        <w:jc w:val="both"/>
        <w:rPr>
          <w:color w:val="auto"/>
          <w:sz w:val="24"/>
          <w:szCs w:val="24"/>
        </w:rPr>
      </w:pPr>
      <w:r w:rsidRPr="00F87745">
        <w:rPr>
          <w:color w:val="auto"/>
          <w:sz w:val="24"/>
          <w:szCs w:val="24"/>
        </w:rPr>
        <w:t>5.2.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D13EEE" w:rsidRPr="00F87745" w:rsidRDefault="00D13EEE">
      <w:pPr>
        <w:widowControl/>
        <w:ind w:firstLine="709"/>
        <w:jc w:val="both"/>
        <w:rPr>
          <w:color w:val="auto"/>
          <w:sz w:val="24"/>
          <w:szCs w:val="24"/>
        </w:rPr>
      </w:pPr>
    </w:p>
    <w:p w:rsidR="00D13EEE" w:rsidRPr="00F87745" w:rsidRDefault="00D13EEE" w:rsidP="00BF74CA">
      <w:pPr>
        <w:widowControl/>
        <w:ind w:firstLine="709"/>
        <w:jc w:val="center"/>
        <w:rPr>
          <w:b/>
          <w:bCs/>
          <w:color w:val="auto"/>
          <w:sz w:val="24"/>
          <w:szCs w:val="24"/>
        </w:rPr>
      </w:pPr>
      <w:r w:rsidRPr="00F87745">
        <w:rPr>
          <w:b/>
          <w:bCs/>
          <w:color w:val="auto"/>
          <w:sz w:val="24"/>
          <w:szCs w:val="24"/>
        </w:rPr>
        <w:t>6. Расторжение договора.</w:t>
      </w:r>
    </w:p>
    <w:p w:rsidR="00D13EEE" w:rsidRPr="00F87745" w:rsidRDefault="00D13EEE">
      <w:pPr>
        <w:widowControl/>
        <w:ind w:firstLine="709"/>
        <w:jc w:val="both"/>
        <w:rPr>
          <w:bCs/>
          <w:color w:val="auto"/>
          <w:sz w:val="24"/>
          <w:szCs w:val="24"/>
        </w:rPr>
      </w:pPr>
      <w:r w:rsidRPr="00F87745">
        <w:rPr>
          <w:bCs/>
          <w:color w:val="auto"/>
          <w:sz w:val="24"/>
          <w:szCs w:val="24"/>
        </w:rPr>
        <w:t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 w:rsidRPr="00F87745">
        <w:rPr>
          <w:color w:val="auto"/>
          <w:sz w:val="24"/>
          <w:szCs w:val="24"/>
        </w:rPr>
        <w:t xml:space="preserve"> настоящего договора на счет </w:t>
      </w:r>
      <w:r w:rsidRPr="00F87745">
        <w:rPr>
          <w:rFonts w:eastAsia="Calibri"/>
          <w:color w:val="auto"/>
          <w:sz w:val="24"/>
          <w:szCs w:val="24"/>
          <w:lang w:eastAsia="en-US"/>
        </w:rPr>
        <w:t>Продавца</w:t>
      </w:r>
      <w:r w:rsidRPr="00F87745">
        <w:rPr>
          <w:color w:val="auto"/>
          <w:sz w:val="24"/>
          <w:szCs w:val="24"/>
        </w:rPr>
        <w:t xml:space="preserve"> ст</w:t>
      </w:r>
      <w:r w:rsidRPr="00F87745">
        <w:rPr>
          <w:bCs/>
          <w:color w:val="auto"/>
          <w:sz w:val="24"/>
          <w:szCs w:val="24"/>
        </w:rPr>
        <w:t xml:space="preserve">оимость имущества в сумме, указанной в п.3.3. настоящего договора. </w:t>
      </w:r>
    </w:p>
    <w:p w:rsidR="00D13EEE" w:rsidRPr="00F87745" w:rsidRDefault="00D13EEE">
      <w:pPr>
        <w:widowControl/>
        <w:ind w:firstLine="709"/>
        <w:jc w:val="both"/>
        <w:rPr>
          <w:bCs/>
          <w:color w:val="auto"/>
          <w:sz w:val="24"/>
          <w:szCs w:val="24"/>
        </w:rPr>
      </w:pPr>
      <w:r w:rsidRPr="00F87745">
        <w:rPr>
          <w:bCs/>
          <w:color w:val="auto"/>
          <w:sz w:val="24"/>
          <w:szCs w:val="24"/>
        </w:rPr>
        <w:t xml:space="preserve"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</w:t>
      </w:r>
      <w:proofErr w:type="gramStart"/>
      <w:r w:rsidRPr="00F87745">
        <w:rPr>
          <w:bCs/>
          <w:color w:val="auto"/>
          <w:sz w:val="24"/>
          <w:szCs w:val="24"/>
        </w:rPr>
        <w:t>с даты направления</w:t>
      </w:r>
      <w:proofErr w:type="gramEnd"/>
      <w:r w:rsidRPr="00F87745">
        <w:rPr>
          <w:bCs/>
          <w:color w:val="auto"/>
          <w:sz w:val="24"/>
          <w:szCs w:val="24"/>
        </w:rPr>
        <w:t xml:space="preserve"> соответствующего уведомления почтой по адресу Покупателя, указанному в настоящем договоре.</w:t>
      </w:r>
    </w:p>
    <w:p w:rsidR="00D13EEE" w:rsidRPr="00F87745" w:rsidRDefault="00D13EEE">
      <w:pPr>
        <w:widowControl/>
        <w:ind w:firstLine="709"/>
        <w:jc w:val="both"/>
        <w:rPr>
          <w:color w:val="auto"/>
          <w:sz w:val="24"/>
          <w:szCs w:val="24"/>
        </w:rPr>
      </w:pPr>
      <w:r w:rsidRPr="00F87745">
        <w:rPr>
          <w:bCs/>
          <w:color w:val="auto"/>
          <w:sz w:val="24"/>
          <w:szCs w:val="24"/>
        </w:rPr>
        <w:t xml:space="preserve">6.3. </w:t>
      </w:r>
      <w:proofErr w:type="gramStart"/>
      <w:r w:rsidRPr="00F87745">
        <w:rPr>
          <w:bCs/>
          <w:color w:val="auto"/>
          <w:sz w:val="24"/>
          <w:szCs w:val="24"/>
        </w:rPr>
        <w:t>В случае расторжения настоящего договора в порядке, предусмотренном п.6.1., 6.2. настоящего договора, стороны обязаны вернуть друг другу полученное по настоящему договору в течени</w:t>
      </w:r>
      <w:r w:rsidR="00B032F8" w:rsidRPr="00F87745">
        <w:rPr>
          <w:bCs/>
          <w:color w:val="auto"/>
          <w:sz w:val="24"/>
          <w:szCs w:val="24"/>
        </w:rPr>
        <w:t>е</w:t>
      </w:r>
      <w:r w:rsidRPr="00F87745">
        <w:rPr>
          <w:bCs/>
          <w:color w:val="auto"/>
          <w:sz w:val="24"/>
          <w:szCs w:val="24"/>
        </w:rPr>
        <w:t xml:space="preserve"> 5-и </w:t>
      </w:r>
      <w:r w:rsidR="00A56EC4" w:rsidRPr="00F87745">
        <w:rPr>
          <w:bCs/>
          <w:color w:val="auto"/>
          <w:sz w:val="24"/>
          <w:szCs w:val="24"/>
        </w:rPr>
        <w:t xml:space="preserve">рабочих </w:t>
      </w:r>
      <w:r w:rsidRPr="00F87745">
        <w:rPr>
          <w:bCs/>
          <w:color w:val="auto"/>
          <w:sz w:val="24"/>
          <w:szCs w:val="24"/>
        </w:rPr>
        <w:t>дней с даты расторжения договора, при этом задаток, перечисленный Покупателем Продавцу при подаче заявки на участие в торгах по продаже имущества</w:t>
      </w:r>
      <w:r w:rsidRPr="00F87745">
        <w:rPr>
          <w:color w:val="auto"/>
          <w:sz w:val="24"/>
          <w:szCs w:val="24"/>
        </w:rPr>
        <w:t>, Покупателю не возвращается, и он утрачивает задаток полностью.</w:t>
      </w:r>
      <w:proofErr w:type="gramEnd"/>
    </w:p>
    <w:p w:rsidR="00D13EEE" w:rsidRPr="00F87745" w:rsidRDefault="00D13EEE">
      <w:pPr>
        <w:widowControl/>
        <w:ind w:firstLine="709"/>
        <w:jc w:val="both"/>
        <w:rPr>
          <w:color w:val="auto"/>
          <w:sz w:val="24"/>
          <w:szCs w:val="24"/>
        </w:rPr>
      </w:pPr>
    </w:p>
    <w:p w:rsidR="00D13EEE" w:rsidRPr="00F87745" w:rsidRDefault="00D13EEE" w:rsidP="00BF74CA">
      <w:pPr>
        <w:widowControl/>
        <w:ind w:firstLine="709"/>
        <w:jc w:val="center"/>
        <w:rPr>
          <w:b/>
          <w:bCs/>
          <w:color w:val="auto"/>
          <w:sz w:val="24"/>
          <w:szCs w:val="24"/>
        </w:rPr>
      </w:pPr>
      <w:r w:rsidRPr="00F87745">
        <w:rPr>
          <w:b/>
          <w:bCs/>
          <w:color w:val="auto"/>
          <w:sz w:val="24"/>
          <w:szCs w:val="24"/>
        </w:rPr>
        <w:t>7. Заключительные положения.</w:t>
      </w:r>
    </w:p>
    <w:p w:rsidR="00D13EEE" w:rsidRPr="00F87745" w:rsidRDefault="00D13EEE">
      <w:pPr>
        <w:widowControl/>
        <w:ind w:firstLine="709"/>
        <w:jc w:val="both"/>
        <w:rPr>
          <w:color w:val="auto"/>
          <w:sz w:val="24"/>
          <w:szCs w:val="24"/>
        </w:rPr>
      </w:pPr>
      <w:r w:rsidRPr="00F87745">
        <w:rPr>
          <w:color w:val="auto"/>
          <w:sz w:val="24"/>
          <w:szCs w:val="24"/>
        </w:rPr>
        <w:t xml:space="preserve">7.1. Настоящий </w:t>
      </w:r>
      <w:proofErr w:type="gramStart"/>
      <w:r w:rsidRPr="00F87745">
        <w:rPr>
          <w:color w:val="auto"/>
          <w:sz w:val="24"/>
          <w:szCs w:val="24"/>
        </w:rPr>
        <w:t>договор</w:t>
      </w:r>
      <w:proofErr w:type="gramEnd"/>
      <w:r w:rsidRPr="00F87745">
        <w:rPr>
          <w:color w:val="auto"/>
          <w:sz w:val="24"/>
          <w:szCs w:val="24"/>
        </w:rPr>
        <w:t xml:space="preserve"> может быть расторгнут так же по взаимному соглашению сторон.</w:t>
      </w:r>
    </w:p>
    <w:p w:rsidR="00D13EEE" w:rsidRPr="00F87745" w:rsidRDefault="00D13EEE">
      <w:pPr>
        <w:widowControl/>
        <w:ind w:firstLine="709"/>
        <w:jc w:val="both"/>
        <w:rPr>
          <w:color w:val="auto"/>
          <w:sz w:val="24"/>
          <w:szCs w:val="24"/>
        </w:rPr>
      </w:pPr>
      <w:r w:rsidRPr="00F87745">
        <w:rPr>
          <w:color w:val="auto"/>
          <w:sz w:val="24"/>
          <w:szCs w:val="24"/>
        </w:rPr>
        <w:t>7.2. Настоящий договор вступает в силу с момента его подписания.</w:t>
      </w:r>
    </w:p>
    <w:p w:rsidR="00D13EEE" w:rsidRPr="00F87745" w:rsidRDefault="00D13EEE">
      <w:pPr>
        <w:widowControl/>
        <w:ind w:firstLine="709"/>
        <w:jc w:val="both"/>
        <w:rPr>
          <w:color w:val="auto"/>
          <w:sz w:val="24"/>
          <w:szCs w:val="24"/>
        </w:rPr>
      </w:pPr>
      <w:r w:rsidRPr="00F87745">
        <w:rPr>
          <w:color w:val="auto"/>
          <w:sz w:val="24"/>
          <w:szCs w:val="24"/>
        </w:rPr>
        <w:t>7.3. Любые изменения и дополнения к настоящему договору действительны ли</w:t>
      </w:r>
      <w:r w:rsidR="003135C4" w:rsidRPr="00F87745">
        <w:rPr>
          <w:color w:val="auto"/>
          <w:sz w:val="24"/>
          <w:szCs w:val="24"/>
        </w:rPr>
        <w:t>шь при условии, что они соверше</w:t>
      </w:r>
      <w:r w:rsidRPr="00F87745">
        <w:rPr>
          <w:color w:val="auto"/>
          <w:sz w:val="24"/>
          <w:szCs w:val="24"/>
        </w:rPr>
        <w:t>ны в письменной форме и подписаны надлежаще уполномоченными на то представителями Сторон.</w:t>
      </w:r>
    </w:p>
    <w:p w:rsidR="00D13EEE" w:rsidRPr="00F87745" w:rsidRDefault="00D13EEE">
      <w:pPr>
        <w:widowControl/>
        <w:ind w:firstLine="709"/>
        <w:jc w:val="both"/>
        <w:rPr>
          <w:color w:val="auto"/>
          <w:sz w:val="24"/>
          <w:szCs w:val="24"/>
        </w:rPr>
      </w:pPr>
      <w:r w:rsidRPr="00F87745">
        <w:rPr>
          <w:color w:val="auto"/>
          <w:sz w:val="24"/>
          <w:szCs w:val="24"/>
        </w:rPr>
        <w:t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D13EEE" w:rsidRPr="006476FC" w:rsidRDefault="00D13EEE">
      <w:pPr>
        <w:widowControl/>
        <w:ind w:firstLine="709"/>
        <w:jc w:val="both"/>
        <w:rPr>
          <w:color w:val="auto"/>
          <w:sz w:val="24"/>
          <w:szCs w:val="24"/>
        </w:rPr>
      </w:pPr>
      <w:r w:rsidRPr="00F87745">
        <w:rPr>
          <w:color w:val="auto"/>
          <w:sz w:val="24"/>
          <w:szCs w:val="24"/>
        </w:rPr>
        <w:t>7.5. Споры и разногласия</w:t>
      </w:r>
      <w:r w:rsidRPr="006476FC">
        <w:rPr>
          <w:color w:val="auto"/>
          <w:sz w:val="24"/>
          <w:szCs w:val="24"/>
        </w:rPr>
        <w:t xml:space="preserve">, возникшие из настоящего Договора или в связи с ним, будут решаться Сторонами путем переговоров. В случае не достижения согласия спор передается на рассмотрение в Арбитражный суд </w:t>
      </w:r>
      <w:r w:rsidR="00134AEF" w:rsidRPr="006476FC">
        <w:rPr>
          <w:color w:val="auto"/>
          <w:sz w:val="24"/>
          <w:szCs w:val="24"/>
        </w:rPr>
        <w:t>Московской</w:t>
      </w:r>
      <w:r w:rsidRPr="006476FC">
        <w:rPr>
          <w:color w:val="auto"/>
          <w:sz w:val="24"/>
          <w:szCs w:val="24"/>
        </w:rPr>
        <w:t xml:space="preserve"> области.</w:t>
      </w:r>
    </w:p>
    <w:p w:rsidR="00134AEF" w:rsidRPr="006476FC" w:rsidRDefault="00134AEF">
      <w:pPr>
        <w:widowControl/>
        <w:ind w:firstLine="709"/>
        <w:jc w:val="both"/>
        <w:rPr>
          <w:color w:val="auto"/>
          <w:sz w:val="24"/>
          <w:szCs w:val="24"/>
        </w:rPr>
      </w:pPr>
    </w:p>
    <w:p w:rsidR="00D13EEE" w:rsidRPr="006476FC" w:rsidRDefault="00D13EEE">
      <w:pPr>
        <w:widowControl/>
        <w:ind w:firstLine="709"/>
        <w:jc w:val="both"/>
        <w:rPr>
          <w:color w:val="auto"/>
          <w:sz w:val="24"/>
          <w:szCs w:val="24"/>
        </w:rPr>
      </w:pPr>
      <w:r w:rsidRPr="006476FC">
        <w:rPr>
          <w:color w:val="auto"/>
          <w:sz w:val="24"/>
          <w:szCs w:val="24"/>
        </w:rPr>
        <w:t xml:space="preserve">Приложение 1 – ПРОТОКОЛ № </w:t>
      </w:r>
      <w:r w:rsidR="00134AEF" w:rsidRPr="006476FC">
        <w:rPr>
          <w:color w:val="auto"/>
          <w:sz w:val="24"/>
          <w:szCs w:val="24"/>
        </w:rPr>
        <w:t>___</w:t>
      </w:r>
      <w:r w:rsidRPr="006476FC">
        <w:rPr>
          <w:color w:val="auto"/>
          <w:sz w:val="24"/>
          <w:szCs w:val="24"/>
        </w:rPr>
        <w:t xml:space="preserve"> о результатах проведения торгов по продаже имущества </w:t>
      </w:r>
      <w:r w:rsidR="006476FC" w:rsidRPr="006476FC">
        <w:rPr>
          <w:color w:val="auto"/>
          <w:sz w:val="24"/>
          <w:szCs w:val="24"/>
        </w:rPr>
        <w:t>Минеева С.В.</w:t>
      </w:r>
      <w:r w:rsidR="00134AEF" w:rsidRPr="006476FC">
        <w:rPr>
          <w:color w:val="auto"/>
          <w:sz w:val="24"/>
          <w:szCs w:val="24"/>
        </w:rPr>
        <w:t xml:space="preserve"> </w:t>
      </w:r>
      <w:r w:rsidRPr="006476FC">
        <w:rPr>
          <w:color w:val="auto"/>
          <w:sz w:val="24"/>
          <w:szCs w:val="24"/>
        </w:rPr>
        <w:t>от «</w:t>
      </w:r>
      <w:r w:rsidR="00134AEF" w:rsidRPr="006476FC">
        <w:rPr>
          <w:color w:val="auto"/>
          <w:sz w:val="24"/>
          <w:szCs w:val="24"/>
        </w:rPr>
        <w:t>__</w:t>
      </w:r>
      <w:r w:rsidRPr="006476FC">
        <w:rPr>
          <w:color w:val="auto"/>
          <w:sz w:val="24"/>
          <w:szCs w:val="24"/>
        </w:rPr>
        <w:t xml:space="preserve">» </w:t>
      </w:r>
      <w:r w:rsidR="00134AEF" w:rsidRPr="006476FC">
        <w:rPr>
          <w:color w:val="auto"/>
          <w:sz w:val="24"/>
          <w:szCs w:val="24"/>
        </w:rPr>
        <w:t>________</w:t>
      </w:r>
      <w:r w:rsidRPr="006476FC">
        <w:rPr>
          <w:color w:val="auto"/>
          <w:sz w:val="24"/>
          <w:szCs w:val="24"/>
        </w:rPr>
        <w:t xml:space="preserve"> 20</w:t>
      </w:r>
      <w:r w:rsidR="00941C44" w:rsidRPr="006476FC">
        <w:rPr>
          <w:color w:val="auto"/>
          <w:sz w:val="24"/>
          <w:szCs w:val="24"/>
        </w:rPr>
        <w:t>2</w:t>
      </w:r>
      <w:r w:rsidR="00134AEF" w:rsidRPr="006476FC">
        <w:rPr>
          <w:color w:val="auto"/>
          <w:sz w:val="24"/>
          <w:szCs w:val="24"/>
        </w:rPr>
        <w:t>3</w:t>
      </w:r>
      <w:r w:rsidRPr="006476FC">
        <w:rPr>
          <w:color w:val="auto"/>
          <w:sz w:val="24"/>
          <w:szCs w:val="24"/>
        </w:rPr>
        <w:t>г</w:t>
      </w:r>
      <w:r w:rsidR="002847AE" w:rsidRPr="006476FC">
        <w:rPr>
          <w:color w:val="auto"/>
          <w:sz w:val="24"/>
          <w:szCs w:val="24"/>
        </w:rPr>
        <w:t>.</w:t>
      </w:r>
    </w:p>
    <w:p w:rsidR="00D13EEE" w:rsidRPr="006476FC" w:rsidRDefault="00D13EEE">
      <w:pPr>
        <w:ind w:left="-900"/>
        <w:jc w:val="both"/>
        <w:rPr>
          <w:color w:val="auto"/>
          <w:sz w:val="24"/>
          <w:szCs w:val="24"/>
        </w:rPr>
      </w:pPr>
    </w:p>
    <w:p w:rsidR="003135C4" w:rsidRPr="00F87745" w:rsidRDefault="00D13EEE" w:rsidP="008D3376">
      <w:pPr>
        <w:widowControl/>
        <w:jc w:val="center"/>
        <w:rPr>
          <w:color w:val="auto"/>
          <w:sz w:val="24"/>
          <w:szCs w:val="24"/>
        </w:rPr>
      </w:pPr>
      <w:r w:rsidRPr="00F87745">
        <w:rPr>
          <w:color w:val="auto"/>
          <w:sz w:val="24"/>
          <w:szCs w:val="24"/>
        </w:rPr>
        <w:t>АДРЕСА И БАНКОВСКИЕ РЕКВИЗИТЫ СТОРОН.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2"/>
        <w:gridCol w:w="5813"/>
      </w:tblGrid>
      <w:tr w:rsidR="00D13EEE" w:rsidRPr="00F87745" w:rsidTr="00AC106B">
        <w:tc>
          <w:tcPr>
            <w:tcW w:w="4822" w:type="dxa"/>
            <w:shd w:val="clear" w:color="auto" w:fill="auto"/>
          </w:tcPr>
          <w:p w:rsidR="006476FC" w:rsidRPr="00CA57B7" w:rsidRDefault="006476FC" w:rsidP="006476FC">
            <w:pPr>
              <w:shd w:val="clear" w:color="auto" w:fill="FFFFFF"/>
              <w:snapToGrid w:val="0"/>
              <w:ind w:left="3" w:right="-7"/>
              <w:jc w:val="both"/>
              <w:rPr>
                <w:b/>
                <w:bCs/>
                <w:spacing w:val="-2"/>
                <w:sz w:val="24"/>
              </w:rPr>
            </w:pPr>
            <w:r w:rsidRPr="00CA57B7">
              <w:rPr>
                <w:b/>
                <w:bCs/>
                <w:spacing w:val="-2"/>
                <w:sz w:val="24"/>
              </w:rPr>
              <w:t>Продавец</w:t>
            </w:r>
          </w:p>
          <w:p w:rsidR="006476FC" w:rsidRPr="00981D9D" w:rsidRDefault="006476FC" w:rsidP="006476FC">
            <w:pPr>
              <w:shd w:val="clear" w:color="auto" w:fill="FFFFFF"/>
              <w:ind w:right="50"/>
              <w:jc w:val="both"/>
              <w:rPr>
                <w:color w:val="000000"/>
                <w:sz w:val="24"/>
              </w:rPr>
            </w:pPr>
            <w:r w:rsidRPr="00981D9D">
              <w:rPr>
                <w:color w:val="000000"/>
                <w:sz w:val="24"/>
              </w:rPr>
              <w:t>Финансовый управляющий имуществом</w:t>
            </w:r>
          </w:p>
          <w:p w:rsidR="006476FC" w:rsidRPr="00981D9D" w:rsidRDefault="006476FC" w:rsidP="006476FC">
            <w:pPr>
              <w:shd w:val="clear" w:color="auto" w:fill="FFFFFF"/>
              <w:ind w:right="5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Минеева Сергея Викторовича </w:t>
            </w:r>
            <w:r w:rsidRPr="00981D9D">
              <w:rPr>
                <w:color w:val="000000"/>
                <w:sz w:val="24"/>
              </w:rPr>
              <w:t>Попова Арина Андреевна</w:t>
            </w:r>
          </w:p>
          <w:p w:rsidR="006476FC" w:rsidRPr="00981D9D" w:rsidRDefault="006476FC" w:rsidP="006476FC">
            <w:pPr>
              <w:shd w:val="clear" w:color="auto" w:fill="FFFFFF"/>
              <w:ind w:right="50"/>
              <w:jc w:val="both"/>
              <w:rPr>
                <w:color w:val="000000"/>
                <w:sz w:val="24"/>
              </w:rPr>
            </w:pPr>
          </w:p>
          <w:p w:rsidR="006476FC" w:rsidRDefault="006476FC" w:rsidP="006476FC">
            <w:pPr>
              <w:shd w:val="clear" w:color="auto" w:fill="FFFFFF"/>
              <w:ind w:right="50"/>
              <w:jc w:val="both"/>
              <w:rPr>
                <w:color w:val="000000"/>
                <w:sz w:val="24"/>
              </w:rPr>
            </w:pPr>
            <w:r w:rsidRPr="00981D9D">
              <w:rPr>
                <w:color w:val="000000"/>
                <w:sz w:val="24"/>
              </w:rPr>
              <w:t xml:space="preserve">Банк получателя: </w:t>
            </w:r>
            <w:r>
              <w:rPr>
                <w:color w:val="000000"/>
                <w:sz w:val="24"/>
              </w:rPr>
              <w:t>Вологодское отделение</w:t>
            </w:r>
            <w:r w:rsidRPr="00981D9D">
              <w:rPr>
                <w:color w:val="000000"/>
                <w:sz w:val="24"/>
              </w:rPr>
              <w:t xml:space="preserve"> №8638</w:t>
            </w:r>
            <w:r>
              <w:rPr>
                <w:color w:val="000000"/>
                <w:sz w:val="24"/>
              </w:rPr>
              <w:t xml:space="preserve"> </w:t>
            </w:r>
            <w:r w:rsidRPr="00981D9D">
              <w:rPr>
                <w:color w:val="000000"/>
                <w:sz w:val="24"/>
              </w:rPr>
              <w:t xml:space="preserve">ПАО Сбербанк </w:t>
            </w:r>
          </w:p>
          <w:p w:rsidR="006476FC" w:rsidRDefault="006476FC" w:rsidP="006476FC">
            <w:pPr>
              <w:shd w:val="clear" w:color="auto" w:fill="FFFFFF"/>
              <w:ind w:right="50"/>
              <w:jc w:val="both"/>
              <w:rPr>
                <w:color w:val="000000"/>
                <w:sz w:val="24"/>
              </w:rPr>
            </w:pPr>
            <w:proofErr w:type="gramStart"/>
            <w:r w:rsidRPr="00981D9D">
              <w:rPr>
                <w:color w:val="000000"/>
                <w:sz w:val="24"/>
              </w:rPr>
              <w:t>к</w:t>
            </w:r>
            <w:proofErr w:type="gramEnd"/>
            <w:r w:rsidRPr="00981D9D">
              <w:rPr>
                <w:color w:val="000000"/>
                <w:sz w:val="24"/>
              </w:rPr>
              <w:t>/с банка 3010181090000000</w:t>
            </w:r>
            <w:r>
              <w:rPr>
                <w:color w:val="000000"/>
                <w:sz w:val="24"/>
              </w:rPr>
              <w:t>0</w:t>
            </w:r>
            <w:r w:rsidRPr="00981D9D">
              <w:rPr>
                <w:color w:val="000000"/>
                <w:sz w:val="24"/>
              </w:rPr>
              <w:t xml:space="preserve">644 </w:t>
            </w:r>
          </w:p>
          <w:p w:rsidR="006476FC" w:rsidRDefault="006476FC" w:rsidP="006476FC">
            <w:pPr>
              <w:shd w:val="clear" w:color="auto" w:fill="FFFFFF"/>
              <w:ind w:right="50"/>
              <w:jc w:val="both"/>
              <w:rPr>
                <w:color w:val="000000"/>
                <w:sz w:val="24"/>
              </w:rPr>
            </w:pPr>
            <w:r w:rsidRPr="00981D9D">
              <w:rPr>
                <w:color w:val="000000"/>
                <w:sz w:val="24"/>
              </w:rPr>
              <w:t xml:space="preserve">БИК банка 041909644 </w:t>
            </w:r>
          </w:p>
          <w:p w:rsidR="006476FC" w:rsidRPr="00981D9D" w:rsidRDefault="006476FC" w:rsidP="006476FC">
            <w:pPr>
              <w:shd w:val="clear" w:color="auto" w:fill="FFFFFF"/>
              <w:ind w:right="50"/>
              <w:jc w:val="both"/>
              <w:rPr>
                <w:color w:val="000000"/>
                <w:sz w:val="24"/>
              </w:rPr>
            </w:pPr>
            <w:r w:rsidRPr="00981D9D">
              <w:rPr>
                <w:color w:val="000000"/>
                <w:sz w:val="24"/>
              </w:rPr>
              <w:t>счет получателя 408178</w:t>
            </w:r>
            <w:r>
              <w:rPr>
                <w:color w:val="000000"/>
                <w:sz w:val="24"/>
              </w:rPr>
              <w:t>10312001437624</w:t>
            </w:r>
            <w:r w:rsidRPr="00981D9D">
              <w:rPr>
                <w:color w:val="000000"/>
                <w:sz w:val="24"/>
              </w:rPr>
              <w:t xml:space="preserve">, </w:t>
            </w:r>
          </w:p>
          <w:p w:rsidR="006476FC" w:rsidRPr="00981D9D" w:rsidRDefault="006476FC" w:rsidP="006476FC">
            <w:pPr>
              <w:shd w:val="clear" w:color="auto" w:fill="FFFFFF"/>
              <w:ind w:right="50"/>
              <w:jc w:val="both"/>
              <w:rPr>
                <w:color w:val="000000"/>
                <w:sz w:val="24"/>
              </w:rPr>
            </w:pPr>
            <w:r w:rsidRPr="00981D9D">
              <w:rPr>
                <w:color w:val="000000"/>
                <w:sz w:val="24"/>
              </w:rPr>
              <w:t xml:space="preserve">получатель: </w:t>
            </w:r>
            <w:r>
              <w:rPr>
                <w:color w:val="000000"/>
                <w:sz w:val="24"/>
              </w:rPr>
              <w:t>Минеев Сергей Викторович</w:t>
            </w:r>
          </w:p>
          <w:p w:rsidR="006476FC" w:rsidRPr="00650DEF" w:rsidRDefault="006476FC" w:rsidP="006476FC">
            <w:pPr>
              <w:shd w:val="clear" w:color="auto" w:fill="FFFFFF"/>
              <w:ind w:right="50"/>
              <w:jc w:val="both"/>
              <w:rPr>
                <w:color w:val="000000"/>
                <w:sz w:val="24"/>
              </w:rPr>
            </w:pPr>
          </w:p>
          <w:p w:rsidR="00D13EEE" w:rsidRPr="00F87745" w:rsidRDefault="006476FC" w:rsidP="006476FC">
            <w:pPr>
              <w:shd w:val="clear" w:color="auto" w:fill="FFFFFF"/>
              <w:ind w:right="50"/>
              <w:jc w:val="both"/>
              <w:rPr>
                <w:color w:val="auto"/>
                <w:sz w:val="24"/>
                <w:szCs w:val="24"/>
              </w:rPr>
            </w:pPr>
            <w:r w:rsidRPr="00650DEF">
              <w:rPr>
                <w:color w:val="000000"/>
                <w:sz w:val="24"/>
              </w:rPr>
              <w:t xml:space="preserve">_____________________ Попова А.А.  </w:t>
            </w:r>
          </w:p>
        </w:tc>
        <w:tc>
          <w:tcPr>
            <w:tcW w:w="5813" w:type="dxa"/>
            <w:shd w:val="clear" w:color="auto" w:fill="auto"/>
          </w:tcPr>
          <w:p w:rsidR="00D13EEE" w:rsidRDefault="00D13EEE">
            <w:pPr>
              <w:pStyle w:val="af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F87745">
              <w:rPr>
                <w:b/>
                <w:bCs/>
                <w:color w:val="auto"/>
                <w:sz w:val="24"/>
                <w:szCs w:val="24"/>
              </w:rPr>
              <w:t>Покупатель</w:t>
            </w:r>
          </w:p>
          <w:p w:rsidR="00AC106B" w:rsidRPr="00F87745" w:rsidRDefault="00AC106B" w:rsidP="00134AEF">
            <w:pPr>
              <w:pStyle w:val="af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</w:tbl>
    <w:p w:rsidR="00D13EEE" w:rsidRPr="00F87745" w:rsidRDefault="00D13EEE" w:rsidP="008D3376">
      <w:pPr>
        <w:pStyle w:val="1"/>
        <w:jc w:val="left"/>
        <w:rPr>
          <w:color w:val="auto"/>
          <w:sz w:val="24"/>
        </w:rPr>
      </w:pPr>
    </w:p>
    <w:sectPr w:rsidR="00D13EEE" w:rsidRPr="00F87745" w:rsidSect="008245E5">
      <w:footerReference w:type="default" r:id="rId7"/>
      <w:pgSz w:w="11906" w:h="16838"/>
      <w:pgMar w:top="709" w:right="424" w:bottom="851" w:left="851" w:header="720" w:footer="364" w:gutter="0"/>
      <w:cols w:space="72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5E8" w:rsidRDefault="00FE45E8">
      <w:r>
        <w:separator/>
      </w:r>
    </w:p>
  </w:endnote>
  <w:endnote w:type="continuationSeparator" w:id="0">
    <w:p w:rsidR="00FE45E8" w:rsidRDefault="00FE4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Calibri"/>
    <w:charset w:val="CC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44" w:rsidRDefault="00533B30">
    <w:pPr>
      <w:pStyle w:val="ab"/>
      <w:jc w:val="center"/>
    </w:pPr>
    <w:fldSimple w:instr=" PAGE   \* MERGEFORMAT ">
      <w:r w:rsidR="006476FC">
        <w:rPr>
          <w:noProof/>
        </w:rPr>
        <w:t>1</w:t>
      </w:r>
    </w:fldSimple>
  </w:p>
  <w:p w:rsidR="00941C44" w:rsidRDefault="00941C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5E8" w:rsidRDefault="00FE45E8">
      <w:r>
        <w:separator/>
      </w:r>
    </w:p>
  </w:footnote>
  <w:footnote w:type="continuationSeparator" w:id="0">
    <w:p w:rsidR="00FE45E8" w:rsidRDefault="00FE4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75A5345"/>
    <w:multiLevelType w:val="hybridMultilevel"/>
    <w:tmpl w:val="36EEC3EA"/>
    <w:lvl w:ilvl="0" w:tplc="D8BC206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8160FDD"/>
    <w:multiLevelType w:val="hybridMultilevel"/>
    <w:tmpl w:val="016A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553389"/>
    <w:multiLevelType w:val="hybridMultilevel"/>
    <w:tmpl w:val="0804C470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D4665"/>
    <w:rsid w:val="0006759A"/>
    <w:rsid w:val="00077E0C"/>
    <w:rsid w:val="0008459D"/>
    <w:rsid w:val="000B4CE3"/>
    <w:rsid w:val="000C4977"/>
    <w:rsid w:val="000D1E04"/>
    <w:rsid w:val="000D2431"/>
    <w:rsid w:val="000D3EC1"/>
    <w:rsid w:val="000F398C"/>
    <w:rsid w:val="00134AEF"/>
    <w:rsid w:val="00137FA5"/>
    <w:rsid w:val="001B1F32"/>
    <w:rsid w:val="002126EF"/>
    <w:rsid w:val="0024412E"/>
    <w:rsid w:val="002822F9"/>
    <w:rsid w:val="002847AE"/>
    <w:rsid w:val="002908A0"/>
    <w:rsid w:val="002E70B6"/>
    <w:rsid w:val="003135C4"/>
    <w:rsid w:val="0031685E"/>
    <w:rsid w:val="00320128"/>
    <w:rsid w:val="0032445B"/>
    <w:rsid w:val="003C44EA"/>
    <w:rsid w:val="003D67ED"/>
    <w:rsid w:val="004068F9"/>
    <w:rsid w:val="004A1902"/>
    <w:rsid w:val="004F3A36"/>
    <w:rsid w:val="004F53ED"/>
    <w:rsid w:val="00533B30"/>
    <w:rsid w:val="005B0C80"/>
    <w:rsid w:val="005C2202"/>
    <w:rsid w:val="005C4D4E"/>
    <w:rsid w:val="005C57BF"/>
    <w:rsid w:val="005E7432"/>
    <w:rsid w:val="005F75EE"/>
    <w:rsid w:val="006243FA"/>
    <w:rsid w:val="006401A8"/>
    <w:rsid w:val="006476FC"/>
    <w:rsid w:val="00663C5F"/>
    <w:rsid w:val="006868C9"/>
    <w:rsid w:val="006D26BE"/>
    <w:rsid w:val="006D3E65"/>
    <w:rsid w:val="0073724B"/>
    <w:rsid w:val="00763EBF"/>
    <w:rsid w:val="008245E5"/>
    <w:rsid w:val="00836145"/>
    <w:rsid w:val="008379D0"/>
    <w:rsid w:val="00844FC4"/>
    <w:rsid w:val="00870556"/>
    <w:rsid w:val="00877F28"/>
    <w:rsid w:val="008926B8"/>
    <w:rsid w:val="008D3376"/>
    <w:rsid w:val="008D4665"/>
    <w:rsid w:val="008D63DE"/>
    <w:rsid w:val="008F25DB"/>
    <w:rsid w:val="00915658"/>
    <w:rsid w:val="00941C44"/>
    <w:rsid w:val="00966BB1"/>
    <w:rsid w:val="00967B72"/>
    <w:rsid w:val="00982219"/>
    <w:rsid w:val="009E3CB9"/>
    <w:rsid w:val="00A40DA7"/>
    <w:rsid w:val="00A56EC4"/>
    <w:rsid w:val="00A77D5F"/>
    <w:rsid w:val="00AB021C"/>
    <w:rsid w:val="00AC106B"/>
    <w:rsid w:val="00AD031B"/>
    <w:rsid w:val="00AD20BF"/>
    <w:rsid w:val="00AE47FD"/>
    <w:rsid w:val="00B032F8"/>
    <w:rsid w:val="00B15F52"/>
    <w:rsid w:val="00B52362"/>
    <w:rsid w:val="00B77C28"/>
    <w:rsid w:val="00BF10C9"/>
    <w:rsid w:val="00BF74CA"/>
    <w:rsid w:val="00C01B7C"/>
    <w:rsid w:val="00C12C86"/>
    <w:rsid w:val="00D13EEE"/>
    <w:rsid w:val="00D43FE8"/>
    <w:rsid w:val="00D63B03"/>
    <w:rsid w:val="00D707E5"/>
    <w:rsid w:val="00E24CAA"/>
    <w:rsid w:val="00E41C98"/>
    <w:rsid w:val="00E80CFA"/>
    <w:rsid w:val="00EA1DDF"/>
    <w:rsid w:val="00ED2A4D"/>
    <w:rsid w:val="00EF3851"/>
    <w:rsid w:val="00F43C39"/>
    <w:rsid w:val="00F61E64"/>
    <w:rsid w:val="00F87745"/>
    <w:rsid w:val="00FB6058"/>
    <w:rsid w:val="00FE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39"/>
    <w:pPr>
      <w:widowControl w:val="0"/>
      <w:tabs>
        <w:tab w:val="left" w:pos="709"/>
      </w:tabs>
      <w:suppressAutoHyphens/>
    </w:pPr>
    <w:rPr>
      <w:color w:val="00000A"/>
      <w:kern w:val="1"/>
    </w:rPr>
  </w:style>
  <w:style w:type="paragraph" w:styleId="1">
    <w:name w:val="heading 1"/>
    <w:basedOn w:val="a"/>
    <w:next w:val="a0"/>
    <w:qFormat/>
    <w:rsid w:val="00F43C39"/>
    <w:pPr>
      <w:keepNext/>
      <w:widowControl/>
      <w:jc w:val="center"/>
      <w:outlineLvl w:val="0"/>
    </w:pPr>
    <w:rPr>
      <w:b/>
      <w:bCs/>
      <w:sz w:val="23"/>
      <w:szCs w:val="24"/>
    </w:rPr>
  </w:style>
  <w:style w:type="paragraph" w:styleId="2">
    <w:name w:val="heading 2"/>
    <w:basedOn w:val="a"/>
    <w:next w:val="a0"/>
    <w:qFormat/>
    <w:rsid w:val="00F43C39"/>
    <w:pPr>
      <w:keepNext/>
      <w:widowControl/>
      <w:numPr>
        <w:ilvl w:val="1"/>
        <w:numId w:val="1"/>
      </w:numPr>
      <w:outlineLvl w:val="1"/>
    </w:pPr>
    <w:rPr>
      <w:b/>
      <w:bCs/>
      <w:i/>
      <w:iCs/>
      <w:color w:val="000000"/>
      <w:sz w:val="32"/>
      <w:szCs w:val="32"/>
    </w:rPr>
  </w:style>
  <w:style w:type="paragraph" w:styleId="3">
    <w:name w:val="heading 3"/>
    <w:basedOn w:val="a"/>
    <w:next w:val="a0"/>
    <w:qFormat/>
    <w:rsid w:val="00F43C39"/>
    <w:pPr>
      <w:keepNext/>
      <w:numPr>
        <w:ilvl w:val="2"/>
        <w:numId w:val="1"/>
      </w:numPr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0"/>
    <w:qFormat/>
    <w:rsid w:val="00F43C39"/>
    <w:pPr>
      <w:keepNext/>
      <w:widowControl/>
      <w:numPr>
        <w:ilvl w:val="3"/>
        <w:numId w:val="1"/>
      </w:numPr>
      <w:ind w:left="0" w:firstLine="709"/>
      <w:jc w:val="center"/>
      <w:outlineLvl w:val="3"/>
    </w:pPr>
    <w:rPr>
      <w:b/>
      <w:bCs/>
      <w:i/>
      <w:iCs/>
      <w:sz w:val="24"/>
      <w:szCs w:val="1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Номер страницы1"/>
    <w:basedOn w:val="a1"/>
    <w:rsid w:val="00F43C39"/>
  </w:style>
  <w:style w:type="character" w:customStyle="1" w:styleId="ListLabel1">
    <w:name w:val="ListLabel 1"/>
    <w:rsid w:val="00F43C39"/>
    <w:rPr>
      <w:rFonts w:cs="Courier New"/>
    </w:rPr>
  </w:style>
  <w:style w:type="character" w:customStyle="1" w:styleId="ListLabel2">
    <w:name w:val="ListLabel 2"/>
    <w:rsid w:val="00F43C39"/>
    <w:rPr>
      <w:rFonts w:cs="Times New Roman"/>
    </w:rPr>
  </w:style>
  <w:style w:type="character" w:customStyle="1" w:styleId="ListLabel3">
    <w:name w:val="ListLabel 3"/>
    <w:rsid w:val="00F43C39"/>
    <w:rPr>
      <w:rFonts w:cs="OpenSymbol"/>
    </w:rPr>
  </w:style>
  <w:style w:type="character" w:customStyle="1" w:styleId="ListLabel4">
    <w:name w:val="ListLabel 4"/>
    <w:rsid w:val="00F43C39"/>
    <w:rPr>
      <w:rFonts w:cs="Courier New"/>
    </w:rPr>
  </w:style>
  <w:style w:type="character" w:customStyle="1" w:styleId="ListLabel5">
    <w:name w:val="ListLabel 5"/>
    <w:rsid w:val="00F43C39"/>
    <w:rPr>
      <w:rFonts w:cs="Wingdings"/>
    </w:rPr>
  </w:style>
  <w:style w:type="character" w:customStyle="1" w:styleId="ListLabel6">
    <w:name w:val="ListLabel 6"/>
    <w:rsid w:val="00F43C39"/>
    <w:rPr>
      <w:rFonts w:cs="Symbol"/>
    </w:rPr>
  </w:style>
  <w:style w:type="character" w:customStyle="1" w:styleId="ListLabel7">
    <w:name w:val="ListLabel 7"/>
    <w:rsid w:val="00F43C39"/>
    <w:rPr>
      <w:rFonts w:cs="OpenSymbol"/>
    </w:rPr>
  </w:style>
  <w:style w:type="character" w:customStyle="1" w:styleId="ListLabel8">
    <w:name w:val="ListLabel 8"/>
    <w:rsid w:val="00F43C39"/>
    <w:rPr>
      <w:rFonts w:cs="Courier New"/>
    </w:rPr>
  </w:style>
  <w:style w:type="character" w:customStyle="1" w:styleId="ListLabel9">
    <w:name w:val="ListLabel 9"/>
    <w:rsid w:val="00F43C39"/>
    <w:rPr>
      <w:rFonts w:cs="Wingdings"/>
    </w:rPr>
  </w:style>
  <w:style w:type="character" w:customStyle="1" w:styleId="ListLabel10">
    <w:name w:val="ListLabel 10"/>
    <w:rsid w:val="00F43C39"/>
    <w:rPr>
      <w:rFonts w:cs="Symbol"/>
    </w:rPr>
  </w:style>
  <w:style w:type="paragraph" w:customStyle="1" w:styleId="a4">
    <w:name w:val="Заголовок"/>
    <w:basedOn w:val="a"/>
    <w:next w:val="a0"/>
    <w:rsid w:val="00F43C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F43C39"/>
    <w:pPr>
      <w:widowControl/>
      <w:spacing w:after="120"/>
      <w:jc w:val="both"/>
    </w:pPr>
    <w:rPr>
      <w:szCs w:val="24"/>
    </w:rPr>
  </w:style>
  <w:style w:type="paragraph" w:styleId="a5">
    <w:name w:val="List"/>
    <w:basedOn w:val="a0"/>
    <w:rsid w:val="00F43C39"/>
    <w:rPr>
      <w:rFonts w:cs="Mangal"/>
    </w:rPr>
  </w:style>
  <w:style w:type="paragraph" w:styleId="a6">
    <w:name w:val="caption"/>
    <w:basedOn w:val="a"/>
    <w:qFormat/>
    <w:rsid w:val="00F43C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43C39"/>
    <w:pPr>
      <w:suppressLineNumbers/>
    </w:pPr>
    <w:rPr>
      <w:rFonts w:cs="Mangal"/>
    </w:rPr>
  </w:style>
  <w:style w:type="paragraph" w:styleId="a7">
    <w:name w:val="Body Text Indent"/>
    <w:basedOn w:val="a"/>
    <w:rsid w:val="00F43C39"/>
    <w:pPr>
      <w:ind w:left="283" w:firstLine="720"/>
      <w:jc w:val="both"/>
    </w:pPr>
    <w:rPr>
      <w:szCs w:val="24"/>
    </w:rPr>
  </w:style>
  <w:style w:type="paragraph" w:styleId="a8">
    <w:name w:val="Block Text"/>
    <w:basedOn w:val="a"/>
    <w:rsid w:val="00F43C39"/>
    <w:pPr>
      <w:tabs>
        <w:tab w:val="clear" w:pos="709"/>
        <w:tab w:val="left" w:pos="4111"/>
      </w:tabs>
      <w:ind w:left="1134" w:right="-760"/>
      <w:jc w:val="both"/>
    </w:pPr>
    <w:rPr>
      <w:sz w:val="28"/>
      <w:szCs w:val="28"/>
    </w:rPr>
  </w:style>
  <w:style w:type="paragraph" w:styleId="20">
    <w:name w:val="Body Text Indent 2"/>
    <w:basedOn w:val="a"/>
    <w:rsid w:val="00F43C39"/>
    <w:pPr>
      <w:widowControl/>
      <w:ind w:firstLine="709"/>
      <w:jc w:val="both"/>
    </w:pPr>
    <w:rPr>
      <w:color w:val="000000"/>
      <w:szCs w:val="24"/>
    </w:rPr>
  </w:style>
  <w:style w:type="paragraph" w:styleId="a9">
    <w:name w:val="Title"/>
    <w:basedOn w:val="a"/>
    <w:next w:val="aa"/>
    <w:qFormat/>
    <w:rsid w:val="00F43C39"/>
    <w:pPr>
      <w:widowControl/>
      <w:jc w:val="center"/>
    </w:pPr>
    <w:rPr>
      <w:b/>
      <w:bCs/>
      <w:sz w:val="36"/>
      <w:szCs w:val="24"/>
    </w:rPr>
  </w:style>
  <w:style w:type="paragraph" w:styleId="aa">
    <w:name w:val="Subtitle"/>
    <w:basedOn w:val="a4"/>
    <w:next w:val="a0"/>
    <w:qFormat/>
    <w:rsid w:val="00F43C39"/>
    <w:pPr>
      <w:jc w:val="center"/>
    </w:pPr>
    <w:rPr>
      <w:i/>
      <w:iCs/>
    </w:rPr>
  </w:style>
  <w:style w:type="paragraph" w:styleId="ab">
    <w:name w:val="footer"/>
    <w:basedOn w:val="a"/>
    <w:link w:val="ac"/>
    <w:uiPriority w:val="99"/>
    <w:rsid w:val="00F43C39"/>
    <w:pPr>
      <w:suppressLineNumbers/>
      <w:tabs>
        <w:tab w:val="clear" w:pos="709"/>
        <w:tab w:val="center" w:pos="4677"/>
        <w:tab w:val="right" w:pos="9355"/>
      </w:tabs>
    </w:pPr>
  </w:style>
  <w:style w:type="paragraph" w:styleId="ad">
    <w:name w:val="header"/>
    <w:basedOn w:val="a"/>
    <w:rsid w:val="00F43C39"/>
    <w:pPr>
      <w:suppressLineNumbers/>
      <w:tabs>
        <w:tab w:val="clear" w:pos="709"/>
        <w:tab w:val="center" w:pos="4677"/>
        <w:tab w:val="right" w:pos="9355"/>
      </w:tabs>
    </w:pPr>
  </w:style>
  <w:style w:type="paragraph" w:styleId="30">
    <w:name w:val="Body Text Indent 3"/>
    <w:basedOn w:val="a"/>
    <w:rsid w:val="00F43C39"/>
    <w:pPr>
      <w:widowControl/>
      <w:tabs>
        <w:tab w:val="clear" w:pos="709"/>
        <w:tab w:val="left" w:pos="6237"/>
      </w:tabs>
      <w:ind w:firstLine="709"/>
      <w:jc w:val="both"/>
    </w:pPr>
    <w:rPr>
      <w:b/>
      <w:bCs/>
      <w:i/>
      <w:iCs/>
      <w:sz w:val="22"/>
      <w:szCs w:val="24"/>
      <w:u w:val="single"/>
    </w:rPr>
  </w:style>
  <w:style w:type="paragraph" w:styleId="21">
    <w:name w:val="Body Text 2"/>
    <w:basedOn w:val="a"/>
    <w:rsid w:val="00F43C39"/>
    <w:pPr>
      <w:spacing w:after="120" w:line="480" w:lineRule="auto"/>
    </w:pPr>
  </w:style>
  <w:style w:type="paragraph" w:customStyle="1" w:styleId="ConsNonformat">
    <w:name w:val="ConsNonformat"/>
    <w:rsid w:val="00F43C39"/>
    <w:pPr>
      <w:widowControl w:val="0"/>
      <w:tabs>
        <w:tab w:val="left" w:pos="709"/>
      </w:tabs>
      <w:suppressAutoHyphens/>
      <w:ind w:right="19772"/>
    </w:pPr>
    <w:rPr>
      <w:rFonts w:ascii="Courier New" w:hAnsi="Courier New" w:cs="Courier New"/>
      <w:color w:val="00000A"/>
      <w:kern w:val="1"/>
    </w:rPr>
  </w:style>
  <w:style w:type="paragraph" w:customStyle="1" w:styleId="ae">
    <w:name w:val="Знак Знак"/>
    <w:basedOn w:val="a"/>
    <w:rsid w:val="00F43C39"/>
    <w:pPr>
      <w:widowControl/>
    </w:pPr>
    <w:rPr>
      <w:rFonts w:ascii="Verdana" w:hAnsi="Verdana" w:cs="Verdana"/>
      <w:lang w:val="en-US" w:eastAsia="en-US"/>
    </w:rPr>
  </w:style>
  <w:style w:type="paragraph" w:customStyle="1" w:styleId="12">
    <w:name w:val="Знак1 Знак Знак Знак Знак Знак Знак Знак Знак Знак"/>
    <w:basedOn w:val="a"/>
    <w:rsid w:val="00F43C39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Знак Знак Знак"/>
    <w:basedOn w:val="a"/>
    <w:rsid w:val="00F43C39"/>
    <w:pPr>
      <w:widowControl/>
    </w:pPr>
    <w:rPr>
      <w:rFonts w:ascii="Verdana" w:hAnsi="Verdana" w:cs="Verdana"/>
      <w:lang w:val="en-US" w:eastAsia="en-US"/>
    </w:rPr>
  </w:style>
  <w:style w:type="paragraph" w:customStyle="1" w:styleId="af0">
    <w:name w:val="Содержимое таблицы"/>
    <w:basedOn w:val="a"/>
    <w:rsid w:val="00F43C39"/>
    <w:pPr>
      <w:suppressLineNumbers/>
    </w:pPr>
  </w:style>
  <w:style w:type="paragraph" w:customStyle="1" w:styleId="af1">
    <w:name w:val="Заголовок таблицы"/>
    <w:basedOn w:val="af0"/>
    <w:rsid w:val="00F43C39"/>
    <w:pPr>
      <w:jc w:val="center"/>
    </w:pPr>
    <w:rPr>
      <w:b/>
      <w:bCs/>
    </w:rPr>
  </w:style>
  <w:style w:type="paragraph" w:customStyle="1" w:styleId="ConsPlusNonformat">
    <w:name w:val="ConsPlusNonformat"/>
    <w:basedOn w:val="a"/>
    <w:rsid w:val="00F43C39"/>
    <w:rPr>
      <w:rFonts w:ascii="Courier New" w:eastAsia="Courier New" w:hAnsi="Courier New" w:cs="Courier New"/>
    </w:rPr>
  </w:style>
  <w:style w:type="paragraph" w:customStyle="1" w:styleId="ConsPlusNormal">
    <w:name w:val="ConsPlusNormal"/>
    <w:next w:val="a"/>
    <w:rsid w:val="00F43C3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bidi="ru-RU"/>
    </w:rPr>
  </w:style>
  <w:style w:type="character" w:customStyle="1" w:styleId="ac">
    <w:name w:val="Нижний колонтитул Знак"/>
    <w:link w:val="ab"/>
    <w:uiPriority w:val="99"/>
    <w:rsid w:val="002847AE"/>
    <w:rPr>
      <w:color w:val="00000A"/>
      <w:kern w:val="1"/>
    </w:rPr>
  </w:style>
  <w:style w:type="paragraph" w:styleId="af2">
    <w:name w:val="List Paragraph"/>
    <w:basedOn w:val="a"/>
    <w:uiPriority w:val="99"/>
    <w:qFormat/>
    <w:rsid w:val="004068F9"/>
    <w:pPr>
      <w:widowControl/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06759A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06759A"/>
    <w:rPr>
      <w:rFonts w:ascii="Tahoma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КУПЛИ-ПРОДАЖИ №_______</vt:lpstr>
      <vt:lpstr>ДОГОВОР КУПЛИ-ПРОДАЖИ №_______</vt:lpstr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№_______</dc:title>
  <dc:creator>Sergei Plaksienko</dc:creator>
  <cp:lastModifiedBy>User</cp:lastModifiedBy>
  <cp:revision>8</cp:revision>
  <cp:lastPrinted>2022-12-26T14:43:00Z</cp:lastPrinted>
  <dcterms:created xsi:type="dcterms:W3CDTF">2022-10-26T07:45:00Z</dcterms:created>
  <dcterms:modified xsi:type="dcterms:W3CDTF">2023-04-18T06:18:00Z</dcterms:modified>
</cp:coreProperties>
</file>