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05B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63F4F596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477E7639" w14:textId="77777777" w:rsidR="00330EF9" w:rsidRPr="00B820D5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98A56C7" w14:textId="77777777" w:rsidR="00FB5D91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="00FB5D91"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</w:p>
    <w:p w14:paraId="2B2FE39D" w14:textId="699C2923" w:rsidR="00330EF9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________на участие в торгах по продаже </w:t>
      </w:r>
      <w:r w:rsidR="00994CB4">
        <w:rPr>
          <w:rFonts w:ascii="Times New Roman" w:hAnsi="Times New Roman" w:cs="Times New Roman"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bookmarkStart w:id="0" w:name="_Hlk52275322"/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>Гражданин</w:t>
      </w:r>
      <w:r w:rsid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Российской Федерации </w:t>
      </w:r>
      <w:bookmarkStart w:id="1" w:name="_Hlk115897967"/>
      <w:r w:rsidR="002A4DE3" w:rsidRPr="002A4DE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Гапоненко Игорем</w:t>
      </w:r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2A4DE3" w:rsidRPr="002A4DE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Михайловичем </w:t>
      </w:r>
      <w:bookmarkEnd w:id="1"/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(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>д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ата рождения 27.09.1967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место рождения: с. Осколково, Стародубского района, Брянской области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ИНН 321201000564, 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СНИЛС 115-924-313 45, </w:t>
      </w:r>
      <w:bookmarkEnd w:id="0"/>
      <w:r w:rsidR="002A4DE3" w:rsidRPr="002A4DE3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«Должник», </w:t>
      </w:r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>в лице финансового управляющего Плюща Романа Петровича (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ИНН 322302013603, СНИЛС 109-308-016 29, </w:t>
      </w:r>
      <w:bookmarkStart w:id="2" w:name="_Hlk48664446"/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действующего на основании </w:t>
      </w:r>
      <w:bookmarkStart w:id="3" w:name="_Hlk53657193"/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>Решения Арбитражного суда Брянской области от 10.12.2021 г. по делу № А09-1601/2021</w:t>
      </w:r>
      <w:bookmarkEnd w:id="2"/>
      <w:bookmarkEnd w:id="3"/>
      <w:r w:rsidR="002A4DE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73BD746" w14:textId="5B799A8F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________ (далее – Имущество, Лот),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1260C7">
        <w:rPr>
          <w:rFonts w:ascii="Times New Roman" w:hAnsi="Times New Roman" w:cs="Times New Roman"/>
          <w:b/>
          <w:sz w:val="25"/>
          <w:szCs w:val="25"/>
          <w:lang w:val="ru-RU"/>
        </w:rPr>
        <w:t>20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(</w:t>
      </w:r>
      <w:r w:rsidR="001260C7">
        <w:rPr>
          <w:rFonts w:ascii="Times New Roman" w:hAnsi="Times New Roman" w:cs="Times New Roman"/>
          <w:b/>
          <w:sz w:val="25"/>
          <w:szCs w:val="25"/>
          <w:lang w:val="ru-RU"/>
        </w:rPr>
        <w:t>двадцать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7DBE7F1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40702810355000036459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101E1CA0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E3CF16D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6D17E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79FA20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2176C17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479A72C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0B319CD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95A1968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08D5A9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9D901FD" w14:textId="77777777" w:rsidR="00330EF9" w:rsidRPr="00B820D5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C34BA68" w14:textId="77777777" w:rsidR="00E75E7D" w:rsidRPr="002A4DE3" w:rsidRDefault="00E75E7D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52E040E" w14:textId="3F2C292F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515E48F4" w14:textId="77777777" w:rsidR="00423A9A" w:rsidRPr="00994CB4" w:rsidRDefault="00423A9A" w:rsidP="00994CB4">
      <w:pPr>
        <w:autoSpaceDE w:val="0"/>
        <w:autoSpaceDN w:val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B820D5" w14:paraId="5ED448A5" w14:textId="77777777" w:rsidTr="007921A8">
        <w:trPr>
          <w:trHeight w:val="3059"/>
        </w:trPr>
        <w:tc>
          <w:tcPr>
            <w:tcW w:w="4786" w:type="dxa"/>
          </w:tcPr>
          <w:p w14:paraId="29219780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8BDE1B2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7788151F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A9F2D97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7A4BFEB" w14:textId="77777777" w:rsidR="00330EF9" w:rsidRPr="00B820D5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4" w:name="_Hlk12535521"/>
          </w:p>
          <w:p w14:paraId="5663477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9B9FA7F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ECBB88C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5873A79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4"/>
          </w:p>
        </w:tc>
        <w:tc>
          <w:tcPr>
            <w:tcW w:w="764" w:type="dxa"/>
          </w:tcPr>
          <w:p w14:paraId="67F1A97E" w14:textId="77777777" w:rsidR="00330EF9" w:rsidRPr="00B820D5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D002BDA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4A9F254F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6671C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CC68515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6EC4B3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20EA651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70F5E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B29FC0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A764D7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3AD1328" w14:textId="77777777" w:rsidR="00E75E7D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</w:t>
      </w:r>
    </w:p>
    <w:p w14:paraId="12DBE96E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C630C65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0F3D928" w14:textId="4E02617E" w:rsidR="00330EF9" w:rsidRPr="00B820D5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5DE86A1" w14:textId="686413DA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25A74CD" w14:textId="63472BCC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68239A" w14:textId="2F262197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4E35E38" w14:textId="7771FA63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A9F8F70" w14:textId="77777777" w:rsidR="00E75E7D" w:rsidRPr="00B820D5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4DFCA0B" w14:textId="77777777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4856F611" w14:textId="77777777" w:rsidR="00330EF9" w:rsidRPr="00B820D5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A23F6DA" w14:textId="74E57A60" w:rsidR="00906FB8" w:rsidRPr="00993B15" w:rsidRDefault="00FD63FC" w:rsidP="00CD76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sectPr w:rsidR="00906FB8" w:rsidRPr="00993B15" w:rsidSect="000873D2">
      <w:footerReference w:type="default" r:id="rId8"/>
      <w:type w:val="continuous"/>
      <w:pgSz w:w="11906" w:h="16838"/>
      <w:pgMar w:top="993" w:right="849" w:bottom="709" w:left="993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554" w14:textId="77777777" w:rsidR="0080292C" w:rsidRDefault="0080292C" w:rsidP="007836CC">
      <w:r>
        <w:separator/>
      </w:r>
    </w:p>
  </w:endnote>
  <w:endnote w:type="continuationSeparator" w:id="0">
    <w:p w14:paraId="440DBC2B" w14:textId="77777777" w:rsidR="0080292C" w:rsidRDefault="0080292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26F6A319" w14:textId="77777777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F8" w:rsidRPr="001564F8">
          <w:rPr>
            <w:noProof/>
            <w:lang w:val="ru-RU"/>
          </w:rPr>
          <w:t>3</w:t>
        </w:r>
        <w:r>
          <w:fldChar w:fldCharType="end"/>
        </w:r>
      </w:p>
    </w:sdtContent>
  </w:sdt>
  <w:p w14:paraId="5EDBC3DB" w14:textId="77777777" w:rsidR="008F67FF" w:rsidRDefault="008F6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E35" w14:textId="77777777" w:rsidR="0080292C" w:rsidRDefault="0080292C" w:rsidP="007836CC">
      <w:r>
        <w:separator/>
      </w:r>
    </w:p>
  </w:footnote>
  <w:footnote w:type="continuationSeparator" w:id="0">
    <w:p w14:paraId="7FF27668" w14:textId="77777777" w:rsidR="0080292C" w:rsidRDefault="0080292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25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648">
    <w:abstractNumId w:val="13"/>
  </w:num>
  <w:num w:numId="2" w16cid:durableId="1388604086">
    <w:abstractNumId w:val="21"/>
  </w:num>
  <w:num w:numId="3" w16cid:durableId="1860006339">
    <w:abstractNumId w:val="16"/>
  </w:num>
  <w:num w:numId="4" w16cid:durableId="1909152550">
    <w:abstractNumId w:val="23"/>
  </w:num>
  <w:num w:numId="5" w16cid:durableId="1244560463">
    <w:abstractNumId w:val="9"/>
  </w:num>
  <w:num w:numId="6" w16cid:durableId="1204322209">
    <w:abstractNumId w:val="15"/>
  </w:num>
  <w:num w:numId="7" w16cid:durableId="1692565171">
    <w:abstractNumId w:val="19"/>
  </w:num>
  <w:num w:numId="8" w16cid:durableId="42600775">
    <w:abstractNumId w:val="20"/>
  </w:num>
  <w:num w:numId="9" w16cid:durableId="874465308">
    <w:abstractNumId w:val="7"/>
  </w:num>
  <w:num w:numId="10" w16cid:durableId="434056436">
    <w:abstractNumId w:val="11"/>
  </w:num>
  <w:num w:numId="11" w16cid:durableId="1062370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318830">
    <w:abstractNumId w:val="8"/>
  </w:num>
  <w:num w:numId="13" w16cid:durableId="1351032398">
    <w:abstractNumId w:val="12"/>
  </w:num>
  <w:num w:numId="14" w16cid:durableId="2043824774">
    <w:abstractNumId w:val="14"/>
  </w:num>
  <w:num w:numId="15" w16cid:durableId="680743742">
    <w:abstractNumId w:val="10"/>
  </w:num>
  <w:num w:numId="16" w16cid:durableId="1059591993">
    <w:abstractNumId w:val="17"/>
  </w:num>
  <w:num w:numId="17" w16cid:durableId="66270806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345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546005">
    <w:abstractNumId w:val="22"/>
  </w:num>
  <w:num w:numId="20" w16cid:durableId="43601827">
    <w:abstractNumId w:val="18"/>
  </w:num>
  <w:num w:numId="21" w16cid:durableId="1101031252">
    <w:abstractNumId w:val="6"/>
  </w:num>
  <w:num w:numId="22" w16cid:durableId="499203859">
    <w:abstractNumId w:val="24"/>
  </w:num>
  <w:num w:numId="23" w16cid:durableId="132535327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6C6"/>
    <w:rsid w:val="00054C27"/>
    <w:rsid w:val="000559C4"/>
    <w:rsid w:val="00055E81"/>
    <w:rsid w:val="000576A8"/>
    <w:rsid w:val="000623F5"/>
    <w:rsid w:val="00062A7A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0630"/>
    <w:rsid w:val="00082A33"/>
    <w:rsid w:val="00082B7B"/>
    <w:rsid w:val="000836B1"/>
    <w:rsid w:val="00083AB9"/>
    <w:rsid w:val="00083E95"/>
    <w:rsid w:val="000851D0"/>
    <w:rsid w:val="000873D2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AB8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365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0F54F1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0C7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64F8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0C4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0DB6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3684"/>
    <w:rsid w:val="0023482C"/>
    <w:rsid w:val="002373BB"/>
    <w:rsid w:val="002405E4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80D"/>
    <w:rsid w:val="002A4DE3"/>
    <w:rsid w:val="002A4FFC"/>
    <w:rsid w:val="002A7E1D"/>
    <w:rsid w:val="002B3F52"/>
    <w:rsid w:val="002B5CBE"/>
    <w:rsid w:val="002B61D1"/>
    <w:rsid w:val="002B6930"/>
    <w:rsid w:val="002B6A85"/>
    <w:rsid w:val="002B74F0"/>
    <w:rsid w:val="002C042A"/>
    <w:rsid w:val="002C0B50"/>
    <w:rsid w:val="002C0E58"/>
    <w:rsid w:val="002C1823"/>
    <w:rsid w:val="002C1E6F"/>
    <w:rsid w:val="002C250B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2C3E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164BF"/>
    <w:rsid w:val="00320540"/>
    <w:rsid w:val="00321A3D"/>
    <w:rsid w:val="00321E30"/>
    <w:rsid w:val="00322ADE"/>
    <w:rsid w:val="00322D3A"/>
    <w:rsid w:val="00324158"/>
    <w:rsid w:val="00324197"/>
    <w:rsid w:val="00324641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A9A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83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0DAA"/>
    <w:rsid w:val="005616C0"/>
    <w:rsid w:val="0056184B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566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580B"/>
    <w:rsid w:val="005D611E"/>
    <w:rsid w:val="005D6CA2"/>
    <w:rsid w:val="005E0165"/>
    <w:rsid w:val="005E0178"/>
    <w:rsid w:val="005E1D83"/>
    <w:rsid w:val="005E23EC"/>
    <w:rsid w:val="005E2887"/>
    <w:rsid w:val="005E48AE"/>
    <w:rsid w:val="005E4AC5"/>
    <w:rsid w:val="005E4AF4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4BE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6AE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043"/>
    <w:rsid w:val="006949B4"/>
    <w:rsid w:val="00694B35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58A2"/>
    <w:rsid w:val="006E65A8"/>
    <w:rsid w:val="006E78CA"/>
    <w:rsid w:val="006E7942"/>
    <w:rsid w:val="006F2777"/>
    <w:rsid w:val="006F2CF7"/>
    <w:rsid w:val="006F3204"/>
    <w:rsid w:val="006F58CC"/>
    <w:rsid w:val="006F65BB"/>
    <w:rsid w:val="006F6DD8"/>
    <w:rsid w:val="006F7876"/>
    <w:rsid w:val="006F7933"/>
    <w:rsid w:val="00700DE8"/>
    <w:rsid w:val="0070140B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48A"/>
    <w:rsid w:val="0074773B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1DFA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1D9F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4A7"/>
    <w:rsid w:val="007E4D11"/>
    <w:rsid w:val="007F04B5"/>
    <w:rsid w:val="007F18DF"/>
    <w:rsid w:val="007F33C2"/>
    <w:rsid w:val="007F341C"/>
    <w:rsid w:val="007F3776"/>
    <w:rsid w:val="007F3CE1"/>
    <w:rsid w:val="007F4056"/>
    <w:rsid w:val="007F5789"/>
    <w:rsid w:val="007F6129"/>
    <w:rsid w:val="007F6AD2"/>
    <w:rsid w:val="007F6F89"/>
    <w:rsid w:val="007F7629"/>
    <w:rsid w:val="008006EF"/>
    <w:rsid w:val="0080292C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A7A"/>
    <w:rsid w:val="008C273E"/>
    <w:rsid w:val="008C2E2C"/>
    <w:rsid w:val="008C4015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FF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4CB4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6C5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DF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733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E5C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5D7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3E33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62B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D75D0"/>
    <w:rsid w:val="00CD76FB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4E42"/>
    <w:rsid w:val="00CF6399"/>
    <w:rsid w:val="00CF75DE"/>
    <w:rsid w:val="00D00AD9"/>
    <w:rsid w:val="00D0204A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3353"/>
    <w:rsid w:val="00DE4B9D"/>
    <w:rsid w:val="00DE5852"/>
    <w:rsid w:val="00DE6069"/>
    <w:rsid w:val="00DE7DD8"/>
    <w:rsid w:val="00DF038B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068A9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F52"/>
    <w:rsid w:val="00E206D6"/>
    <w:rsid w:val="00E222F9"/>
    <w:rsid w:val="00E22A53"/>
    <w:rsid w:val="00E236D8"/>
    <w:rsid w:val="00E24594"/>
    <w:rsid w:val="00E24BBB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1C82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5E7D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7BDC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3FA0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C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3FE"/>
    <w:rsid w:val="00FE49F0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2"/>
    </o:shapelayout>
  </w:shapeDefaults>
  <w:decimalSymbol w:val=","/>
  <w:listSeparator w:val=";"/>
  <w14:docId w14:val="6AC99009"/>
  <w15:docId w15:val="{D06D50F2-4278-4A40-9A94-54BA5EA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36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30">
    <w:name w:val="Заголовок 3 Знак"/>
    <w:basedOn w:val="a1"/>
    <w:link w:val="3"/>
    <w:uiPriority w:val="9"/>
    <w:semiHidden/>
    <w:rsid w:val="002336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fff2">
    <w:basedOn w:val="a0"/>
    <w:next w:val="afc"/>
    <w:qFormat/>
    <w:rsid w:val="00233684"/>
    <w:pPr>
      <w:suppressAutoHyphens/>
      <w:jc w:val="center"/>
    </w:pPr>
    <w:rPr>
      <w:rFonts w:ascii="Times New Roman CYR" w:hAnsi="Times New Roman CYR" w:cs="Times New Roman"/>
      <w:b/>
      <w:sz w:val="20"/>
      <w:szCs w:val="20"/>
      <w:lang w:val="ru-RU" w:eastAsia="ar-SA"/>
    </w:rPr>
  </w:style>
  <w:style w:type="character" w:styleId="afff3">
    <w:name w:val="Strong"/>
    <w:uiPriority w:val="22"/>
    <w:qFormat/>
    <w:rsid w:val="0023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E3B-E151-4473-9FAB-762F56B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6</cp:revision>
  <cp:lastPrinted>2020-10-29T11:11:00Z</cp:lastPrinted>
  <dcterms:created xsi:type="dcterms:W3CDTF">2023-01-17T10:41:00Z</dcterms:created>
  <dcterms:modified xsi:type="dcterms:W3CDTF">2023-07-10T13:29:00Z</dcterms:modified>
</cp:coreProperties>
</file>