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9E7B6D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9E7B6D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9E7B6D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9E7B6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9E7B6D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9E7B6D">
        <w:rPr>
          <w:spacing w:val="-4"/>
          <w:sz w:val="22"/>
          <w:szCs w:val="22"/>
        </w:rPr>
        <w:t xml:space="preserve">   </w:t>
      </w:r>
      <w:r w:rsidR="00F71BE7" w:rsidRPr="009E7B6D">
        <w:rPr>
          <w:spacing w:val="-4"/>
          <w:sz w:val="22"/>
          <w:szCs w:val="22"/>
        </w:rPr>
        <w:t xml:space="preserve">        </w:t>
      </w:r>
      <w:r w:rsidR="001343FD" w:rsidRPr="009E7B6D">
        <w:rPr>
          <w:spacing w:val="-4"/>
          <w:sz w:val="22"/>
          <w:szCs w:val="22"/>
        </w:rPr>
        <w:t xml:space="preserve">    </w:t>
      </w:r>
      <w:r w:rsidRPr="009E7B6D">
        <w:rPr>
          <w:spacing w:val="-4"/>
          <w:sz w:val="22"/>
          <w:szCs w:val="22"/>
        </w:rPr>
        <w:t xml:space="preserve">         </w:t>
      </w:r>
      <w:r w:rsidR="00F71BE7" w:rsidRPr="009E7B6D">
        <w:rPr>
          <w:spacing w:val="-4"/>
          <w:sz w:val="22"/>
          <w:szCs w:val="22"/>
        </w:rPr>
        <w:t xml:space="preserve">«____» __________________ </w:t>
      </w:r>
      <w:r w:rsidR="00881659" w:rsidRPr="009E7B6D">
        <w:rPr>
          <w:spacing w:val="-4"/>
          <w:sz w:val="22"/>
          <w:szCs w:val="22"/>
        </w:rPr>
        <w:t>202</w:t>
      </w:r>
      <w:r w:rsidR="00693465" w:rsidRPr="009E7B6D">
        <w:rPr>
          <w:spacing w:val="-4"/>
          <w:sz w:val="22"/>
          <w:szCs w:val="22"/>
        </w:rPr>
        <w:t>3</w:t>
      </w:r>
      <w:r w:rsidRPr="009E7B6D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9E7B6D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38519163" w:rsidR="002272CE" w:rsidRPr="009E7B6D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9E7B6D">
        <w:rPr>
          <w:sz w:val="22"/>
          <w:szCs w:val="22"/>
          <w:lang w:val="ru-RU"/>
        </w:rPr>
        <w:t>Финансовый управляющий</w:t>
      </w:r>
      <w:r w:rsidR="00C64D31" w:rsidRPr="009E7B6D">
        <w:rPr>
          <w:sz w:val="22"/>
          <w:szCs w:val="22"/>
          <w:lang w:val="ru-RU"/>
        </w:rPr>
        <w:t xml:space="preserve"> </w:t>
      </w:r>
      <w:bookmarkStart w:id="1" w:name="_Hlk69982135"/>
      <w:bookmarkStart w:id="2" w:name="_Hlk120537949"/>
      <w:bookmarkStart w:id="3" w:name="_Hlk137109962"/>
      <w:r w:rsidR="009E7B6D" w:rsidRPr="009E7B6D">
        <w:rPr>
          <w:sz w:val="22"/>
          <w:szCs w:val="22"/>
          <w:lang w:val="ru-RU"/>
        </w:rPr>
        <w:t>Сурков</w:t>
      </w:r>
      <w:r w:rsidR="009E7B6D" w:rsidRPr="009E7B6D">
        <w:rPr>
          <w:sz w:val="22"/>
          <w:szCs w:val="22"/>
          <w:lang w:val="ru-RU"/>
        </w:rPr>
        <w:t>ой</w:t>
      </w:r>
      <w:r w:rsidR="009E7B6D" w:rsidRPr="009E7B6D">
        <w:rPr>
          <w:sz w:val="22"/>
          <w:szCs w:val="22"/>
          <w:lang w:val="ru-RU"/>
        </w:rPr>
        <w:t xml:space="preserve"> Ольг</w:t>
      </w:r>
      <w:r w:rsidR="009E7B6D" w:rsidRPr="009E7B6D">
        <w:rPr>
          <w:sz w:val="22"/>
          <w:szCs w:val="22"/>
          <w:lang w:val="ru-RU"/>
        </w:rPr>
        <w:t>и</w:t>
      </w:r>
      <w:r w:rsidR="009E7B6D" w:rsidRPr="009E7B6D">
        <w:rPr>
          <w:sz w:val="22"/>
          <w:szCs w:val="22"/>
          <w:lang w:val="ru-RU"/>
        </w:rPr>
        <w:t xml:space="preserve"> Сергеевн</w:t>
      </w:r>
      <w:r w:rsidR="009E7B6D" w:rsidRPr="009E7B6D">
        <w:rPr>
          <w:sz w:val="22"/>
          <w:szCs w:val="22"/>
          <w:lang w:val="ru-RU"/>
        </w:rPr>
        <w:t>ы</w:t>
      </w:r>
      <w:r w:rsidR="009E7B6D" w:rsidRPr="009E7B6D">
        <w:rPr>
          <w:sz w:val="22"/>
          <w:szCs w:val="22"/>
          <w:lang w:val="ru-RU"/>
        </w:rPr>
        <w:t xml:space="preserve"> (дата рождения: 10.06.1988 г., место рождения: г. Новороссийск Краснодарский край, СНИЛС 084-082-208 53, ИНН 231516830435, регистрация по месту жительства: 350037, Краснодарский край, г. Краснодар, х. Ленина, пер. Буковый, д. 30, кв. 6</w:t>
      </w:r>
      <w:bookmarkEnd w:id="3"/>
      <w:r w:rsidR="00B55D4D" w:rsidRPr="009E7B6D">
        <w:rPr>
          <w:sz w:val="22"/>
          <w:szCs w:val="22"/>
          <w:lang w:val="ru-RU"/>
        </w:rPr>
        <w:t>)</w:t>
      </w:r>
      <w:bookmarkEnd w:id="1"/>
      <w:r w:rsidR="00844AC0" w:rsidRPr="009E7B6D">
        <w:rPr>
          <w:noProof/>
          <w:sz w:val="22"/>
          <w:szCs w:val="22"/>
          <w:lang w:val="ru-RU"/>
        </w:rPr>
        <w:t xml:space="preserve"> </w:t>
      </w:r>
      <w:r w:rsidR="00D572F2" w:rsidRPr="009E7B6D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9E7B6D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2"/>
      <w:r w:rsidR="00283A4F" w:rsidRPr="009E7B6D">
        <w:rPr>
          <w:noProof/>
          <w:sz w:val="22"/>
          <w:szCs w:val="22"/>
          <w:lang w:val="ru-RU"/>
        </w:rPr>
        <w:t>),</w:t>
      </w:r>
      <w:r w:rsidR="00B60501" w:rsidRPr="009E7B6D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8D52A1" w:rsidRPr="009E7B6D">
        <w:rPr>
          <w:noProof/>
          <w:sz w:val="22"/>
          <w:szCs w:val="22"/>
          <w:lang w:val="ru-RU"/>
        </w:rPr>
        <w:t>Краснодарского края</w:t>
      </w:r>
      <w:r w:rsidR="00B60501" w:rsidRPr="009E7B6D">
        <w:rPr>
          <w:noProof/>
          <w:sz w:val="22"/>
          <w:szCs w:val="22"/>
          <w:lang w:val="ru-RU"/>
        </w:rPr>
        <w:t xml:space="preserve"> </w:t>
      </w:r>
      <w:r w:rsidR="00D572F2" w:rsidRPr="009E7B6D">
        <w:rPr>
          <w:noProof/>
          <w:sz w:val="22"/>
          <w:szCs w:val="22"/>
          <w:lang w:val="ru-RU"/>
        </w:rPr>
        <w:t>№</w:t>
      </w:r>
      <w:r w:rsidR="002272CE" w:rsidRPr="009E7B6D">
        <w:rPr>
          <w:noProof/>
          <w:sz w:val="22"/>
          <w:szCs w:val="22"/>
          <w:lang w:val="ru-RU"/>
        </w:rPr>
        <w:t xml:space="preserve"> </w:t>
      </w:r>
      <w:r w:rsidR="009E7B6D" w:rsidRPr="009E7B6D">
        <w:rPr>
          <w:noProof/>
          <w:sz w:val="22"/>
          <w:szCs w:val="22"/>
          <w:lang w:val="ru-RU"/>
        </w:rPr>
        <w:t>А32-43374/2022-78/688-Б</w:t>
      </w:r>
      <w:r w:rsidR="008D52A1" w:rsidRPr="009E7B6D">
        <w:rPr>
          <w:noProof/>
          <w:sz w:val="22"/>
          <w:szCs w:val="22"/>
          <w:lang w:val="ru-RU"/>
        </w:rPr>
        <w:t xml:space="preserve"> </w:t>
      </w:r>
      <w:r w:rsidR="00B55D4D" w:rsidRPr="009E7B6D">
        <w:rPr>
          <w:noProof/>
          <w:sz w:val="22"/>
          <w:szCs w:val="22"/>
          <w:lang w:val="ru-RU"/>
        </w:rPr>
        <w:t xml:space="preserve">от </w:t>
      </w:r>
      <w:r w:rsidR="008D52A1" w:rsidRPr="009E7B6D">
        <w:rPr>
          <w:noProof/>
          <w:sz w:val="22"/>
          <w:szCs w:val="22"/>
          <w:lang w:val="ru-RU"/>
        </w:rPr>
        <w:t>1</w:t>
      </w:r>
      <w:r w:rsidR="009E7B6D" w:rsidRPr="009E7B6D">
        <w:rPr>
          <w:noProof/>
          <w:sz w:val="22"/>
          <w:szCs w:val="22"/>
          <w:lang w:val="ru-RU"/>
        </w:rPr>
        <w:t>8</w:t>
      </w:r>
      <w:r w:rsidR="008D52A1" w:rsidRPr="009E7B6D">
        <w:rPr>
          <w:noProof/>
          <w:sz w:val="22"/>
          <w:szCs w:val="22"/>
          <w:lang w:val="ru-RU"/>
        </w:rPr>
        <w:t>.</w:t>
      </w:r>
      <w:r w:rsidR="009E7B6D" w:rsidRPr="009E7B6D">
        <w:rPr>
          <w:noProof/>
          <w:sz w:val="22"/>
          <w:szCs w:val="22"/>
          <w:lang w:val="ru-RU"/>
        </w:rPr>
        <w:t>10</w:t>
      </w:r>
      <w:r w:rsidR="008D52A1" w:rsidRPr="009E7B6D">
        <w:rPr>
          <w:noProof/>
          <w:sz w:val="22"/>
          <w:szCs w:val="22"/>
          <w:lang w:val="ru-RU"/>
        </w:rPr>
        <w:t>.2022</w:t>
      </w:r>
      <w:r w:rsidR="00B55D4D" w:rsidRPr="009E7B6D">
        <w:rPr>
          <w:noProof/>
          <w:sz w:val="22"/>
          <w:szCs w:val="22"/>
          <w:lang w:val="ru-RU"/>
        </w:rPr>
        <w:t xml:space="preserve"> г.</w:t>
      </w:r>
      <w:bookmarkEnd w:id="0"/>
      <w:r w:rsidRPr="009E7B6D">
        <w:rPr>
          <w:noProof/>
          <w:sz w:val="22"/>
          <w:szCs w:val="22"/>
          <w:lang w:val="ru-RU"/>
        </w:rPr>
        <w:t>,</w:t>
      </w:r>
      <w:r w:rsidRPr="009E7B6D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9E7B6D">
        <w:rPr>
          <w:sz w:val="22"/>
          <w:szCs w:val="22"/>
          <w:lang w:val="ru-RU"/>
        </w:rPr>
        <w:t>»</w:t>
      </w:r>
      <w:r w:rsidRPr="009E7B6D">
        <w:rPr>
          <w:sz w:val="22"/>
          <w:szCs w:val="22"/>
          <w:lang w:val="ru-RU"/>
        </w:rPr>
        <w:t>, с одной стороны, и</w:t>
      </w:r>
      <w:r w:rsidR="002272CE" w:rsidRPr="009E7B6D">
        <w:rPr>
          <w:sz w:val="22"/>
          <w:szCs w:val="22"/>
          <w:lang w:val="ru-RU"/>
        </w:rPr>
        <w:t xml:space="preserve"> </w:t>
      </w:r>
      <w:r w:rsidR="00844AC0" w:rsidRPr="009E7B6D">
        <w:rPr>
          <w:sz w:val="22"/>
          <w:szCs w:val="22"/>
          <w:lang w:val="ru-RU"/>
        </w:rPr>
        <w:t>__</w:t>
      </w:r>
      <w:r w:rsidR="00B60501" w:rsidRPr="009E7B6D">
        <w:rPr>
          <w:sz w:val="22"/>
          <w:szCs w:val="22"/>
          <w:lang w:val="ru-RU"/>
        </w:rPr>
        <w:t>_____________</w:t>
      </w:r>
      <w:r w:rsidR="002272CE" w:rsidRPr="009E7B6D">
        <w:rPr>
          <w:sz w:val="22"/>
          <w:szCs w:val="22"/>
          <w:lang w:val="ru-RU"/>
        </w:rPr>
        <w:t>_____________________________________________</w:t>
      </w:r>
      <w:r w:rsidR="00020D4C" w:rsidRPr="009E7B6D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9E7B6D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9E7B6D">
        <w:rPr>
          <w:sz w:val="22"/>
          <w:szCs w:val="22"/>
          <w:lang w:val="ru-RU"/>
        </w:rPr>
        <w:t>__________</w:t>
      </w:r>
      <w:r w:rsidR="00844AC0" w:rsidRPr="009E7B6D">
        <w:rPr>
          <w:sz w:val="22"/>
          <w:szCs w:val="22"/>
          <w:lang w:val="ru-RU"/>
        </w:rPr>
        <w:t>____________________________</w:t>
      </w:r>
      <w:r w:rsidR="003F0D3C" w:rsidRPr="009E7B6D">
        <w:rPr>
          <w:sz w:val="22"/>
          <w:szCs w:val="22"/>
          <w:lang w:val="ru-RU"/>
        </w:rPr>
        <w:t>_____________________________________________________________________</w:t>
      </w:r>
      <w:r w:rsidR="002272CE" w:rsidRPr="009E7B6D">
        <w:rPr>
          <w:sz w:val="22"/>
          <w:szCs w:val="22"/>
          <w:lang w:val="ru-RU"/>
        </w:rPr>
        <w:t>_________________</w:t>
      </w:r>
      <w:r w:rsidR="003F0D3C" w:rsidRPr="009E7B6D">
        <w:rPr>
          <w:sz w:val="22"/>
          <w:szCs w:val="22"/>
          <w:lang w:val="ru-RU"/>
        </w:rPr>
        <w:t>_ (ФИО, наименование)</w:t>
      </w:r>
      <w:r w:rsidR="00F0035D" w:rsidRPr="009E7B6D">
        <w:rPr>
          <w:sz w:val="22"/>
          <w:szCs w:val="22"/>
          <w:lang w:val="ru-RU"/>
        </w:rPr>
        <w:t>, действующ</w:t>
      </w:r>
      <w:r w:rsidR="003F0D3C" w:rsidRPr="009E7B6D">
        <w:rPr>
          <w:sz w:val="22"/>
          <w:szCs w:val="22"/>
          <w:lang w:val="ru-RU"/>
        </w:rPr>
        <w:t>ий</w:t>
      </w:r>
      <w:r w:rsidR="00F0035D" w:rsidRPr="009E7B6D">
        <w:rPr>
          <w:sz w:val="22"/>
          <w:szCs w:val="22"/>
          <w:lang w:val="ru-RU"/>
        </w:rPr>
        <w:t xml:space="preserve"> на основании</w:t>
      </w:r>
      <w:r w:rsidR="008C5CE1" w:rsidRPr="009E7B6D">
        <w:rPr>
          <w:sz w:val="22"/>
          <w:szCs w:val="22"/>
          <w:lang w:val="ru-RU"/>
        </w:rPr>
        <w:t xml:space="preserve"> </w:t>
      </w:r>
      <w:r w:rsidR="003F0D3C" w:rsidRPr="009E7B6D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9E7B6D">
        <w:rPr>
          <w:sz w:val="22"/>
          <w:szCs w:val="22"/>
          <w:lang w:val="ru-RU"/>
        </w:rPr>
        <w:t>_________</w:t>
      </w:r>
      <w:r w:rsidR="003F0D3C" w:rsidRPr="009E7B6D">
        <w:rPr>
          <w:sz w:val="22"/>
          <w:szCs w:val="22"/>
          <w:lang w:val="ru-RU"/>
        </w:rPr>
        <w:t>___</w:t>
      </w:r>
      <w:r w:rsidR="00617734" w:rsidRPr="009E7B6D">
        <w:rPr>
          <w:sz w:val="22"/>
          <w:szCs w:val="22"/>
          <w:lang w:val="ru-RU"/>
        </w:rPr>
        <w:t xml:space="preserve">, </w:t>
      </w:r>
      <w:r w:rsidR="003F0D3C" w:rsidRPr="009E7B6D">
        <w:rPr>
          <w:sz w:val="22"/>
          <w:szCs w:val="22"/>
          <w:lang w:val="ru-RU"/>
        </w:rPr>
        <w:t>адрес местонахождения</w:t>
      </w:r>
      <w:r w:rsidR="00726627" w:rsidRPr="009E7B6D">
        <w:rPr>
          <w:sz w:val="22"/>
          <w:szCs w:val="22"/>
          <w:lang w:val="ru-RU"/>
        </w:rPr>
        <w:t xml:space="preserve">: </w:t>
      </w:r>
      <w:r w:rsidR="003F0D3C" w:rsidRPr="009E7B6D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9E7B6D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___________________________________________________________________________________</w:t>
      </w:r>
      <w:r w:rsidR="00F92E8B" w:rsidRPr="009E7B6D">
        <w:rPr>
          <w:sz w:val="22"/>
          <w:szCs w:val="22"/>
        </w:rPr>
        <w:t>_</w:t>
      </w:r>
      <w:r w:rsidR="00F0035D" w:rsidRPr="009E7B6D">
        <w:rPr>
          <w:sz w:val="22"/>
          <w:szCs w:val="22"/>
        </w:rPr>
        <w:t xml:space="preserve">, </w:t>
      </w:r>
      <w:r w:rsidR="00F0035D" w:rsidRPr="009E7B6D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9E7B6D">
        <w:rPr>
          <w:sz w:val="22"/>
          <w:szCs w:val="22"/>
        </w:rPr>
        <w:t xml:space="preserve">с другой стороны, </w:t>
      </w:r>
      <w:r w:rsidR="00F0035D" w:rsidRPr="009E7B6D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9E7B6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  <w:highlight w:val="yellow"/>
        </w:rPr>
      </w:pPr>
    </w:p>
    <w:p w14:paraId="00A88034" w14:textId="77777777" w:rsidR="00F0035D" w:rsidRPr="009E7B6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9E7B6D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9E7B6D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38218507" w:rsidR="00312098" w:rsidRPr="009E7B6D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9E7B6D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9E7B6D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9E7B6D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9E7B6D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9E7B6D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9E7B6D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9E7B6D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9E7B6D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9E7B6D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9E7B6D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9E7B6D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9E7B6D" w:rsidRPr="009E7B6D">
        <w:rPr>
          <w:sz w:val="22"/>
          <w:szCs w:val="22"/>
          <w:lang w:val="ru-RU"/>
        </w:rPr>
        <w:t>Сурковой Ольги Сергеевны (дата рождения: 10.06.1988 г., место рождения: г. Новороссийск Краснодарский край, СНИЛС 084-082-208 53, ИНН 231516830435, регистрация по месту жительства: 350037, Краснодарский край, г. Краснодар, х. Ленина, пер. Буковый, д. 30, кв. 6</w:t>
      </w:r>
      <w:r w:rsidR="00B55D4D" w:rsidRPr="009E7B6D">
        <w:rPr>
          <w:sz w:val="22"/>
          <w:szCs w:val="22"/>
          <w:lang w:val="ru-RU" w:eastAsia="ru-RU"/>
        </w:rPr>
        <w:t>)</w:t>
      </w:r>
      <w:r w:rsidR="00C92897" w:rsidRPr="009E7B6D">
        <w:rPr>
          <w:sz w:val="22"/>
          <w:szCs w:val="22"/>
          <w:lang w:val="ru-RU" w:eastAsia="ru-RU"/>
        </w:rPr>
        <w:t>,</w:t>
      </w:r>
      <w:r w:rsidR="00972335" w:rsidRPr="009E7B6D">
        <w:rPr>
          <w:sz w:val="22"/>
          <w:szCs w:val="22"/>
          <w:lang w:val="ru-RU" w:eastAsia="ru-RU"/>
        </w:rPr>
        <w:t xml:space="preserve"> в</w:t>
      </w:r>
      <w:r w:rsidRPr="009E7B6D">
        <w:rPr>
          <w:rFonts w:eastAsia="Arial"/>
          <w:sz w:val="22"/>
          <w:szCs w:val="22"/>
          <w:lang w:val="ru-RU" w:eastAsia="ar-SA"/>
        </w:rPr>
        <w:t xml:space="preserve"> </w:t>
      </w:r>
      <w:r w:rsidRPr="009E7B6D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9E7B6D">
          <w:rPr>
            <w:rStyle w:val="ab"/>
            <w:sz w:val="22"/>
            <w:szCs w:val="22"/>
            <w:lang w:val="ru-RU"/>
          </w:rPr>
          <w:t>http://lot-online.ru</w:t>
        </w:r>
      </w:hyperlink>
      <w:r w:rsidRPr="009E7B6D">
        <w:rPr>
          <w:sz w:val="22"/>
          <w:szCs w:val="22"/>
          <w:lang w:val="ru-RU"/>
        </w:rPr>
        <w:t>)</w:t>
      </w:r>
      <w:r w:rsidRPr="009E7B6D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9E7B6D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9E7B6D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9E7B6D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9E7B6D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9E7B6D">
        <w:rPr>
          <w:b/>
          <w:sz w:val="22"/>
          <w:szCs w:val="22"/>
          <w:lang w:val="ru-RU"/>
        </w:rPr>
        <w:t>Лот №1</w:t>
      </w:r>
      <w:r w:rsidR="00312098" w:rsidRPr="009E7B6D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9E7B6D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9E7B6D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E7B6D">
              <w:rPr>
                <w:b/>
                <w:sz w:val="22"/>
                <w:szCs w:val="22"/>
              </w:rPr>
              <w:t>№</w:t>
            </w:r>
            <w:r w:rsidRPr="009E7B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E7B6D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9E7B6D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E7B6D">
              <w:rPr>
                <w:b/>
                <w:sz w:val="22"/>
                <w:szCs w:val="22"/>
              </w:rPr>
              <w:t>Наименование</w:t>
            </w:r>
            <w:r w:rsidR="004F53B8" w:rsidRPr="009E7B6D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9E7B6D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E7B6D">
              <w:rPr>
                <w:b/>
                <w:sz w:val="22"/>
                <w:szCs w:val="22"/>
              </w:rPr>
              <w:t>Начальная</w:t>
            </w:r>
            <w:r w:rsidRPr="009E7B6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E7B6D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9E7B6D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9E7B6D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E7B6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3CF4083C" w:rsidR="00881659" w:rsidRPr="009E7B6D" w:rsidRDefault="009E7B6D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bookmarkStart w:id="4" w:name="_Hlk137110776"/>
            <w:r w:rsidRPr="009E7B6D">
              <w:rPr>
                <w:sz w:val="22"/>
                <w:szCs w:val="22"/>
                <w:lang w:val="ru-RU" w:eastAsia="ru-RU"/>
              </w:rPr>
              <w:t>Легковой автомобиль, марка: Хендэ, модель: Солярис, год изготовления: 2014, цвет: Белый, VIN: Z94CT51DBFR113523, г/н: Н225КО193</w:t>
            </w:r>
            <w:bookmarkEnd w:id="4"/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2689DFEF" w:rsidR="00881659" w:rsidRPr="009E7B6D" w:rsidRDefault="009E7B6D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9E7B6D">
              <w:rPr>
                <w:bCs/>
                <w:sz w:val="22"/>
                <w:szCs w:val="22"/>
                <w:lang w:val="ru-RU"/>
              </w:rPr>
              <w:t>564 000,00</w:t>
            </w:r>
          </w:p>
        </w:tc>
      </w:tr>
    </w:tbl>
    <w:p w14:paraId="14E55D2B" w14:textId="77777777" w:rsidR="00881659" w:rsidRPr="009E7B6D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highlight w:val="yellow"/>
          <w:lang w:val="ru-RU" w:eastAsia="ar-SA"/>
        </w:rPr>
      </w:pPr>
    </w:p>
    <w:p w14:paraId="3E340267" w14:textId="518D2C43" w:rsidR="00844AC0" w:rsidRPr="009E7B6D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9E7B6D">
        <w:rPr>
          <w:rFonts w:eastAsia="Arial"/>
          <w:bCs/>
          <w:sz w:val="22"/>
          <w:szCs w:val="22"/>
          <w:lang w:val="ru-RU" w:eastAsia="ar-SA"/>
        </w:rPr>
        <w:t>Сумма</w:t>
      </w:r>
      <w:r w:rsidRPr="009E7B6D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9E7B6D">
        <w:rPr>
          <w:rFonts w:eastAsia="Arial"/>
          <w:b/>
          <w:sz w:val="22"/>
          <w:szCs w:val="22"/>
          <w:lang w:val="ru-RU" w:eastAsia="ar-SA"/>
        </w:rPr>
        <w:t>Лот №1</w:t>
      </w:r>
      <w:r w:rsidRPr="009E7B6D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9E7B6D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9E7B6D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9E7B6D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9E7B6D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9E7B6D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9E7B6D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9E7B6D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9E7B6D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9E7B6D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9E7B6D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9E7B6D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9E7B6D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9E7B6D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9E7B6D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9E7B6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9E7B6D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5" w:name="_Hlk5295047"/>
      <w:r w:rsidR="00464C0E" w:rsidRPr="009E7B6D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5"/>
      <w:r w:rsidR="00464C0E" w:rsidRPr="009E7B6D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9E7B6D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9E7B6D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9E7B6D">
        <w:rPr>
          <w:rFonts w:eastAsia="Arial"/>
          <w:bCs/>
          <w:sz w:val="22"/>
          <w:szCs w:val="22"/>
          <w:lang w:val="ru-RU" w:eastAsia="ar-SA"/>
        </w:rPr>
        <w:t>ом</w:t>
      </w:r>
      <w:r w:rsidRPr="009E7B6D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9E7B6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9E7B6D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9E7B6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9E7B6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9E7B6D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9E7B6D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9E7B6D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9E7B6D">
        <w:rPr>
          <w:spacing w:val="-1"/>
          <w:sz w:val="22"/>
          <w:szCs w:val="22"/>
        </w:rPr>
        <w:t xml:space="preserve">Претендент перечисляет задаток в срок </w:t>
      </w:r>
      <w:r w:rsidRPr="009E7B6D">
        <w:rPr>
          <w:sz w:val="22"/>
          <w:szCs w:val="22"/>
        </w:rPr>
        <w:t xml:space="preserve">не позднее окончания срока приема заявок, по </w:t>
      </w:r>
      <w:r w:rsidRPr="009E7B6D">
        <w:rPr>
          <w:sz w:val="22"/>
          <w:szCs w:val="22"/>
        </w:rPr>
        <w:lastRenderedPageBreak/>
        <w:t>следующим реквизитам:</w:t>
      </w:r>
    </w:p>
    <w:p w14:paraId="686E04B8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6" w:name="_Hlk137110832"/>
      <w:r w:rsidRPr="009E7B6D">
        <w:rPr>
          <w:sz w:val="22"/>
          <w:szCs w:val="22"/>
        </w:rPr>
        <w:t>Получатель: Суркова Ольга Сергеевна</w:t>
      </w:r>
    </w:p>
    <w:p w14:paraId="5FB803BF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Банк: Краснодарское отделение №8619 ПАО Сбербанк, г. Краснодар</w:t>
      </w:r>
    </w:p>
    <w:p w14:paraId="3174AEB9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proofErr w:type="spellStart"/>
      <w:r w:rsidRPr="009E7B6D">
        <w:rPr>
          <w:sz w:val="22"/>
          <w:szCs w:val="22"/>
        </w:rPr>
        <w:t>Сч</w:t>
      </w:r>
      <w:proofErr w:type="spellEnd"/>
      <w:r w:rsidRPr="009E7B6D">
        <w:rPr>
          <w:sz w:val="22"/>
          <w:szCs w:val="22"/>
        </w:rPr>
        <w:t>. 40817810730852647290</w:t>
      </w:r>
    </w:p>
    <w:p w14:paraId="645FBE1B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БИК 040349602</w:t>
      </w:r>
    </w:p>
    <w:p w14:paraId="480CF5EA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К/с 30101810100000000602</w:t>
      </w:r>
    </w:p>
    <w:p w14:paraId="3442DF43" w14:textId="77777777" w:rsidR="009E7B6D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ИНН 7707083893</w:t>
      </w:r>
    </w:p>
    <w:p w14:paraId="050852B0" w14:textId="047BCB3C" w:rsidR="00283A4F" w:rsidRPr="009E7B6D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КПП 231043001</w:t>
      </w:r>
      <w:bookmarkEnd w:id="6"/>
    </w:p>
    <w:p w14:paraId="216209BE" w14:textId="09785119" w:rsidR="00844AC0" w:rsidRPr="009E7B6D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9E7B6D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9E7B6D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9E7B6D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9E7B6D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9E7B6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9E7B6D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9E7B6D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pacing w:val="-8"/>
          <w:sz w:val="22"/>
          <w:szCs w:val="22"/>
        </w:rPr>
        <w:t xml:space="preserve">3.1. </w:t>
      </w:r>
      <w:r w:rsidRPr="009E7B6D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9E7B6D">
        <w:rPr>
          <w:sz w:val="22"/>
          <w:szCs w:val="22"/>
        </w:rPr>
        <w:t xml:space="preserve">______________________ </w:t>
      </w:r>
      <w:r w:rsidRPr="009E7B6D">
        <w:rPr>
          <w:sz w:val="22"/>
          <w:szCs w:val="22"/>
        </w:rPr>
        <w:t>_</w:t>
      </w:r>
      <w:r w:rsidR="000D236A" w:rsidRPr="009E7B6D">
        <w:rPr>
          <w:sz w:val="22"/>
          <w:szCs w:val="22"/>
        </w:rPr>
        <w:t>______________________________</w:t>
      </w:r>
      <w:r w:rsidRPr="009E7B6D">
        <w:rPr>
          <w:sz w:val="22"/>
          <w:szCs w:val="22"/>
        </w:rPr>
        <w:t>__________________________________________</w:t>
      </w:r>
      <w:r w:rsidR="004A3668" w:rsidRPr="009E7B6D">
        <w:rPr>
          <w:sz w:val="22"/>
          <w:szCs w:val="22"/>
        </w:rPr>
        <w:t>_________</w:t>
      </w:r>
      <w:r w:rsidRPr="009E7B6D">
        <w:rPr>
          <w:sz w:val="22"/>
          <w:szCs w:val="22"/>
        </w:rPr>
        <w:t>__,</w:t>
      </w:r>
    </w:p>
    <w:p w14:paraId="68DD47A1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9E7B6D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9E7B6D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9E7B6D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9E7B6D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9E7B6D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9E7B6D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9E7B6D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9E7B6D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9E7B6D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9E7B6D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9E7B6D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9E7B6D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9E7B6D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9E7B6D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9E7B6D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9E7B6D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9E7B6D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9E7B6D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9E7B6D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9E7B6D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9E7B6D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9E7B6D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9E7B6D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9E7B6D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9E7B6D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9E7B6D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9E7B6D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9E7B6D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E7B6D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9E7B6D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9E7B6D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9E7B6D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9E7B6D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9E7B6D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9E7B6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9E7B6D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9E7B6D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9E7B6D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9E7B6D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9E7B6D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9E7B6D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9E7B6D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E497" w14:textId="77777777" w:rsidR="004F2217" w:rsidRDefault="004F2217">
      <w:r>
        <w:separator/>
      </w:r>
    </w:p>
  </w:endnote>
  <w:endnote w:type="continuationSeparator" w:id="0">
    <w:p w14:paraId="7C742B4C" w14:textId="77777777" w:rsidR="004F2217" w:rsidRDefault="004F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4696" w14:textId="77777777" w:rsidR="004F2217" w:rsidRDefault="004F2217">
      <w:r>
        <w:separator/>
      </w:r>
    </w:p>
  </w:footnote>
  <w:footnote w:type="continuationSeparator" w:id="0">
    <w:p w14:paraId="3FB4F6CB" w14:textId="77777777" w:rsidR="004F2217" w:rsidRDefault="004F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5711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66</cp:revision>
  <cp:lastPrinted>2019-04-04T14:51:00Z</cp:lastPrinted>
  <dcterms:created xsi:type="dcterms:W3CDTF">2019-01-31T15:02:00Z</dcterms:created>
  <dcterms:modified xsi:type="dcterms:W3CDTF">2023-06-08T07:02:00Z</dcterms:modified>
</cp:coreProperties>
</file>