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DF92" w14:textId="77777777" w:rsidR="00FD63FC" w:rsidRPr="00C95074" w:rsidRDefault="00FD63FC" w:rsidP="00B10796">
      <w:pPr>
        <w:jc w:val="right"/>
        <w:rPr>
          <w:b/>
          <w:bCs/>
          <w:sz w:val="25"/>
          <w:szCs w:val="25"/>
          <w:lang w:val="ru-RU"/>
        </w:rPr>
      </w:pPr>
    </w:p>
    <w:p w14:paraId="18AD20FD" w14:textId="77777777" w:rsidR="00DD7E84" w:rsidRPr="00EA72A8" w:rsidRDefault="00DD7E84" w:rsidP="00DD7E84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bookmarkStart w:id="0" w:name="_Hlk115971406"/>
      <w:r w:rsidRPr="00EA72A8">
        <w:rPr>
          <w:b/>
          <w:bCs/>
          <w:sz w:val="25"/>
          <w:szCs w:val="25"/>
        </w:rPr>
        <w:t>Договор о задатке №____</w:t>
      </w:r>
    </w:p>
    <w:p w14:paraId="44D75763" w14:textId="77777777" w:rsidR="00DD7E84" w:rsidRPr="00EA72A8" w:rsidRDefault="00DD7E84" w:rsidP="00DD7E84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EA72A8">
        <w:rPr>
          <w:b/>
          <w:bCs/>
          <w:spacing w:val="30"/>
          <w:sz w:val="25"/>
          <w:szCs w:val="25"/>
        </w:rPr>
        <w:t>(договор присоединения)</w:t>
      </w:r>
    </w:p>
    <w:p w14:paraId="144043C3" w14:textId="77777777" w:rsidR="00DD7E84" w:rsidRPr="00EA72A8" w:rsidRDefault="00DD7E84" w:rsidP="00DD7E84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2B7F5F05" w14:textId="08A72D65" w:rsidR="00B82504" w:rsidRPr="002E1963" w:rsidRDefault="00DD7E84" w:rsidP="00B82504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</w:pPr>
      <w:r w:rsidRPr="002E1963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2E1963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Канцеровой Елены Владимировны, действующей на основании Доверенности от 01.01.2022 № Д-027 и присоединившийся к настоящему Договору</w:t>
      </w:r>
      <w:r w:rsidRPr="002E1963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2E1963">
        <w:rPr>
          <w:rFonts w:ascii="Times New Roman" w:hAnsi="Times New Roman" w:cs="Times New Roman"/>
          <w:sz w:val="25"/>
          <w:szCs w:val="25"/>
          <w:lang w:val="ru-RU"/>
        </w:rPr>
        <w:t xml:space="preserve">претендент____________________________________________________________________________на участие в торгах по продаже ___________ в ходе процедуры банкротства Должника </w:t>
      </w:r>
      <w:r w:rsidR="002E1963" w:rsidRPr="002E1963">
        <w:rPr>
          <w:rFonts w:ascii="Times New Roman" w:hAnsi="Times New Roman" w:cs="Times New Roman"/>
          <w:b/>
          <w:bCs/>
          <w:sz w:val="25"/>
          <w:szCs w:val="25"/>
          <w:lang w:val="ru-RU"/>
        </w:rPr>
        <w:t>Общество с ограниченной ответственностью "Хохольский мел"</w:t>
      </w:r>
      <w:r w:rsidR="002E1963" w:rsidRPr="002E1963">
        <w:rPr>
          <w:rFonts w:ascii="Times New Roman" w:hAnsi="Times New Roman" w:cs="Times New Roman"/>
          <w:sz w:val="25"/>
          <w:szCs w:val="25"/>
          <w:lang w:val="ru-RU"/>
        </w:rPr>
        <w:t xml:space="preserve"> (ОГРН 1053676521667, ИНН 3631005447, КПП 363101001, адрес: 396832, в лице конкурсного управляющего Андреева Дмитрия Валерьевича (ИНН 370500265287, СНИЛС 038-956-877 26), рег. номер 7305, член СРО Союз арбитражных управляющих "Авангард" (ИНН 7705479434, ОГРН 1027705031320, адрес 105062, г. Москва, ул. Макаренко, д. 5, стр. 1А, пом. </w:t>
      </w:r>
      <w:r w:rsidR="002E1963" w:rsidRPr="002E1963">
        <w:rPr>
          <w:rFonts w:ascii="Times New Roman" w:hAnsi="Times New Roman" w:cs="Times New Roman"/>
          <w:sz w:val="25"/>
          <w:szCs w:val="25"/>
        </w:rPr>
        <w:t>I</w:t>
      </w:r>
      <w:r w:rsidR="002E1963" w:rsidRPr="002E1963">
        <w:rPr>
          <w:rFonts w:ascii="Times New Roman" w:hAnsi="Times New Roman" w:cs="Times New Roman"/>
          <w:sz w:val="25"/>
          <w:szCs w:val="25"/>
          <w:lang w:val="ru-RU"/>
        </w:rPr>
        <w:t xml:space="preserve">, комн. 8,9,10), действующего на основании Решения Арбитражного суда Воронежской области от 24.06.2019 года по делу № А14-24262/2018 </w:t>
      </w:r>
      <w:r w:rsidR="00B82504" w:rsidRPr="002E1963">
        <w:rPr>
          <w:rFonts w:ascii="Times New Roman" w:hAnsi="Times New Roman" w:cs="Times New Roman"/>
          <w:iCs/>
          <w:color w:val="000000" w:themeColor="text1"/>
          <w:sz w:val="25"/>
          <w:szCs w:val="25"/>
          <w:lang w:val="ru-RU"/>
        </w:rPr>
        <w:t>с одной стороны, и</w:t>
      </w:r>
      <w:r w:rsidR="00B82504" w:rsidRPr="002E1963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  <w:lang w:val="ru-RU"/>
        </w:rPr>
        <w:t xml:space="preserve"> </w:t>
      </w:r>
      <w:r w:rsidR="00867E48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  <w:lang w:val="ru-RU"/>
        </w:rPr>
        <w:t>______</w:t>
      </w:r>
      <w:r w:rsidR="006D558F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  <w:lang w:val="ru-RU"/>
        </w:rPr>
        <w:t>____________________________________________</w:t>
      </w:r>
    </w:p>
    <w:p w14:paraId="14EDCD92" w14:textId="7FC86B63" w:rsidR="00B82504" w:rsidRPr="002E1963" w:rsidRDefault="00867E48" w:rsidP="00DD7E84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________________________________________________________________________________</w:t>
      </w:r>
    </w:p>
    <w:p w14:paraId="0C98E60E" w14:textId="5F591DBA" w:rsidR="00431FB1" w:rsidRPr="002E1963" w:rsidRDefault="00D927EB" w:rsidP="00DD7E84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bookmarkStart w:id="1" w:name="_Hlk118134141"/>
      <w:r w:rsidRPr="002E1963">
        <w:rPr>
          <w:rFonts w:ascii="Times New Roman" w:hAnsi="Times New Roman" w:cs="Times New Roman"/>
          <w:sz w:val="25"/>
          <w:szCs w:val="25"/>
          <w:lang w:val="ru-RU"/>
        </w:rPr>
        <w:t xml:space="preserve">с </w:t>
      </w:r>
      <w:r w:rsidR="00B82504" w:rsidRPr="002E1963">
        <w:rPr>
          <w:rFonts w:ascii="Times New Roman" w:hAnsi="Times New Roman" w:cs="Times New Roman"/>
          <w:sz w:val="25"/>
          <w:szCs w:val="25"/>
          <w:lang w:val="ru-RU"/>
        </w:rPr>
        <w:t xml:space="preserve">другой </w:t>
      </w:r>
      <w:r w:rsidRPr="002E1963">
        <w:rPr>
          <w:rFonts w:ascii="Times New Roman" w:hAnsi="Times New Roman" w:cs="Times New Roman"/>
          <w:sz w:val="25"/>
          <w:szCs w:val="25"/>
          <w:lang w:val="ru-RU"/>
        </w:rPr>
        <w:t>стороны</w:t>
      </w:r>
      <w:r w:rsidR="00DD7E84" w:rsidRPr="002E1963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bookmarkEnd w:id="1"/>
      <w:r w:rsidR="00DD7E84" w:rsidRPr="002E1963">
        <w:rPr>
          <w:rFonts w:ascii="Times New Roman" w:hAnsi="Times New Roman" w:cs="Times New Roman"/>
          <w:sz w:val="25"/>
          <w:szCs w:val="25"/>
          <w:lang w:val="ru-RU"/>
        </w:rPr>
        <w:t xml:space="preserve">именуемый в дальнейшем </w:t>
      </w:r>
      <w:r w:rsidR="00DD7E84" w:rsidRPr="002E1963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="00DD7E84" w:rsidRPr="002E1963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0B607CE6" w14:textId="3A133B0E" w:rsidR="00DD7E84" w:rsidRPr="002E1963" w:rsidRDefault="00DD7E84" w:rsidP="00DD7E8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2E1963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</w:t>
      </w:r>
      <w:r w:rsidRPr="002E1963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в торгах </w:t>
      </w:r>
      <w:r w:rsidR="00431FB1" w:rsidRPr="002E1963">
        <w:rPr>
          <w:rFonts w:ascii="Times New Roman" w:hAnsi="Times New Roman" w:cs="Times New Roman"/>
          <w:b/>
          <w:bCs/>
          <w:sz w:val="25"/>
          <w:szCs w:val="25"/>
          <w:lang w:val="ru-RU"/>
        </w:rPr>
        <w:t>посредством публичного предложения</w:t>
      </w:r>
      <w:r w:rsidRPr="002E1963">
        <w:rPr>
          <w:rFonts w:ascii="Times New Roman" w:hAnsi="Times New Roman" w:cs="Times New Roman"/>
          <w:sz w:val="25"/>
          <w:szCs w:val="25"/>
          <w:lang w:val="ru-RU"/>
        </w:rPr>
        <w:t xml:space="preserve"> по продаже __________</w:t>
      </w:r>
      <w:r w:rsidR="00EA72A8" w:rsidRPr="002E1963">
        <w:rPr>
          <w:rFonts w:ascii="Times New Roman" w:hAnsi="Times New Roman" w:cs="Times New Roman"/>
          <w:sz w:val="25"/>
          <w:szCs w:val="25"/>
          <w:lang w:val="ru-RU"/>
        </w:rPr>
        <w:t>_______________</w:t>
      </w:r>
      <w:r w:rsidRPr="002E1963">
        <w:rPr>
          <w:rFonts w:ascii="Times New Roman" w:hAnsi="Times New Roman" w:cs="Times New Roman"/>
          <w:sz w:val="25"/>
          <w:szCs w:val="25"/>
          <w:lang w:val="ru-RU"/>
        </w:rPr>
        <w:t>________ (далее – Имущество</w:t>
      </w:r>
      <w:r w:rsidR="00431FB1" w:rsidRPr="002E1963">
        <w:rPr>
          <w:rFonts w:ascii="Times New Roman" w:hAnsi="Times New Roman" w:cs="Times New Roman"/>
          <w:sz w:val="25"/>
          <w:szCs w:val="25"/>
          <w:lang w:val="ru-RU"/>
        </w:rPr>
        <w:t>, Лот</w:t>
      </w:r>
      <w:r w:rsidRPr="002E1963">
        <w:rPr>
          <w:rFonts w:ascii="Times New Roman" w:hAnsi="Times New Roman" w:cs="Times New Roman"/>
          <w:sz w:val="25"/>
          <w:szCs w:val="25"/>
          <w:lang w:val="ru-RU"/>
        </w:rPr>
        <w:t xml:space="preserve">), перечисляет денежные средства </w:t>
      </w:r>
      <w:r w:rsidRPr="002E1963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 w:rsidR="002E1963" w:rsidRPr="0097718B">
        <w:rPr>
          <w:rFonts w:ascii="Times New Roman" w:hAnsi="Times New Roman" w:cs="Times New Roman"/>
          <w:b/>
          <w:sz w:val="25"/>
          <w:szCs w:val="25"/>
          <w:lang w:val="ru-RU"/>
        </w:rPr>
        <w:t>1</w:t>
      </w:r>
      <w:r w:rsidR="00D927EB" w:rsidRPr="002E1963">
        <w:rPr>
          <w:rFonts w:ascii="Times New Roman" w:hAnsi="Times New Roman" w:cs="Times New Roman"/>
          <w:b/>
          <w:sz w:val="25"/>
          <w:szCs w:val="25"/>
          <w:lang w:val="ru-RU"/>
        </w:rPr>
        <w:t>0 (</w:t>
      </w:r>
      <w:r w:rsidR="002E1963" w:rsidRPr="002E1963">
        <w:rPr>
          <w:rFonts w:ascii="Times New Roman" w:hAnsi="Times New Roman" w:cs="Times New Roman"/>
          <w:b/>
          <w:sz w:val="25"/>
          <w:szCs w:val="25"/>
          <w:lang w:val="ru-RU"/>
        </w:rPr>
        <w:t>десять</w:t>
      </w:r>
      <w:r w:rsidR="00D927EB" w:rsidRPr="002E1963">
        <w:rPr>
          <w:rFonts w:ascii="Times New Roman" w:hAnsi="Times New Roman" w:cs="Times New Roman"/>
          <w:b/>
          <w:sz w:val="25"/>
          <w:szCs w:val="25"/>
          <w:lang w:val="ru-RU"/>
        </w:rPr>
        <w:t xml:space="preserve">) </w:t>
      </w:r>
      <w:r w:rsidRPr="002E1963">
        <w:rPr>
          <w:rFonts w:ascii="Times New Roman" w:hAnsi="Times New Roman" w:cs="Times New Roman"/>
          <w:b/>
          <w:sz w:val="25"/>
          <w:szCs w:val="25"/>
          <w:lang w:val="ru-RU"/>
        </w:rPr>
        <w:t xml:space="preserve">% от начальной цены </w:t>
      </w:r>
      <w:r w:rsidR="00C339FC" w:rsidRPr="002E1963">
        <w:rPr>
          <w:rFonts w:ascii="Times New Roman" w:hAnsi="Times New Roman" w:cs="Times New Roman"/>
          <w:b/>
          <w:bCs/>
          <w:sz w:val="25"/>
          <w:szCs w:val="25"/>
          <w:lang w:val="ru-RU"/>
        </w:rPr>
        <w:t>Имущества</w:t>
      </w:r>
      <w:r w:rsidR="00431FB1" w:rsidRPr="002E1963">
        <w:rPr>
          <w:rFonts w:ascii="Times New Roman" w:hAnsi="Times New Roman" w:cs="Times New Roman"/>
          <w:b/>
          <w:bCs/>
          <w:sz w:val="25"/>
          <w:szCs w:val="25"/>
          <w:lang w:val="ru-RU"/>
        </w:rPr>
        <w:t>,</w:t>
      </w:r>
      <w:r w:rsidR="00431FB1" w:rsidRPr="002E1963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</w:t>
      </w:r>
      <w:r w:rsidR="00431FB1" w:rsidRPr="002E1963">
        <w:rPr>
          <w:rFonts w:ascii="Times New Roman" w:hAnsi="Times New Roman" w:cs="Times New Roman"/>
          <w:b/>
          <w:sz w:val="25"/>
          <w:szCs w:val="25"/>
          <w:lang w:val="ru-RU"/>
        </w:rPr>
        <w:t>установленной для определенного периода Торгов</w:t>
      </w:r>
      <w:r w:rsidR="00431FB1" w:rsidRPr="002E1963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2E1963">
        <w:rPr>
          <w:rFonts w:ascii="Times New Roman" w:hAnsi="Times New Roman" w:cs="Times New Roman"/>
          <w:sz w:val="25"/>
          <w:szCs w:val="25"/>
          <w:lang w:val="ru-RU"/>
        </w:rPr>
        <w:t xml:space="preserve">(далее – «Задаток») </w:t>
      </w:r>
      <w:r w:rsidRPr="002E1963">
        <w:rPr>
          <w:rFonts w:ascii="Times New Roman" w:hAnsi="Times New Roman" w:cs="Times New Roman"/>
          <w:b/>
          <w:bCs/>
          <w:sz w:val="25"/>
          <w:szCs w:val="25"/>
          <w:lang w:val="ru-RU"/>
        </w:rPr>
        <w:t>на расчетный счет Оператора электронной площадки:</w:t>
      </w:r>
      <w:r w:rsidRPr="002E1963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0FA42E91" w14:textId="77777777" w:rsidR="00DD7E84" w:rsidRPr="002E1963" w:rsidRDefault="00DD7E84" w:rsidP="00DD7E8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2E1963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2E1963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</w:p>
    <w:p w14:paraId="289B39B2" w14:textId="77777777" w:rsidR="00DD7E84" w:rsidRPr="002E1963" w:rsidRDefault="00DD7E84" w:rsidP="00DD7E8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2E1963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№ 40702810355000036459 в СЕВЕРО-ЗАПАДНЫЙ БАНК ПАО СБЕРБАНК,</w:t>
      </w:r>
    </w:p>
    <w:p w14:paraId="660128A8" w14:textId="518B7B90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2E1963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.</w:t>
      </w:r>
    </w:p>
    <w:p w14:paraId="5581A60F" w14:textId="5CBB0B50" w:rsidR="00DD7E84" w:rsidRPr="00EA72A8" w:rsidRDefault="00DD7E84" w:rsidP="00C339FC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</w:t>
      </w:r>
      <w:r w:rsidR="00C339FC" w:rsidRPr="00EA72A8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="00C339FC" w:rsidRPr="00EA72A8">
        <w:rPr>
          <w:rFonts w:ascii="Times New Roman" w:hAnsi="Times New Roman" w:cs="Times New Roman"/>
          <w:sz w:val="25"/>
          <w:szCs w:val="25"/>
          <w:lang w:val="ru-RU"/>
        </w:rPr>
        <w:t>, в котором подается заявка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, указанн</w:t>
      </w:r>
      <w:r w:rsidR="00C339FC" w:rsidRPr="00EA72A8">
        <w:rPr>
          <w:rFonts w:ascii="Times New Roman" w:hAnsi="Times New Roman" w:cs="Times New Roman"/>
          <w:sz w:val="25"/>
          <w:szCs w:val="25"/>
          <w:lang w:val="ru-RU"/>
        </w:rPr>
        <w:t>ых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69CC7AB1" w14:textId="48C4CFFE" w:rsidR="00DD7E84" w:rsidRPr="00EA72A8" w:rsidRDefault="00DD7E84" w:rsidP="00C339F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В случае, когда сумма Задатка от Претендента не зачислена на расчетный счет Оператора электронной площадки</w:t>
      </w:r>
      <w:r w:rsidR="00C339FC" w:rsidRPr="00EA72A8">
        <w:rPr>
          <w:rFonts w:ascii="Times New Roman" w:hAnsi="Times New Roman" w:cs="Times New Roman"/>
          <w:sz w:val="25"/>
          <w:szCs w:val="25"/>
          <w:lang w:val="ru-RU"/>
        </w:rPr>
        <w:t>, указанный в п.1, до даты и времени окончания приема заявок на участие в Торгах в соответствующем периоде проведения Торгов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, указанн</w:t>
      </w:r>
      <w:r w:rsidR="00C339FC" w:rsidRPr="00EA72A8">
        <w:rPr>
          <w:rFonts w:ascii="Times New Roman" w:hAnsi="Times New Roman" w:cs="Times New Roman"/>
          <w:sz w:val="25"/>
          <w:szCs w:val="25"/>
          <w:lang w:val="ru-RU"/>
        </w:rPr>
        <w:t>ых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48BD20F" w14:textId="77777777" w:rsidR="00DD7E84" w:rsidRPr="00EA72A8" w:rsidRDefault="00DD7E84" w:rsidP="00DD7E8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630669A8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08103491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4. В платежном документе в графе «назначение платежа» должна содержаться информация: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70BD4CAE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29339D48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3C25A68D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B734F6F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47CC0A5" w14:textId="77777777" w:rsidR="00EE497C" w:rsidRPr="00EA72A8" w:rsidRDefault="00DD7E84" w:rsidP="00EE497C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  <w:r w:rsidR="00EE497C" w:rsidRPr="00EA72A8">
        <w:rPr>
          <w:rFonts w:ascii="Times New Roman" w:hAnsi="Times New Roman" w:cs="Times New Roman"/>
          <w:sz w:val="25"/>
          <w:szCs w:val="25"/>
          <w:lang w:val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09AE324" w14:textId="77777777" w:rsidR="00DD7E84" w:rsidRPr="00EA72A8" w:rsidRDefault="00DD7E84" w:rsidP="00DD7E84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3108CA26" w14:textId="454F7758" w:rsidR="00DD7E84" w:rsidRDefault="00DD7E84" w:rsidP="00DD7E8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</w:rPr>
        <w:t>Реквизиты сторон:</w:t>
      </w:r>
    </w:p>
    <w:p w14:paraId="14A25705" w14:textId="77777777" w:rsidR="00CE72EB" w:rsidRPr="00EA72A8" w:rsidRDefault="00CE72EB" w:rsidP="00DD7E8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93FE720" w14:textId="77777777" w:rsidR="00DD7E84" w:rsidRPr="00EA72A8" w:rsidRDefault="00DD7E84" w:rsidP="00DD7E8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DD7E84" w:rsidRPr="00D16F6A" w14:paraId="4040AB08" w14:textId="77777777" w:rsidTr="00DD7E84">
        <w:trPr>
          <w:trHeight w:val="3059"/>
        </w:trPr>
        <w:tc>
          <w:tcPr>
            <w:tcW w:w="4786" w:type="dxa"/>
          </w:tcPr>
          <w:p w14:paraId="766F5A14" w14:textId="543ABABB" w:rsidR="00344F6C" w:rsidRPr="00EA72A8" w:rsidRDefault="00DD7E8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О</w:t>
            </w:r>
            <w:r w:rsidR="00344F6C" w:rsidRPr="00EA72A8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РГАНИЗАТОР</w:t>
            </w:r>
            <w:r w:rsidRPr="00EA72A8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: </w:t>
            </w:r>
          </w:p>
          <w:p w14:paraId="08A5F7F1" w14:textId="17DF8EA0" w:rsidR="00DD7E84" w:rsidRPr="00EA72A8" w:rsidRDefault="00DD7E8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5499844D" w14:textId="78A94E48" w:rsidR="00DD7E84" w:rsidRPr="00EA72A8" w:rsidRDefault="00DD7E84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207565E7" w14:textId="77777777" w:rsidR="00DD7E84" w:rsidRPr="00EA72A8" w:rsidRDefault="00DD7E84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1693D8E2" w14:textId="0633D39B" w:rsidR="00DD7E84" w:rsidRPr="00EA72A8" w:rsidRDefault="00DD7E84" w:rsidP="00DD7E84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</w:p>
          <w:p w14:paraId="24836A24" w14:textId="77777777" w:rsidR="00344F6C" w:rsidRPr="00EA72A8" w:rsidRDefault="00344F6C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bookmarkStart w:id="2" w:name="_Hlk12535521"/>
          </w:p>
          <w:p w14:paraId="40F422FA" w14:textId="608B9A2D" w:rsidR="00DD7E84" w:rsidRPr="00EA72A8" w:rsidRDefault="00DD7E84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66A6ABE7" w14:textId="77777777" w:rsidR="00344F6C" w:rsidRPr="00EA72A8" w:rsidRDefault="00344F6C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70EEB898" w14:textId="77777777" w:rsidR="00DD7E84" w:rsidRPr="00EA72A8" w:rsidRDefault="00DD7E84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7577403A" w14:textId="16A32FA4" w:rsidR="00DD7E84" w:rsidRPr="00EA72A8" w:rsidRDefault="00DD7E84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7AE7DE9D" w14:textId="77777777" w:rsidR="00DD7E84" w:rsidRPr="00EA72A8" w:rsidRDefault="00DD7E84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2"/>
          </w:p>
        </w:tc>
        <w:tc>
          <w:tcPr>
            <w:tcW w:w="764" w:type="dxa"/>
          </w:tcPr>
          <w:p w14:paraId="2C541C74" w14:textId="77777777" w:rsidR="00DD7E84" w:rsidRPr="00EA72A8" w:rsidRDefault="00DD7E84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31D46BE1" w14:textId="77777777" w:rsidR="00DD7E84" w:rsidRPr="00EA72A8" w:rsidRDefault="00DD7E84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EA72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3D3B5322" w14:textId="2CA437CD" w:rsidR="00DD7E84" w:rsidRPr="00EA72A8" w:rsidRDefault="00DD7E84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27F10244" w14:textId="32FD7ABB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3F0A60B" w14:textId="415A27CF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21EEECE" w14:textId="3AB5FBCD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17BC2383" w14:textId="7289CBE0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7AB27CA" w14:textId="2B5F3980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C2249FF" w14:textId="7F2DB757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7A7D9EC3" w14:textId="77777777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0BEE260E" w14:textId="77777777" w:rsidR="00DD7E84" w:rsidRPr="00EA72A8" w:rsidRDefault="00DD7E84" w:rsidP="00DD7E8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4A3699E3" w14:textId="77777777" w:rsidR="00DD7E84" w:rsidRPr="00EA72A8" w:rsidRDefault="00DD7E84" w:rsidP="00DD7E8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</w:rPr>
        <w:t xml:space="preserve">   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7BE9BC0B" w14:textId="33611317" w:rsidR="00344F6C" w:rsidRDefault="00344F6C" w:rsidP="00DD7E8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2E26227D" w14:textId="186E9B5B" w:rsidR="00CE72EB" w:rsidRDefault="00CE72EB" w:rsidP="00DD7E8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64AAFF3" w14:textId="77777777" w:rsidR="00CE72EB" w:rsidRPr="00EA72A8" w:rsidRDefault="00CE72EB" w:rsidP="00DD7E8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3C04CD22" w14:textId="77777777" w:rsidR="00344F6C" w:rsidRPr="00EA72A8" w:rsidRDefault="00344F6C" w:rsidP="00DD7E8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2BBA7926" w14:textId="78B9ACB0" w:rsidR="00DD7E84" w:rsidRPr="00EA72A8" w:rsidRDefault="00DD7E84" w:rsidP="00DD7E84">
      <w:pPr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____________________/ Е.В. Канцерова/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______________________/_________</w:t>
      </w:r>
    </w:p>
    <w:bookmarkEnd w:id="0"/>
    <w:p w14:paraId="06C3E5D1" w14:textId="1F3E759C" w:rsidR="00DD7E84" w:rsidRPr="00EA72A8" w:rsidRDefault="00DD7E84" w:rsidP="00FD63FC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</w:p>
    <w:p w14:paraId="7A990FD1" w14:textId="4A633B81" w:rsidR="00906FB8" w:rsidRPr="00D16F6A" w:rsidRDefault="00906FB8" w:rsidP="00CE72EB">
      <w:pPr>
        <w:pStyle w:val="ConsPlusNormal"/>
        <w:ind w:firstLine="0"/>
        <w:rPr>
          <w:rFonts w:ascii="Times New Roman" w:hAnsi="Times New Roman" w:cs="Times New Roman"/>
          <w:b/>
          <w:bCs/>
          <w:sz w:val="25"/>
          <w:szCs w:val="25"/>
        </w:rPr>
      </w:pPr>
    </w:p>
    <w:sectPr w:rsidR="00906FB8" w:rsidRPr="00D16F6A" w:rsidSect="002E1963">
      <w:footerReference w:type="default" r:id="rId8"/>
      <w:type w:val="continuous"/>
      <w:pgSz w:w="11906" w:h="16838"/>
      <w:pgMar w:top="709" w:right="849" w:bottom="709" w:left="993" w:header="709" w:footer="13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62F3" w14:textId="77777777" w:rsidR="005166B6" w:rsidRDefault="005166B6" w:rsidP="007836CC">
      <w:r>
        <w:separator/>
      </w:r>
    </w:p>
  </w:endnote>
  <w:endnote w:type="continuationSeparator" w:id="0">
    <w:p w14:paraId="1D685C3F" w14:textId="77777777" w:rsidR="005166B6" w:rsidRDefault="005166B6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163345"/>
      <w:docPartObj>
        <w:docPartGallery w:val="Page Numbers (Bottom of Page)"/>
        <w:docPartUnique/>
      </w:docPartObj>
    </w:sdtPr>
    <w:sdtEndPr/>
    <w:sdtContent>
      <w:p w14:paraId="14F80A90" w14:textId="1ECE9DF5" w:rsidR="00823459" w:rsidRDefault="0082345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D6" w:rsidRPr="008149D6">
          <w:rPr>
            <w:noProof/>
            <w:lang w:val="ru-RU"/>
          </w:rPr>
          <w:t>11</w:t>
        </w:r>
        <w:r>
          <w:fldChar w:fldCharType="end"/>
        </w:r>
      </w:p>
    </w:sdtContent>
  </w:sdt>
  <w:p w14:paraId="0ABA0631" w14:textId="77777777" w:rsidR="00823459" w:rsidRDefault="0082345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3F1B" w14:textId="77777777" w:rsidR="005166B6" w:rsidRDefault="005166B6" w:rsidP="007836CC">
      <w:r>
        <w:separator/>
      </w:r>
    </w:p>
  </w:footnote>
  <w:footnote w:type="continuationSeparator" w:id="0">
    <w:p w14:paraId="4CAA90DE" w14:textId="77777777" w:rsidR="005166B6" w:rsidRDefault="005166B6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2" style="width:11.5pt;height:6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5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9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54399894">
    <w:abstractNumId w:val="11"/>
  </w:num>
  <w:num w:numId="2" w16cid:durableId="548953316">
    <w:abstractNumId w:val="18"/>
  </w:num>
  <w:num w:numId="3" w16cid:durableId="1922445517">
    <w:abstractNumId w:val="14"/>
  </w:num>
  <w:num w:numId="4" w16cid:durableId="308871788">
    <w:abstractNumId w:val="19"/>
  </w:num>
  <w:num w:numId="5" w16cid:durableId="578446447">
    <w:abstractNumId w:val="7"/>
  </w:num>
  <w:num w:numId="6" w16cid:durableId="739641540">
    <w:abstractNumId w:val="13"/>
  </w:num>
  <w:num w:numId="7" w16cid:durableId="2068331195">
    <w:abstractNumId w:val="16"/>
  </w:num>
  <w:num w:numId="8" w16cid:durableId="632096520">
    <w:abstractNumId w:val="17"/>
  </w:num>
  <w:num w:numId="9" w16cid:durableId="1268928969">
    <w:abstractNumId w:val="5"/>
  </w:num>
  <w:num w:numId="10" w16cid:durableId="1511481115">
    <w:abstractNumId w:val="9"/>
  </w:num>
  <w:num w:numId="11" w16cid:durableId="14559051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5640643">
    <w:abstractNumId w:val="6"/>
  </w:num>
  <w:num w:numId="13" w16cid:durableId="2037776982">
    <w:abstractNumId w:val="10"/>
  </w:num>
  <w:num w:numId="14" w16cid:durableId="608120336">
    <w:abstractNumId w:val="12"/>
  </w:num>
  <w:num w:numId="15" w16cid:durableId="247006985">
    <w:abstractNumId w:val="8"/>
  </w:num>
  <w:num w:numId="16" w16cid:durableId="14044483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trackRevisions/>
  <w:defaultTabStop w:val="708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24DD"/>
    <w:rsid w:val="00004D99"/>
    <w:rsid w:val="00004E26"/>
    <w:rsid w:val="0000564D"/>
    <w:rsid w:val="00010E11"/>
    <w:rsid w:val="0001167F"/>
    <w:rsid w:val="00011714"/>
    <w:rsid w:val="00013061"/>
    <w:rsid w:val="000169E2"/>
    <w:rsid w:val="00020317"/>
    <w:rsid w:val="000208FD"/>
    <w:rsid w:val="00020964"/>
    <w:rsid w:val="00020F34"/>
    <w:rsid w:val="0002167D"/>
    <w:rsid w:val="00022173"/>
    <w:rsid w:val="000236D1"/>
    <w:rsid w:val="000246FD"/>
    <w:rsid w:val="00024EBC"/>
    <w:rsid w:val="000263EB"/>
    <w:rsid w:val="00027587"/>
    <w:rsid w:val="00032EFF"/>
    <w:rsid w:val="0003305A"/>
    <w:rsid w:val="00033D2F"/>
    <w:rsid w:val="00033F31"/>
    <w:rsid w:val="00034F0C"/>
    <w:rsid w:val="0003542A"/>
    <w:rsid w:val="0003608B"/>
    <w:rsid w:val="00040846"/>
    <w:rsid w:val="00040CE1"/>
    <w:rsid w:val="0004158D"/>
    <w:rsid w:val="00041770"/>
    <w:rsid w:val="00041F1E"/>
    <w:rsid w:val="000420D5"/>
    <w:rsid w:val="000443D5"/>
    <w:rsid w:val="0004462E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23F5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83E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581"/>
    <w:rsid w:val="000C2E79"/>
    <w:rsid w:val="000C2E87"/>
    <w:rsid w:val="000C3C6B"/>
    <w:rsid w:val="000C4135"/>
    <w:rsid w:val="000C4868"/>
    <w:rsid w:val="000C4962"/>
    <w:rsid w:val="000C4A93"/>
    <w:rsid w:val="000C4EA9"/>
    <w:rsid w:val="000C4EC3"/>
    <w:rsid w:val="000C62AF"/>
    <w:rsid w:val="000D122C"/>
    <w:rsid w:val="000D1413"/>
    <w:rsid w:val="000D1A2D"/>
    <w:rsid w:val="000D1F1A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4C9B"/>
    <w:rsid w:val="000F5109"/>
    <w:rsid w:val="00101ED5"/>
    <w:rsid w:val="00103167"/>
    <w:rsid w:val="00107F51"/>
    <w:rsid w:val="00107F88"/>
    <w:rsid w:val="00112510"/>
    <w:rsid w:val="00112B10"/>
    <w:rsid w:val="001147C5"/>
    <w:rsid w:val="00114CA5"/>
    <w:rsid w:val="00114CB5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4799"/>
    <w:rsid w:val="00135834"/>
    <w:rsid w:val="00135B52"/>
    <w:rsid w:val="00135C52"/>
    <w:rsid w:val="00135DCC"/>
    <w:rsid w:val="00136802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7F6"/>
    <w:rsid w:val="00152F1D"/>
    <w:rsid w:val="00155189"/>
    <w:rsid w:val="00155908"/>
    <w:rsid w:val="00160851"/>
    <w:rsid w:val="0016247F"/>
    <w:rsid w:val="001627A4"/>
    <w:rsid w:val="00163002"/>
    <w:rsid w:val="0016507C"/>
    <w:rsid w:val="0016538D"/>
    <w:rsid w:val="00165632"/>
    <w:rsid w:val="00167A88"/>
    <w:rsid w:val="001710C3"/>
    <w:rsid w:val="0017140E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50C"/>
    <w:rsid w:val="001A6D80"/>
    <w:rsid w:val="001A7EAC"/>
    <w:rsid w:val="001A7F3C"/>
    <w:rsid w:val="001B0CC9"/>
    <w:rsid w:val="001B0FDD"/>
    <w:rsid w:val="001B1335"/>
    <w:rsid w:val="001B2E22"/>
    <w:rsid w:val="001B2F52"/>
    <w:rsid w:val="001B2F81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192C"/>
    <w:rsid w:val="001D21B7"/>
    <w:rsid w:val="001D3A95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1B84"/>
    <w:rsid w:val="001E242B"/>
    <w:rsid w:val="001E2DED"/>
    <w:rsid w:val="001E3FEA"/>
    <w:rsid w:val="001E4399"/>
    <w:rsid w:val="001E6951"/>
    <w:rsid w:val="001F2906"/>
    <w:rsid w:val="001F4F67"/>
    <w:rsid w:val="001F5B27"/>
    <w:rsid w:val="001F61D0"/>
    <w:rsid w:val="001F6693"/>
    <w:rsid w:val="001F6C3A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607A"/>
    <w:rsid w:val="00207FA3"/>
    <w:rsid w:val="002104DC"/>
    <w:rsid w:val="00210E9E"/>
    <w:rsid w:val="00211F91"/>
    <w:rsid w:val="00213397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2BE5"/>
    <w:rsid w:val="00223E9A"/>
    <w:rsid w:val="00223EB4"/>
    <w:rsid w:val="00227CE6"/>
    <w:rsid w:val="00227FC6"/>
    <w:rsid w:val="002301B5"/>
    <w:rsid w:val="002302B2"/>
    <w:rsid w:val="002302D8"/>
    <w:rsid w:val="00230527"/>
    <w:rsid w:val="0023482C"/>
    <w:rsid w:val="002373BB"/>
    <w:rsid w:val="00240606"/>
    <w:rsid w:val="00241924"/>
    <w:rsid w:val="002421CE"/>
    <w:rsid w:val="0024264F"/>
    <w:rsid w:val="00242E68"/>
    <w:rsid w:val="00243C24"/>
    <w:rsid w:val="0024440A"/>
    <w:rsid w:val="00253597"/>
    <w:rsid w:val="002537F6"/>
    <w:rsid w:val="00254097"/>
    <w:rsid w:val="00255A2F"/>
    <w:rsid w:val="00255AD9"/>
    <w:rsid w:val="00256982"/>
    <w:rsid w:val="00256B56"/>
    <w:rsid w:val="00260253"/>
    <w:rsid w:val="00261BB8"/>
    <w:rsid w:val="00261C92"/>
    <w:rsid w:val="00262E5F"/>
    <w:rsid w:val="0026311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7A23"/>
    <w:rsid w:val="00280E09"/>
    <w:rsid w:val="00281619"/>
    <w:rsid w:val="002819BB"/>
    <w:rsid w:val="0028451C"/>
    <w:rsid w:val="00292E6A"/>
    <w:rsid w:val="00293529"/>
    <w:rsid w:val="0029699C"/>
    <w:rsid w:val="00296DAD"/>
    <w:rsid w:val="0029796A"/>
    <w:rsid w:val="002A0126"/>
    <w:rsid w:val="002A037E"/>
    <w:rsid w:val="002A0ADD"/>
    <w:rsid w:val="002A2C10"/>
    <w:rsid w:val="002A3809"/>
    <w:rsid w:val="002A4290"/>
    <w:rsid w:val="002A4FFC"/>
    <w:rsid w:val="002A7E1D"/>
    <w:rsid w:val="002B3F52"/>
    <w:rsid w:val="002B5CBE"/>
    <w:rsid w:val="002B61D1"/>
    <w:rsid w:val="002B6A85"/>
    <w:rsid w:val="002B74F0"/>
    <w:rsid w:val="002C042A"/>
    <w:rsid w:val="002C0B50"/>
    <w:rsid w:val="002C0E58"/>
    <w:rsid w:val="002C1823"/>
    <w:rsid w:val="002C1E6F"/>
    <w:rsid w:val="002C3D73"/>
    <w:rsid w:val="002C4C08"/>
    <w:rsid w:val="002C4C56"/>
    <w:rsid w:val="002C4E82"/>
    <w:rsid w:val="002C5DAF"/>
    <w:rsid w:val="002C616D"/>
    <w:rsid w:val="002C632C"/>
    <w:rsid w:val="002C689D"/>
    <w:rsid w:val="002C705D"/>
    <w:rsid w:val="002D09D3"/>
    <w:rsid w:val="002D0E76"/>
    <w:rsid w:val="002D3B93"/>
    <w:rsid w:val="002D46F8"/>
    <w:rsid w:val="002D57C1"/>
    <w:rsid w:val="002D6C79"/>
    <w:rsid w:val="002E118B"/>
    <w:rsid w:val="002E187B"/>
    <w:rsid w:val="002E1963"/>
    <w:rsid w:val="002E1A3E"/>
    <w:rsid w:val="002E385E"/>
    <w:rsid w:val="002E3A0C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9B6"/>
    <w:rsid w:val="00337F09"/>
    <w:rsid w:val="003438F5"/>
    <w:rsid w:val="00344A8B"/>
    <w:rsid w:val="00344F6C"/>
    <w:rsid w:val="00347EE9"/>
    <w:rsid w:val="00347F26"/>
    <w:rsid w:val="0035064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612D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71C0"/>
    <w:rsid w:val="003C0A7D"/>
    <w:rsid w:val="003C194D"/>
    <w:rsid w:val="003C1EDB"/>
    <w:rsid w:val="003C5036"/>
    <w:rsid w:val="003C57F6"/>
    <w:rsid w:val="003C6309"/>
    <w:rsid w:val="003C6BBA"/>
    <w:rsid w:val="003C74F0"/>
    <w:rsid w:val="003D1277"/>
    <w:rsid w:val="003D41A7"/>
    <w:rsid w:val="003D49F1"/>
    <w:rsid w:val="003D5056"/>
    <w:rsid w:val="003D5702"/>
    <w:rsid w:val="003D6B8C"/>
    <w:rsid w:val="003D6DCD"/>
    <w:rsid w:val="003D72E4"/>
    <w:rsid w:val="003D74A2"/>
    <w:rsid w:val="003D7D5C"/>
    <w:rsid w:val="003E0430"/>
    <w:rsid w:val="003E0A61"/>
    <w:rsid w:val="003E26B7"/>
    <w:rsid w:val="003E31BF"/>
    <w:rsid w:val="003E4337"/>
    <w:rsid w:val="003E55BF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A50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1FB1"/>
    <w:rsid w:val="00432389"/>
    <w:rsid w:val="00432C71"/>
    <w:rsid w:val="00433DA7"/>
    <w:rsid w:val="004353AF"/>
    <w:rsid w:val="0043640D"/>
    <w:rsid w:val="00440A19"/>
    <w:rsid w:val="00441902"/>
    <w:rsid w:val="00442769"/>
    <w:rsid w:val="00442BB6"/>
    <w:rsid w:val="00443A84"/>
    <w:rsid w:val="00444BEA"/>
    <w:rsid w:val="0044531F"/>
    <w:rsid w:val="004458C5"/>
    <w:rsid w:val="00446EFE"/>
    <w:rsid w:val="00452DED"/>
    <w:rsid w:val="004531A5"/>
    <w:rsid w:val="00453A8A"/>
    <w:rsid w:val="00453C87"/>
    <w:rsid w:val="00453D12"/>
    <w:rsid w:val="004542DC"/>
    <w:rsid w:val="00454910"/>
    <w:rsid w:val="00454ECD"/>
    <w:rsid w:val="00457919"/>
    <w:rsid w:val="0046073A"/>
    <w:rsid w:val="00460799"/>
    <w:rsid w:val="00461397"/>
    <w:rsid w:val="00461D1B"/>
    <w:rsid w:val="00462386"/>
    <w:rsid w:val="00462AF5"/>
    <w:rsid w:val="004636B7"/>
    <w:rsid w:val="00463F25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2360"/>
    <w:rsid w:val="0049487C"/>
    <w:rsid w:val="00495554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FAF"/>
    <w:rsid w:val="004B1670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C1C"/>
    <w:rsid w:val="004C621D"/>
    <w:rsid w:val="004C658F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4F6513"/>
    <w:rsid w:val="00501011"/>
    <w:rsid w:val="005015EC"/>
    <w:rsid w:val="00501887"/>
    <w:rsid w:val="00501BB8"/>
    <w:rsid w:val="00501DE6"/>
    <w:rsid w:val="00502749"/>
    <w:rsid w:val="005040B1"/>
    <w:rsid w:val="00505380"/>
    <w:rsid w:val="0050684B"/>
    <w:rsid w:val="00507772"/>
    <w:rsid w:val="00507E74"/>
    <w:rsid w:val="00513393"/>
    <w:rsid w:val="00514082"/>
    <w:rsid w:val="005141A5"/>
    <w:rsid w:val="0051570F"/>
    <w:rsid w:val="005166B6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7558"/>
    <w:rsid w:val="005278CD"/>
    <w:rsid w:val="00527AD0"/>
    <w:rsid w:val="005310F4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25F1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414E"/>
    <w:rsid w:val="00555228"/>
    <w:rsid w:val="00555C15"/>
    <w:rsid w:val="00555F2D"/>
    <w:rsid w:val="005574F6"/>
    <w:rsid w:val="0055760A"/>
    <w:rsid w:val="005576EA"/>
    <w:rsid w:val="005616C0"/>
    <w:rsid w:val="00562031"/>
    <w:rsid w:val="00562E23"/>
    <w:rsid w:val="005631C0"/>
    <w:rsid w:val="005632B8"/>
    <w:rsid w:val="00564458"/>
    <w:rsid w:val="00564EDC"/>
    <w:rsid w:val="0056542B"/>
    <w:rsid w:val="00565498"/>
    <w:rsid w:val="00565800"/>
    <w:rsid w:val="00565D28"/>
    <w:rsid w:val="005662E3"/>
    <w:rsid w:val="0056663A"/>
    <w:rsid w:val="005678D6"/>
    <w:rsid w:val="00567BA0"/>
    <w:rsid w:val="00570182"/>
    <w:rsid w:val="005709C0"/>
    <w:rsid w:val="005710C0"/>
    <w:rsid w:val="0057116F"/>
    <w:rsid w:val="005717F3"/>
    <w:rsid w:val="0057185C"/>
    <w:rsid w:val="00575561"/>
    <w:rsid w:val="0057613B"/>
    <w:rsid w:val="00580024"/>
    <w:rsid w:val="00581956"/>
    <w:rsid w:val="00582A9B"/>
    <w:rsid w:val="00583C03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3FF"/>
    <w:rsid w:val="00596809"/>
    <w:rsid w:val="0059702E"/>
    <w:rsid w:val="00597EC2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E9E"/>
    <w:rsid w:val="005B064E"/>
    <w:rsid w:val="005B29C1"/>
    <w:rsid w:val="005B3865"/>
    <w:rsid w:val="005B3EEE"/>
    <w:rsid w:val="005B4377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D6CA2"/>
    <w:rsid w:val="005E0165"/>
    <w:rsid w:val="005E0178"/>
    <w:rsid w:val="005E1D83"/>
    <w:rsid w:val="005E23EC"/>
    <w:rsid w:val="005E2887"/>
    <w:rsid w:val="005E4AC5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15A0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420"/>
    <w:rsid w:val="00612532"/>
    <w:rsid w:val="00613001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302C1"/>
    <w:rsid w:val="00630553"/>
    <w:rsid w:val="0063294A"/>
    <w:rsid w:val="00632F19"/>
    <w:rsid w:val="0063489B"/>
    <w:rsid w:val="00635154"/>
    <w:rsid w:val="00635EA4"/>
    <w:rsid w:val="0063788C"/>
    <w:rsid w:val="006379D5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73"/>
    <w:rsid w:val="006655DD"/>
    <w:rsid w:val="006663E9"/>
    <w:rsid w:val="00666620"/>
    <w:rsid w:val="006674AB"/>
    <w:rsid w:val="00667936"/>
    <w:rsid w:val="00667CD0"/>
    <w:rsid w:val="0067036D"/>
    <w:rsid w:val="006723FB"/>
    <w:rsid w:val="00672B70"/>
    <w:rsid w:val="00673545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B01"/>
    <w:rsid w:val="00690FD5"/>
    <w:rsid w:val="006949B4"/>
    <w:rsid w:val="006956AB"/>
    <w:rsid w:val="00695AA6"/>
    <w:rsid w:val="00697B66"/>
    <w:rsid w:val="006A147C"/>
    <w:rsid w:val="006A2FAF"/>
    <w:rsid w:val="006A4755"/>
    <w:rsid w:val="006A6756"/>
    <w:rsid w:val="006B0A47"/>
    <w:rsid w:val="006B0A94"/>
    <w:rsid w:val="006B0B3E"/>
    <w:rsid w:val="006B3161"/>
    <w:rsid w:val="006B3266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558F"/>
    <w:rsid w:val="006D7A34"/>
    <w:rsid w:val="006D7FE8"/>
    <w:rsid w:val="006E07CB"/>
    <w:rsid w:val="006E1335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3204"/>
    <w:rsid w:val="006F58CC"/>
    <w:rsid w:val="006F6DD8"/>
    <w:rsid w:val="006F7876"/>
    <w:rsid w:val="006F7933"/>
    <w:rsid w:val="00700DE8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3C2B"/>
    <w:rsid w:val="00714DA4"/>
    <w:rsid w:val="0071591D"/>
    <w:rsid w:val="007166BF"/>
    <w:rsid w:val="00716E88"/>
    <w:rsid w:val="00722187"/>
    <w:rsid w:val="00722D7E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CC4"/>
    <w:rsid w:val="00793D19"/>
    <w:rsid w:val="0079400F"/>
    <w:rsid w:val="00795936"/>
    <w:rsid w:val="00795989"/>
    <w:rsid w:val="00795C66"/>
    <w:rsid w:val="007971C1"/>
    <w:rsid w:val="0079781D"/>
    <w:rsid w:val="007A00A9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5E86"/>
    <w:rsid w:val="007B6529"/>
    <w:rsid w:val="007C0037"/>
    <w:rsid w:val="007C097B"/>
    <w:rsid w:val="007C0B17"/>
    <w:rsid w:val="007C1360"/>
    <w:rsid w:val="007C351D"/>
    <w:rsid w:val="007C3A27"/>
    <w:rsid w:val="007C3EE1"/>
    <w:rsid w:val="007C5282"/>
    <w:rsid w:val="007C53CA"/>
    <w:rsid w:val="007C5D48"/>
    <w:rsid w:val="007C668E"/>
    <w:rsid w:val="007D0326"/>
    <w:rsid w:val="007D08FC"/>
    <w:rsid w:val="007D106C"/>
    <w:rsid w:val="007D2E47"/>
    <w:rsid w:val="007D34D1"/>
    <w:rsid w:val="007D3975"/>
    <w:rsid w:val="007D3978"/>
    <w:rsid w:val="007D3B57"/>
    <w:rsid w:val="007D3B81"/>
    <w:rsid w:val="007E142F"/>
    <w:rsid w:val="007E4D11"/>
    <w:rsid w:val="007E72C5"/>
    <w:rsid w:val="007F04B5"/>
    <w:rsid w:val="007F18DF"/>
    <w:rsid w:val="007F33C2"/>
    <w:rsid w:val="007F341C"/>
    <w:rsid w:val="007F3776"/>
    <w:rsid w:val="007F3CE1"/>
    <w:rsid w:val="007F4056"/>
    <w:rsid w:val="007F6129"/>
    <w:rsid w:val="007F6AD2"/>
    <w:rsid w:val="007F6F89"/>
    <w:rsid w:val="007F7629"/>
    <w:rsid w:val="008006EF"/>
    <w:rsid w:val="00802AA5"/>
    <w:rsid w:val="008035A8"/>
    <w:rsid w:val="008044D4"/>
    <w:rsid w:val="0080460B"/>
    <w:rsid w:val="00804C7F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F7E"/>
    <w:rsid w:val="00824F85"/>
    <w:rsid w:val="0082531A"/>
    <w:rsid w:val="008256AD"/>
    <w:rsid w:val="0082726B"/>
    <w:rsid w:val="00827B96"/>
    <w:rsid w:val="0083016A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EF"/>
    <w:rsid w:val="008553B5"/>
    <w:rsid w:val="00855A6E"/>
    <w:rsid w:val="00855FD0"/>
    <w:rsid w:val="008566AF"/>
    <w:rsid w:val="00857512"/>
    <w:rsid w:val="008575DC"/>
    <w:rsid w:val="008576A6"/>
    <w:rsid w:val="00860119"/>
    <w:rsid w:val="0086123D"/>
    <w:rsid w:val="0086282B"/>
    <w:rsid w:val="008636CD"/>
    <w:rsid w:val="00863D59"/>
    <w:rsid w:val="008640F7"/>
    <w:rsid w:val="0086692C"/>
    <w:rsid w:val="0086703D"/>
    <w:rsid w:val="00867497"/>
    <w:rsid w:val="008679F0"/>
    <w:rsid w:val="00867E48"/>
    <w:rsid w:val="0087040B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1CF5"/>
    <w:rsid w:val="00883228"/>
    <w:rsid w:val="0088374D"/>
    <w:rsid w:val="00883C41"/>
    <w:rsid w:val="00885C20"/>
    <w:rsid w:val="00886B7E"/>
    <w:rsid w:val="008908FF"/>
    <w:rsid w:val="008937B6"/>
    <w:rsid w:val="0089506A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05D"/>
    <w:rsid w:val="008B394D"/>
    <w:rsid w:val="008B66E4"/>
    <w:rsid w:val="008B6AA5"/>
    <w:rsid w:val="008C0092"/>
    <w:rsid w:val="008C04A0"/>
    <w:rsid w:val="008C0705"/>
    <w:rsid w:val="008C1A7A"/>
    <w:rsid w:val="008C273E"/>
    <w:rsid w:val="008C45F2"/>
    <w:rsid w:val="008C471E"/>
    <w:rsid w:val="008C5B5E"/>
    <w:rsid w:val="008C680B"/>
    <w:rsid w:val="008C75BF"/>
    <w:rsid w:val="008C7940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0FC7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DE5"/>
    <w:rsid w:val="008F7D5E"/>
    <w:rsid w:val="00901120"/>
    <w:rsid w:val="00901B59"/>
    <w:rsid w:val="00901D61"/>
    <w:rsid w:val="0090241A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867"/>
    <w:rsid w:val="00941C2F"/>
    <w:rsid w:val="00941F94"/>
    <w:rsid w:val="00942C8A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924"/>
    <w:rsid w:val="00964CD0"/>
    <w:rsid w:val="00965894"/>
    <w:rsid w:val="00965A1B"/>
    <w:rsid w:val="009668B3"/>
    <w:rsid w:val="00970323"/>
    <w:rsid w:val="00972432"/>
    <w:rsid w:val="00972B2E"/>
    <w:rsid w:val="009731E3"/>
    <w:rsid w:val="009747B5"/>
    <w:rsid w:val="00977D06"/>
    <w:rsid w:val="00980444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5394"/>
    <w:rsid w:val="0099556F"/>
    <w:rsid w:val="0099637A"/>
    <w:rsid w:val="00997AFC"/>
    <w:rsid w:val="00997BE7"/>
    <w:rsid w:val="009A0C3E"/>
    <w:rsid w:val="009A27D0"/>
    <w:rsid w:val="009A443D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62B7"/>
    <w:rsid w:val="009C7FDD"/>
    <w:rsid w:val="009D30C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E7FA2"/>
    <w:rsid w:val="009F18C4"/>
    <w:rsid w:val="009F313A"/>
    <w:rsid w:val="009F3A5E"/>
    <w:rsid w:val="009F3B60"/>
    <w:rsid w:val="009F4547"/>
    <w:rsid w:val="009F707D"/>
    <w:rsid w:val="009F78F2"/>
    <w:rsid w:val="00A013E9"/>
    <w:rsid w:val="00A02459"/>
    <w:rsid w:val="00A03397"/>
    <w:rsid w:val="00A03FA5"/>
    <w:rsid w:val="00A05145"/>
    <w:rsid w:val="00A05890"/>
    <w:rsid w:val="00A05967"/>
    <w:rsid w:val="00A06316"/>
    <w:rsid w:val="00A06A33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D0B"/>
    <w:rsid w:val="00A3645B"/>
    <w:rsid w:val="00A36807"/>
    <w:rsid w:val="00A36908"/>
    <w:rsid w:val="00A37A54"/>
    <w:rsid w:val="00A41354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BCF"/>
    <w:rsid w:val="00A66701"/>
    <w:rsid w:val="00A66CDC"/>
    <w:rsid w:val="00A675B9"/>
    <w:rsid w:val="00A67977"/>
    <w:rsid w:val="00A7028A"/>
    <w:rsid w:val="00A7083F"/>
    <w:rsid w:val="00A71066"/>
    <w:rsid w:val="00A71DFA"/>
    <w:rsid w:val="00A723BC"/>
    <w:rsid w:val="00A72A4A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1309"/>
    <w:rsid w:val="00A92080"/>
    <w:rsid w:val="00A92142"/>
    <w:rsid w:val="00A923BB"/>
    <w:rsid w:val="00A92C0A"/>
    <w:rsid w:val="00A92D61"/>
    <w:rsid w:val="00A94BFE"/>
    <w:rsid w:val="00A9667A"/>
    <w:rsid w:val="00AA04B0"/>
    <w:rsid w:val="00AA0FB6"/>
    <w:rsid w:val="00AA126E"/>
    <w:rsid w:val="00AA1284"/>
    <w:rsid w:val="00AA1550"/>
    <w:rsid w:val="00AA1B6C"/>
    <w:rsid w:val="00AA266A"/>
    <w:rsid w:val="00AA3566"/>
    <w:rsid w:val="00AA3B67"/>
    <w:rsid w:val="00AA3D92"/>
    <w:rsid w:val="00AA7336"/>
    <w:rsid w:val="00AB0E23"/>
    <w:rsid w:val="00AB139F"/>
    <w:rsid w:val="00AB1995"/>
    <w:rsid w:val="00AB1B6F"/>
    <w:rsid w:val="00AB2C74"/>
    <w:rsid w:val="00AB2D48"/>
    <w:rsid w:val="00AB3D76"/>
    <w:rsid w:val="00AB4B1F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145F"/>
    <w:rsid w:val="00AD2899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479"/>
    <w:rsid w:val="00AF1904"/>
    <w:rsid w:val="00AF46CE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4EDB"/>
    <w:rsid w:val="00B06D1B"/>
    <w:rsid w:val="00B07A89"/>
    <w:rsid w:val="00B10073"/>
    <w:rsid w:val="00B10796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268D"/>
    <w:rsid w:val="00B426D9"/>
    <w:rsid w:val="00B439F5"/>
    <w:rsid w:val="00B44CE5"/>
    <w:rsid w:val="00B45BAA"/>
    <w:rsid w:val="00B465AA"/>
    <w:rsid w:val="00B54C24"/>
    <w:rsid w:val="00B54FFD"/>
    <w:rsid w:val="00B55534"/>
    <w:rsid w:val="00B5588E"/>
    <w:rsid w:val="00B55D42"/>
    <w:rsid w:val="00B56220"/>
    <w:rsid w:val="00B61EA6"/>
    <w:rsid w:val="00B62C89"/>
    <w:rsid w:val="00B635A8"/>
    <w:rsid w:val="00B63927"/>
    <w:rsid w:val="00B65432"/>
    <w:rsid w:val="00B654D4"/>
    <w:rsid w:val="00B6567D"/>
    <w:rsid w:val="00B66E29"/>
    <w:rsid w:val="00B671ED"/>
    <w:rsid w:val="00B671F7"/>
    <w:rsid w:val="00B67F45"/>
    <w:rsid w:val="00B70ACE"/>
    <w:rsid w:val="00B73C2D"/>
    <w:rsid w:val="00B73D3F"/>
    <w:rsid w:val="00B74CFA"/>
    <w:rsid w:val="00B75013"/>
    <w:rsid w:val="00B753E6"/>
    <w:rsid w:val="00B75792"/>
    <w:rsid w:val="00B76950"/>
    <w:rsid w:val="00B76D27"/>
    <w:rsid w:val="00B82504"/>
    <w:rsid w:val="00B833B9"/>
    <w:rsid w:val="00B837AE"/>
    <w:rsid w:val="00B84F1F"/>
    <w:rsid w:val="00B85AC9"/>
    <w:rsid w:val="00B86108"/>
    <w:rsid w:val="00B8778E"/>
    <w:rsid w:val="00B87F0C"/>
    <w:rsid w:val="00B87FAF"/>
    <w:rsid w:val="00B94782"/>
    <w:rsid w:val="00B966CC"/>
    <w:rsid w:val="00B96ED5"/>
    <w:rsid w:val="00BA027F"/>
    <w:rsid w:val="00BA0792"/>
    <w:rsid w:val="00BA20F1"/>
    <w:rsid w:val="00BA2427"/>
    <w:rsid w:val="00BA2F0F"/>
    <w:rsid w:val="00BA3928"/>
    <w:rsid w:val="00BA3ADD"/>
    <w:rsid w:val="00BA4139"/>
    <w:rsid w:val="00BA4AE9"/>
    <w:rsid w:val="00BA60A0"/>
    <w:rsid w:val="00BA64B9"/>
    <w:rsid w:val="00BA705E"/>
    <w:rsid w:val="00BB132D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8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1DD"/>
    <w:rsid w:val="00BE4307"/>
    <w:rsid w:val="00BE5463"/>
    <w:rsid w:val="00BE63AA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4A"/>
    <w:rsid w:val="00C2486B"/>
    <w:rsid w:val="00C25178"/>
    <w:rsid w:val="00C26732"/>
    <w:rsid w:val="00C2789F"/>
    <w:rsid w:val="00C27A2D"/>
    <w:rsid w:val="00C3033B"/>
    <w:rsid w:val="00C30443"/>
    <w:rsid w:val="00C30A62"/>
    <w:rsid w:val="00C30EF8"/>
    <w:rsid w:val="00C3130E"/>
    <w:rsid w:val="00C318BA"/>
    <w:rsid w:val="00C32FA9"/>
    <w:rsid w:val="00C339FC"/>
    <w:rsid w:val="00C33BD6"/>
    <w:rsid w:val="00C42188"/>
    <w:rsid w:val="00C425EB"/>
    <w:rsid w:val="00C42BAD"/>
    <w:rsid w:val="00C42CEA"/>
    <w:rsid w:val="00C450D9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5074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E0001"/>
    <w:rsid w:val="00CE0527"/>
    <w:rsid w:val="00CE16C4"/>
    <w:rsid w:val="00CE196D"/>
    <w:rsid w:val="00CE1FCA"/>
    <w:rsid w:val="00CE32AC"/>
    <w:rsid w:val="00CE50E7"/>
    <w:rsid w:val="00CE5ABF"/>
    <w:rsid w:val="00CE6006"/>
    <w:rsid w:val="00CE6BEA"/>
    <w:rsid w:val="00CE72EB"/>
    <w:rsid w:val="00CF108C"/>
    <w:rsid w:val="00CF6399"/>
    <w:rsid w:val="00CF75DE"/>
    <w:rsid w:val="00D00AD9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06FB"/>
    <w:rsid w:val="00D12794"/>
    <w:rsid w:val="00D12B5B"/>
    <w:rsid w:val="00D134C9"/>
    <w:rsid w:val="00D14339"/>
    <w:rsid w:val="00D155E0"/>
    <w:rsid w:val="00D15FA4"/>
    <w:rsid w:val="00D1626F"/>
    <w:rsid w:val="00D169AB"/>
    <w:rsid w:val="00D16F6A"/>
    <w:rsid w:val="00D221AB"/>
    <w:rsid w:val="00D222C9"/>
    <w:rsid w:val="00D22C79"/>
    <w:rsid w:val="00D22CD4"/>
    <w:rsid w:val="00D24B28"/>
    <w:rsid w:val="00D25747"/>
    <w:rsid w:val="00D2687F"/>
    <w:rsid w:val="00D272C6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2608"/>
    <w:rsid w:val="00D4269B"/>
    <w:rsid w:val="00D4365A"/>
    <w:rsid w:val="00D43D2E"/>
    <w:rsid w:val="00D444D1"/>
    <w:rsid w:val="00D44BC2"/>
    <w:rsid w:val="00D45CAC"/>
    <w:rsid w:val="00D51212"/>
    <w:rsid w:val="00D525DD"/>
    <w:rsid w:val="00D53582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5EB1"/>
    <w:rsid w:val="00D667D3"/>
    <w:rsid w:val="00D66813"/>
    <w:rsid w:val="00D66DC7"/>
    <w:rsid w:val="00D71128"/>
    <w:rsid w:val="00D71DDC"/>
    <w:rsid w:val="00D72FA6"/>
    <w:rsid w:val="00D72FBA"/>
    <w:rsid w:val="00D74EA0"/>
    <w:rsid w:val="00D75BC8"/>
    <w:rsid w:val="00D75BCD"/>
    <w:rsid w:val="00D766C9"/>
    <w:rsid w:val="00D77705"/>
    <w:rsid w:val="00D779F1"/>
    <w:rsid w:val="00D77F1A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27EB"/>
    <w:rsid w:val="00D9358B"/>
    <w:rsid w:val="00D937B8"/>
    <w:rsid w:val="00D93A99"/>
    <w:rsid w:val="00D9459A"/>
    <w:rsid w:val="00D94879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B0586"/>
    <w:rsid w:val="00DB1019"/>
    <w:rsid w:val="00DB16C8"/>
    <w:rsid w:val="00DB1A09"/>
    <w:rsid w:val="00DB20E1"/>
    <w:rsid w:val="00DB2DB0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D7E84"/>
    <w:rsid w:val="00DE17A1"/>
    <w:rsid w:val="00DE2AF4"/>
    <w:rsid w:val="00DE3353"/>
    <w:rsid w:val="00DE4B9D"/>
    <w:rsid w:val="00DE5852"/>
    <w:rsid w:val="00DE6069"/>
    <w:rsid w:val="00DE7DD8"/>
    <w:rsid w:val="00DF0B2A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7F3"/>
    <w:rsid w:val="00E05FEE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6D8"/>
    <w:rsid w:val="00E24594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4CA9"/>
    <w:rsid w:val="00E45A63"/>
    <w:rsid w:val="00E45C42"/>
    <w:rsid w:val="00E46AFA"/>
    <w:rsid w:val="00E47E45"/>
    <w:rsid w:val="00E5174A"/>
    <w:rsid w:val="00E5191B"/>
    <w:rsid w:val="00E53101"/>
    <w:rsid w:val="00E549A3"/>
    <w:rsid w:val="00E54FC9"/>
    <w:rsid w:val="00E54FFF"/>
    <w:rsid w:val="00E56939"/>
    <w:rsid w:val="00E56A42"/>
    <w:rsid w:val="00E57752"/>
    <w:rsid w:val="00E57B37"/>
    <w:rsid w:val="00E604B2"/>
    <w:rsid w:val="00E62A2F"/>
    <w:rsid w:val="00E63258"/>
    <w:rsid w:val="00E637E2"/>
    <w:rsid w:val="00E63E77"/>
    <w:rsid w:val="00E63F6B"/>
    <w:rsid w:val="00E64458"/>
    <w:rsid w:val="00E6448A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DE3"/>
    <w:rsid w:val="00E74AD7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2A8"/>
    <w:rsid w:val="00EA7E8D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5F7C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FF"/>
    <w:rsid w:val="00EE06D8"/>
    <w:rsid w:val="00EE0D13"/>
    <w:rsid w:val="00EE0F05"/>
    <w:rsid w:val="00EE2F55"/>
    <w:rsid w:val="00EE32D0"/>
    <w:rsid w:val="00EE471E"/>
    <w:rsid w:val="00EE497C"/>
    <w:rsid w:val="00EE4A21"/>
    <w:rsid w:val="00EE60FC"/>
    <w:rsid w:val="00EE64FF"/>
    <w:rsid w:val="00EF0086"/>
    <w:rsid w:val="00EF03AE"/>
    <w:rsid w:val="00EF0F19"/>
    <w:rsid w:val="00EF2AA4"/>
    <w:rsid w:val="00EF2E7B"/>
    <w:rsid w:val="00EF32E9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779"/>
    <w:rsid w:val="00F24896"/>
    <w:rsid w:val="00F257FC"/>
    <w:rsid w:val="00F25B10"/>
    <w:rsid w:val="00F26374"/>
    <w:rsid w:val="00F3134C"/>
    <w:rsid w:val="00F35B4D"/>
    <w:rsid w:val="00F35ED1"/>
    <w:rsid w:val="00F36CA5"/>
    <w:rsid w:val="00F371A4"/>
    <w:rsid w:val="00F371AC"/>
    <w:rsid w:val="00F3741E"/>
    <w:rsid w:val="00F37C65"/>
    <w:rsid w:val="00F419F9"/>
    <w:rsid w:val="00F42C49"/>
    <w:rsid w:val="00F42D8F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47C92"/>
    <w:rsid w:val="00F50188"/>
    <w:rsid w:val="00F50617"/>
    <w:rsid w:val="00F5145D"/>
    <w:rsid w:val="00F52A30"/>
    <w:rsid w:val="00F545E1"/>
    <w:rsid w:val="00F56CC8"/>
    <w:rsid w:val="00F60FF1"/>
    <w:rsid w:val="00F613BF"/>
    <w:rsid w:val="00F62ADE"/>
    <w:rsid w:val="00F62BF6"/>
    <w:rsid w:val="00F62E86"/>
    <w:rsid w:val="00F62F46"/>
    <w:rsid w:val="00F63999"/>
    <w:rsid w:val="00F6521D"/>
    <w:rsid w:val="00F66413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8D8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CAA"/>
    <w:rsid w:val="00F96D3F"/>
    <w:rsid w:val="00FA0D8D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E5D"/>
    <w:rsid w:val="00FB6673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6332"/>
    <w:rsid w:val="00FC7954"/>
    <w:rsid w:val="00FD1509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2"/>
    </o:shapelayout>
  </w:shapeDefaults>
  <w:decimalSymbol w:val=","/>
  <w:listSeparator w:val=";"/>
  <w14:docId w14:val="0D8B4B77"/>
  <w15:docId w15:val="{D957B888-2C9A-4BB9-8229-AC46103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A33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styleId="afff2">
    <w:name w:val="Unresolved Mention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  <w:style w:type="paragraph" w:customStyle="1" w:styleId="afff3">
    <w:name w:val="Таблица"/>
    <w:basedOn w:val="a0"/>
    <w:rsid w:val="001B2F81"/>
    <w:rPr>
      <w:rFonts w:ascii="Arial" w:eastAsia="Calibri" w:hAnsi="Arial" w:cs="Times New Roman"/>
      <w:sz w:val="18"/>
      <w:szCs w:val="20"/>
      <w:lang w:val="ru-RU"/>
    </w:rPr>
  </w:style>
  <w:style w:type="paragraph" w:customStyle="1" w:styleId="afff4">
    <w:name w:val="Текстовка"/>
    <w:basedOn w:val="afff3"/>
    <w:rsid w:val="001B2F81"/>
    <w:pPr>
      <w:ind w:firstLine="567"/>
      <w:jc w:val="both"/>
    </w:pPr>
  </w:style>
  <w:style w:type="paragraph" w:customStyle="1" w:styleId="pf0">
    <w:name w:val="pf0"/>
    <w:basedOn w:val="a0"/>
    <w:rsid w:val="000F4C9B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BC4B-6189-4683-A9EB-D493233F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739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17</cp:revision>
  <cp:lastPrinted>2022-10-13T13:08:00Z</cp:lastPrinted>
  <dcterms:created xsi:type="dcterms:W3CDTF">2022-11-01T08:51:00Z</dcterms:created>
  <dcterms:modified xsi:type="dcterms:W3CDTF">2022-11-09T11:52:00Z</dcterms:modified>
</cp:coreProperties>
</file>