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63720E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63720E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63720E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63720E">
        <w:rPr>
          <w:b/>
        </w:rPr>
        <w:t xml:space="preserve">сообщает о проведении электронного аукциона по продаже </w:t>
      </w:r>
      <w:r w:rsidRPr="0063720E">
        <w:rPr>
          <w:b/>
          <w:bCs/>
          <w:lang w:eastAsia="en-US"/>
        </w:rPr>
        <w:t>имущества</w:t>
      </w:r>
    </w:p>
    <w:p w14:paraId="46B55330" w14:textId="77777777" w:rsidR="004C6F24" w:rsidRPr="0063720E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0115DD81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Электронный аукцион будет проводиться </w:t>
      </w:r>
      <w:bookmarkStart w:id="0" w:name="_Hlk45639478"/>
      <w:r w:rsidRPr="0063720E">
        <w:rPr>
          <w:b/>
          <w:bCs/>
          <w:color w:val="000000"/>
        </w:rPr>
        <w:t>«</w:t>
      </w:r>
      <w:r w:rsidR="00096C89" w:rsidRPr="0063720E">
        <w:rPr>
          <w:b/>
          <w:bCs/>
          <w:color w:val="000000"/>
        </w:rPr>
        <w:t>11</w:t>
      </w:r>
      <w:r w:rsidRPr="0063720E">
        <w:rPr>
          <w:b/>
          <w:bCs/>
          <w:color w:val="000000"/>
        </w:rPr>
        <w:t xml:space="preserve">» </w:t>
      </w:r>
      <w:r w:rsidR="00096C89" w:rsidRPr="0063720E">
        <w:rPr>
          <w:b/>
          <w:bCs/>
          <w:color w:val="000000"/>
        </w:rPr>
        <w:t>сентябр</w:t>
      </w:r>
      <w:r w:rsidRPr="0063720E">
        <w:rPr>
          <w:b/>
          <w:bCs/>
          <w:color w:val="000000"/>
        </w:rPr>
        <w:t>я 202</w:t>
      </w:r>
      <w:r w:rsidR="00A06F61" w:rsidRPr="0063720E">
        <w:rPr>
          <w:b/>
          <w:bCs/>
          <w:color w:val="000000"/>
        </w:rPr>
        <w:t>3</w:t>
      </w:r>
      <w:r w:rsidRPr="0063720E">
        <w:rPr>
          <w:b/>
          <w:bCs/>
          <w:color w:val="000000"/>
        </w:rPr>
        <w:t xml:space="preserve"> г</w:t>
      </w:r>
      <w:bookmarkEnd w:id="0"/>
      <w:r w:rsidRPr="0063720E">
        <w:rPr>
          <w:b/>
          <w:bCs/>
          <w:color w:val="000000"/>
        </w:rPr>
        <w:t>. с 10:00</w:t>
      </w:r>
      <w:r w:rsidRPr="0063720E">
        <w:rPr>
          <w:b/>
          <w:bCs/>
        </w:rPr>
        <w:t xml:space="preserve"> </w:t>
      </w:r>
    </w:p>
    <w:p w14:paraId="3D05242D" w14:textId="77777777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по адресу: </w:t>
      </w:r>
      <w:hyperlink r:id="rId8" w:history="1">
        <w:r w:rsidRPr="0063720E">
          <w:rPr>
            <w:b/>
            <w:bCs/>
            <w:color w:val="0563C1" w:themeColor="hyperlink"/>
            <w:u w:val="single"/>
            <w:lang w:val="en-US"/>
          </w:rPr>
          <w:t>www</w:t>
        </w:r>
        <w:r w:rsidRPr="0063720E">
          <w:rPr>
            <w:b/>
            <w:bCs/>
            <w:color w:val="0563C1" w:themeColor="hyperlink"/>
            <w:u w:val="single"/>
          </w:rPr>
          <w:t>.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lot</w:t>
        </w:r>
        <w:r w:rsidRPr="0063720E">
          <w:rPr>
            <w:b/>
            <w:bCs/>
            <w:color w:val="0563C1" w:themeColor="hyperlink"/>
            <w:u w:val="single"/>
          </w:rPr>
          <w:t>-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63720E">
          <w:rPr>
            <w:b/>
            <w:bCs/>
            <w:color w:val="0563C1" w:themeColor="hyperlink"/>
            <w:u w:val="single"/>
          </w:rPr>
          <w:t>.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6C39C9C5" w14:textId="77777777" w:rsidR="004C6F24" w:rsidRPr="0063720E" w:rsidRDefault="004C6F24" w:rsidP="004C6F24">
      <w:pPr>
        <w:jc w:val="center"/>
        <w:rPr>
          <w:b/>
          <w:bCs/>
        </w:rPr>
      </w:pPr>
    </w:p>
    <w:p w14:paraId="7FFE6E84" w14:textId="77777777" w:rsidR="004C6F24" w:rsidRPr="0063720E" w:rsidRDefault="004C6F24" w:rsidP="004C6F24">
      <w:pPr>
        <w:jc w:val="center"/>
        <w:rPr>
          <w:bCs/>
        </w:rPr>
      </w:pPr>
      <w:r w:rsidRPr="0063720E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63720E" w:rsidRDefault="004C6F24" w:rsidP="004C6F24">
      <w:pPr>
        <w:jc w:val="center"/>
        <w:rPr>
          <w:b/>
          <w:bCs/>
        </w:rPr>
      </w:pPr>
    </w:p>
    <w:p w14:paraId="3D71C196" w14:textId="10B28A04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</w:rPr>
        <w:t>Прием заявок</w:t>
      </w:r>
      <w:r w:rsidRPr="0063720E">
        <w:rPr>
          <w:bCs/>
        </w:rPr>
        <w:t xml:space="preserve"> с «</w:t>
      </w:r>
      <w:r w:rsidR="00096C89" w:rsidRPr="0063720E">
        <w:rPr>
          <w:bCs/>
        </w:rPr>
        <w:t>05</w:t>
      </w:r>
      <w:r w:rsidRPr="0063720E">
        <w:rPr>
          <w:bCs/>
        </w:rPr>
        <w:t xml:space="preserve">» </w:t>
      </w:r>
      <w:r w:rsidR="00096C89" w:rsidRPr="0063720E">
        <w:rPr>
          <w:bCs/>
        </w:rPr>
        <w:t>августа</w:t>
      </w:r>
      <w:r w:rsidRPr="0063720E">
        <w:rPr>
          <w:bCs/>
        </w:rPr>
        <w:t xml:space="preserve"> 202</w:t>
      </w:r>
      <w:r w:rsidR="00096C89" w:rsidRPr="0063720E">
        <w:rPr>
          <w:bCs/>
        </w:rPr>
        <w:t>3</w:t>
      </w:r>
      <w:r w:rsidRPr="0063720E">
        <w:rPr>
          <w:bCs/>
        </w:rPr>
        <w:t xml:space="preserve"> г. с 09:00 </w:t>
      </w:r>
      <w:r w:rsidRPr="0063720E">
        <w:rPr>
          <w:bCs/>
          <w:color w:val="000000"/>
        </w:rPr>
        <w:t>по «</w:t>
      </w:r>
      <w:r w:rsidR="00096C89" w:rsidRPr="0063720E">
        <w:rPr>
          <w:bCs/>
          <w:color w:val="000000"/>
        </w:rPr>
        <w:t>07</w:t>
      </w:r>
      <w:r w:rsidRPr="0063720E">
        <w:rPr>
          <w:bCs/>
          <w:color w:val="000000"/>
        </w:rPr>
        <w:t xml:space="preserve">» </w:t>
      </w:r>
      <w:bookmarkStart w:id="1" w:name="_Hlk122344827"/>
      <w:r w:rsidR="00096C89" w:rsidRPr="0063720E">
        <w:rPr>
          <w:bCs/>
          <w:color w:val="000000"/>
        </w:rPr>
        <w:t>сентября</w:t>
      </w:r>
      <w:r w:rsidRPr="0063720E">
        <w:rPr>
          <w:bCs/>
          <w:color w:val="000000"/>
        </w:rPr>
        <w:t xml:space="preserve"> 202</w:t>
      </w:r>
      <w:r w:rsidR="00A06F61" w:rsidRPr="0063720E">
        <w:rPr>
          <w:bCs/>
          <w:color w:val="000000"/>
        </w:rPr>
        <w:t>3</w:t>
      </w:r>
      <w:r w:rsidRPr="0063720E">
        <w:rPr>
          <w:bCs/>
          <w:color w:val="000000"/>
        </w:rPr>
        <w:t xml:space="preserve"> </w:t>
      </w:r>
      <w:bookmarkEnd w:id="1"/>
      <w:r w:rsidRPr="0063720E">
        <w:rPr>
          <w:bCs/>
          <w:color w:val="000000"/>
        </w:rPr>
        <w:t xml:space="preserve">г. до </w:t>
      </w:r>
      <w:r w:rsidR="0099032B" w:rsidRPr="0063720E">
        <w:rPr>
          <w:bCs/>
          <w:color w:val="000000"/>
        </w:rPr>
        <w:t>23</w:t>
      </w:r>
      <w:r w:rsidRPr="0063720E">
        <w:rPr>
          <w:bCs/>
          <w:color w:val="000000"/>
        </w:rPr>
        <w:t>:</w:t>
      </w:r>
      <w:r w:rsidR="00041AC0" w:rsidRPr="0063720E">
        <w:rPr>
          <w:bCs/>
          <w:color w:val="000000"/>
        </w:rPr>
        <w:t>59</w:t>
      </w:r>
      <w:r w:rsidRPr="0063720E">
        <w:rPr>
          <w:bCs/>
          <w:color w:val="000000"/>
        </w:rPr>
        <w:t>.</w:t>
      </w:r>
    </w:p>
    <w:p w14:paraId="501C70A8" w14:textId="5FCB441C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  <w:color w:val="000000"/>
        </w:rPr>
        <w:t>Задаток должен поступить</w:t>
      </w:r>
      <w:r w:rsidRPr="0063720E">
        <w:rPr>
          <w:bCs/>
          <w:color w:val="000000"/>
        </w:rPr>
        <w:t xml:space="preserve"> на счет Организатора торгов не позднее «</w:t>
      </w:r>
      <w:r w:rsidR="00096C89" w:rsidRPr="0063720E">
        <w:rPr>
          <w:bCs/>
          <w:color w:val="000000"/>
        </w:rPr>
        <w:t>07</w:t>
      </w:r>
      <w:r w:rsidRPr="0063720E">
        <w:rPr>
          <w:bCs/>
          <w:color w:val="000000"/>
        </w:rPr>
        <w:t xml:space="preserve">» </w:t>
      </w:r>
      <w:r w:rsidR="00096C89" w:rsidRPr="0063720E">
        <w:rPr>
          <w:bCs/>
          <w:color w:val="000000"/>
        </w:rPr>
        <w:t>сентября</w:t>
      </w:r>
      <w:r w:rsidR="00A06F61" w:rsidRPr="0063720E">
        <w:rPr>
          <w:bCs/>
          <w:color w:val="000000"/>
        </w:rPr>
        <w:t xml:space="preserve"> 2023 </w:t>
      </w:r>
      <w:r w:rsidRPr="0063720E">
        <w:rPr>
          <w:bCs/>
          <w:color w:val="000000"/>
        </w:rPr>
        <w:t>г.</w:t>
      </w:r>
    </w:p>
    <w:p w14:paraId="6E1ABCB6" w14:textId="7C8EAB6B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  <w:color w:val="000000"/>
        </w:rPr>
        <w:t>Допуск претендентов</w:t>
      </w:r>
      <w:r w:rsidRPr="0063720E">
        <w:rPr>
          <w:bCs/>
          <w:color w:val="000000"/>
        </w:rPr>
        <w:t xml:space="preserve"> к аукциону осуществляется «</w:t>
      </w:r>
      <w:r w:rsidR="00096C89" w:rsidRPr="0063720E">
        <w:rPr>
          <w:bCs/>
          <w:color w:val="000000"/>
        </w:rPr>
        <w:t>08</w:t>
      </w:r>
      <w:r w:rsidRPr="0063720E">
        <w:rPr>
          <w:bCs/>
          <w:color w:val="000000"/>
        </w:rPr>
        <w:t xml:space="preserve">» </w:t>
      </w:r>
      <w:r w:rsidR="00096C89" w:rsidRPr="0063720E">
        <w:rPr>
          <w:bCs/>
          <w:color w:val="000000"/>
        </w:rPr>
        <w:t>сентября</w:t>
      </w:r>
      <w:r w:rsidR="00A06F61" w:rsidRPr="0063720E">
        <w:rPr>
          <w:bCs/>
          <w:color w:val="000000"/>
        </w:rPr>
        <w:t xml:space="preserve"> 2023 </w:t>
      </w:r>
      <w:r w:rsidRPr="0063720E">
        <w:rPr>
          <w:bCs/>
          <w:color w:val="000000"/>
        </w:rPr>
        <w:t>г.</w:t>
      </w:r>
    </w:p>
    <w:p w14:paraId="12C69099" w14:textId="77777777" w:rsidR="004C6F24" w:rsidRPr="0063720E" w:rsidRDefault="004C6F24" w:rsidP="004C6F24">
      <w:pPr>
        <w:jc w:val="center"/>
        <w:rPr>
          <w:bCs/>
        </w:rPr>
      </w:pPr>
    </w:p>
    <w:p w14:paraId="66A6086F" w14:textId="77777777" w:rsidR="004C6F24" w:rsidRPr="0063720E" w:rsidRDefault="004C6F24" w:rsidP="004C6F24">
      <w:pPr>
        <w:jc w:val="center"/>
        <w:rPr>
          <w:bCs/>
          <w:sz w:val="18"/>
          <w:szCs w:val="18"/>
        </w:rPr>
      </w:pPr>
      <w:r w:rsidRPr="0063720E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63720E" w:rsidRDefault="004C6F24" w:rsidP="004C6F24">
      <w:pPr>
        <w:jc w:val="center"/>
        <w:rPr>
          <w:bCs/>
          <w:sz w:val="18"/>
          <w:szCs w:val="18"/>
        </w:rPr>
      </w:pPr>
      <w:r w:rsidRPr="0063720E">
        <w:rPr>
          <w:bCs/>
          <w:sz w:val="18"/>
          <w:szCs w:val="18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63720E" w:rsidRDefault="004C6F24" w:rsidP="004C6F24">
      <w:pPr>
        <w:jc w:val="center"/>
        <w:rPr>
          <w:b/>
          <w:bCs/>
        </w:rPr>
      </w:pPr>
    </w:p>
    <w:p w14:paraId="641D6828" w14:textId="28EA0D47" w:rsidR="004C6F24" w:rsidRPr="0063720E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3720E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 w:rsidRPr="0063720E">
        <w:t>выш</w:t>
      </w:r>
      <w:r w:rsidRPr="0063720E">
        <w:t>ения начальной цены («</w:t>
      </w:r>
      <w:r w:rsidR="006679AB" w:rsidRPr="0063720E">
        <w:t>англий</w:t>
      </w:r>
      <w:r w:rsidRPr="0063720E">
        <w:t>ский» аукцион).</w:t>
      </w:r>
    </w:p>
    <w:p w14:paraId="5731A012" w14:textId="1DFE9A8B" w:rsidR="004C6F24" w:rsidRPr="0063720E" w:rsidRDefault="004C6F24" w:rsidP="004C6F24">
      <w:pPr>
        <w:jc w:val="center"/>
        <w:rPr>
          <w:b/>
        </w:rPr>
      </w:pPr>
      <w:r w:rsidRPr="0063720E">
        <w:rPr>
          <w:b/>
        </w:rPr>
        <w:t xml:space="preserve">Телефоны для справок: </w:t>
      </w:r>
      <w:r w:rsidR="00335C25" w:rsidRPr="0063720E">
        <w:rPr>
          <w:b/>
        </w:rPr>
        <w:t xml:space="preserve">8 (800) 777-57-57; </w:t>
      </w:r>
      <w:r w:rsidRPr="0063720E">
        <w:rPr>
          <w:b/>
        </w:rPr>
        <w:t>+7 (927) 208-21-43; +7 (927) 208-15-34</w:t>
      </w:r>
    </w:p>
    <w:p w14:paraId="25D6AEB4" w14:textId="77777777" w:rsidR="004C6F24" w:rsidRPr="0063720E" w:rsidRDefault="004C6F24" w:rsidP="004C6F24">
      <w:pPr>
        <w:jc w:val="both"/>
        <w:rPr>
          <w:sz w:val="10"/>
          <w:szCs w:val="10"/>
        </w:rPr>
      </w:pPr>
    </w:p>
    <w:p w14:paraId="2C39DDBD" w14:textId="228F57CE" w:rsidR="00B14E74" w:rsidRDefault="00B14E74" w:rsidP="00B14E74">
      <w:pPr>
        <w:ind w:firstLine="708"/>
        <w:jc w:val="both"/>
      </w:pPr>
      <w:r w:rsidRPr="0063720E">
        <w:t>Имущество принадлежит на праве собственности физическ</w:t>
      </w:r>
      <w:r w:rsidR="000406E8" w:rsidRPr="0063720E">
        <w:t>им</w:t>
      </w:r>
      <w:r w:rsidRPr="0063720E">
        <w:t xml:space="preserve"> лиц</w:t>
      </w:r>
      <w:r w:rsidR="000406E8" w:rsidRPr="0063720E">
        <w:t>ам</w:t>
      </w:r>
      <w:r w:rsidRPr="0063720E">
        <w:t xml:space="preserve"> и продается в соответствии с Договором поручения.</w:t>
      </w:r>
      <w:r w:rsidR="00451222" w:rsidRPr="0063720E">
        <w:t xml:space="preserve"> Собственнику 1 принадлежат на праве собственности 90 шт. земельных участков (Объекты с 1 по 90), Собственнику 2 принадлежат на праве собственности 99 шт. земельных участков (Объекты с 91 по 189)</w:t>
      </w:r>
      <w:r w:rsidR="00D260C4">
        <w:t xml:space="preserve"> (далее совместно  именуемые </w:t>
      </w:r>
      <w:r w:rsidR="003A6471">
        <w:t>с</w:t>
      </w:r>
      <w:r w:rsidR="00D260C4">
        <w:t>обственники/Продавцы)</w:t>
      </w:r>
      <w:r w:rsidR="00451222" w:rsidRPr="0063720E">
        <w:t>.</w:t>
      </w:r>
    </w:p>
    <w:p w14:paraId="2CE0D44D" w14:textId="77777777" w:rsidR="003A6471" w:rsidRPr="003A6471" w:rsidRDefault="003A6471" w:rsidP="00B14E74">
      <w:pPr>
        <w:ind w:firstLine="708"/>
        <w:jc w:val="both"/>
        <w:rPr>
          <w:sz w:val="10"/>
          <w:szCs w:val="10"/>
        </w:rPr>
      </w:pPr>
    </w:p>
    <w:p w14:paraId="70261453" w14:textId="77777777" w:rsidR="00A06F61" w:rsidRPr="0063720E" w:rsidRDefault="00A06F61" w:rsidP="00451222">
      <w:pPr>
        <w:jc w:val="center"/>
        <w:rPr>
          <w:rFonts w:cs="Times New Roman"/>
          <w:b/>
          <w:kern w:val="2"/>
          <w:u w:val="single"/>
        </w:rPr>
      </w:pPr>
      <w:r w:rsidRPr="0063720E">
        <w:rPr>
          <w:rFonts w:cs="Times New Roman"/>
          <w:b/>
          <w:kern w:val="2"/>
          <w:u w:val="single"/>
        </w:rPr>
        <w:t>Лот №1:</w:t>
      </w:r>
    </w:p>
    <w:p w14:paraId="7FE6BA0C" w14:textId="77777777" w:rsidR="00A06F61" w:rsidRPr="0063720E" w:rsidRDefault="00A06F61" w:rsidP="00451222">
      <w:pPr>
        <w:ind w:firstLine="709"/>
        <w:jc w:val="center"/>
        <w:rPr>
          <w:b/>
          <w:kern w:val="2"/>
        </w:rPr>
      </w:pPr>
      <w:r w:rsidRPr="0063720E">
        <w:rPr>
          <w:b/>
          <w:kern w:val="2"/>
        </w:rPr>
        <w:t>Сведения об Объектах продажи (единым лотом):</w:t>
      </w:r>
    </w:p>
    <w:p w14:paraId="0766B71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1258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№193.</w:t>
      </w:r>
    </w:p>
    <w:p w14:paraId="0A8AC39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63:32:1204001:196-63/009/2018-1 от 02.07.2008.</w:t>
      </w:r>
    </w:p>
    <w:p w14:paraId="087EA10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CF5026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2:</w:t>
      </w:r>
      <w:r w:rsidRPr="0063720E">
        <w:rPr>
          <w:rFonts w:cs="Times New Roman"/>
          <w:sz w:val="22"/>
          <w:szCs w:val="22"/>
        </w:rPr>
        <w:t xml:space="preserve"> Земельный участок, площадь: 853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192.</w:t>
      </w:r>
    </w:p>
    <w:p w14:paraId="5E6925D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63:32:1204001:163-63/009/2018-1 от 02.07.2018.</w:t>
      </w:r>
    </w:p>
    <w:p w14:paraId="02DDAACF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0CEE8AC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№100.</w:t>
      </w:r>
    </w:p>
    <w:p w14:paraId="364F14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63:32:1204001:56-63/009/2018-1 от 02.07.2018.</w:t>
      </w:r>
    </w:p>
    <w:p w14:paraId="12DA9D32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67CD40DB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№99.</w:t>
      </w:r>
    </w:p>
    <w:p w14:paraId="483E0C84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Номер и дата государственной регистрации права собственности: № 63:32:1204001:55-63/009/2018-1 от 04.07.2018.</w:t>
      </w:r>
    </w:p>
    <w:p w14:paraId="0F730091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49E981A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№98.</w:t>
      </w:r>
    </w:p>
    <w:p w14:paraId="1E1EFE3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63:32:1204001:54-63/009/2018-1 от 04.07.2018.</w:t>
      </w:r>
    </w:p>
    <w:p w14:paraId="260B601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714F1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№130.</w:t>
      </w:r>
    </w:p>
    <w:p w14:paraId="1EF3A9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63:32:1204001:66-63/009/2018-1 от 02.07.2018.</w:t>
      </w:r>
    </w:p>
    <w:p w14:paraId="04B986C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C74A2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№129.</w:t>
      </w:r>
    </w:p>
    <w:p w14:paraId="017FDF9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63:32:1204001:65-63/009/2018-1 от 02.07.2018.</w:t>
      </w:r>
    </w:p>
    <w:p w14:paraId="21B256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1A8F15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№191.</w:t>
      </w:r>
    </w:p>
    <w:p w14:paraId="593EEEE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63:32:1204001:175-63/009/2018-1 от 02.07.2018.</w:t>
      </w:r>
    </w:p>
    <w:p w14:paraId="5E6106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B49784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№190.</w:t>
      </w:r>
    </w:p>
    <w:p w14:paraId="5C992C4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63:32:1204001:152-63/009/2018-1 от 02.07.2018.</w:t>
      </w:r>
    </w:p>
    <w:p w14:paraId="7B44F88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00727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№189.</w:t>
      </w:r>
    </w:p>
    <w:p w14:paraId="4C3359D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63:32:1204001:174-63/009/2018-1 от 02.07.2018.</w:t>
      </w:r>
    </w:p>
    <w:p w14:paraId="690AE34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BCED0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№180.</w:t>
      </w:r>
    </w:p>
    <w:p w14:paraId="27DE437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63:32:1204001:210-63/009/2018-1 от 02.07.2018.</w:t>
      </w:r>
    </w:p>
    <w:p w14:paraId="14D00E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D1696F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№179.</w:t>
      </w:r>
    </w:p>
    <w:p w14:paraId="58C690D4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63:32:1204001:218-63/009/2018-1 от 02.07.2018.</w:t>
      </w:r>
    </w:p>
    <w:p w14:paraId="54AEF61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724ECA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№178.</w:t>
      </w:r>
    </w:p>
    <w:p w14:paraId="3E98E53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63:32:1204001:216-63/009/2018-1 от 02.07.2018.</w:t>
      </w:r>
    </w:p>
    <w:p w14:paraId="0A9E618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911074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№150.</w:t>
      </w:r>
    </w:p>
    <w:p w14:paraId="1D5143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63:32:1204001:79-63/009/2018-1 от 02.07.2018.</w:t>
      </w:r>
    </w:p>
    <w:p w14:paraId="519E1AB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972BF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№149.</w:t>
      </w:r>
    </w:p>
    <w:p w14:paraId="0234407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63:32:1204001:78-63/009/2018-1 от 02.07.2018.</w:t>
      </w:r>
    </w:p>
    <w:p w14:paraId="2998C7E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3AB4A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№148.</w:t>
      </w:r>
    </w:p>
    <w:p w14:paraId="183053B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63:32:1204001:77-63/009/2018-1 от 02.07.2018.</w:t>
      </w:r>
    </w:p>
    <w:p w14:paraId="110760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30FE45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№147.</w:t>
      </w:r>
    </w:p>
    <w:p w14:paraId="73B836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63:32:1204001:76-63/009/2018-1 от 02.07.2018.</w:t>
      </w:r>
    </w:p>
    <w:p w14:paraId="7D0DA6E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C7DC2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138.</w:t>
      </w:r>
    </w:p>
    <w:p w14:paraId="0154C87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63:32:1204001:212-63/009/2018-1 от 02.07.2018.</w:t>
      </w:r>
    </w:p>
    <w:p w14:paraId="2C9B34F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94C3A0E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137.</w:t>
      </w:r>
    </w:p>
    <w:p w14:paraId="5C5C0B41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63:32:1204001:211-63/009/2018-1 от 02.07.2018.</w:t>
      </w:r>
    </w:p>
    <w:p w14:paraId="5228AE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DC6E7C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20: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111.</w:t>
      </w:r>
    </w:p>
    <w:p w14:paraId="52B6C06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63:32:1204001:36-63/009/2018-1 от 02.07.2018.</w:t>
      </w:r>
    </w:p>
    <w:p w14:paraId="48009DE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AB6FA1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110</w:t>
      </w:r>
    </w:p>
    <w:p w14:paraId="38A432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63:32:1204001:35-63/009/2018-1 от 02.07.2018.</w:t>
      </w:r>
    </w:p>
    <w:p w14:paraId="0E3C8C2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3DA87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№109.</w:t>
      </w:r>
    </w:p>
    <w:p w14:paraId="3193857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63:32:1204001:34-63/009/2018-1 от 02.07.2018.</w:t>
      </w:r>
    </w:p>
    <w:p w14:paraId="0374C2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148754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№108.</w:t>
      </w:r>
    </w:p>
    <w:p w14:paraId="43C735D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63:32:1204001:33-63/009/2018-1 от 02.07.2018.</w:t>
      </w:r>
    </w:p>
    <w:p w14:paraId="4C68B91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892891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№103.</w:t>
      </w:r>
    </w:p>
    <w:p w14:paraId="58A2255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63:32:1204001:59-63/009/2018-1 от 02.07.2018.</w:t>
      </w:r>
    </w:p>
    <w:p w14:paraId="5F7FBA0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113BB8" w14:textId="1A786E50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</w:t>
      </w:r>
      <w:r w:rsidR="00991B11" w:rsidRPr="0063720E">
        <w:rPr>
          <w:rFonts w:cs="Times New Roman"/>
          <w:sz w:val="22"/>
          <w:szCs w:val="22"/>
        </w:rPr>
        <w:t>63:32:1204001:137</w:t>
      </w:r>
      <w:r w:rsidRPr="0063720E">
        <w:rPr>
          <w:rFonts w:cs="Times New Roman"/>
          <w:sz w:val="22"/>
          <w:szCs w:val="22"/>
        </w:rPr>
        <w:t>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</w:t>
      </w:r>
      <w:r w:rsidR="00991B11" w:rsidRPr="0063720E">
        <w:rPr>
          <w:rFonts w:cs="Times New Roman"/>
          <w:sz w:val="22"/>
          <w:szCs w:val="22"/>
        </w:rPr>
        <w:t>125</w:t>
      </w:r>
      <w:r w:rsidRPr="0063720E">
        <w:rPr>
          <w:rFonts w:cs="Times New Roman"/>
          <w:sz w:val="22"/>
          <w:szCs w:val="22"/>
        </w:rPr>
        <w:t>.</w:t>
      </w:r>
    </w:p>
    <w:p w14:paraId="2A2CE81F" w14:textId="31DEECB1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 xml:space="preserve">Номер и дата государственной регистрации права собственности: № </w:t>
      </w:r>
      <w:r w:rsidR="00991B11" w:rsidRPr="0063720E">
        <w:rPr>
          <w:sz w:val="22"/>
          <w:szCs w:val="22"/>
        </w:rPr>
        <w:t xml:space="preserve">63:32:1204001:137-63/009/2018-1 </w:t>
      </w:r>
      <w:r w:rsidRPr="0063720E">
        <w:rPr>
          <w:rFonts w:cs="Times New Roman"/>
          <w:sz w:val="22"/>
          <w:szCs w:val="22"/>
        </w:rPr>
        <w:t>от 0</w:t>
      </w:r>
      <w:r w:rsidR="00991B11" w:rsidRPr="0063720E">
        <w:rPr>
          <w:rFonts w:cs="Times New Roman"/>
          <w:sz w:val="22"/>
          <w:szCs w:val="22"/>
        </w:rPr>
        <w:t>2</w:t>
      </w:r>
      <w:r w:rsidRPr="0063720E">
        <w:rPr>
          <w:rFonts w:cs="Times New Roman"/>
          <w:sz w:val="22"/>
          <w:szCs w:val="22"/>
        </w:rPr>
        <w:t>.07.2018.</w:t>
      </w:r>
    </w:p>
    <w:p w14:paraId="17D1C4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76E62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26: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№154.</w:t>
      </w:r>
    </w:p>
    <w:p w14:paraId="1D673F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63:32:1204001:164-63/009/2018-1 от 02.07.2018.</w:t>
      </w:r>
    </w:p>
    <w:p w14:paraId="1D02B8D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793C7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№131.</w:t>
      </w:r>
    </w:p>
    <w:p w14:paraId="221245F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63:32:1204001:67-63/009/2018-1 от 02.07.2018.</w:t>
      </w:r>
    </w:p>
    <w:p w14:paraId="321354F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B097E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№169.</w:t>
      </w:r>
    </w:p>
    <w:p w14:paraId="53C1180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63:32:1204001:214-63/009/2018-1 от 04.07.2018.</w:t>
      </w:r>
    </w:p>
    <w:p w14:paraId="31C439A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FE3DB4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29: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279.</w:t>
      </w:r>
    </w:p>
    <w:p w14:paraId="73614F4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63:32:1204001:379-63/009/2018-1 от 02.07.2018.</w:t>
      </w:r>
    </w:p>
    <w:p w14:paraId="772B07A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8D12F4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278.</w:t>
      </w:r>
    </w:p>
    <w:p w14:paraId="1C0F13F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63:32:1204001:356- 63/009/2018-1 от 02.07.2018.</w:t>
      </w:r>
    </w:p>
    <w:p w14:paraId="097D3FB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5026C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31:</w:t>
      </w:r>
      <w:r w:rsidRPr="0063720E">
        <w:rPr>
          <w:rFonts w:cs="Times New Roman"/>
          <w:sz w:val="22"/>
          <w:szCs w:val="22"/>
        </w:rPr>
        <w:t xml:space="preserve"> Земельный участок, площадь: 930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63:32:1204001:290,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266.</w:t>
      </w:r>
    </w:p>
    <w:p w14:paraId="68F64D5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63:32:1204001:290-63/009/2018-1 от 02.07.2018.</w:t>
      </w:r>
    </w:p>
    <w:p w14:paraId="4C02AAF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64EE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63:32:1204001:288,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№265.</w:t>
      </w:r>
    </w:p>
    <w:p w14:paraId="4424C70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63:32:1204001:288-63/009/2018-1 от 04.07.2018.</w:t>
      </w:r>
    </w:p>
    <w:p w14:paraId="51F508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059BA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63:32:1204001:495,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№256.</w:t>
      </w:r>
    </w:p>
    <w:p w14:paraId="4D5D0CB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63:32:1204001:495-63/009/2018-1 от 02.07.2018.</w:t>
      </w:r>
    </w:p>
    <w:p w14:paraId="05BCD91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8E010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63:32:1204001:482,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№255.</w:t>
      </w:r>
    </w:p>
    <w:p w14:paraId="06F282F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63:32:1204001:482-63/009/2018-1 от 02.07.2018.</w:t>
      </w:r>
    </w:p>
    <w:p w14:paraId="2095F69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4212086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№254.</w:t>
      </w:r>
    </w:p>
    <w:p w14:paraId="75E9743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63:32:1204001:336-63/009/2018-1 от 02.07.2018.</w:t>
      </w:r>
    </w:p>
    <w:p w14:paraId="181C636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41D74C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63:32:1204001:285,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№232.</w:t>
      </w:r>
    </w:p>
    <w:p w14:paraId="4914D4E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63:32:1204001:285-63/009/2018-1 от 02.07.2018.</w:t>
      </w:r>
    </w:p>
    <w:p w14:paraId="3F384BA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DBB262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 231.</w:t>
      </w:r>
    </w:p>
    <w:p w14:paraId="3FB464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63:32:1204001:355-63/009/2018-1 от 02.07.2018.</w:t>
      </w:r>
    </w:p>
    <w:p w14:paraId="067C144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232B0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№230.</w:t>
      </w:r>
    </w:p>
    <w:p w14:paraId="1D379F9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63:32:1204001:381-63/009/2018-1 от 04.07.2018.</w:t>
      </w:r>
    </w:p>
    <w:p w14:paraId="79F12B3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414610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№229.</w:t>
      </w:r>
    </w:p>
    <w:p w14:paraId="0CDC42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63:32:1204001:377-63/009/2018-1 от 02.07.2018.</w:t>
      </w:r>
    </w:p>
    <w:p w14:paraId="78E4C9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C08144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№228.</w:t>
      </w:r>
    </w:p>
    <w:p w14:paraId="5CFEC4C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63:32:1204001:373-63/009/2018-1 от 02.07.2018.</w:t>
      </w:r>
    </w:p>
    <w:p w14:paraId="34CFF02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3D6E5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1444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№226.</w:t>
      </w:r>
    </w:p>
    <w:p w14:paraId="57BF262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63:32:1204001:363-63/009/2018-1 от 02.07.2018.</w:t>
      </w:r>
    </w:p>
    <w:p w14:paraId="5B2837A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EC016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63:32:1204001:493,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216.</w:t>
      </w:r>
    </w:p>
    <w:p w14:paraId="68FF5A7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63:32:1204001:493-63/009/2018-1 от 02.07.2018.</w:t>
      </w:r>
    </w:p>
    <w:p w14:paraId="273E2C9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7429B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63:32:1204001:479,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№214.</w:t>
      </w:r>
    </w:p>
    <w:p w14:paraId="715D828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63:32:1204001:479-63/009/2018-1 от 02.07.2018.</w:t>
      </w:r>
    </w:p>
    <w:p w14:paraId="2B65E30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C2E61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63:32:1204001:463,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№210.</w:t>
      </w:r>
    </w:p>
    <w:p w14:paraId="1602182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63:32:1204001:463-63/009/2018-1 от 02.07.2018.</w:t>
      </w:r>
    </w:p>
    <w:p w14:paraId="6965B70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2B9B7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63:32:1204001:476,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№208.</w:t>
      </w:r>
    </w:p>
    <w:p w14:paraId="69F77A0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63:32:1204001:476-63/009/2018-1 от 02.07.2018.</w:t>
      </w:r>
    </w:p>
    <w:p w14:paraId="5611EE2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EA5F8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1050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№207.</w:t>
      </w:r>
    </w:p>
    <w:p w14:paraId="225FA69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63:32:1204001:265-63/009/2018-1 от 02.07.2018.</w:t>
      </w:r>
    </w:p>
    <w:p w14:paraId="4A85F16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8BB9E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№189.</w:t>
      </w:r>
    </w:p>
    <w:p w14:paraId="7E672AC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63:32:1204001:318-63/009/2018-1 от 02.07.2018.</w:t>
      </w:r>
    </w:p>
    <w:p w14:paraId="56E0208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F4CC2F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48: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№187.</w:t>
      </w:r>
    </w:p>
    <w:p w14:paraId="6EE07B7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63:32:1204001:314-63/009/2018-1 от 04.07.2018.</w:t>
      </w:r>
    </w:p>
    <w:p w14:paraId="34ED2FE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A53F9F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63:32:1204001:312,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№186.</w:t>
      </w:r>
    </w:p>
    <w:p w14:paraId="52A8C6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63:32:1204001:312-63/009/2018-1 от 04.07.2018.</w:t>
      </w:r>
    </w:p>
    <w:p w14:paraId="2FC98EF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7D6E4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№185.</w:t>
      </w:r>
    </w:p>
    <w:p w14:paraId="00FD1CA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63:32:1204001:310-63/009/2018-1 от 04.07.2018.</w:t>
      </w:r>
    </w:p>
    <w:p w14:paraId="0941BB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9CD1A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№184.</w:t>
      </w:r>
    </w:p>
    <w:p w14:paraId="0C7AE2B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63:32:1204001:308-63/009/2018-1 от 04.07.2018.</w:t>
      </w:r>
    </w:p>
    <w:p w14:paraId="6158108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A7EA53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52:</w:t>
      </w:r>
      <w:r w:rsidRPr="0063720E">
        <w:rPr>
          <w:rFonts w:cs="Times New Roman"/>
          <w:sz w:val="22"/>
          <w:szCs w:val="22"/>
        </w:rPr>
        <w:t xml:space="preserve"> Земельный участок, площадь: 940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№183.</w:t>
      </w:r>
    </w:p>
    <w:p w14:paraId="379431B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63:32:1204001:306-63/009/2018-1 от 04.07.2018.</w:t>
      </w:r>
    </w:p>
    <w:p w14:paraId="4B43854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85BF7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53: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№182.</w:t>
      </w:r>
    </w:p>
    <w:p w14:paraId="7B3901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63:32:1204001:304-63/009/2018-1 от 04.07.2018.</w:t>
      </w:r>
    </w:p>
    <w:p w14:paraId="54FDAB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B5DEF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№181.</w:t>
      </w:r>
    </w:p>
    <w:p w14:paraId="3637D31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63:32:1204001:302-63/009/2018-1 от 04.07.2018.</w:t>
      </w:r>
    </w:p>
    <w:p w14:paraId="16A9208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50827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63:32:1204001:271,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№180.</w:t>
      </w:r>
    </w:p>
    <w:p w14:paraId="38AB449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63:32:1204001:271-63/009/2018-1 от 04.07.2018.</w:t>
      </w:r>
    </w:p>
    <w:p w14:paraId="1D73117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7226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№179.</w:t>
      </w:r>
    </w:p>
    <w:p w14:paraId="50464F4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63:32:1204001:269-63/009/2018-1 от 04.07.2018.</w:t>
      </w:r>
    </w:p>
    <w:p w14:paraId="345C060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95EF21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№178.</w:t>
      </w:r>
    </w:p>
    <w:p w14:paraId="5A7AFA4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63:32:1204001:267-63/009/2018-1 от 04.07.2018.</w:t>
      </w:r>
    </w:p>
    <w:p w14:paraId="3AE07B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EA7FF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№177.</w:t>
      </w:r>
    </w:p>
    <w:p w14:paraId="4F3D3D3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63:32:1204001:354-63/009/2018-1 от 04.07.2018.</w:t>
      </w:r>
    </w:p>
    <w:p w14:paraId="7B62502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AACF7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№163.</w:t>
      </w:r>
    </w:p>
    <w:p w14:paraId="04E5476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63:32:1204001:329-63/009/2018-1 от 04.07.2018.</w:t>
      </w:r>
    </w:p>
    <w:p w14:paraId="6AF1A9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3F298A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60: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№162.</w:t>
      </w:r>
    </w:p>
    <w:p w14:paraId="1CD8138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63:32:1204001:327-63/009/2018-1 от 04.07.2018.</w:t>
      </w:r>
    </w:p>
    <w:p w14:paraId="287193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3A72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№161.</w:t>
      </w:r>
    </w:p>
    <w:p w14:paraId="654DCD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63:32:1204001:325-63/009/2018-1 от 04.07.2018.</w:t>
      </w:r>
    </w:p>
    <w:p w14:paraId="74CDECF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08A5E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№160.</w:t>
      </w:r>
    </w:p>
    <w:p w14:paraId="35D2926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63:32:1204001:323-63/009/2018-1 от 04.07.2018.</w:t>
      </w:r>
    </w:p>
    <w:p w14:paraId="6A462A7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D7FCE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№159.</w:t>
      </w:r>
    </w:p>
    <w:p w14:paraId="190E3C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63:32:1204001:321-63/009/2018-1 от 02.07.2018.</w:t>
      </w:r>
    </w:p>
    <w:p w14:paraId="523E78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AA80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№158.</w:t>
      </w:r>
    </w:p>
    <w:p w14:paraId="452348B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63:32:1204001:319-63/009/2018-1 от 04.07.2018.</w:t>
      </w:r>
    </w:p>
    <w:p w14:paraId="75A8A5E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F0CB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63:32:1204001:317,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№157.</w:t>
      </w:r>
    </w:p>
    <w:p w14:paraId="6DB83B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63:32:1204001:317-63/009/2018-1 от 02.07.2018.</w:t>
      </w:r>
    </w:p>
    <w:p w14:paraId="4FDB44A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9E6579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66: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№156.</w:t>
      </w:r>
    </w:p>
    <w:p w14:paraId="04BC40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63:32:1204001:315-63/009/2018-1 от 04.07.2018.</w:t>
      </w:r>
    </w:p>
    <w:p w14:paraId="44F53C3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14822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№155.</w:t>
      </w:r>
    </w:p>
    <w:p w14:paraId="20D18FB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63:32:1204001:313-63/009/2018-1 от 04.07.2018.</w:t>
      </w:r>
    </w:p>
    <w:p w14:paraId="228279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84BB2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№154.</w:t>
      </w:r>
    </w:p>
    <w:p w14:paraId="390C6D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63:32:1204001:311-63/009/2018-1 от 03.07.2018.</w:t>
      </w:r>
    </w:p>
    <w:p w14:paraId="2CDE53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83F051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63:32:1204001:309,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№153.</w:t>
      </w:r>
    </w:p>
    <w:p w14:paraId="54B46E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63:32:1204001:309-63/009/2018-1 от 03.07.2018.</w:t>
      </w:r>
    </w:p>
    <w:p w14:paraId="28FDF2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15629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№152.</w:t>
      </w:r>
    </w:p>
    <w:p w14:paraId="516FFE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63:32:1204001:307-63/009/2018-1 от 03.07.2018.</w:t>
      </w:r>
    </w:p>
    <w:p w14:paraId="5078E25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8910E2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№124.</w:t>
      </w:r>
    </w:p>
    <w:p w14:paraId="7FD9F95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63:32:1204001:136-63/009/2018-1 от 02.07.2018.</w:t>
      </w:r>
    </w:p>
    <w:p w14:paraId="683F576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08A0F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63:32:1204001:305,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№151.</w:t>
      </w:r>
    </w:p>
    <w:p w14:paraId="23143DC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63:32:1204001:305-63/009/2018-1 от 03.07.2018.</w:t>
      </w:r>
    </w:p>
    <w:p w14:paraId="5A930CE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</w:t>
      </w:r>
    </w:p>
    <w:p w14:paraId="5661EA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73:</w:t>
      </w:r>
      <w:r w:rsidRPr="0063720E">
        <w:rPr>
          <w:rFonts w:cs="Times New Roman"/>
          <w:sz w:val="22"/>
          <w:szCs w:val="22"/>
        </w:rPr>
        <w:t xml:space="preserve"> Земельный участок, площадь:1000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№123.</w:t>
      </w:r>
    </w:p>
    <w:p w14:paraId="0579BD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63:32:1204001:135-63/009/2018-1 от 02.07.2018.</w:t>
      </w:r>
    </w:p>
    <w:p w14:paraId="2A5D0C2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EA6E7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63:32:1204001:243,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№137.</w:t>
      </w:r>
    </w:p>
    <w:p w14:paraId="741EAFD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63:32:1204001:243-63/009/2018-1 от 03.07.2018.</w:t>
      </w:r>
    </w:p>
    <w:p w14:paraId="584DEB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04FB60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№119.</w:t>
      </w:r>
    </w:p>
    <w:p w14:paraId="4D08384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63:32:1204001:131-63/009/2018-1 от 02.07.2018.</w:t>
      </w:r>
    </w:p>
    <w:p w14:paraId="4F6341D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DE2F8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№136.</w:t>
      </w:r>
    </w:p>
    <w:p w14:paraId="776632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63:32:1204001:241-63/009/2018-1 от 03.07.2018.</w:t>
      </w:r>
    </w:p>
    <w:p w14:paraId="26B327E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0EE24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№118.</w:t>
      </w:r>
    </w:p>
    <w:p w14:paraId="500C50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63:32:1204001:130-63/009/2018-1 от 02.07.2018.</w:t>
      </w:r>
    </w:p>
    <w:p w14:paraId="037854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4DA55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№135.</w:t>
      </w:r>
    </w:p>
    <w:p w14:paraId="4FCCA5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63:32:1204001:239-63/009/2018-1 от 03.07.2018.</w:t>
      </w:r>
    </w:p>
    <w:p w14:paraId="7908BB4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F05102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№117.</w:t>
      </w:r>
    </w:p>
    <w:p w14:paraId="604A342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63:32:1204001:42-63/009/2018-1 от 02.07.2018.</w:t>
      </w:r>
    </w:p>
    <w:p w14:paraId="19C0E4D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818BA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1242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№97.</w:t>
      </w:r>
    </w:p>
    <w:p w14:paraId="07B557D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63:32:1204001:53-63/009/2018-1 от 02.07.2018.</w:t>
      </w:r>
    </w:p>
    <w:p w14:paraId="52F6D3C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28485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№54.</w:t>
      </w:r>
    </w:p>
    <w:p w14:paraId="3E6D49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63:32:1204001:183-63/009/2018-1 от 02.07.2018.</w:t>
      </w:r>
    </w:p>
    <w:p w14:paraId="01B2C0B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97D2E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№134.</w:t>
      </w:r>
    </w:p>
    <w:p w14:paraId="7883622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63:32:1204001:237-63/009/2018-1 от 02.07.2018.</w:t>
      </w:r>
    </w:p>
    <w:p w14:paraId="635A634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9EF8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№53.</w:t>
      </w:r>
    </w:p>
    <w:p w14:paraId="76B212A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63:32:1204001:182-63/009/2018-1 от 02.07.2018.</w:t>
      </w:r>
    </w:p>
    <w:p w14:paraId="2883BF2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48430E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№133.</w:t>
      </w:r>
    </w:p>
    <w:p w14:paraId="2C4169C5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63:32:1204001:235-63/009/2018-1 от 02.07.2018.</w:t>
      </w:r>
    </w:p>
    <w:p w14:paraId="648383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4645C7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№52.</w:t>
      </w:r>
    </w:p>
    <w:p w14:paraId="393CFB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63:32:1204001:181-63/009/2018-1 от 02.07.2018.</w:t>
      </w:r>
    </w:p>
    <w:p w14:paraId="738590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F284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86:</w:t>
      </w:r>
      <w:r w:rsidRPr="0063720E">
        <w:rPr>
          <w:rFonts w:cs="Times New Roman"/>
          <w:sz w:val="22"/>
          <w:szCs w:val="22"/>
        </w:rPr>
        <w:t xml:space="preserve"> Земельный участок, площадь: 5544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№2.</w:t>
      </w:r>
    </w:p>
    <w:p w14:paraId="23D7D21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63:32:1204001:139 - 63/009/2018-1 от 02.07.2018.</w:t>
      </w:r>
    </w:p>
    <w:p w14:paraId="29A4550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5F24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111628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«Урожай».</w:t>
      </w:r>
    </w:p>
    <w:p w14:paraId="7D05EB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63:32:1204001:31-63/009/2019-1 от 11.01.2019.</w:t>
      </w:r>
    </w:p>
    <w:p w14:paraId="672E2F0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CECC6C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88:</w:t>
      </w:r>
      <w:r w:rsidRPr="0063720E">
        <w:rPr>
          <w:rFonts w:cs="Times New Roman"/>
          <w:sz w:val="22"/>
          <w:szCs w:val="22"/>
        </w:rPr>
        <w:t xml:space="preserve"> Земельный участок, площадь: 915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№295.</w:t>
      </w:r>
    </w:p>
    <w:p w14:paraId="258543DF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63:32:1204001:421-63/456/2022-4 от 18.07.2022.</w:t>
      </w:r>
    </w:p>
    <w:p w14:paraId="0489869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FC7099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м.,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№58.</w:t>
      </w:r>
    </w:p>
    <w:p w14:paraId="31786417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63:32:1204001:187-63/462/2022-4 от 09.08.2022.</w:t>
      </w:r>
    </w:p>
    <w:p w14:paraId="72A49D45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3254E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188.</w:t>
      </w:r>
    </w:p>
    <w:p w14:paraId="15EF1C7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63:32:1204001:316-63/009/2018-1 от 02.07.2018.</w:t>
      </w:r>
    </w:p>
    <w:p w14:paraId="1124148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34D00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91: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976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63:32:1204001:229,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130.</w:t>
      </w:r>
    </w:p>
    <w:p w14:paraId="751D1A2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63:32:1204001:229-63/462/2022-2 от 24.12.2022.</w:t>
      </w:r>
    </w:p>
    <w:p w14:paraId="7880DE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E3AA7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№129.</w:t>
      </w:r>
    </w:p>
    <w:p w14:paraId="731051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63:32:1204001:227-63/462/2022-2 от 24.12.2022.</w:t>
      </w:r>
    </w:p>
    <w:p w14:paraId="54210D3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059D1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93: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63:32:1204001:225,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№128.</w:t>
      </w:r>
    </w:p>
    <w:p w14:paraId="5967B96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63:32:1204001:225-63/462/2022-2 от 24.12.2022.</w:t>
      </w:r>
    </w:p>
    <w:p w14:paraId="7B411D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1D687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№127.</w:t>
      </w:r>
    </w:p>
    <w:p w14:paraId="5F3CA02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63:32:1204001:223-63/462/2022-2 от 24.12.2022.</w:t>
      </w:r>
    </w:p>
    <w:p w14:paraId="33D9B2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9305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№126.</w:t>
      </w:r>
    </w:p>
    <w:p w14:paraId="404A196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63:32:1204001:221-63/462/2022-2 от 24.12.2022.</w:t>
      </w:r>
    </w:p>
    <w:p w14:paraId="75BDF41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4AD900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96: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63:32:1204001:403,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№125.</w:t>
      </w:r>
    </w:p>
    <w:p w14:paraId="39738E2C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63:32:1204001:403-63/462/2022-2 от 24.12.2022.</w:t>
      </w:r>
    </w:p>
    <w:p w14:paraId="2121F82A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F3A365B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97: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№124.</w:t>
      </w:r>
    </w:p>
    <w:p w14:paraId="67440564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63:32:1204001:401-63/462/2022-2 от 24.12.2022.</w:t>
      </w:r>
    </w:p>
    <w:p w14:paraId="378FC058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D2C2D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98: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№123.</w:t>
      </w:r>
    </w:p>
    <w:p w14:paraId="508987E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63:32:1204001:399-63/462/2022-2 от 24.12.2022.</w:t>
      </w:r>
    </w:p>
    <w:p w14:paraId="472F5B9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D8C1C8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99: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№122.</w:t>
      </w:r>
    </w:p>
    <w:p w14:paraId="5C8F1C60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63:32:1204001:397-63/462/2022-2 от 24.12.2022.</w:t>
      </w:r>
    </w:p>
    <w:p w14:paraId="79407F7D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67DED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100: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№121.</w:t>
      </w:r>
    </w:p>
    <w:p w14:paraId="3DDC9E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63:32:1204001:395-63/462/2022-2 от 24.12.2022.</w:t>
      </w:r>
    </w:p>
    <w:p w14:paraId="53B83C8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DF801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101: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№120.</w:t>
      </w:r>
    </w:p>
    <w:p w14:paraId="0E4D5E6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63:32:1204001:393-63/462/2022-2 от 24.12.2022.</w:t>
      </w:r>
    </w:p>
    <w:p w14:paraId="492ACF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A731BD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№119.</w:t>
      </w:r>
    </w:p>
    <w:p w14:paraId="7D006A5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63:32:1204001:391-63/462/2022-2 от 24.12.2022.</w:t>
      </w:r>
    </w:p>
    <w:p w14:paraId="13FD486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6CF70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916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№118.</w:t>
      </w:r>
    </w:p>
    <w:p w14:paraId="0F1644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63:32:1204001:389-63/462/2022-2 от 24.12.2022.</w:t>
      </w:r>
    </w:p>
    <w:p w14:paraId="64433D2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8DFF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104: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946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№117.</w:t>
      </w:r>
    </w:p>
    <w:p w14:paraId="1C840EF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63:32:1204001:263-63/462/2022-2 от 23.12.2022.</w:t>
      </w:r>
    </w:p>
    <w:p w14:paraId="113DC4A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9AD7B9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№116.</w:t>
      </w:r>
    </w:p>
    <w:p w14:paraId="5F6AB8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63:32:1204001:262-63/462/2022-2 от 23.12.2022.</w:t>
      </w:r>
    </w:p>
    <w:p w14:paraId="1C42661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53C44B" w14:textId="1E10409B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63:32:1204001:261,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№115.</w:t>
      </w:r>
    </w:p>
    <w:p w14:paraId="3A9E4AB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63:32:1204001:261-63/462/2022-2 от 23.12.2022.</w:t>
      </w:r>
    </w:p>
    <w:p w14:paraId="65A4FD4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96AD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№114.</w:t>
      </w:r>
    </w:p>
    <w:p w14:paraId="0092520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63:32:1204001:260-63/090/2022-2 от 23.12.2022.</w:t>
      </w:r>
    </w:p>
    <w:p w14:paraId="086140D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60051D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№113.</w:t>
      </w:r>
    </w:p>
    <w:p w14:paraId="2550882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63:32:1204001:258-63/462/2022-2 от 24.12.2022.</w:t>
      </w:r>
    </w:p>
    <w:p w14:paraId="1D82FBB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5008E7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109: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№112.</w:t>
      </w:r>
    </w:p>
    <w:p w14:paraId="4167272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63:32:1204001:256-63/462/2022-2 от 24.12.2022.</w:t>
      </w:r>
    </w:p>
    <w:p w14:paraId="2D565F0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87A70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110: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№110.</w:t>
      </w:r>
    </w:p>
    <w:p w14:paraId="201F35B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63:32:1204001:252-63/462/2022-2 от 23.12.2022.</w:t>
      </w:r>
    </w:p>
    <w:p w14:paraId="685DAC7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CAD2C89" w14:textId="708B4888" w:rsidR="00451222" w:rsidRPr="0063720E" w:rsidRDefault="00451222" w:rsidP="00A54C52">
      <w:pPr>
        <w:widowControl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63:32:1204001:250,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№109.</w:t>
      </w:r>
    </w:p>
    <w:p w14:paraId="4A927A8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63:32:1204001:250-63/462/2022-2 от 23.12.2022.</w:t>
      </w:r>
    </w:p>
    <w:p w14:paraId="7073897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6EC20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№108.</w:t>
      </w:r>
    </w:p>
    <w:p w14:paraId="031647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63:32:1204001:248-63/090/2022-2 от 23.12.2022.</w:t>
      </w:r>
    </w:p>
    <w:p w14:paraId="08CD8BB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74E7A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№107.</w:t>
      </w:r>
    </w:p>
    <w:p w14:paraId="2FE9020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63:32:1204001:246-63/462/2022-2 от 24.12.2022.</w:t>
      </w:r>
    </w:p>
    <w:p w14:paraId="18FE97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A1889A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№106.</w:t>
      </w:r>
    </w:p>
    <w:p w14:paraId="1A661BA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63:32:1204001:244-63/462/2022-2 от 23.12.2022.</w:t>
      </w:r>
    </w:p>
    <w:p w14:paraId="5A4051F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094C78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942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№105.</w:t>
      </w:r>
    </w:p>
    <w:p w14:paraId="16B716E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63:32:1204001:242-63/462/2022-2 от 23.12.2022.</w:t>
      </w:r>
    </w:p>
    <w:p w14:paraId="08F670D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52ADA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116: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№104.</w:t>
      </w:r>
    </w:p>
    <w:p w14:paraId="0BDDEF6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63:32:1204001:240-63/462/2022-2 от 23.12.2022.</w:t>
      </w:r>
    </w:p>
    <w:p w14:paraId="5C366B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EB6D99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№103.</w:t>
      </w:r>
    </w:p>
    <w:p w14:paraId="37C69BA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63:32:1204001:238-63/462/2022-2 от 23.12.2022.</w:t>
      </w:r>
    </w:p>
    <w:p w14:paraId="594EEE3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414F6C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№102.</w:t>
      </w:r>
    </w:p>
    <w:p w14:paraId="734B87A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63:32:1204001:236-63/462/2022-2 от 23.12.2022.</w:t>
      </w:r>
    </w:p>
    <w:p w14:paraId="33A10D2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483780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№101.</w:t>
      </w:r>
    </w:p>
    <w:p w14:paraId="029F6D1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63:32:1204001:234-63/462/2022-2 от 23.12.2022.</w:t>
      </w:r>
    </w:p>
    <w:p w14:paraId="3929FEE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259A9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120</w:t>
      </w:r>
      <w:r w:rsidRPr="0063720E">
        <w:rPr>
          <w:rFonts w:cs="Times New Roman"/>
          <w:color w:val="000000"/>
          <w:sz w:val="22"/>
          <w:szCs w:val="22"/>
        </w:rPr>
        <w:t>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№100.</w:t>
      </w:r>
    </w:p>
    <w:p w14:paraId="0CA7C70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63:32:1204001:232-63/462/2022-2 от 23.12.2022.</w:t>
      </w:r>
    </w:p>
    <w:p w14:paraId="1B8B384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6FAC26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№99.</w:t>
      </w:r>
    </w:p>
    <w:p w14:paraId="1CFFBAC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63:32:1204001:230-63/462/2022-2 от 23.12.2022.</w:t>
      </w:r>
    </w:p>
    <w:p w14:paraId="19AC952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E373A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№98.</w:t>
      </w:r>
    </w:p>
    <w:p w14:paraId="0CD8B02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63:32:1204001:228-63/462/2022-2 от 23.12.2022.</w:t>
      </w:r>
    </w:p>
    <w:p w14:paraId="6FE989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D3A9D5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№97.</w:t>
      </w:r>
    </w:p>
    <w:p w14:paraId="7CB418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63:32:1204001:226-63/462/2022-2 от 23.12.2022.</w:t>
      </w:r>
    </w:p>
    <w:p w14:paraId="241B1D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F416E8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63:32:1204001:224,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№96.</w:t>
      </w:r>
    </w:p>
    <w:p w14:paraId="4C3A9F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63:32:1204001:224-63/462/2022-2 от 26.12.2022.</w:t>
      </w:r>
    </w:p>
    <w:p w14:paraId="0004715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57C2F8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№95.</w:t>
      </w:r>
    </w:p>
    <w:p w14:paraId="4837441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63:32:1204001:222-63/459/2022-2 от 24.12.2022.</w:t>
      </w:r>
    </w:p>
    <w:p w14:paraId="0B3C71C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E60BC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№94.</w:t>
      </w:r>
    </w:p>
    <w:p w14:paraId="1C5EB06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63:32:1204001:220-63/462/2022-2 от 26.12.2022.</w:t>
      </w:r>
    </w:p>
    <w:p w14:paraId="77A13FF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01FF8E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№93.</w:t>
      </w:r>
    </w:p>
    <w:p w14:paraId="659D118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63:32:1204001:402-63/459/2022-2 от 24.12.2022.</w:t>
      </w:r>
    </w:p>
    <w:p w14:paraId="55B6772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4061F3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936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№92.</w:t>
      </w:r>
    </w:p>
    <w:p w14:paraId="09E820C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63:32:1204001:400-63/459/2022-2 от 24.12.2022.</w:t>
      </w:r>
    </w:p>
    <w:p w14:paraId="293D403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DD4547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№91.</w:t>
      </w:r>
    </w:p>
    <w:p w14:paraId="45BA448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63:32:1204001:398-63/459/2022-2 от 24.12.2022.</w:t>
      </w:r>
    </w:p>
    <w:p w14:paraId="15E4F3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B51B4E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№90.</w:t>
      </w:r>
    </w:p>
    <w:p w14:paraId="5896CF0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63:32:1204001:396-63/459/2022-2 от 24.12.2022.</w:t>
      </w:r>
    </w:p>
    <w:p w14:paraId="2C91EF3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59365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89.</w:t>
      </w:r>
    </w:p>
    <w:p w14:paraId="329D58C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63:32:1204001:394-63/459/2022-2 от 24.12.2022.</w:t>
      </w:r>
    </w:p>
    <w:p w14:paraId="59636D4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645CB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88.</w:t>
      </w:r>
    </w:p>
    <w:p w14:paraId="6344BD9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63:32:1204001:392-63/459/2022-2 от 24.12.2022.</w:t>
      </w:r>
    </w:p>
    <w:p w14:paraId="5F2AABD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30F2A5B" w14:textId="2A6A7B86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63:32:1204001:390,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87.</w:t>
      </w:r>
    </w:p>
    <w:p w14:paraId="77D890F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63:32:1204001:390-63/462/2022-2 от 24.12.2022.</w:t>
      </w:r>
    </w:p>
    <w:p w14:paraId="4A3E3E8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F0C57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86.</w:t>
      </w:r>
    </w:p>
    <w:p w14:paraId="3FD5121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63:32:1204001:388-63/462/2022-2 от 24.12.2022.</w:t>
      </w:r>
    </w:p>
    <w:p w14:paraId="6C23F9B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B2F908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№85.</w:t>
      </w:r>
    </w:p>
    <w:p w14:paraId="2AC8B44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63:32:1204001:382-63/462/2022-2 от 24.12.2022.</w:t>
      </w:r>
    </w:p>
    <w:p w14:paraId="70B9FAA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9D3106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№84.</w:t>
      </w:r>
    </w:p>
    <w:p w14:paraId="2129DB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63:32:1204001:380-63/462/2022-2 от 24.12.2022.</w:t>
      </w:r>
    </w:p>
    <w:p w14:paraId="5DC43C3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C46C4F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№83.</w:t>
      </w:r>
    </w:p>
    <w:p w14:paraId="51FE763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63:32:1204001:404-63/459/2022-2 от 24.12.2022.</w:t>
      </w:r>
    </w:p>
    <w:p w14:paraId="2A0B0BC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4D0AB2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№82.</w:t>
      </w:r>
    </w:p>
    <w:p w14:paraId="54432F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63:32:1204001:378-63/459/2022-2 от 24.12.2022.</w:t>
      </w:r>
    </w:p>
    <w:p w14:paraId="307368F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8EA8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№81.</w:t>
      </w:r>
    </w:p>
    <w:p w14:paraId="39D45F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63:32:1204001:376-63/459/2022-2 от 24.12.2022.</w:t>
      </w:r>
    </w:p>
    <w:p w14:paraId="235966C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7C92E5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№80.</w:t>
      </w:r>
    </w:p>
    <w:p w14:paraId="3C03D37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63:32:1204001:374-63/459/2022-2 от 24.12.2022.</w:t>
      </w:r>
    </w:p>
    <w:p w14:paraId="79D357F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BE358C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932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№79.</w:t>
      </w:r>
    </w:p>
    <w:p w14:paraId="1BD0C7D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63:32:1204001:372-63/462/2022-2 от 24.12.2022.</w:t>
      </w:r>
    </w:p>
    <w:p w14:paraId="338F7A3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516F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№78.</w:t>
      </w:r>
    </w:p>
    <w:p w14:paraId="291CEC2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63:32:1204001:370-63/462/2022-2 от 24.12.2022.</w:t>
      </w:r>
    </w:p>
    <w:p w14:paraId="559B9B9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DAD7F8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№77.</w:t>
      </w:r>
    </w:p>
    <w:p w14:paraId="1402E9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63:32:1204001:368-63/462/2022-2 от 24.12.2022.</w:t>
      </w:r>
    </w:p>
    <w:p w14:paraId="4EC3384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252983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144: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1824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№63.</w:t>
      </w:r>
    </w:p>
    <w:p w14:paraId="25A5639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63:32:1204001:192-63/462/2022-2 от 24.12.2022.</w:t>
      </w:r>
    </w:p>
    <w:p w14:paraId="54E9B4B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4C7117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№62.</w:t>
      </w:r>
    </w:p>
    <w:p w14:paraId="03F70B6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63:32:1204001:191-63/459/2022-2 от 24.12.2022.</w:t>
      </w:r>
    </w:p>
    <w:p w14:paraId="377C64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30066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146: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№61.</w:t>
      </w:r>
    </w:p>
    <w:p w14:paraId="5F72CC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63:32:1204001:190-63/462/2022-2 от 26.12.2022.</w:t>
      </w:r>
    </w:p>
    <w:p w14:paraId="5225BD1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D3DEF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№60.</w:t>
      </w:r>
    </w:p>
    <w:p w14:paraId="371C973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63:32:1204001:189-63/459/2022-2 от 24.12.2022.</w:t>
      </w:r>
    </w:p>
    <w:p w14:paraId="5EE3219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A8D09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1799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№49.</w:t>
      </w:r>
    </w:p>
    <w:p w14:paraId="1FACBDE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63:32:1204001:178-63/459/2022-2 от 24.12.2022.</w:t>
      </w:r>
    </w:p>
    <w:p w14:paraId="40FF0D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A5AC42" w14:textId="77777777" w:rsidR="00451222" w:rsidRPr="0063720E" w:rsidRDefault="00451222" w:rsidP="00A54C52">
      <w:pPr>
        <w:widowControl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923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№48.</w:t>
      </w:r>
    </w:p>
    <w:p w14:paraId="55CE1A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63:32:1204001:177-63/459/2022-2 от 24.12.2022.</w:t>
      </w:r>
    </w:p>
    <w:p w14:paraId="5ED58EE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D884E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№47.</w:t>
      </w:r>
    </w:p>
    <w:p w14:paraId="2A6F0F8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63:32:1204001:176-63/459/2022-2 от 24.12.2022.</w:t>
      </w:r>
    </w:p>
    <w:p w14:paraId="01B3425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0532C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№46.</w:t>
      </w:r>
    </w:p>
    <w:p w14:paraId="437A3CC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63:32:1204001:129-63/459/2022-2 от 24.12.2022.</w:t>
      </w:r>
    </w:p>
    <w:p w14:paraId="437ACD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937EE13" w14:textId="3AB3516E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</w:t>
      </w:r>
      <w:r w:rsidR="00A54C52"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кадастровый номер 63:32:1204001:128,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№45.</w:t>
      </w:r>
    </w:p>
    <w:p w14:paraId="51B52C7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63:32:1204001:128-63/462/2022-2 от 24.12.2022.</w:t>
      </w:r>
    </w:p>
    <w:p w14:paraId="2E788C3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A87E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№44.</w:t>
      </w:r>
    </w:p>
    <w:p w14:paraId="180D21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63:32:1204001:127-63/462/2022-2 от 26.12.2022.</w:t>
      </w:r>
    </w:p>
    <w:p w14:paraId="4AC9144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F1B463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№43.</w:t>
      </w:r>
    </w:p>
    <w:p w14:paraId="7461EA8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63:32:1204001:126-63/459/2022-2 от 24.12.2022.</w:t>
      </w:r>
    </w:p>
    <w:p w14:paraId="6B6EED2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98C95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№42.</w:t>
      </w:r>
    </w:p>
    <w:p w14:paraId="4161B90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63:32:1204001:125-63/462/2022-2 от 24.12.2022.</w:t>
      </w:r>
    </w:p>
    <w:p w14:paraId="5D0470B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E655CF9" w14:textId="52118FBB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63:32:1204001:124,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№41.</w:t>
      </w:r>
    </w:p>
    <w:p w14:paraId="61AC884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63:32:1204001:124-63/462/2022-2 от 24.12.2022.</w:t>
      </w:r>
    </w:p>
    <w:p w14:paraId="32F52B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9150F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№40.</w:t>
      </w:r>
    </w:p>
    <w:p w14:paraId="1BDCF52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63:32:1204001:123-63/462/2022-2 от 24.12.2022.</w:t>
      </w:r>
    </w:p>
    <w:p w14:paraId="06B644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97820D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№39.</w:t>
      </w:r>
    </w:p>
    <w:p w14:paraId="309191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63:32:1204001:122-63/462/2022-2 от 23.12.2022.</w:t>
      </w:r>
    </w:p>
    <w:p w14:paraId="5B77A1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779BC4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№38.</w:t>
      </w:r>
    </w:p>
    <w:p w14:paraId="3438C12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63:32:1204001:121-63/462/2022-2 от 23.12.2022.</w:t>
      </w:r>
    </w:p>
    <w:p w14:paraId="00574C2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10B96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1652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№37.</w:t>
      </w:r>
    </w:p>
    <w:p w14:paraId="0CA654D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63:32:1204001:120-63/459/2022-2 от 22.12.2022.</w:t>
      </w:r>
    </w:p>
    <w:p w14:paraId="641217A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521F6B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№36.</w:t>
      </w:r>
    </w:p>
    <w:p w14:paraId="2302F29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63:32:1204001:119-63/462/2022-2 от 23.12.2022.</w:t>
      </w:r>
    </w:p>
    <w:p w14:paraId="432288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ED45B0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162: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№35.</w:t>
      </w:r>
    </w:p>
    <w:p w14:paraId="53B3E51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63:32:1204001:118-63/459/2022-2 от 22.12.2022.</w:t>
      </w:r>
    </w:p>
    <w:p w14:paraId="3768983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A56A2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№34.</w:t>
      </w:r>
    </w:p>
    <w:p w14:paraId="5EE615A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63:32:1204001:117-63/462/2022-2 от 23.12.2022.</w:t>
      </w:r>
    </w:p>
    <w:p w14:paraId="3BD9D6C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F1156BA" w14:textId="0C47BC96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63:32:1204001:116,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№33.</w:t>
      </w:r>
    </w:p>
    <w:p w14:paraId="4738ED8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63:32:1204001:116-63/462/2022-2 от 23.12.2022.</w:t>
      </w:r>
    </w:p>
    <w:p w14:paraId="6DFCD9E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83FB9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32.</w:t>
      </w:r>
    </w:p>
    <w:p w14:paraId="5FC5BD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63:32:1204001:115-63/462/2022-2 от 23.12.2022.</w:t>
      </w:r>
    </w:p>
    <w:p w14:paraId="40155D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EB4077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31.</w:t>
      </w:r>
    </w:p>
    <w:p w14:paraId="2B8EBD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63:32:1204001:114-63/462/2022-2 от 23.12.2022.</w:t>
      </w:r>
    </w:p>
    <w:p w14:paraId="1E018D8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C9FBB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30.</w:t>
      </w:r>
    </w:p>
    <w:p w14:paraId="56D7CC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63:32:1204001:113-63/462/2022-2 от 22.12.2022.</w:t>
      </w:r>
    </w:p>
    <w:p w14:paraId="2FC7380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BCC87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168: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29.</w:t>
      </w:r>
    </w:p>
    <w:p w14:paraId="4D6292D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63:32:1204001:112-63/462/2022-2 от 22.12.2022.</w:t>
      </w:r>
    </w:p>
    <w:p w14:paraId="59A7D1E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62CE45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169: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28.</w:t>
      </w:r>
    </w:p>
    <w:p w14:paraId="53417BE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63:32:1204001:111-63/462/2022-2 от 22.12.2022.</w:t>
      </w:r>
    </w:p>
    <w:p w14:paraId="123B4EF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524CB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170: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27.</w:t>
      </w:r>
    </w:p>
    <w:p w14:paraId="5855547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63:32:1204001:110-63/462/2022-2 от 27.12.2022.</w:t>
      </w:r>
    </w:p>
    <w:p w14:paraId="5C96CA4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FDAC63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1357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26.</w:t>
      </w:r>
    </w:p>
    <w:p w14:paraId="26F3A75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63:32:1204001:162-63/462/2022-2 от 23.12.2022.</w:t>
      </w:r>
    </w:p>
    <w:p w14:paraId="6C68842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0A1F50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25.</w:t>
      </w:r>
    </w:p>
    <w:p w14:paraId="6041DDF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63:32:1204001:161-63/462/2022-2 от 23.12.2022.</w:t>
      </w:r>
    </w:p>
    <w:p w14:paraId="59EC3C9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DC800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24.</w:t>
      </w:r>
    </w:p>
    <w:p w14:paraId="6429A3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63:32:1204001:160-63/462/2022-2 от 23.12.2022.</w:t>
      </w:r>
    </w:p>
    <w:p w14:paraId="2C65EC7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D2E238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23.</w:t>
      </w:r>
    </w:p>
    <w:p w14:paraId="4E1664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63:32:1204001:159-63/462/2022-2 от 23.12.2022.</w:t>
      </w:r>
    </w:p>
    <w:p w14:paraId="4C2646D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377B62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22.</w:t>
      </w:r>
    </w:p>
    <w:p w14:paraId="529434D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63:32:1204001:158-63/462/2022-2 от 23.12.2022.</w:t>
      </w:r>
    </w:p>
    <w:p w14:paraId="1ABCC06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2DF92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21.</w:t>
      </w:r>
    </w:p>
    <w:p w14:paraId="3CBBF6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63:32:1204001:157-63/462/2022-2 от 23.12.2022.</w:t>
      </w:r>
    </w:p>
    <w:p w14:paraId="11EA9D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09D9E4B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177: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20.</w:t>
      </w:r>
    </w:p>
    <w:p w14:paraId="69CE8B3F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63:32:1204001:156-63/462/2022-3 от 24.12.2022.</w:t>
      </w:r>
    </w:p>
    <w:p w14:paraId="33C0CE39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6B42E7D" w14:textId="77777777" w:rsidR="00451222" w:rsidRPr="0063720E" w:rsidRDefault="00451222" w:rsidP="00451222">
      <w:pPr>
        <w:tabs>
          <w:tab w:val="left" w:pos="2250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19.</w:t>
      </w:r>
    </w:p>
    <w:p w14:paraId="4968135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63:32:1204001:155-63/462/2022-2 от 29.12.2022.</w:t>
      </w:r>
    </w:p>
    <w:p w14:paraId="38BB486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3D54FB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18.</w:t>
      </w:r>
    </w:p>
    <w:p w14:paraId="295EFC9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63:32:1204001:154-63/462/2022-2 от 23.12.2022.</w:t>
      </w:r>
    </w:p>
    <w:p w14:paraId="3C0CE4A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ADA70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17.</w:t>
      </w:r>
    </w:p>
    <w:p w14:paraId="01EE6E4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63:32:1204001:153-63/462/2022-2 от 30.12.2022.</w:t>
      </w:r>
    </w:p>
    <w:p w14:paraId="330931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AA728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1179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12.</w:t>
      </w:r>
    </w:p>
    <w:p w14:paraId="5FF74F4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63:32:1204001:147-63/462/2023-2 от 09.01.2023.</w:t>
      </w:r>
    </w:p>
    <w:p w14:paraId="2DA901C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7B710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1200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11.</w:t>
      </w:r>
    </w:p>
    <w:p w14:paraId="54FB48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63:32:1204001:146-63/462/2023-1 от 09.01.2023.</w:t>
      </w:r>
    </w:p>
    <w:p w14:paraId="4720EC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1C9195" w14:textId="371A6EE1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1327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63:32:1204001:145,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9.</w:t>
      </w:r>
    </w:p>
    <w:p w14:paraId="4409E0B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63:32:1204001:145-63/462/2022-2 от 22.12.2022.</w:t>
      </w:r>
    </w:p>
    <w:p w14:paraId="49FF83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A706B2C" w14:textId="0C1C83E9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184: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1200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63:32:1204001:144,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8.</w:t>
      </w:r>
    </w:p>
    <w:p w14:paraId="75CC62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63:32:1204001:144-63/462/2022-2 от 23.12.2022.</w:t>
      </w:r>
    </w:p>
    <w:p w14:paraId="3CDAA29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9BEC6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185: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1824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6.</w:t>
      </w:r>
    </w:p>
    <w:p w14:paraId="3AC8B65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63:32:1204001:143-63/462/2023-2 от 09.01.2023.</w:t>
      </w:r>
    </w:p>
    <w:p w14:paraId="4108AED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27D8D4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186: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5.</w:t>
      </w:r>
    </w:p>
    <w:p w14:paraId="64B60060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63:32:1204001:142-63/462/2022-2 от 22.12.2022.</w:t>
      </w:r>
    </w:p>
    <w:p w14:paraId="35394807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8D169F" w14:textId="77777777" w:rsidR="00451222" w:rsidRPr="0063720E" w:rsidRDefault="00451222" w:rsidP="006C57FD">
      <w:pPr>
        <w:widowControl/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187: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4.</w:t>
      </w:r>
    </w:p>
    <w:p w14:paraId="4CA9C90C" w14:textId="77777777" w:rsidR="00451222" w:rsidRPr="0063720E" w:rsidRDefault="00451222" w:rsidP="006C57FD">
      <w:pPr>
        <w:widowControl/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63:32:1204001:141-63/462/2022-2 от 22.12.2022.</w:t>
      </w:r>
    </w:p>
    <w:p w14:paraId="2892B1CB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EBB89D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188: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3.</w:t>
      </w:r>
    </w:p>
    <w:p w14:paraId="1BA3054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63:32:1204001:140-63/462/2022-2 от 22.12.2022.</w:t>
      </w:r>
    </w:p>
    <w:p w14:paraId="580EFD7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21DA0CE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189: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№293.</w:t>
      </w:r>
    </w:p>
    <w:p w14:paraId="55AEE6FC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63:32:1204001:332-63/462/2022-2 от 24.12.2022.</w:t>
      </w:r>
    </w:p>
    <w:p w14:paraId="31E03DD2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72D713" w14:textId="77777777" w:rsidR="00B14E74" w:rsidRPr="0063720E" w:rsidRDefault="00B14E74" w:rsidP="00B14E74">
      <w:pPr>
        <w:jc w:val="both"/>
      </w:pPr>
    </w:p>
    <w:p w14:paraId="2AB1AB5A" w14:textId="76E54A35" w:rsidR="00B14E74" w:rsidRPr="0063720E" w:rsidRDefault="00B14E74" w:rsidP="00B14E74">
      <w:pPr>
        <w:jc w:val="center"/>
        <w:rPr>
          <w:b/>
          <w:bCs/>
          <w:lang w:eastAsia="en-US"/>
        </w:rPr>
      </w:pPr>
      <w:r w:rsidRPr="0063720E">
        <w:rPr>
          <w:b/>
          <w:bCs/>
          <w:lang w:eastAsia="en-US"/>
        </w:rPr>
        <w:t xml:space="preserve">Начальная цена Лота №1 </w:t>
      </w:r>
      <w:r w:rsidR="00C316CA" w:rsidRPr="0063720E">
        <w:rPr>
          <w:b/>
          <w:bCs/>
          <w:lang w:eastAsia="en-US"/>
        </w:rPr>
        <w:t xml:space="preserve">(Объекты с 1 по 189) </w:t>
      </w:r>
      <w:r w:rsidRPr="0063720E">
        <w:rPr>
          <w:b/>
          <w:bCs/>
          <w:lang w:eastAsia="en-US"/>
        </w:rPr>
        <w:t xml:space="preserve">– </w:t>
      </w:r>
      <w:r w:rsidR="00ED1461" w:rsidRPr="0063720E">
        <w:rPr>
          <w:b/>
          <w:bCs/>
          <w:lang w:eastAsia="en-US"/>
        </w:rPr>
        <w:t xml:space="preserve">110 000 000 </w:t>
      </w:r>
      <w:r w:rsidRPr="0063720E">
        <w:rPr>
          <w:b/>
          <w:bCs/>
          <w:lang w:eastAsia="en-US"/>
        </w:rPr>
        <w:t>руб., НДС не облагается</w:t>
      </w:r>
      <w:r w:rsidR="00C316CA" w:rsidRPr="0063720E">
        <w:rPr>
          <w:b/>
          <w:bCs/>
          <w:lang w:eastAsia="en-US"/>
        </w:rPr>
        <w:t>.</w:t>
      </w:r>
    </w:p>
    <w:p w14:paraId="572A1F6E" w14:textId="2B5DCB00" w:rsidR="00ED1461" w:rsidRPr="0063720E" w:rsidRDefault="00C316CA" w:rsidP="00ED1461">
      <w:pPr>
        <w:jc w:val="center"/>
        <w:rPr>
          <w:lang w:eastAsia="en-US"/>
        </w:rPr>
      </w:pPr>
      <w:r w:rsidRPr="0063720E">
        <w:rPr>
          <w:lang w:eastAsia="en-US"/>
        </w:rPr>
        <w:t>(</w:t>
      </w:r>
      <w:r w:rsidR="00ED1461" w:rsidRPr="0063720E">
        <w:rPr>
          <w:lang w:eastAsia="en-US"/>
        </w:rPr>
        <w:t xml:space="preserve">Стоимость Объектов с 1 по 90 – </w:t>
      </w:r>
      <w:bookmarkStart w:id="2" w:name="_Hlk141951242"/>
      <w:r w:rsidR="00ED1461" w:rsidRPr="0063720E">
        <w:rPr>
          <w:lang w:eastAsia="en-US"/>
        </w:rPr>
        <w:t>55 000 000 руб.</w:t>
      </w:r>
      <w:r w:rsidRPr="0063720E">
        <w:rPr>
          <w:lang w:eastAsia="en-US"/>
        </w:rPr>
        <w:t xml:space="preserve"> (</w:t>
      </w:r>
      <w:r w:rsidR="00ED1461" w:rsidRPr="0063720E">
        <w:rPr>
          <w:lang w:eastAsia="en-US"/>
        </w:rPr>
        <w:t>НДС не облагается</w:t>
      </w:r>
      <w:r w:rsidRPr="0063720E">
        <w:rPr>
          <w:lang w:eastAsia="en-US"/>
        </w:rPr>
        <w:t>)</w:t>
      </w:r>
      <w:r w:rsidR="00ED1461" w:rsidRPr="0063720E">
        <w:rPr>
          <w:lang w:eastAsia="en-US"/>
        </w:rPr>
        <w:t>,</w:t>
      </w:r>
    </w:p>
    <w:bookmarkEnd w:id="2"/>
    <w:p w14:paraId="010A8A9C" w14:textId="0AB49D46" w:rsidR="00ED1461" w:rsidRPr="0063720E" w:rsidRDefault="00ED1461" w:rsidP="00ED1461">
      <w:pPr>
        <w:jc w:val="center"/>
        <w:rPr>
          <w:lang w:eastAsia="en-US"/>
        </w:rPr>
      </w:pPr>
      <w:r w:rsidRPr="0063720E">
        <w:rPr>
          <w:lang w:eastAsia="en-US"/>
        </w:rPr>
        <w:t xml:space="preserve">Стоимость Объектов с 91 по 189 – 55 000 000 руб. </w:t>
      </w:r>
      <w:r w:rsidR="00C316CA" w:rsidRPr="0063720E">
        <w:rPr>
          <w:lang w:eastAsia="en-US"/>
        </w:rPr>
        <w:t>(</w:t>
      </w:r>
      <w:r w:rsidRPr="0063720E">
        <w:rPr>
          <w:lang w:eastAsia="en-US"/>
        </w:rPr>
        <w:t>НДС не облагается</w:t>
      </w:r>
      <w:r w:rsidR="00C316CA" w:rsidRPr="0063720E">
        <w:rPr>
          <w:lang w:eastAsia="en-US"/>
        </w:rPr>
        <w:t>)</w:t>
      </w:r>
      <w:r w:rsidRPr="0063720E">
        <w:rPr>
          <w:lang w:eastAsia="en-US"/>
        </w:rPr>
        <w:t>.</w:t>
      </w:r>
    </w:p>
    <w:p w14:paraId="1ED6813E" w14:textId="018ED6AF" w:rsidR="00B14E74" w:rsidRPr="0063720E" w:rsidRDefault="00B14E74" w:rsidP="00ED1461">
      <w:pPr>
        <w:jc w:val="center"/>
        <w:rPr>
          <w:b/>
        </w:rPr>
      </w:pPr>
      <w:r w:rsidRPr="0063720E">
        <w:rPr>
          <w:b/>
        </w:rPr>
        <w:t xml:space="preserve">Сумма задатка – </w:t>
      </w:r>
      <w:r w:rsidR="00ED1461" w:rsidRPr="0063720E">
        <w:rPr>
          <w:b/>
        </w:rPr>
        <w:t>11 000 000</w:t>
      </w:r>
      <w:r w:rsidR="00731DE7" w:rsidRPr="0063720E">
        <w:rPr>
          <w:b/>
        </w:rPr>
        <w:t xml:space="preserve"> </w:t>
      </w:r>
      <w:r w:rsidRPr="0063720E">
        <w:rPr>
          <w:b/>
        </w:rPr>
        <w:t xml:space="preserve">руб. </w:t>
      </w:r>
    </w:p>
    <w:p w14:paraId="09A85231" w14:textId="004562A1" w:rsidR="00B14E74" w:rsidRPr="0063720E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ED1461" w:rsidRPr="0063720E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5199E5B5" w14:textId="77777777" w:rsidR="00F9212F" w:rsidRPr="0063720E" w:rsidRDefault="00F9212F" w:rsidP="00A06F61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</w:p>
    <w:p w14:paraId="18255CC8" w14:textId="2691E961" w:rsidR="00A06F61" w:rsidRPr="0063720E" w:rsidRDefault="003A6471" w:rsidP="00A06F61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Собственники</w:t>
      </w:r>
      <w:r w:rsidR="00A06F61" w:rsidRPr="0063720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гарантиру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="00A06F61" w:rsidRPr="0063720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ED1461" w:rsidRPr="0063720E">
        <w:t>.</w:t>
      </w:r>
    </w:p>
    <w:p w14:paraId="028F3FA5" w14:textId="77777777" w:rsidR="00D93F46" w:rsidRPr="0063720E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C895822" w14:textId="460F8193" w:rsidR="006979D5" w:rsidRPr="0063720E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3720E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3720E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3720E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3" w:name="_Hlk115871522"/>
        <w:r w:rsidRPr="0063720E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3720E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3720E">
          <w:rPr>
            <w:rFonts w:eastAsia="Times New Roman" w:cs="Times New Roman"/>
            <w:kern w:val="0"/>
            <w:lang w:eastAsia="ru-RU" w:bidi="ar-SA"/>
          </w:rPr>
        </w:r>
        <w:r w:rsidRPr="0063720E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3720E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3720E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3"/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3720E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, </w:t>
      </w:r>
      <w:r w:rsidRPr="0063720E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Pr="0063720E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3720E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3720E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3720E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3720E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4" w:name="_Hlk523835395"/>
      <w:r w:rsidRPr="0063720E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3720E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63720E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FBEE878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54687" w:rsidRPr="0063720E">
        <w:rPr>
          <w:rFonts w:eastAsia="Times New Roman" w:cs="Times New Roman"/>
          <w:kern w:val="0"/>
          <w:lang w:eastAsia="ru-RU" w:bidi="ar-SA"/>
        </w:rPr>
        <w:t>а</w:t>
      </w:r>
      <w:r w:rsidRPr="0063720E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63720E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63720E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4"/>
    <w:p w14:paraId="7D7B1D44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116C55C6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ов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>купли-продажи</w:t>
      </w:r>
      <w:r w:rsidRPr="0063720E">
        <w:rPr>
          <w:rFonts w:eastAsia="Times New Roman" w:cs="Times New Roman"/>
          <w:kern w:val="0"/>
          <w:lang w:eastAsia="ru-RU" w:bidi="ar-SA"/>
        </w:rPr>
        <w:t xml:space="preserve"> имущества, которы</w:t>
      </w:r>
      <w:r w:rsidR="006D362D" w:rsidRPr="0063720E">
        <w:rPr>
          <w:rFonts w:eastAsia="Times New Roman" w:cs="Times New Roman"/>
          <w:kern w:val="0"/>
          <w:lang w:eastAsia="ru-RU" w:bidi="ar-SA"/>
        </w:rPr>
        <w:t>е</w:t>
      </w:r>
      <w:r w:rsidRPr="0063720E">
        <w:rPr>
          <w:rFonts w:eastAsia="Times New Roman" w:cs="Times New Roman"/>
          <w:kern w:val="0"/>
          <w:lang w:eastAsia="ru-RU" w:bidi="ar-SA"/>
        </w:rPr>
        <w:t xml:space="preserve"> заключа</w:t>
      </w:r>
      <w:r w:rsidR="006D362D" w:rsidRPr="0063720E">
        <w:rPr>
          <w:rFonts w:eastAsia="Times New Roman" w:cs="Times New Roman"/>
          <w:kern w:val="0"/>
          <w:lang w:eastAsia="ru-RU" w:bidi="ar-SA"/>
        </w:rPr>
        <w:t>ю</w:t>
      </w:r>
      <w:r w:rsidRPr="0063720E">
        <w:rPr>
          <w:rFonts w:eastAsia="Times New Roman" w:cs="Times New Roman"/>
          <w:kern w:val="0"/>
          <w:lang w:eastAsia="ru-RU" w:bidi="ar-SA"/>
        </w:rPr>
        <w:t>тся в простой письменной форме.</w:t>
      </w:r>
    </w:p>
    <w:p w14:paraId="6F72FAC0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3720E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3720E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3720E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3720E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3720E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39DBBA64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</w:t>
      </w:r>
      <w:r w:rsidR="002B6113" w:rsidRPr="0063720E">
        <w:rPr>
          <w:rFonts w:eastAsia="Times New Roman" w:cs="Times New Roman"/>
          <w:kern w:val="0"/>
          <w:lang w:eastAsia="ru-RU" w:bidi="ar-SA"/>
        </w:rPr>
        <w:t xml:space="preserve">победителя/единственного участника аукциона </w:t>
      </w:r>
      <w:r w:rsidRPr="0063720E">
        <w:rPr>
          <w:rFonts w:eastAsia="Times New Roman" w:cs="Times New Roman"/>
          <w:kern w:val="0"/>
          <w:lang w:eastAsia="ru-RU" w:bidi="ar-SA"/>
        </w:rPr>
        <w:t>по заключению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ов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3720E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5C584BAF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2B6113" w:rsidRPr="0063720E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3720E">
        <w:rPr>
          <w:rFonts w:eastAsia="Times New Roman" w:cs="Times New Roman"/>
          <w:kern w:val="0"/>
          <w:lang w:eastAsia="ru-RU" w:bidi="ar-SA"/>
        </w:rPr>
        <w:t>, засчитывается в сумму платежа по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ам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>купли-продажи</w:t>
      </w:r>
      <w:r w:rsidRPr="0063720E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3720E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3720E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477133E7" w:rsidR="006E4594" w:rsidRPr="0063720E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3720E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63720E">
        <w:t xml:space="preserve"> </w:t>
      </w:r>
      <w:r w:rsidR="00D67EBC" w:rsidRPr="0063720E">
        <w:t>3</w:t>
      </w:r>
      <w:r w:rsidR="004C6F24" w:rsidRPr="0063720E">
        <w:t xml:space="preserve"> (</w:t>
      </w:r>
      <w:r w:rsidR="00D67EBC" w:rsidRPr="0063720E">
        <w:t>три</w:t>
      </w:r>
      <w:r w:rsidR="004C6F24" w:rsidRPr="0063720E">
        <w:t>) д</w:t>
      </w:r>
      <w:r w:rsidR="00D67EBC" w:rsidRPr="0063720E">
        <w:t>ня</w:t>
      </w:r>
      <w:r w:rsidR="004C6F24" w:rsidRPr="0063720E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3720E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4ECA3D14" w:rsidR="00E358AE" w:rsidRPr="0063720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Порядок проведения торгов</w:t>
      </w:r>
      <w:r w:rsidRPr="0063720E">
        <w:t xml:space="preserve"> на </w:t>
      </w:r>
      <w:r w:rsidRPr="0063720E">
        <w:rPr>
          <w:rFonts w:eastAsia="Times New Roman" w:cs="Times New Roman"/>
          <w:lang w:eastAsia="ru-RU"/>
        </w:rPr>
        <w:t>по</w:t>
      </w:r>
      <w:r w:rsidR="005E2702" w:rsidRPr="0063720E">
        <w:rPr>
          <w:rFonts w:eastAsia="Times New Roman" w:cs="Times New Roman"/>
          <w:lang w:eastAsia="ru-RU"/>
        </w:rPr>
        <w:t>выш</w:t>
      </w:r>
      <w:r w:rsidRPr="0063720E">
        <w:rPr>
          <w:rFonts w:eastAsia="Times New Roman" w:cs="Times New Roman"/>
          <w:lang w:eastAsia="ru-RU"/>
        </w:rPr>
        <w:t>ение (</w:t>
      </w:r>
      <w:r w:rsidR="005E2702" w:rsidRPr="0063720E">
        <w:rPr>
          <w:rFonts w:eastAsia="Times New Roman" w:cs="Times New Roman"/>
          <w:lang w:eastAsia="ru-RU"/>
        </w:rPr>
        <w:t>англий</w:t>
      </w:r>
      <w:r w:rsidRPr="0063720E">
        <w:rPr>
          <w:rFonts w:eastAsia="Times New Roman" w:cs="Times New Roman"/>
          <w:lang w:eastAsia="ru-RU"/>
        </w:rPr>
        <w:t xml:space="preserve">ский аукцион) </w:t>
      </w:r>
      <w:r w:rsidR="006979D5" w:rsidRPr="0063720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приватизации).</w:t>
      </w:r>
    </w:p>
    <w:p w14:paraId="1B31D1B7" w14:textId="77777777" w:rsidR="00D93F46" w:rsidRPr="0063720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63720E">
        <w:rPr>
          <w:rFonts w:eastAsia="Times New Roman" w:cs="Times New Roman"/>
          <w:lang w:eastAsia="ru-RU"/>
        </w:rPr>
        <w:t>У</w:t>
      </w:r>
      <w:r w:rsidRPr="0063720E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3720E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Pr="0063720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3720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3720E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3720E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3A4607B1" w:rsidR="00D93F46" w:rsidRPr="0063720E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5" w:name="_Hlk520414614"/>
      <w:r w:rsidRPr="0063720E">
        <w:rPr>
          <w:rFonts w:eastAsia="Times New Roman" w:cs="Times New Roman"/>
          <w:b/>
          <w:color w:val="000000"/>
          <w:lang w:eastAsia="ru-RU"/>
        </w:rPr>
        <w:t>Договор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ы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купли-продажи заключа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ю</w:t>
      </w:r>
      <w:r w:rsidRPr="0063720E">
        <w:rPr>
          <w:rFonts w:eastAsia="Times New Roman" w:cs="Times New Roman"/>
          <w:b/>
          <w:color w:val="000000"/>
          <w:lang w:eastAsia="ru-RU"/>
        </w:rPr>
        <w:t>тся между собственник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ами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</w:t>
      </w:r>
      <w:r w:rsidR="00890912">
        <w:rPr>
          <w:rFonts w:eastAsia="Times New Roman" w:cs="Times New Roman"/>
          <w:b/>
          <w:color w:val="000000"/>
          <w:lang w:eastAsia="ru-RU"/>
        </w:rPr>
        <w:t xml:space="preserve">одновременно 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в течение 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63720E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63720E">
        <w:rPr>
          <w:rFonts w:eastAsia="Times New Roman" w:cs="Times New Roman"/>
          <w:b/>
          <w:color w:val="000000"/>
          <w:lang w:eastAsia="ru-RU"/>
        </w:rPr>
        <w:t xml:space="preserve">ти) 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рабочих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63720E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3720E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3720E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3DCB2FBB" w:rsidR="00D93F46" w:rsidRPr="0063720E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6" w:name="_Hlk520414710"/>
      <w:bookmarkEnd w:id="5"/>
      <w:r w:rsidRPr="0063720E">
        <w:rPr>
          <w:rFonts w:eastAsia="Times New Roman" w:cs="Times New Roman"/>
          <w:lang w:eastAsia="ru-RU"/>
        </w:rPr>
        <w:t>При уклонении (отказе) победителя</w:t>
      </w:r>
      <w:r w:rsidR="002B6113" w:rsidRPr="0063720E">
        <w:rPr>
          <w:rFonts w:eastAsia="Times New Roman" w:cs="Times New Roman"/>
          <w:lang w:eastAsia="ru-RU"/>
        </w:rPr>
        <w:t>/единственного участника</w:t>
      </w:r>
      <w:r w:rsidRPr="0063720E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</w:t>
      </w:r>
      <w:r w:rsidR="006D362D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 xml:space="preserve"> купли-продажи или оплаты цены продажи объект</w:t>
      </w:r>
      <w:r w:rsidR="002B6113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</w:t>
      </w:r>
      <w:r w:rsidR="005654FF" w:rsidRPr="0063720E">
        <w:rPr>
          <w:rFonts w:eastAsia="Times New Roman" w:cs="Times New Roman"/>
          <w:lang w:eastAsia="ru-RU"/>
        </w:rPr>
        <w:t>ых</w:t>
      </w:r>
      <w:r w:rsidRPr="0063720E">
        <w:rPr>
          <w:rFonts w:eastAsia="Times New Roman" w:cs="Times New Roman"/>
          <w:lang w:eastAsia="ru-RU"/>
        </w:rPr>
        <w:t xml:space="preserve"> договор</w:t>
      </w:r>
      <w:r w:rsidR="005654FF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>.</w:t>
      </w:r>
    </w:p>
    <w:p w14:paraId="163E9886" w14:textId="13466554" w:rsidR="00D93F46" w:rsidRPr="0063720E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2B6113" w:rsidRPr="0063720E">
        <w:rPr>
          <w:rFonts w:eastAsia="Times New Roman" w:cs="Times New Roman"/>
          <w:b/>
          <w:lang w:eastAsia="ru-RU"/>
        </w:rPr>
        <w:t>собственник</w:t>
      </w:r>
      <w:r w:rsidR="006D362D" w:rsidRPr="0063720E">
        <w:rPr>
          <w:rFonts w:eastAsia="Times New Roman" w:cs="Times New Roman"/>
          <w:b/>
          <w:lang w:eastAsia="ru-RU"/>
        </w:rPr>
        <w:t>и</w:t>
      </w:r>
      <w:r w:rsidR="002B6113" w:rsidRPr="0063720E">
        <w:rPr>
          <w:rFonts w:eastAsia="Times New Roman" w:cs="Times New Roman"/>
          <w:b/>
          <w:lang w:eastAsia="ru-RU"/>
        </w:rPr>
        <w:t xml:space="preserve"> обязан</w:t>
      </w:r>
      <w:r w:rsidR="00890912">
        <w:rPr>
          <w:rFonts w:eastAsia="Times New Roman" w:cs="Times New Roman"/>
          <w:b/>
          <w:lang w:eastAsia="ru-RU"/>
        </w:rPr>
        <w:t>ы</w:t>
      </w:r>
      <w:r w:rsidR="002B6113" w:rsidRPr="0063720E">
        <w:rPr>
          <w:rFonts w:eastAsia="Times New Roman" w:cs="Times New Roman"/>
          <w:b/>
          <w:lang w:eastAsia="ru-RU"/>
        </w:rPr>
        <w:t xml:space="preserve"> заключить с единственным участником аукциона, а единственный участник обязан заключить </w:t>
      </w:r>
      <w:r w:rsidR="00890912">
        <w:rPr>
          <w:rFonts w:eastAsia="Times New Roman" w:cs="Times New Roman"/>
          <w:b/>
          <w:lang w:eastAsia="ru-RU"/>
        </w:rPr>
        <w:t xml:space="preserve">одновременно </w:t>
      </w:r>
      <w:r w:rsidR="002B6113" w:rsidRPr="0063720E">
        <w:rPr>
          <w:rFonts w:eastAsia="Times New Roman" w:cs="Times New Roman"/>
          <w:b/>
          <w:lang w:eastAsia="ru-RU"/>
        </w:rPr>
        <w:t>с собственник</w:t>
      </w:r>
      <w:r w:rsidR="006D362D" w:rsidRPr="0063720E">
        <w:rPr>
          <w:rFonts w:eastAsia="Times New Roman" w:cs="Times New Roman"/>
          <w:b/>
          <w:lang w:eastAsia="ru-RU"/>
        </w:rPr>
        <w:t>ами</w:t>
      </w:r>
      <w:r w:rsidR="002B6113" w:rsidRPr="0063720E">
        <w:rPr>
          <w:rFonts w:eastAsia="Times New Roman" w:cs="Times New Roman"/>
          <w:b/>
          <w:lang w:eastAsia="ru-RU"/>
        </w:rPr>
        <w:t xml:space="preserve"> договор</w:t>
      </w:r>
      <w:r w:rsidR="006D362D" w:rsidRPr="0063720E">
        <w:rPr>
          <w:rFonts w:eastAsia="Times New Roman" w:cs="Times New Roman"/>
          <w:b/>
          <w:lang w:eastAsia="ru-RU"/>
        </w:rPr>
        <w:t>ы</w:t>
      </w:r>
      <w:r w:rsidR="002B6113" w:rsidRPr="0063720E">
        <w:rPr>
          <w:rFonts w:eastAsia="Times New Roman" w:cs="Times New Roman"/>
          <w:b/>
          <w:lang w:eastAsia="ru-RU"/>
        </w:rPr>
        <w:t xml:space="preserve"> купли-продажи </w:t>
      </w:r>
      <w:r w:rsidRPr="0063720E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2B6113" w:rsidRPr="0063720E">
        <w:rPr>
          <w:rFonts w:eastAsia="Times New Roman" w:cs="Times New Roman"/>
          <w:b/>
          <w:lang w:eastAsia="ru-RU"/>
        </w:rPr>
        <w:t xml:space="preserve">10 (десяти) рабочих </w:t>
      </w:r>
      <w:r w:rsidRPr="0063720E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bookmarkEnd w:id="6"/>
    <w:p w14:paraId="7A6E03D3" w14:textId="68ED9B0B" w:rsidR="008E083D" w:rsidRPr="0063720E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3720E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63720E">
        <w:rPr>
          <w:rFonts w:eastAsia="Times New Roman" w:cs="Times New Roman"/>
          <w:bCs/>
          <w:lang w:eastAsia="ru-RU"/>
        </w:rPr>
        <w:t xml:space="preserve">производится </w:t>
      </w:r>
      <w:r w:rsidRPr="0063720E">
        <w:rPr>
          <w:rFonts w:eastAsia="Times New Roman" w:cs="Times New Roman"/>
          <w:bCs/>
          <w:lang w:eastAsia="ru-RU"/>
        </w:rPr>
        <w:t>Покупателем (победителем аукциона, единственным участником аукциона) путем безналичного перечисления денежных средств на счет</w:t>
      </w:r>
      <w:r w:rsidR="00890912">
        <w:rPr>
          <w:rFonts w:eastAsia="Times New Roman" w:cs="Times New Roman"/>
          <w:bCs/>
          <w:lang w:eastAsia="ru-RU"/>
        </w:rPr>
        <w:t>а</w:t>
      </w:r>
      <w:r w:rsidRPr="0063720E">
        <w:rPr>
          <w:rFonts w:eastAsia="Times New Roman" w:cs="Times New Roman"/>
          <w:bCs/>
          <w:lang w:eastAsia="ru-RU"/>
        </w:rPr>
        <w:t xml:space="preserve"> </w:t>
      </w:r>
      <w:r w:rsidR="003A6471">
        <w:rPr>
          <w:rFonts w:eastAsia="Times New Roman" w:cs="Times New Roman"/>
          <w:bCs/>
          <w:lang w:eastAsia="ru-RU"/>
        </w:rPr>
        <w:t>Продавцов</w:t>
      </w:r>
      <w:r w:rsidRPr="0063720E">
        <w:rPr>
          <w:rFonts w:eastAsia="Times New Roman" w:cs="Times New Roman"/>
          <w:bCs/>
          <w:lang w:eastAsia="ru-RU"/>
        </w:rPr>
        <w:t xml:space="preserve"> </w:t>
      </w:r>
      <w:bookmarkStart w:id="7" w:name="_Hlk108377771"/>
      <w:r w:rsidRPr="0063720E">
        <w:rPr>
          <w:rFonts w:eastAsia="Times New Roman" w:cs="Times New Roman"/>
          <w:bCs/>
          <w:lang w:eastAsia="ru-RU"/>
        </w:rPr>
        <w:t xml:space="preserve">в течение </w:t>
      </w:r>
      <w:r w:rsidR="002B6113" w:rsidRPr="0063720E">
        <w:rPr>
          <w:rFonts w:eastAsia="Times New Roman" w:cs="Times New Roman"/>
          <w:bCs/>
          <w:lang w:eastAsia="ru-RU"/>
        </w:rPr>
        <w:t xml:space="preserve">5 (Пяти) рабочих </w:t>
      </w:r>
      <w:r w:rsidRPr="0063720E">
        <w:rPr>
          <w:rFonts w:eastAsia="Times New Roman" w:cs="Times New Roman"/>
          <w:bCs/>
          <w:lang w:eastAsia="ru-RU"/>
        </w:rPr>
        <w:t xml:space="preserve">дней с даты </w:t>
      </w:r>
      <w:r w:rsidR="002803A0" w:rsidRPr="0063720E">
        <w:rPr>
          <w:rFonts w:eastAsia="Times New Roman" w:cs="Times New Roman"/>
          <w:bCs/>
          <w:lang w:eastAsia="ru-RU"/>
        </w:rPr>
        <w:t xml:space="preserve">заключения </w:t>
      </w:r>
      <w:r w:rsidRPr="0063720E">
        <w:rPr>
          <w:rFonts w:eastAsia="Times New Roman" w:cs="Times New Roman"/>
          <w:bCs/>
          <w:lang w:eastAsia="ru-RU"/>
        </w:rPr>
        <w:t>договор</w:t>
      </w:r>
      <w:r w:rsidR="006D362D" w:rsidRPr="0063720E">
        <w:rPr>
          <w:rFonts w:eastAsia="Times New Roman" w:cs="Times New Roman"/>
          <w:bCs/>
          <w:lang w:eastAsia="ru-RU"/>
        </w:rPr>
        <w:t>ов</w:t>
      </w:r>
      <w:r w:rsidRPr="0063720E">
        <w:rPr>
          <w:rFonts w:eastAsia="Times New Roman" w:cs="Times New Roman"/>
          <w:bCs/>
          <w:lang w:eastAsia="ru-RU"/>
        </w:rPr>
        <w:t xml:space="preserve"> купли-продажи в соответствии с условиями, определенными договор</w:t>
      </w:r>
      <w:r w:rsidR="006D362D" w:rsidRPr="0063720E">
        <w:rPr>
          <w:rFonts w:eastAsia="Times New Roman" w:cs="Times New Roman"/>
          <w:bCs/>
          <w:lang w:eastAsia="ru-RU"/>
        </w:rPr>
        <w:t>ом</w:t>
      </w:r>
      <w:r w:rsidRPr="0063720E">
        <w:rPr>
          <w:rFonts w:eastAsia="Times New Roman" w:cs="Times New Roman"/>
          <w:bCs/>
          <w:lang w:eastAsia="ru-RU"/>
        </w:rPr>
        <w:t xml:space="preserve"> купли-продажи</w:t>
      </w:r>
      <w:bookmarkEnd w:id="7"/>
      <w:r w:rsidRPr="0063720E">
        <w:rPr>
          <w:rFonts w:eastAsia="Times New Roman" w:cs="Times New Roman"/>
          <w:bCs/>
          <w:lang w:eastAsia="ru-RU"/>
        </w:rPr>
        <w:t xml:space="preserve">, </w:t>
      </w:r>
      <w:r w:rsidR="006D362D" w:rsidRPr="0063720E">
        <w:rPr>
          <w:rFonts w:eastAsia="Times New Roman" w:cs="Times New Roman"/>
          <w:bCs/>
          <w:lang w:eastAsia="ru-RU"/>
        </w:rPr>
        <w:t xml:space="preserve">форма которого </w:t>
      </w:r>
      <w:r w:rsidRPr="0063720E">
        <w:rPr>
          <w:rFonts w:eastAsia="Times New Roman" w:cs="Times New Roman"/>
          <w:bCs/>
          <w:lang w:eastAsia="ru-RU"/>
        </w:rPr>
        <w:t>размещен</w:t>
      </w:r>
      <w:r w:rsidR="005654FF" w:rsidRPr="0063720E">
        <w:rPr>
          <w:rFonts w:eastAsia="Times New Roman" w:cs="Times New Roman"/>
          <w:bCs/>
          <w:lang w:eastAsia="ru-RU"/>
        </w:rPr>
        <w:t>а</w:t>
      </w:r>
      <w:r w:rsidRPr="0063720E">
        <w:rPr>
          <w:rFonts w:eastAsia="Times New Roman" w:cs="Times New Roman"/>
          <w:bCs/>
          <w:lang w:eastAsia="ru-RU"/>
        </w:rPr>
        <w:t xml:space="preserve"> на сайте www.lot-online.ru в разделе «карточка лота».</w:t>
      </w:r>
    </w:p>
    <w:p w14:paraId="759BCD02" w14:textId="7F2645BB" w:rsidR="00035AFD" w:rsidRPr="0063720E" w:rsidRDefault="00035AFD" w:rsidP="00A11F1C">
      <w:pPr>
        <w:widowControl/>
        <w:suppressAutoHyphens w:val="0"/>
        <w:ind w:firstLine="709"/>
        <w:jc w:val="both"/>
      </w:pPr>
      <w:r w:rsidRPr="0063720E">
        <w:t>Не позднее 10 (</w:t>
      </w:r>
      <w:r w:rsidR="00D74DDC" w:rsidRPr="0063720E">
        <w:t>д</w:t>
      </w:r>
      <w:r w:rsidRPr="0063720E">
        <w:t xml:space="preserve">есяти) </w:t>
      </w:r>
      <w:r w:rsidR="00F07F15" w:rsidRPr="0063720E">
        <w:t>рабочих</w:t>
      </w:r>
      <w:r w:rsidRPr="0063720E">
        <w:t xml:space="preserve"> дней с даты оплаты цены продажи Объект</w:t>
      </w:r>
      <w:r w:rsidR="002B6113" w:rsidRPr="0063720E">
        <w:t>ов</w:t>
      </w:r>
      <w:r w:rsidRPr="0063720E">
        <w:t xml:space="preserve"> </w:t>
      </w:r>
      <w:r w:rsidR="003A6471">
        <w:t xml:space="preserve">Продавцы </w:t>
      </w:r>
      <w:r w:rsidRPr="0063720E">
        <w:t>переда</w:t>
      </w:r>
      <w:r w:rsidR="006D362D" w:rsidRPr="0063720E">
        <w:t>ю</w:t>
      </w:r>
      <w:r w:rsidRPr="0063720E">
        <w:t>т Объект</w:t>
      </w:r>
      <w:r w:rsidR="002B6113" w:rsidRPr="0063720E">
        <w:t>ы</w:t>
      </w:r>
      <w:r w:rsidRPr="0063720E">
        <w:t xml:space="preserve"> Покупателю по акту приема-передачи.</w:t>
      </w:r>
    </w:p>
    <w:p w14:paraId="6F02CD52" w14:textId="227B7748" w:rsidR="00A11F1C" w:rsidRPr="0063720E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63720E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63720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63720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6372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6372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481F59D4" w14:textId="77777777" w:rsidR="00E56F0E" w:rsidRDefault="00E56F0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A54C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" w:right="567" w:bottom="284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49E0" w14:textId="77777777" w:rsidR="004E5FCC" w:rsidRDefault="004E5FCC">
      <w:r>
        <w:separator/>
      </w:r>
    </w:p>
  </w:endnote>
  <w:endnote w:type="continuationSeparator" w:id="0">
    <w:p w14:paraId="4BE5F53C" w14:textId="77777777" w:rsidR="004E5FCC" w:rsidRDefault="004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041E" w14:textId="77777777" w:rsidR="000755E1" w:rsidRDefault="000755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9643" w14:textId="77777777" w:rsidR="000755E1" w:rsidRDefault="000755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7E3D" w14:textId="77777777" w:rsidR="000755E1" w:rsidRDefault="00075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154" w14:textId="77777777" w:rsidR="004E5FCC" w:rsidRDefault="004E5FCC">
      <w:r>
        <w:separator/>
      </w:r>
    </w:p>
  </w:footnote>
  <w:footnote w:type="continuationSeparator" w:id="0">
    <w:p w14:paraId="53E9459E" w14:textId="77777777" w:rsidR="004E5FCC" w:rsidRDefault="004E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D4C" w14:textId="77777777" w:rsidR="000755E1" w:rsidRDefault="000755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70A" w14:textId="77777777" w:rsidR="000755E1" w:rsidRDefault="000755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1D00AB"/>
    <w:multiLevelType w:val="hybridMultilevel"/>
    <w:tmpl w:val="AC5CECC8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C242ED"/>
    <w:multiLevelType w:val="multilevel"/>
    <w:tmpl w:val="65B66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55B1275"/>
    <w:multiLevelType w:val="multilevel"/>
    <w:tmpl w:val="739202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1FB47117"/>
    <w:multiLevelType w:val="multilevel"/>
    <w:tmpl w:val="B6A08C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C11E25"/>
    <w:multiLevelType w:val="hybridMultilevel"/>
    <w:tmpl w:val="62829954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D72CBC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E02707"/>
    <w:multiLevelType w:val="hybridMultilevel"/>
    <w:tmpl w:val="F5AC82AE"/>
    <w:lvl w:ilvl="0" w:tplc="696CD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D7434A"/>
    <w:multiLevelType w:val="hybridMultilevel"/>
    <w:tmpl w:val="20F26500"/>
    <w:lvl w:ilvl="0" w:tplc="AE6AA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3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460A"/>
    <w:multiLevelType w:val="multilevel"/>
    <w:tmpl w:val="6E44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41B1AF3"/>
    <w:multiLevelType w:val="multilevel"/>
    <w:tmpl w:val="B366E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D0499E"/>
    <w:multiLevelType w:val="hybridMultilevel"/>
    <w:tmpl w:val="CB506E04"/>
    <w:lvl w:ilvl="0" w:tplc="A48650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A12"/>
    <w:multiLevelType w:val="multilevel"/>
    <w:tmpl w:val="C9F8D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0" w15:restartNumberingAfterBreak="0">
    <w:nsid w:val="73E97352"/>
    <w:multiLevelType w:val="hybridMultilevel"/>
    <w:tmpl w:val="DBA01772"/>
    <w:lvl w:ilvl="0" w:tplc="03FA03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0637">
    <w:abstractNumId w:val="13"/>
  </w:num>
  <w:num w:numId="2" w16cid:durableId="285086865">
    <w:abstractNumId w:val="9"/>
  </w:num>
  <w:num w:numId="3" w16cid:durableId="808206003">
    <w:abstractNumId w:val="22"/>
  </w:num>
  <w:num w:numId="4" w16cid:durableId="394668093">
    <w:abstractNumId w:val="9"/>
  </w:num>
  <w:num w:numId="5" w16cid:durableId="1502744361">
    <w:abstractNumId w:val="10"/>
  </w:num>
  <w:num w:numId="6" w16cid:durableId="1026712136">
    <w:abstractNumId w:val="16"/>
  </w:num>
  <w:num w:numId="7" w16cid:durableId="973484238">
    <w:abstractNumId w:val="1"/>
  </w:num>
  <w:num w:numId="8" w16cid:durableId="334187293">
    <w:abstractNumId w:val="31"/>
  </w:num>
  <w:num w:numId="9" w16cid:durableId="1480802133">
    <w:abstractNumId w:val="11"/>
  </w:num>
  <w:num w:numId="10" w16cid:durableId="1944878624">
    <w:abstractNumId w:val="26"/>
  </w:num>
  <w:num w:numId="11" w16cid:durableId="1979532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23"/>
  </w:num>
  <w:num w:numId="14" w16cid:durableId="1713532316">
    <w:abstractNumId w:val="28"/>
  </w:num>
  <w:num w:numId="15" w16cid:durableId="755513008">
    <w:abstractNumId w:val="0"/>
  </w:num>
  <w:num w:numId="16" w16cid:durableId="825167266">
    <w:abstractNumId w:val="2"/>
  </w:num>
  <w:num w:numId="17" w16cid:durableId="1082140900">
    <w:abstractNumId w:val="3"/>
  </w:num>
  <w:num w:numId="18" w16cid:durableId="1707441373">
    <w:abstractNumId w:val="4"/>
  </w:num>
  <w:num w:numId="19" w16cid:durableId="2035038200">
    <w:abstractNumId w:val="24"/>
  </w:num>
  <w:num w:numId="20" w16cid:durableId="1703894637">
    <w:abstractNumId w:val="25"/>
  </w:num>
  <w:num w:numId="21" w16cid:durableId="1275016297">
    <w:abstractNumId w:val="7"/>
  </w:num>
  <w:num w:numId="22" w16cid:durableId="1532110410">
    <w:abstractNumId w:val="18"/>
  </w:num>
  <w:num w:numId="23" w16cid:durableId="808136704">
    <w:abstractNumId w:val="29"/>
  </w:num>
  <w:num w:numId="24" w16cid:durableId="842741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4805176">
    <w:abstractNumId w:val="32"/>
  </w:num>
  <w:num w:numId="26" w16cid:durableId="794101527">
    <w:abstractNumId w:val="20"/>
  </w:num>
  <w:num w:numId="27" w16cid:durableId="673655144">
    <w:abstractNumId w:val="14"/>
  </w:num>
  <w:num w:numId="28" w16cid:durableId="799153290">
    <w:abstractNumId w:val="15"/>
  </w:num>
  <w:num w:numId="29" w16cid:durableId="465586886">
    <w:abstractNumId w:val="5"/>
  </w:num>
  <w:num w:numId="30" w16cid:durableId="1184638077">
    <w:abstractNumId w:val="27"/>
  </w:num>
  <w:num w:numId="31" w16cid:durableId="391197987">
    <w:abstractNumId w:val="21"/>
  </w:num>
  <w:num w:numId="32" w16cid:durableId="1342973226">
    <w:abstractNumId w:val="8"/>
  </w:num>
  <w:num w:numId="33" w16cid:durableId="1692099559">
    <w:abstractNumId w:val="12"/>
  </w:num>
  <w:num w:numId="34" w16cid:durableId="17045512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6E8"/>
    <w:rsid w:val="00040741"/>
    <w:rsid w:val="00041AC0"/>
    <w:rsid w:val="00041CB7"/>
    <w:rsid w:val="0004246F"/>
    <w:rsid w:val="00043F9D"/>
    <w:rsid w:val="000463EC"/>
    <w:rsid w:val="0006389C"/>
    <w:rsid w:val="00066E1E"/>
    <w:rsid w:val="000755E1"/>
    <w:rsid w:val="00086A63"/>
    <w:rsid w:val="00086F97"/>
    <w:rsid w:val="00091BFE"/>
    <w:rsid w:val="00096C89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72665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26EA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6113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69C2"/>
    <w:rsid w:val="00346B6A"/>
    <w:rsid w:val="00354687"/>
    <w:rsid w:val="00362359"/>
    <w:rsid w:val="00367865"/>
    <w:rsid w:val="003709E6"/>
    <w:rsid w:val="003746D4"/>
    <w:rsid w:val="003A0017"/>
    <w:rsid w:val="003A6471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222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5FCC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54FF"/>
    <w:rsid w:val="00566A2B"/>
    <w:rsid w:val="00570621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20E"/>
    <w:rsid w:val="006375D5"/>
    <w:rsid w:val="0064598A"/>
    <w:rsid w:val="00645E00"/>
    <w:rsid w:val="00647D0D"/>
    <w:rsid w:val="00662C7C"/>
    <w:rsid w:val="006679AB"/>
    <w:rsid w:val="006715BD"/>
    <w:rsid w:val="00674574"/>
    <w:rsid w:val="00680070"/>
    <w:rsid w:val="00685725"/>
    <w:rsid w:val="006929F1"/>
    <w:rsid w:val="00697479"/>
    <w:rsid w:val="006979D5"/>
    <w:rsid w:val="006A0692"/>
    <w:rsid w:val="006A2EDB"/>
    <w:rsid w:val="006B777D"/>
    <w:rsid w:val="006C05D8"/>
    <w:rsid w:val="006C2CFB"/>
    <w:rsid w:val="006C3E5A"/>
    <w:rsid w:val="006C57FD"/>
    <w:rsid w:val="006C63EE"/>
    <w:rsid w:val="006D15DE"/>
    <w:rsid w:val="006D362D"/>
    <w:rsid w:val="006D38AC"/>
    <w:rsid w:val="006D403D"/>
    <w:rsid w:val="006E4594"/>
    <w:rsid w:val="006E631F"/>
    <w:rsid w:val="007101B1"/>
    <w:rsid w:val="0071549A"/>
    <w:rsid w:val="00716A26"/>
    <w:rsid w:val="00717D6D"/>
    <w:rsid w:val="0072201D"/>
    <w:rsid w:val="00723EF7"/>
    <w:rsid w:val="00724173"/>
    <w:rsid w:val="0072643E"/>
    <w:rsid w:val="00726A0D"/>
    <w:rsid w:val="0073169B"/>
    <w:rsid w:val="00731DE7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8378B"/>
    <w:rsid w:val="00890912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032B"/>
    <w:rsid w:val="00991924"/>
    <w:rsid w:val="00991B11"/>
    <w:rsid w:val="009A352B"/>
    <w:rsid w:val="009A646E"/>
    <w:rsid w:val="009B1C21"/>
    <w:rsid w:val="009B439B"/>
    <w:rsid w:val="009B6889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06F61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54C52"/>
    <w:rsid w:val="00A55949"/>
    <w:rsid w:val="00A55B67"/>
    <w:rsid w:val="00A62EB9"/>
    <w:rsid w:val="00A644EB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16948"/>
    <w:rsid w:val="00C25E38"/>
    <w:rsid w:val="00C316CA"/>
    <w:rsid w:val="00C42A2E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C7980"/>
    <w:rsid w:val="00CD04E4"/>
    <w:rsid w:val="00CD73C5"/>
    <w:rsid w:val="00CE0993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3433"/>
    <w:rsid w:val="00D24E7B"/>
    <w:rsid w:val="00D251D7"/>
    <w:rsid w:val="00D260C4"/>
    <w:rsid w:val="00D40728"/>
    <w:rsid w:val="00D421AC"/>
    <w:rsid w:val="00D560AF"/>
    <w:rsid w:val="00D667D7"/>
    <w:rsid w:val="00D67EBC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1461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07F15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9212F"/>
    <w:rsid w:val="00F97DE9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bsatz-Standardschriftart">
    <w:name w:val="Absatz-Standardschriftart"/>
    <w:rsid w:val="00451222"/>
  </w:style>
  <w:style w:type="character" w:customStyle="1" w:styleId="WW-Absatz-Standardschriftart">
    <w:name w:val="WW-Absatz-Standardschriftart"/>
    <w:rsid w:val="00451222"/>
  </w:style>
  <w:style w:type="character" w:customStyle="1" w:styleId="WW-Absatz-Standardschriftart1">
    <w:name w:val="WW-Absatz-Standardschriftart1"/>
    <w:rsid w:val="00451222"/>
  </w:style>
  <w:style w:type="character" w:customStyle="1" w:styleId="WW-Absatz-Standardschriftart11">
    <w:name w:val="WW-Absatz-Standardschriftart11"/>
    <w:rsid w:val="00451222"/>
  </w:style>
  <w:style w:type="character" w:customStyle="1" w:styleId="WW-Absatz-Standardschriftart111">
    <w:name w:val="WW-Absatz-Standardschriftart111"/>
    <w:rsid w:val="00451222"/>
  </w:style>
  <w:style w:type="character" w:customStyle="1" w:styleId="WW-Absatz-Standardschriftart1111">
    <w:name w:val="WW-Absatz-Standardschriftart1111"/>
    <w:rsid w:val="00451222"/>
  </w:style>
  <w:style w:type="character" w:customStyle="1" w:styleId="WW-Absatz-Standardschriftart11111">
    <w:name w:val="WW-Absatz-Standardschriftart11111"/>
    <w:rsid w:val="00451222"/>
  </w:style>
  <w:style w:type="character" w:customStyle="1" w:styleId="WW-Absatz-Standardschriftart111111">
    <w:name w:val="WW-Absatz-Standardschriftart111111"/>
    <w:rsid w:val="00451222"/>
  </w:style>
  <w:style w:type="character" w:customStyle="1" w:styleId="WW-Absatz-Standardschriftart1111111">
    <w:name w:val="WW-Absatz-Standardschriftart1111111"/>
    <w:rsid w:val="00451222"/>
  </w:style>
  <w:style w:type="character" w:customStyle="1" w:styleId="WW-Absatz-Standardschriftart11111111">
    <w:name w:val="WW-Absatz-Standardschriftart11111111"/>
    <w:rsid w:val="00451222"/>
  </w:style>
  <w:style w:type="character" w:customStyle="1" w:styleId="WW-Absatz-Standardschriftart111111111">
    <w:name w:val="WW-Absatz-Standardschriftart111111111"/>
    <w:rsid w:val="00451222"/>
  </w:style>
  <w:style w:type="character" w:customStyle="1" w:styleId="WW-Absatz-Standardschriftart1111111111">
    <w:name w:val="WW-Absatz-Standardschriftart1111111111"/>
    <w:rsid w:val="00451222"/>
  </w:style>
  <w:style w:type="character" w:customStyle="1" w:styleId="WW-Absatz-Standardschriftart11111111111">
    <w:name w:val="WW-Absatz-Standardschriftart11111111111"/>
    <w:rsid w:val="00451222"/>
  </w:style>
  <w:style w:type="character" w:customStyle="1" w:styleId="WW-Absatz-Standardschriftart111111111111">
    <w:name w:val="WW-Absatz-Standardschriftart111111111111"/>
    <w:rsid w:val="00451222"/>
  </w:style>
  <w:style w:type="character" w:customStyle="1" w:styleId="WW-Absatz-Standardschriftart1111111111111">
    <w:name w:val="WW-Absatz-Standardschriftart1111111111111"/>
    <w:rsid w:val="00451222"/>
  </w:style>
  <w:style w:type="character" w:customStyle="1" w:styleId="1">
    <w:name w:val="Основной шрифт абзаца1"/>
    <w:rsid w:val="00451222"/>
  </w:style>
  <w:style w:type="character" w:customStyle="1" w:styleId="2">
    <w:name w:val="Знак сноски2"/>
    <w:rsid w:val="00451222"/>
    <w:rPr>
      <w:rFonts w:ascii="Times New Roman" w:eastAsia="Times New Roman" w:hAnsi="Times New Roman" w:cs="Times New Roman"/>
      <w:position w:val="1"/>
      <w:sz w:val="14"/>
    </w:rPr>
  </w:style>
  <w:style w:type="character" w:customStyle="1" w:styleId="af1">
    <w:name w:val="Символ нумерации"/>
    <w:rsid w:val="00451222"/>
  </w:style>
  <w:style w:type="character" w:customStyle="1" w:styleId="af2">
    <w:name w:val="Маркеры списка"/>
    <w:rsid w:val="00451222"/>
    <w:rPr>
      <w:rFonts w:ascii="OpenSymbol" w:eastAsia="OpenSymbol" w:hAnsi="OpenSymbol" w:cs="OpenSymbol"/>
    </w:rPr>
  </w:style>
  <w:style w:type="paragraph" w:styleId="af3">
    <w:name w:val="Title"/>
    <w:basedOn w:val="a"/>
    <w:next w:val="af4"/>
    <w:link w:val="af5"/>
    <w:rsid w:val="0045122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5">
    <w:name w:val="Заголовок Знак"/>
    <w:basedOn w:val="a0"/>
    <w:link w:val="af3"/>
    <w:rsid w:val="00451222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4">
    <w:name w:val="Body Text"/>
    <w:basedOn w:val="a"/>
    <w:link w:val="af6"/>
    <w:rsid w:val="00451222"/>
    <w:pPr>
      <w:spacing w:after="120"/>
    </w:pPr>
  </w:style>
  <w:style w:type="character" w:customStyle="1" w:styleId="af6">
    <w:name w:val="Основной текст Знак"/>
    <w:basedOn w:val="a0"/>
    <w:link w:val="af4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7">
    <w:name w:val="List"/>
    <w:basedOn w:val="af4"/>
    <w:rsid w:val="00451222"/>
  </w:style>
  <w:style w:type="paragraph" w:customStyle="1" w:styleId="10">
    <w:name w:val="Название1"/>
    <w:basedOn w:val="a"/>
    <w:rsid w:val="0045122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1222"/>
    <w:pPr>
      <w:suppressLineNumbers/>
    </w:pPr>
  </w:style>
  <w:style w:type="paragraph" w:styleId="af8">
    <w:name w:val="Body Text Indent"/>
    <w:basedOn w:val="a"/>
    <w:link w:val="af9"/>
    <w:rsid w:val="00451222"/>
    <w:pPr>
      <w:tabs>
        <w:tab w:val="left" w:pos="720"/>
      </w:tabs>
      <w:autoSpaceDE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0">
    <w:name w:val="Style0"/>
    <w:rsid w:val="00451222"/>
    <w:pPr>
      <w:widowControl w:val="0"/>
      <w:suppressAutoHyphens/>
    </w:pPr>
    <w:rPr>
      <w:rFonts w:ascii="MS Sans Serif" w:eastAsia="MS Sans Serif" w:hAnsi="MS Sans Serif" w:cs="MS Sans Serif"/>
      <w:kern w:val="1"/>
      <w:sz w:val="24"/>
      <w:szCs w:val="24"/>
      <w:lang w:val="en-US" w:eastAsia="ar-SA"/>
    </w:rPr>
  </w:style>
  <w:style w:type="paragraph" w:customStyle="1" w:styleId="ConsPlusNonformat">
    <w:name w:val="ConsPlusNonformat"/>
    <w:rsid w:val="00451222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afa">
    <w:name w:val="Заголовок таблицы"/>
    <w:basedOn w:val="a3"/>
    <w:rsid w:val="00451222"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51222"/>
    <w:rPr>
      <w:rFonts w:ascii="Segoe UI" w:hAnsi="Segoe UI" w:cs="Mangal"/>
      <w:sz w:val="18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5122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d">
    <w:name w:val="No Spacing"/>
    <w:uiPriority w:val="1"/>
    <w:qFormat/>
    <w:rsid w:val="00451222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451222"/>
    <w:rPr>
      <w:rFonts w:ascii="Times New Roman" w:hAnsi="Times New Roman" w:cs="Times New Roman" w:hint="default"/>
      <w:b/>
      <w:bCs w:val="0"/>
      <w:sz w:val="20"/>
    </w:rPr>
  </w:style>
  <w:style w:type="paragraph" w:customStyle="1" w:styleId="12">
    <w:name w:val="Абзац списка1"/>
    <w:basedOn w:val="a"/>
    <w:rsid w:val="00451222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451222"/>
    <w:pPr>
      <w:ind w:firstLine="426"/>
      <w:jc w:val="both"/>
    </w:pPr>
    <w:rPr>
      <w:rFonts w:eastAsia="Times New Roman" w:cs="Times New Roman"/>
      <w:kern w:val="0"/>
      <w:lang w:eastAsia="ar-SA" w:bidi="ar-SA"/>
    </w:rPr>
  </w:style>
  <w:style w:type="character" w:styleId="afe">
    <w:name w:val="annotation reference"/>
    <w:uiPriority w:val="99"/>
    <w:semiHidden/>
    <w:unhideWhenUsed/>
    <w:rsid w:val="0045122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51222"/>
    <w:rPr>
      <w:rFonts w:cs="Mangal"/>
      <w:sz w:val="20"/>
      <w:szCs w:val="18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51222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5122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51222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aff3">
    <w:name w:val="Основной текст + Полужирный"/>
    <w:uiPriority w:val="99"/>
    <w:rsid w:val="0045122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ff4">
    <w:name w:val="Revision"/>
    <w:hidden/>
    <w:uiPriority w:val="99"/>
    <w:semiHidden/>
    <w:rsid w:val="004512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451222"/>
    <w:pPr>
      <w:widowControl/>
      <w:jc w:val="center"/>
    </w:pPr>
    <w:rPr>
      <w:rFonts w:ascii="Arial" w:eastAsia="Times New Roman" w:hAnsi="Arial" w:cs="Arial"/>
      <w:kern w:val="0"/>
      <w:szCs w:val="22"/>
      <w:lang w:eastAsia="ar-SA" w:bidi="ar-SA"/>
    </w:rPr>
  </w:style>
  <w:style w:type="paragraph" w:customStyle="1" w:styleId="msonormalmrcssattr">
    <w:name w:val="msonormal_mr_css_attr"/>
    <w:basedOn w:val="a"/>
    <w:rsid w:val="0045122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5">
    <w:basedOn w:val="a"/>
    <w:next w:val="aff6"/>
    <w:uiPriority w:val="99"/>
    <w:unhideWhenUsed/>
    <w:rsid w:val="00451222"/>
    <w:rPr>
      <w:rFonts w:cs="Mangal"/>
      <w:szCs w:val="21"/>
    </w:rPr>
  </w:style>
  <w:style w:type="paragraph" w:customStyle="1" w:styleId="13">
    <w:name w:val="Основной текст с отступом1"/>
    <w:basedOn w:val="a"/>
    <w:link w:val="BodyTextIndentChar"/>
    <w:rsid w:val="00451222"/>
    <w:pPr>
      <w:tabs>
        <w:tab w:val="left" w:pos="720"/>
      </w:tabs>
      <w:autoSpaceDE w:val="0"/>
      <w:ind w:firstLine="567"/>
      <w:jc w:val="both"/>
    </w:pPr>
  </w:style>
  <w:style w:type="character" w:customStyle="1" w:styleId="BodyTextIndentChar">
    <w:name w:val="Body Text Indent Char"/>
    <w:link w:val="13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6">
    <w:name w:val="Normal (Web)"/>
    <w:basedOn w:val="a"/>
    <w:uiPriority w:val="99"/>
    <w:semiHidden/>
    <w:unhideWhenUsed/>
    <w:rsid w:val="0045122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20708</Words>
  <Characters>118036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138468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2</cp:revision>
  <cp:lastPrinted>2022-06-30T19:29:00Z</cp:lastPrinted>
  <dcterms:created xsi:type="dcterms:W3CDTF">2023-08-04T11:22:00Z</dcterms:created>
  <dcterms:modified xsi:type="dcterms:W3CDTF">2023-08-04T11:22:00Z</dcterms:modified>
</cp:coreProperties>
</file>