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305B" w14:textId="77777777" w:rsidR="00330EF9" w:rsidRPr="00B820D5" w:rsidRDefault="00330EF9" w:rsidP="00330EF9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B820D5">
        <w:rPr>
          <w:b/>
          <w:bCs/>
          <w:sz w:val="25"/>
          <w:szCs w:val="25"/>
        </w:rPr>
        <w:t>Договор о задатке №____</w:t>
      </w:r>
    </w:p>
    <w:p w14:paraId="63F4F596" w14:textId="77777777" w:rsidR="00330EF9" w:rsidRPr="00B820D5" w:rsidRDefault="00330EF9" w:rsidP="00330EF9">
      <w:pPr>
        <w:pStyle w:val="aff1"/>
        <w:spacing w:before="0" w:beforeAutospacing="0" w:after="0" w:afterAutospacing="0"/>
        <w:jc w:val="center"/>
        <w:rPr>
          <w:b/>
          <w:bCs/>
          <w:spacing w:val="30"/>
          <w:sz w:val="25"/>
          <w:szCs w:val="25"/>
        </w:rPr>
      </w:pPr>
      <w:r w:rsidRPr="00B820D5">
        <w:rPr>
          <w:b/>
          <w:bCs/>
          <w:spacing w:val="30"/>
          <w:sz w:val="25"/>
          <w:szCs w:val="25"/>
        </w:rPr>
        <w:t>(договор присоединения)</w:t>
      </w:r>
    </w:p>
    <w:p w14:paraId="477E7639" w14:textId="77777777" w:rsidR="00330EF9" w:rsidRPr="00B820D5" w:rsidRDefault="00330EF9" w:rsidP="00330EF9">
      <w:pPr>
        <w:pStyle w:val="aff1"/>
        <w:spacing w:before="0" w:beforeAutospacing="0" w:after="0" w:afterAutospacing="0"/>
        <w:rPr>
          <w:spacing w:val="30"/>
          <w:sz w:val="25"/>
          <w:szCs w:val="25"/>
        </w:rPr>
      </w:pPr>
    </w:p>
    <w:p w14:paraId="598A56C7" w14:textId="77777777" w:rsidR="00FB5D91" w:rsidRPr="00B820D5" w:rsidRDefault="00330EF9" w:rsidP="00330EF9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b/>
          <w:sz w:val="25"/>
          <w:szCs w:val="25"/>
          <w:lang w:val="ru-RU"/>
        </w:rPr>
        <w:t>Акционерное общество «Российский аукционный дом»,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 именуемое в дальнейшем «Организатор, Оператор электронной площадки», в лице Руководителя департамента по управлению и развитию электронной торговой площадки (ЭТП) Канцеровой Елены Владимировны, действующей на основании Доверенности от 01.01.2022 № Д-027 </w:t>
      </w:r>
      <w:r w:rsidR="00FB5D91"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с одной стороны,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>и присоединившийся к настоящему Договору</w:t>
      </w:r>
      <w:r w:rsidR="00FB5D91"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>претендент</w:t>
      </w:r>
    </w:p>
    <w:p w14:paraId="2B2FE39D" w14:textId="2FBF636C" w:rsidR="00330EF9" w:rsidRPr="00B820D5" w:rsidRDefault="00330EF9" w:rsidP="00330EF9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</w:t>
      </w:r>
      <w:r w:rsidR="00FB5D91" w:rsidRPr="00B820D5">
        <w:rPr>
          <w:rFonts w:ascii="Times New Roman" w:hAnsi="Times New Roman" w:cs="Times New Roman"/>
          <w:sz w:val="25"/>
          <w:szCs w:val="25"/>
          <w:lang w:val="ru-RU"/>
        </w:rPr>
        <w:t>______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________на участие в торгах по продаже </w:t>
      </w:r>
      <w:r w:rsidR="00994CB4">
        <w:rPr>
          <w:rFonts w:ascii="Times New Roman" w:hAnsi="Times New Roman" w:cs="Times New Roman"/>
          <w:sz w:val="25"/>
          <w:szCs w:val="25"/>
          <w:lang w:val="ru-RU"/>
        </w:rPr>
        <w:t xml:space="preserve">Имущества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___________ в ходе процедуры банкротства Должника </w:t>
      </w:r>
      <w:bookmarkStart w:id="0" w:name="_Hlk52275322"/>
      <w:r w:rsidR="00861318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  <w:t>ООО "АВТОЛИДЕР-ЛИПЕЦК", ИНН</w:t>
      </w:r>
      <w:r w:rsidR="00861318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  <w:tab/>
        <w:t>4824032255, ОГРН</w:t>
      </w:r>
      <w:r w:rsidR="00861318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  <w:tab/>
        <w:t xml:space="preserve">1044800203095,  адрес: 398024, г.Липецк, ул. 2-я Индустриальная, 148, </w:t>
      </w:r>
      <w:r w:rsidR="00861318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признанное несостоятельным (банкротом) Решением Арбитражный суд Липецкой области от 13.11.2018 г. по делу № А36-10413/2016, </w:t>
      </w:r>
      <w:r w:rsidR="00861318">
        <w:rPr>
          <w:rFonts w:ascii="Times New Roman" w:hAnsi="Times New Roman" w:cs="Times New Roman"/>
          <w:bCs/>
          <w:iCs/>
          <w:color w:val="000000" w:themeColor="text1"/>
          <w:sz w:val="25"/>
          <w:szCs w:val="25"/>
          <w:lang w:val="ru-RU"/>
        </w:rPr>
        <w:t xml:space="preserve">именуемое в дальнейшем </w:t>
      </w:r>
      <w:r w:rsidR="00861318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  <w:lang w:val="ru-RU"/>
        </w:rPr>
        <w:t>«Должник», в лице конкурсного управляющего</w:t>
      </w:r>
      <w:r w:rsidR="00861318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t xml:space="preserve"> </w:t>
      </w:r>
      <w:r w:rsidR="00861318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  <w:t>Федотова Михаила Сергеевича</w:t>
      </w:r>
      <w:r w:rsidR="00861318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 (ИНН 463404555098, СНИЛС 12903309335, рег. номер 15254, </w:t>
      </w:r>
      <w:r w:rsidR="00861318">
        <w:rPr>
          <w:rFonts w:ascii="Times New Roman" w:hAnsi="Times New Roman" w:cs="Times New Roman"/>
          <w:iCs/>
          <w:color w:val="000000" w:themeColor="text1"/>
          <w:sz w:val="25"/>
          <w:szCs w:val="25"/>
          <w:lang w:val="ru-RU"/>
        </w:rPr>
        <w:t xml:space="preserve">адрес для корреспонденции: </w:t>
      </w:r>
      <w:r w:rsidR="00861318">
        <w:rPr>
          <w:rFonts w:ascii="Times New Roman" w:hAnsi="Times New Roman" w:cs="Times New Roman"/>
          <w:iCs/>
          <w:color w:val="000000" w:themeColor="text1"/>
          <w:sz w:val="25"/>
          <w:szCs w:val="25"/>
          <w:lang w:val="ru-RU"/>
        </w:rPr>
        <w:tab/>
        <w:t>305019, г. Курск, а/я №7,</w:t>
      </w:r>
      <w:r w:rsidR="00861318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 член НП СОАУ «МЕРКУРИЙ» , ИНН 7710458616, ОГРН 1037710023108, адрес: 127018, Москва, Сущевский Вал,16, 4, оф.301), действующего на основании Определения Арбитражный суд Липецкой области</w:t>
      </w:r>
      <w:r w:rsidR="00861318">
        <w:rPr>
          <w:rFonts w:ascii="Times New Roman" w:hAnsi="Times New Roman" w:cs="Times New Roman"/>
          <w:iCs/>
          <w:sz w:val="25"/>
          <w:szCs w:val="25"/>
          <w:lang w:val="ru-RU"/>
        </w:rPr>
        <w:t xml:space="preserve"> от 12.02.2020 г.</w:t>
      </w:r>
      <w:r w:rsidR="00861318">
        <w:rPr>
          <w:lang w:val="ru-RU"/>
        </w:rPr>
        <w:t xml:space="preserve"> </w:t>
      </w:r>
      <w:r w:rsidR="00861318">
        <w:rPr>
          <w:rFonts w:ascii="Times New Roman" w:hAnsi="Times New Roman" w:cs="Times New Roman"/>
          <w:iCs/>
          <w:sz w:val="25"/>
          <w:szCs w:val="25"/>
          <w:lang w:val="ru-RU"/>
        </w:rPr>
        <w:t>по делу № А36-10413/2016</w:t>
      </w:r>
      <w:bookmarkEnd w:id="0"/>
      <w:r w:rsidR="00861318">
        <w:rPr>
          <w:rFonts w:ascii="Times New Roman" w:hAnsi="Times New Roman" w:cs="Times New Roman"/>
          <w:iCs/>
          <w:sz w:val="25"/>
          <w:szCs w:val="25"/>
          <w:lang w:val="ru-RU"/>
        </w:rPr>
        <w:t xml:space="preserve">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с </w:t>
      </w:r>
      <w:r w:rsidR="00FB5D91"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другой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стороны, именуемый в дальнейшем </w:t>
      </w:r>
      <w:r w:rsidRPr="00B820D5">
        <w:rPr>
          <w:rFonts w:ascii="Times New Roman" w:hAnsi="Times New Roman" w:cs="Times New Roman"/>
          <w:b/>
          <w:sz w:val="25"/>
          <w:szCs w:val="25"/>
          <w:lang w:val="ru-RU"/>
        </w:rPr>
        <w:t xml:space="preserve">«Претендент»,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673BD746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1. В соответствии с условиями настоящего Договора Претендент для участия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в торгах посредством публичного предложения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по продаже __________</w:t>
      </w:r>
      <w:r w:rsidRPr="00F2603F">
        <w:rPr>
          <w:rFonts w:ascii="Times New Roman" w:hAnsi="Times New Roman" w:cs="Times New Roman"/>
          <w:sz w:val="25"/>
          <w:szCs w:val="25"/>
          <w:lang w:val="ru-RU"/>
        </w:rPr>
        <w:t>_______________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________ (далее – Имущество, Лот), перечисляет денежные средства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 xml:space="preserve">в размере 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>5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 xml:space="preserve"> (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>пять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 xml:space="preserve">) % от начальной цены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Имущества,</w:t>
      </w:r>
      <w:r w:rsidRPr="00EA72A8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>установленной для определенного периода Торгов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(далее – «Задаток»)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на расчетный счет Оператора электронной площадки:</w:t>
      </w:r>
      <w:r w:rsidRPr="00EA72A8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  <w:lang w:val="ru-RU"/>
        </w:rPr>
        <w:t xml:space="preserve"> </w:t>
      </w:r>
    </w:p>
    <w:p w14:paraId="7DBE7F14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Получатель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- АО «Российский аукционный дом» (ИНН 7838430413, КПП 783801001):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р/с 40702810355000036459 в СЕВЕРО-ЗАПАДНЫЙ БАНК ПАО СБЕРБАНК,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БИК 044030653, к/с 30101810500000000653.</w:t>
      </w:r>
    </w:p>
    <w:p w14:paraId="101E1CA0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2. Задаток должен быть внесен Претендентом </w:t>
      </w:r>
      <w:r w:rsidRPr="00EA72A8">
        <w:rPr>
          <w:rFonts w:ascii="Times New Roman" w:hAnsi="Times New Roman" w:cs="Times New Roman"/>
          <w:bCs/>
          <w:sz w:val="25"/>
          <w:szCs w:val="25"/>
          <w:lang w:val="ru-RU"/>
        </w:rPr>
        <w:t>не позднее даты и времени окончания приема заявок на участие в торгах на соответствующем периоде проведения Торгов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, в котором подается заявка, указанных в сообщении о продаже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6E3CF16D" w14:textId="77777777" w:rsidR="00994CB4" w:rsidRPr="00EA72A8" w:rsidRDefault="00994CB4" w:rsidP="00994CB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В случае, когда сумма Задатка от Претендента не зачислена на расчетный счет Оператора электронной площадки, указанный в п.1, до даты и времени окончания приема заявок на участие в Торгах в соответствующем периоде проведения Торгов, указанных в сообщении о продаже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 xml:space="preserve">Имущества 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3306D17E" w14:textId="77777777" w:rsidR="00994CB4" w:rsidRPr="00EA72A8" w:rsidRDefault="00994CB4" w:rsidP="00994CB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279FA205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>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32176C17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lastRenderedPageBreak/>
        <w:t xml:space="preserve">4. В платежном документе в графе «назначение платежа» должна содержаться информация: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«№ л/с ____________Средства для проведения операций по обеспечению участия в электронных процедурах. НДС не облагается».</w:t>
      </w:r>
    </w:p>
    <w:p w14:paraId="479A72C4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5. Исполнение обязанности по внесению суммы задатка третьими лицами не допускается.</w:t>
      </w:r>
    </w:p>
    <w:p w14:paraId="0B319CD4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095A1968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08D5A95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29D901FD" w14:textId="77777777" w:rsidR="00330EF9" w:rsidRPr="00B820D5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C34BA68" w14:textId="77777777" w:rsidR="00E75E7D" w:rsidRPr="002A4DE3" w:rsidRDefault="00E75E7D" w:rsidP="00330EF9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052E040E" w14:textId="3F2C292F" w:rsidR="00330EF9" w:rsidRDefault="00330EF9" w:rsidP="00330EF9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820D5">
        <w:rPr>
          <w:rFonts w:ascii="Times New Roman" w:hAnsi="Times New Roman" w:cs="Times New Roman"/>
          <w:b/>
          <w:bCs/>
          <w:sz w:val="25"/>
          <w:szCs w:val="25"/>
        </w:rPr>
        <w:t>Реквизиты сторон:</w:t>
      </w:r>
    </w:p>
    <w:p w14:paraId="515E48F4" w14:textId="77777777" w:rsidR="00423A9A" w:rsidRPr="00994CB4" w:rsidRDefault="00423A9A" w:rsidP="00994CB4">
      <w:pPr>
        <w:autoSpaceDE w:val="0"/>
        <w:autoSpaceDN w:val="0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330EF9" w:rsidRPr="00B820D5" w14:paraId="5ED448A5" w14:textId="77777777" w:rsidTr="007921A8">
        <w:trPr>
          <w:trHeight w:val="3059"/>
        </w:trPr>
        <w:tc>
          <w:tcPr>
            <w:tcW w:w="4786" w:type="dxa"/>
          </w:tcPr>
          <w:p w14:paraId="29219780" w14:textId="77777777" w:rsidR="00330EF9" w:rsidRPr="00B820D5" w:rsidRDefault="00330EF9" w:rsidP="007921A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ОРГАНИЗАТОР: </w:t>
            </w:r>
          </w:p>
          <w:p w14:paraId="08BDE1B2" w14:textId="77777777" w:rsidR="00330EF9" w:rsidRPr="00B820D5" w:rsidRDefault="00330EF9" w:rsidP="007921A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Акционерное общество</w:t>
            </w:r>
          </w:p>
          <w:p w14:paraId="7788151F" w14:textId="77777777" w:rsidR="00330EF9" w:rsidRPr="00B820D5" w:rsidRDefault="00330EF9" w:rsidP="007921A8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«Российский аукционный дом»</w:t>
            </w:r>
          </w:p>
          <w:p w14:paraId="3A9F2D97" w14:textId="77777777" w:rsidR="00330EF9" w:rsidRPr="00B820D5" w:rsidRDefault="00330EF9" w:rsidP="007921A8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Адрес для корреспонденции:</w:t>
            </w:r>
          </w:p>
          <w:p w14:paraId="07A4BFEB" w14:textId="77777777" w:rsidR="00330EF9" w:rsidRPr="00B820D5" w:rsidRDefault="00330EF9" w:rsidP="007921A8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190000 Санкт-Петербург, пер. Гривцова, д.5, лит. В тел. 8 (800) 777-57-57</w:t>
            </w:r>
            <w:bookmarkStart w:id="1" w:name="_Hlk12535521"/>
          </w:p>
          <w:p w14:paraId="5663477A" w14:textId="77777777" w:rsidR="00330EF9" w:rsidRPr="00B820D5" w:rsidRDefault="00330EF9" w:rsidP="007921A8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ОГРН: 1097847233351, ИНН: 7838430413, КПП: 783801001</w:t>
            </w:r>
          </w:p>
          <w:p w14:paraId="39B9FA7F" w14:textId="77777777" w:rsidR="00330EF9" w:rsidRPr="00B820D5" w:rsidRDefault="00330EF9" w:rsidP="007921A8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р/с № 40702810355000036459</w:t>
            </w:r>
          </w:p>
          <w:p w14:paraId="2ECBB88C" w14:textId="77777777" w:rsidR="00330EF9" w:rsidRPr="00B820D5" w:rsidRDefault="00330EF9" w:rsidP="007921A8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СЕВЕРО-ЗАПАДНЫЙ БАНК ПАО СБЕРБАНК, БИК 044030653</w:t>
            </w:r>
          </w:p>
          <w:p w14:paraId="5873A79A" w14:textId="77777777" w:rsidR="00330EF9" w:rsidRPr="00B820D5" w:rsidRDefault="00330EF9" w:rsidP="007921A8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к/с 30101810500000000653</w:t>
            </w:r>
            <w:bookmarkEnd w:id="1"/>
          </w:p>
        </w:tc>
        <w:tc>
          <w:tcPr>
            <w:tcW w:w="764" w:type="dxa"/>
          </w:tcPr>
          <w:p w14:paraId="67F1A97E" w14:textId="77777777" w:rsidR="00330EF9" w:rsidRPr="00B820D5" w:rsidRDefault="00330EF9" w:rsidP="007921A8">
            <w:pPr>
              <w:ind w:firstLine="284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4274" w:type="dxa"/>
          </w:tcPr>
          <w:p w14:paraId="3D002BDA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ab/>
            </w:r>
            <w:r w:rsidRPr="00B820D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ПРЕТЕНДЕНТ:</w:t>
            </w:r>
          </w:p>
          <w:p w14:paraId="4A9F254F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________________________________</w:t>
            </w:r>
          </w:p>
          <w:p w14:paraId="56671CBE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4CC68515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76EC4B38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620EA651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670F5EBE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53B29FC0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06A764D7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63AD1328" w14:textId="77777777" w:rsidR="00E75E7D" w:rsidRDefault="00330EF9" w:rsidP="00330EF9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994CB4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  </w:t>
      </w:r>
    </w:p>
    <w:p w14:paraId="12DBE96E" w14:textId="77777777" w:rsidR="00E75E7D" w:rsidRDefault="00E75E7D" w:rsidP="00330EF9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4C630C65" w14:textId="77777777" w:rsidR="00E75E7D" w:rsidRDefault="00E75E7D" w:rsidP="00330EF9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10F3D928" w14:textId="4E02617E" w:rsidR="00330EF9" w:rsidRPr="00B820D5" w:rsidRDefault="00330EF9" w:rsidP="00330EF9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994CB4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>От Организатора торгов</w:t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  <w:t>ОТ ПРЕТЕНДЕНТА</w:t>
      </w:r>
    </w:p>
    <w:p w14:paraId="75DE86A1" w14:textId="686413DA" w:rsidR="00330EF9" w:rsidRDefault="00330EF9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625A74CD" w14:textId="63472BCC" w:rsidR="00E75E7D" w:rsidRDefault="00E75E7D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3C68239A" w14:textId="2F262197" w:rsidR="00E75E7D" w:rsidRDefault="00E75E7D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64E35E38" w14:textId="7771FA63" w:rsidR="00E75E7D" w:rsidRDefault="00E75E7D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6A9F8F70" w14:textId="77777777" w:rsidR="00E75E7D" w:rsidRPr="00B820D5" w:rsidRDefault="00E75E7D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74DFCA0B" w14:textId="77777777" w:rsidR="00330EF9" w:rsidRPr="00B820D5" w:rsidRDefault="00330EF9" w:rsidP="00330EF9">
      <w:pPr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>_____________________/ Е.В. Канцерова/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ab/>
        <w:t xml:space="preserve">            ________________________/_________</w:t>
      </w:r>
    </w:p>
    <w:p w14:paraId="4856F611" w14:textId="77777777" w:rsidR="00330EF9" w:rsidRPr="00B820D5" w:rsidRDefault="00330EF9" w:rsidP="00067909">
      <w:pPr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0A23F6DA" w14:textId="74E57A60" w:rsidR="00906FB8" w:rsidRPr="00993B15" w:rsidRDefault="00FD63FC" w:rsidP="00CD76F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</w:p>
    <w:sectPr w:rsidR="00906FB8" w:rsidRPr="00993B15" w:rsidSect="000873D2">
      <w:footerReference w:type="default" r:id="rId8"/>
      <w:type w:val="continuous"/>
      <w:pgSz w:w="11906" w:h="16838"/>
      <w:pgMar w:top="993" w:right="849" w:bottom="709" w:left="993" w:header="709" w:footer="0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9554" w14:textId="77777777" w:rsidR="0080292C" w:rsidRDefault="0080292C" w:rsidP="007836CC">
      <w:r>
        <w:separator/>
      </w:r>
    </w:p>
  </w:endnote>
  <w:endnote w:type="continuationSeparator" w:id="0">
    <w:p w14:paraId="440DBC2B" w14:textId="77777777" w:rsidR="0080292C" w:rsidRDefault="0080292C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197700"/>
      <w:docPartObj>
        <w:docPartGallery w:val="Page Numbers (Bottom of Page)"/>
        <w:docPartUnique/>
      </w:docPartObj>
    </w:sdtPr>
    <w:sdtEndPr/>
    <w:sdtContent>
      <w:p w14:paraId="26F6A319" w14:textId="77777777" w:rsidR="00980511" w:rsidRDefault="0098051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4F8" w:rsidRPr="001564F8">
          <w:rPr>
            <w:noProof/>
            <w:lang w:val="ru-RU"/>
          </w:rPr>
          <w:t>3</w:t>
        </w:r>
        <w:r>
          <w:fldChar w:fldCharType="end"/>
        </w:r>
      </w:p>
    </w:sdtContent>
  </w:sdt>
  <w:p w14:paraId="5EDBC3DB" w14:textId="77777777" w:rsidR="008F67FF" w:rsidRDefault="008F67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AE35" w14:textId="77777777" w:rsidR="0080292C" w:rsidRDefault="0080292C" w:rsidP="007836CC">
      <w:r>
        <w:separator/>
      </w:r>
    </w:p>
  </w:footnote>
  <w:footnote w:type="continuationSeparator" w:id="0">
    <w:p w14:paraId="7FF27668" w14:textId="77777777" w:rsidR="0080292C" w:rsidRDefault="0080292C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94" style="width:12.15pt;height:6.1pt" coordsize="" o:spt="100" o:bullet="t" adj="0,,0" path="" stroked="f">
        <v:stroke joinstyle="miter"/>
        <v:imagedata r:id="rId1" o:title="image49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BF6AF4"/>
    <w:multiLevelType w:val="multilevel"/>
    <w:tmpl w:val="6BDC4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0ED36653"/>
    <w:multiLevelType w:val="hybridMultilevel"/>
    <w:tmpl w:val="A48C1F96"/>
    <w:lvl w:ilvl="0" w:tplc="8F402DE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725264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360346BE"/>
    <w:multiLevelType w:val="multilevel"/>
    <w:tmpl w:val="68A4E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F9037AA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1402CF"/>
    <w:multiLevelType w:val="hybridMultilevel"/>
    <w:tmpl w:val="345E6BFA"/>
    <w:lvl w:ilvl="0" w:tplc="90B62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6C01CA7"/>
    <w:multiLevelType w:val="hybridMultilevel"/>
    <w:tmpl w:val="E6A83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BF50C2"/>
    <w:multiLevelType w:val="hybridMultilevel"/>
    <w:tmpl w:val="62083F36"/>
    <w:lvl w:ilvl="0" w:tplc="8F402D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2" w15:restartNumberingAfterBreak="0">
    <w:nsid w:val="74FF1F64"/>
    <w:multiLevelType w:val="hybridMultilevel"/>
    <w:tmpl w:val="C976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BB2241B"/>
    <w:multiLevelType w:val="multilevel"/>
    <w:tmpl w:val="A07E9BB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hint="default"/>
      </w:rPr>
    </w:lvl>
  </w:abstractNum>
  <w:abstractNum w:abstractNumId="25" w15:restartNumberingAfterBreak="0">
    <w:nsid w:val="7EDA3BC1"/>
    <w:multiLevelType w:val="hybridMultilevel"/>
    <w:tmpl w:val="BF4A0C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79648">
    <w:abstractNumId w:val="13"/>
  </w:num>
  <w:num w:numId="2" w16cid:durableId="1388604086">
    <w:abstractNumId w:val="21"/>
  </w:num>
  <w:num w:numId="3" w16cid:durableId="1860006339">
    <w:abstractNumId w:val="16"/>
  </w:num>
  <w:num w:numId="4" w16cid:durableId="1909152550">
    <w:abstractNumId w:val="23"/>
  </w:num>
  <w:num w:numId="5" w16cid:durableId="1244560463">
    <w:abstractNumId w:val="9"/>
  </w:num>
  <w:num w:numId="6" w16cid:durableId="1204322209">
    <w:abstractNumId w:val="15"/>
  </w:num>
  <w:num w:numId="7" w16cid:durableId="1692565171">
    <w:abstractNumId w:val="19"/>
  </w:num>
  <w:num w:numId="8" w16cid:durableId="42600775">
    <w:abstractNumId w:val="20"/>
  </w:num>
  <w:num w:numId="9" w16cid:durableId="874465308">
    <w:abstractNumId w:val="7"/>
  </w:num>
  <w:num w:numId="10" w16cid:durableId="434056436">
    <w:abstractNumId w:val="11"/>
  </w:num>
  <w:num w:numId="11" w16cid:durableId="10623709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3318830">
    <w:abstractNumId w:val="8"/>
  </w:num>
  <w:num w:numId="13" w16cid:durableId="1351032398">
    <w:abstractNumId w:val="12"/>
  </w:num>
  <w:num w:numId="14" w16cid:durableId="2043824774">
    <w:abstractNumId w:val="14"/>
  </w:num>
  <w:num w:numId="15" w16cid:durableId="680743742">
    <w:abstractNumId w:val="10"/>
  </w:num>
  <w:num w:numId="16" w16cid:durableId="1059591993">
    <w:abstractNumId w:val="17"/>
  </w:num>
  <w:num w:numId="17" w16cid:durableId="66270806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53458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15546005">
    <w:abstractNumId w:val="22"/>
  </w:num>
  <w:num w:numId="20" w16cid:durableId="43601827">
    <w:abstractNumId w:val="18"/>
  </w:num>
  <w:num w:numId="21" w16cid:durableId="1101031252">
    <w:abstractNumId w:val="6"/>
  </w:num>
  <w:num w:numId="22" w16cid:durableId="499203859">
    <w:abstractNumId w:val="24"/>
  </w:num>
  <w:num w:numId="23" w16cid:durableId="132535327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trackRevisions/>
  <w:defaultTabStop w:val="708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38E"/>
    <w:rsid w:val="000009D3"/>
    <w:rsid w:val="00001EA0"/>
    <w:rsid w:val="00001FD0"/>
    <w:rsid w:val="00004D99"/>
    <w:rsid w:val="00004E26"/>
    <w:rsid w:val="0000564D"/>
    <w:rsid w:val="00010E11"/>
    <w:rsid w:val="0001167F"/>
    <w:rsid w:val="00011714"/>
    <w:rsid w:val="00013061"/>
    <w:rsid w:val="000169E2"/>
    <w:rsid w:val="00020964"/>
    <w:rsid w:val="00020F34"/>
    <w:rsid w:val="0002167D"/>
    <w:rsid w:val="00022173"/>
    <w:rsid w:val="00022C3A"/>
    <w:rsid w:val="000236D1"/>
    <w:rsid w:val="000246FD"/>
    <w:rsid w:val="00024EBC"/>
    <w:rsid w:val="000263EB"/>
    <w:rsid w:val="00027587"/>
    <w:rsid w:val="00032EFF"/>
    <w:rsid w:val="0003305A"/>
    <w:rsid w:val="00033D2F"/>
    <w:rsid w:val="00033F31"/>
    <w:rsid w:val="00034F0C"/>
    <w:rsid w:val="0003542A"/>
    <w:rsid w:val="0003608B"/>
    <w:rsid w:val="00040846"/>
    <w:rsid w:val="00040CE1"/>
    <w:rsid w:val="0004158D"/>
    <w:rsid w:val="00041770"/>
    <w:rsid w:val="00041F1E"/>
    <w:rsid w:val="000420D5"/>
    <w:rsid w:val="000443D5"/>
    <w:rsid w:val="0004462E"/>
    <w:rsid w:val="00045194"/>
    <w:rsid w:val="00045835"/>
    <w:rsid w:val="0004673E"/>
    <w:rsid w:val="00046C17"/>
    <w:rsid w:val="000474F2"/>
    <w:rsid w:val="000500ED"/>
    <w:rsid w:val="00050CA2"/>
    <w:rsid w:val="000518D3"/>
    <w:rsid w:val="00051AB0"/>
    <w:rsid w:val="000546C6"/>
    <w:rsid w:val="00054C27"/>
    <w:rsid w:val="000559C4"/>
    <w:rsid w:val="00055E81"/>
    <w:rsid w:val="000576A8"/>
    <w:rsid w:val="000623F5"/>
    <w:rsid w:val="00062A7A"/>
    <w:rsid w:val="00062D1A"/>
    <w:rsid w:val="00062F4C"/>
    <w:rsid w:val="00063FDC"/>
    <w:rsid w:val="000640F7"/>
    <w:rsid w:val="00067909"/>
    <w:rsid w:val="00071D62"/>
    <w:rsid w:val="00072178"/>
    <w:rsid w:val="000736CB"/>
    <w:rsid w:val="00074AE4"/>
    <w:rsid w:val="000755A0"/>
    <w:rsid w:val="00075A44"/>
    <w:rsid w:val="0007667D"/>
    <w:rsid w:val="0008011B"/>
    <w:rsid w:val="00080630"/>
    <w:rsid w:val="00082A33"/>
    <w:rsid w:val="00082B7B"/>
    <w:rsid w:val="000836B1"/>
    <w:rsid w:val="00083AB9"/>
    <w:rsid w:val="00083E95"/>
    <w:rsid w:val="000851D0"/>
    <w:rsid w:val="000873D2"/>
    <w:rsid w:val="0009008F"/>
    <w:rsid w:val="00090D63"/>
    <w:rsid w:val="000912B3"/>
    <w:rsid w:val="000918A9"/>
    <w:rsid w:val="00091FCE"/>
    <w:rsid w:val="0009213D"/>
    <w:rsid w:val="00092B31"/>
    <w:rsid w:val="00093E48"/>
    <w:rsid w:val="00094EC5"/>
    <w:rsid w:val="000951DA"/>
    <w:rsid w:val="00097BE6"/>
    <w:rsid w:val="000A150D"/>
    <w:rsid w:val="000A153B"/>
    <w:rsid w:val="000A1D02"/>
    <w:rsid w:val="000A3AB8"/>
    <w:rsid w:val="000A3B67"/>
    <w:rsid w:val="000A3CF1"/>
    <w:rsid w:val="000A41DD"/>
    <w:rsid w:val="000A4544"/>
    <w:rsid w:val="000A473B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62C5"/>
    <w:rsid w:val="000B7134"/>
    <w:rsid w:val="000C13E4"/>
    <w:rsid w:val="000C2E79"/>
    <w:rsid w:val="000C2E87"/>
    <w:rsid w:val="000C4135"/>
    <w:rsid w:val="000C4962"/>
    <w:rsid w:val="000C4A93"/>
    <w:rsid w:val="000C4EA9"/>
    <w:rsid w:val="000C4EC3"/>
    <w:rsid w:val="000C5365"/>
    <w:rsid w:val="000C62AF"/>
    <w:rsid w:val="000D122C"/>
    <w:rsid w:val="000D1413"/>
    <w:rsid w:val="000D1F1A"/>
    <w:rsid w:val="000D26A5"/>
    <w:rsid w:val="000D2DB1"/>
    <w:rsid w:val="000D3A6D"/>
    <w:rsid w:val="000D53A3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8A6"/>
    <w:rsid w:val="000F49B1"/>
    <w:rsid w:val="000F5109"/>
    <w:rsid w:val="000F54F1"/>
    <w:rsid w:val="00101ED5"/>
    <w:rsid w:val="00103167"/>
    <w:rsid w:val="00107F51"/>
    <w:rsid w:val="00107F88"/>
    <w:rsid w:val="00112510"/>
    <w:rsid w:val="00112B10"/>
    <w:rsid w:val="001147C5"/>
    <w:rsid w:val="00114CA5"/>
    <w:rsid w:val="00114CB5"/>
    <w:rsid w:val="001154A1"/>
    <w:rsid w:val="0011562C"/>
    <w:rsid w:val="001156EA"/>
    <w:rsid w:val="00115E01"/>
    <w:rsid w:val="00116ACA"/>
    <w:rsid w:val="00120591"/>
    <w:rsid w:val="001211E8"/>
    <w:rsid w:val="001225AB"/>
    <w:rsid w:val="001226AD"/>
    <w:rsid w:val="00123564"/>
    <w:rsid w:val="00124351"/>
    <w:rsid w:val="00126E27"/>
    <w:rsid w:val="001300DD"/>
    <w:rsid w:val="001301B7"/>
    <w:rsid w:val="001303CE"/>
    <w:rsid w:val="00130A84"/>
    <w:rsid w:val="00130B37"/>
    <w:rsid w:val="00130E96"/>
    <w:rsid w:val="00133A31"/>
    <w:rsid w:val="00133A6A"/>
    <w:rsid w:val="00133F4F"/>
    <w:rsid w:val="00135834"/>
    <w:rsid w:val="00135B52"/>
    <w:rsid w:val="00135C52"/>
    <w:rsid w:val="00135DCC"/>
    <w:rsid w:val="00136802"/>
    <w:rsid w:val="00137582"/>
    <w:rsid w:val="00137B66"/>
    <w:rsid w:val="00141F4A"/>
    <w:rsid w:val="001433FF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7F6"/>
    <w:rsid w:val="00152F1D"/>
    <w:rsid w:val="00155189"/>
    <w:rsid w:val="001564F8"/>
    <w:rsid w:val="00160851"/>
    <w:rsid w:val="0016247F"/>
    <w:rsid w:val="001627A4"/>
    <w:rsid w:val="0016507C"/>
    <w:rsid w:val="0016538D"/>
    <w:rsid w:val="00165632"/>
    <w:rsid w:val="00167A88"/>
    <w:rsid w:val="001710C3"/>
    <w:rsid w:val="00172DAA"/>
    <w:rsid w:val="0017392A"/>
    <w:rsid w:val="00173EA6"/>
    <w:rsid w:val="00175AD6"/>
    <w:rsid w:val="0017613C"/>
    <w:rsid w:val="00177A5E"/>
    <w:rsid w:val="001821E1"/>
    <w:rsid w:val="0018253F"/>
    <w:rsid w:val="00182AAD"/>
    <w:rsid w:val="0018487B"/>
    <w:rsid w:val="00185948"/>
    <w:rsid w:val="00185A41"/>
    <w:rsid w:val="00185C2C"/>
    <w:rsid w:val="0018740D"/>
    <w:rsid w:val="0018795E"/>
    <w:rsid w:val="00190C46"/>
    <w:rsid w:val="00191850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2F6"/>
    <w:rsid w:val="001A37F0"/>
    <w:rsid w:val="001A4DE3"/>
    <w:rsid w:val="001A507F"/>
    <w:rsid w:val="001A5366"/>
    <w:rsid w:val="001A59B4"/>
    <w:rsid w:val="001A6D80"/>
    <w:rsid w:val="001A7EAC"/>
    <w:rsid w:val="001A7F3C"/>
    <w:rsid w:val="001B0CC9"/>
    <w:rsid w:val="001B0FDD"/>
    <w:rsid w:val="001B1335"/>
    <w:rsid w:val="001B2E22"/>
    <w:rsid w:val="001B2F52"/>
    <w:rsid w:val="001B3084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3FA1"/>
    <w:rsid w:val="001C4470"/>
    <w:rsid w:val="001C4AFF"/>
    <w:rsid w:val="001C4F16"/>
    <w:rsid w:val="001C6F12"/>
    <w:rsid w:val="001C74E5"/>
    <w:rsid w:val="001C7E30"/>
    <w:rsid w:val="001D0CA9"/>
    <w:rsid w:val="001D1141"/>
    <w:rsid w:val="001D149B"/>
    <w:rsid w:val="001D21B7"/>
    <w:rsid w:val="001D3A95"/>
    <w:rsid w:val="001D576C"/>
    <w:rsid w:val="001D5970"/>
    <w:rsid w:val="001D5B9E"/>
    <w:rsid w:val="001D6638"/>
    <w:rsid w:val="001D6763"/>
    <w:rsid w:val="001D718A"/>
    <w:rsid w:val="001D7A55"/>
    <w:rsid w:val="001E085E"/>
    <w:rsid w:val="001E0E69"/>
    <w:rsid w:val="001E1B84"/>
    <w:rsid w:val="001E242B"/>
    <w:rsid w:val="001E2DED"/>
    <w:rsid w:val="001E3FEA"/>
    <w:rsid w:val="001E4399"/>
    <w:rsid w:val="001E6951"/>
    <w:rsid w:val="001F0DB6"/>
    <w:rsid w:val="001F2906"/>
    <w:rsid w:val="001F4F67"/>
    <w:rsid w:val="001F5B27"/>
    <w:rsid w:val="001F61D0"/>
    <w:rsid w:val="001F6693"/>
    <w:rsid w:val="001F6C3A"/>
    <w:rsid w:val="001F72A8"/>
    <w:rsid w:val="001F7F71"/>
    <w:rsid w:val="00200CFC"/>
    <w:rsid w:val="0020161F"/>
    <w:rsid w:val="0020170B"/>
    <w:rsid w:val="002018E6"/>
    <w:rsid w:val="00202CFC"/>
    <w:rsid w:val="00202F7F"/>
    <w:rsid w:val="00203E96"/>
    <w:rsid w:val="0020607A"/>
    <w:rsid w:val="00207FA3"/>
    <w:rsid w:val="002104DC"/>
    <w:rsid w:val="00210E9E"/>
    <w:rsid w:val="00211F91"/>
    <w:rsid w:val="00213397"/>
    <w:rsid w:val="00214908"/>
    <w:rsid w:val="00214ECC"/>
    <w:rsid w:val="00215256"/>
    <w:rsid w:val="00216A4B"/>
    <w:rsid w:val="00216C6A"/>
    <w:rsid w:val="00217871"/>
    <w:rsid w:val="00217C61"/>
    <w:rsid w:val="00217F5D"/>
    <w:rsid w:val="00221A0E"/>
    <w:rsid w:val="00221CA2"/>
    <w:rsid w:val="00221F48"/>
    <w:rsid w:val="00221FA7"/>
    <w:rsid w:val="00222099"/>
    <w:rsid w:val="00222374"/>
    <w:rsid w:val="00222881"/>
    <w:rsid w:val="00223E9A"/>
    <w:rsid w:val="00223EB4"/>
    <w:rsid w:val="00227CE6"/>
    <w:rsid w:val="00227FC6"/>
    <w:rsid w:val="002301B5"/>
    <w:rsid w:val="002302B2"/>
    <w:rsid w:val="002302D8"/>
    <w:rsid w:val="00230527"/>
    <w:rsid w:val="00233684"/>
    <w:rsid w:val="0023482C"/>
    <w:rsid w:val="002373BB"/>
    <w:rsid w:val="002405E4"/>
    <w:rsid w:val="00240606"/>
    <w:rsid w:val="00241924"/>
    <w:rsid w:val="002421CE"/>
    <w:rsid w:val="0024264F"/>
    <w:rsid w:val="00242E68"/>
    <w:rsid w:val="00243C24"/>
    <w:rsid w:val="0024440A"/>
    <w:rsid w:val="00253597"/>
    <w:rsid w:val="002537F6"/>
    <w:rsid w:val="00254097"/>
    <w:rsid w:val="00255A2F"/>
    <w:rsid w:val="00255AD9"/>
    <w:rsid w:val="00256982"/>
    <w:rsid w:val="00256B56"/>
    <w:rsid w:val="00260253"/>
    <w:rsid w:val="002611BF"/>
    <w:rsid w:val="00261C92"/>
    <w:rsid w:val="00262788"/>
    <w:rsid w:val="00262E5F"/>
    <w:rsid w:val="00263A48"/>
    <w:rsid w:val="0026678A"/>
    <w:rsid w:val="00266AA8"/>
    <w:rsid w:val="00267016"/>
    <w:rsid w:val="0026709E"/>
    <w:rsid w:val="00267D9D"/>
    <w:rsid w:val="0027053F"/>
    <w:rsid w:val="002731C0"/>
    <w:rsid w:val="00274480"/>
    <w:rsid w:val="002744F0"/>
    <w:rsid w:val="00277A23"/>
    <w:rsid w:val="00280E09"/>
    <w:rsid w:val="00281619"/>
    <w:rsid w:val="002819BB"/>
    <w:rsid w:val="0028451C"/>
    <w:rsid w:val="00292E6A"/>
    <w:rsid w:val="00293529"/>
    <w:rsid w:val="00293B41"/>
    <w:rsid w:val="0029699C"/>
    <w:rsid w:val="00296DAD"/>
    <w:rsid w:val="0029796A"/>
    <w:rsid w:val="002A0126"/>
    <w:rsid w:val="002A037E"/>
    <w:rsid w:val="002A0ADD"/>
    <w:rsid w:val="002A2C10"/>
    <w:rsid w:val="002A3809"/>
    <w:rsid w:val="002A4290"/>
    <w:rsid w:val="002A480D"/>
    <w:rsid w:val="002A4DE3"/>
    <w:rsid w:val="002A4FFC"/>
    <w:rsid w:val="002A7E1D"/>
    <w:rsid w:val="002B3F52"/>
    <w:rsid w:val="002B5CBE"/>
    <w:rsid w:val="002B61D1"/>
    <w:rsid w:val="002B6930"/>
    <w:rsid w:val="002B6A85"/>
    <w:rsid w:val="002B74F0"/>
    <w:rsid w:val="002C042A"/>
    <w:rsid w:val="002C0B50"/>
    <w:rsid w:val="002C0E58"/>
    <w:rsid w:val="002C1823"/>
    <w:rsid w:val="002C1E6F"/>
    <w:rsid w:val="002C250B"/>
    <w:rsid w:val="002C3CEE"/>
    <w:rsid w:val="002C3D73"/>
    <w:rsid w:val="002C4C08"/>
    <w:rsid w:val="002C4C56"/>
    <w:rsid w:val="002C4E82"/>
    <w:rsid w:val="002C5DAF"/>
    <w:rsid w:val="002C616D"/>
    <w:rsid w:val="002C632C"/>
    <w:rsid w:val="002C689D"/>
    <w:rsid w:val="002C705D"/>
    <w:rsid w:val="002D09D3"/>
    <w:rsid w:val="002D0E76"/>
    <w:rsid w:val="002D2C3E"/>
    <w:rsid w:val="002D3B93"/>
    <w:rsid w:val="002D46F8"/>
    <w:rsid w:val="002D57C1"/>
    <w:rsid w:val="002D6C79"/>
    <w:rsid w:val="002E118B"/>
    <w:rsid w:val="002E187B"/>
    <w:rsid w:val="002E1A3E"/>
    <w:rsid w:val="002E385E"/>
    <w:rsid w:val="002E3A0C"/>
    <w:rsid w:val="002E501D"/>
    <w:rsid w:val="002E6E46"/>
    <w:rsid w:val="002F09F9"/>
    <w:rsid w:val="002F17CD"/>
    <w:rsid w:val="002F1D61"/>
    <w:rsid w:val="002F3D46"/>
    <w:rsid w:val="002F5966"/>
    <w:rsid w:val="002F5B57"/>
    <w:rsid w:val="002F643C"/>
    <w:rsid w:val="002F6ABD"/>
    <w:rsid w:val="002F7D28"/>
    <w:rsid w:val="00300CEE"/>
    <w:rsid w:val="00301E4F"/>
    <w:rsid w:val="003024AC"/>
    <w:rsid w:val="00302A09"/>
    <w:rsid w:val="003038B7"/>
    <w:rsid w:val="003039AB"/>
    <w:rsid w:val="00305683"/>
    <w:rsid w:val="00305A42"/>
    <w:rsid w:val="00307704"/>
    <w:rsid w:val="00311815"/>
    <w:rsid w:val="00311A25"/>
    <w:rsid w:val="00311C46"/>
    <w:rsid w:val="003125A2"/>
    <w:rsid w:val="003128B7"/>
    <w:rsid w:val="00314875"/>
    <w:rsid w:val="003164BF"/>
    <w:rsid w:val="00320540"/>
    <w:rsid w:val="00321A3D"/>
    <w:rsid w:val="00321E30"/>
    <w:rsid w:val="00322ADE"/>
    <w:rsid w:val="00322D3A"/>
    <w:rsid w:val="00324158"/>
    <w:rsid w:val="00324197"/>
    <w:rsid w:val="00324641"/>
    <w:rsid w:val="003248E6"/>
    <w:rsid w:val="003260DA"/>
    <w:rsid w:val="003272F7"/>
    <w:rsid w:val="00327637"/>
    <w:rsid w:val="00327C10"/>
    <w:rsid w:val="00330EF9"/>
    <w:rsid w:val="00330FDC"/>
    <w:rsid w:val="003313EB"/>
    <w:rsid w:val="003317F6"/>
    <w:rsid w:val="0033349B"/>
    <w:rsid w:val="003334E3"/>
    <w:rsid w:val="00333977"/>
    <w:rsid w:val="00335628"/>
    <w:rsid w:val="00335CF0"/>
    <w:rsid w:val="00335EAA"/>
    <w:rsid w:val="003367EF"/>
    <w:rsid w:val="00336B18"/>
    <w:rsid w:val="00337045"/>
    <w:rsid w:val="003371AF"/>
    <w:rsid w:val="003379B6"/>
    <w:rsid w:val="00337F09"/>
    <w:rsid w:val="003438F5"/>
    <w:rsid w:val="00344A8B"/>
    <w:rsid w:val="00347EE9"/>
    <w:rsid w:val="00347F26"/>
    <w:rsid w:val="0035089E"/>
    <w:rsid w:val="003521C3"/>
    <w:rsid w:val="00352CC8"/>
    <w:rsid w:val="0035323F"/>
    <w:rsid w:val="00353840"/>
    <w:rsid w:val="003538A8"/>
    <w:rsid w:val="00354A9C"/>
    <w:rsid w:val="0035571B"/>
    <w:rsid w:val="003557B7"/>
    <w:rsid w:val="0035677F"/>
    <w:rsid w:val="003572FB"/>
    <w:rsid w:val="003606A3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E53"/>
    <w:rsid w:val="00371109"/>
    <w:rsid w:val="00371274"/>
    <w:rsid w:val="003716F6"/>
    <w:rsid w:val="00373AC7"/>
    <w:rsid w:val="00373EE4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487A"/>
    <w:rsid w:val="003854C5"/>
    <w:rsid w:val="0038707D"/>
    <w:rsid w:val="00387722"/>
    <w:rsid w:val="00387F6A"/>
    <w:rsid w:val="003904D6"/>
    <w:rsid w:val="00390ABD"/>
    <w:rsid w:val="00392440"/>
    <w:rsid w:val="00393BA4"/>
    <w:rsid w:val="00393D57"/>
    <w:rsid w:val="00395E18"/>
    <w:rsid w:val="00395E9A"/>
    <w:rsid w:val="0039699C"/>
    <w:rsid w:val="003A09DB"/>
    <w:rsid w:val="003A0F2A"/>
    <w:rsid w:val="003A0F6D"/>
    <w:rsid w:val="003A16B9"/>
    <w:rsid w:val="003A290E"/>
    <w:rsid w:val="003A3948"/>
    <w:rsid w:val="003A3D61"/>
    <w:rsid w:val="003A42DE"/>
    <w:rsid w:val="003A5003"/>
    <w:rsid w:val="003A51EC"/>
    <w:rsid w:val="003A6295"/>
    <w:rsid w:val="003A6C52"/>
    <w:rsid w:val="003A7CB1"/>
    <w:rsid w:val="003A7F38"/>
    <w:rsid w:val="003B051D"/>
    <w:rsid w:val="003B1B92"/>
    <w:rsid w:val="003B1F99"/>
    <w:rsid w:val="003B2B56"/>
    <w:rsid w:val="003B431E"/>
    <w:rsid w:val="003B612F"/>
    <w:rsid w:val="003B61A6"/>
    <w:rsid w:val="003B71C0"/>
    <w:rsid w:val="003C0A7D"/>
    <w:rsid w:val="003C194D"/>
    <w:rsid w:val="003C1EDB"/>
    <w:rsid w:val="003C5036"/>
    <w:rsid w:val="003C57F6"/>
    <w:rsid w:val="003C6309"/>
    <w:rsid w:val="003C6BBA"/>
    <w:rsid w:val="003C74F0"/>
    <w:rsid w:val="003D1277"/>
    <w:rsid w:val="003D41A7"/>
    <w:rsid w:val="003D49F1"/>
    <w:rsid w:val="003D5056"/>
    <w:rsid w:val="003D5702"/>
    <w:rsid w:val="003D6B8C"/>
    <w:rsid w:val="003D6DCD"/>
    <w:rsid w:val="003D72E4"/>
    <w:rsid w:val="003D74A2"/>
    <w:rsid w:val="003D7D5C"/>
    <w:rsid w:val="003E0430"/>
    <w:rsid w:val="003E0A61"/>
    <w:rsid w:val="003E31BF"/>
    <w:rsid w:val="003E4337"/>
    <w:rsid w:val="003E58E7"/>
    <w:rsid w:val="003F0251"/>
    <w:rsid w:val="003F02BE"/>
    <w:rsid w:val="003F03F5"/>
    <w:rsid w:val="003F078F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1A30"/>
    <w:rsid w:val="00402CC0"/>
    <w:rsid w:val="00402D29"/>
    <w:rsid w:val="0040309D"/>
    <w:rsid w:val="004048C1"/>
    <w:rsid w:val="00404B14"/>
    <w:rsid w:val="00405706"/>
    <w:rsid w:val="00405DC8"/>
    <w:rsid w:val="00406AE4"/>
    <w:rsid w:val="00407C82"/>
    <w:rsid w:val="00410A55"/>
    <w:rsid w:val="004116B5"/>
    <w:rsid w:val="00413B03"/>
    <w:rsid w:val="00414405"/>
    <w:rsid w:val="00415BAE"/>
    <w:rsid w:val="00416540"/>
    <w:rsid w:val="00416721"/>
    <w:rsid w:val="00417C07"/>
    <w:rsid w:val="00417F3B"/>
    <w:rsid w:val="00420055"/>
    <w:rsid w:val="004206F9"/>
    <w:rsid w:val="00420F7E"/>
    <w:rsid w:val="00421BC7"/>
    <w:rsid w:val="004231B4"/>
    <w:rsid w:val="0042338D"/>
    <w:rsid w:val="00423A50"/>
    <w:rsid w:val="00423A9A"/>
    <w:rsid w:val="00423B68"/>
    <w:rsid w:val="004258D8"/>
    <w:rsid w:val="00425B75"/>
    <w:rsid w:val="00427477"/>
    <w:rsid w:val="00427F1B"/>
    <w:rsid w:val="004303BB"/>
    <w:rsid w:val="00430853"/>
    <w:rsid w:val="00430C37"/>
    <w:rsid w:val="00431B85"/>
    <w:rsid w:val="00432389"/>
    <w:rsid w:val="00432C71"/>
    <w:rsid w:val="00433DA7"/>
    <w:rsid w:val="004353AF"/>
    <w:rsid w:val="0043640D"/>
    <w:rsid w:val="00440A19"/>
    <w:rsid w:val="00441902"/>
    <w:rsid w:val="00442769"/>
    <w:rsid w:val="00442BB6"/>
    <w:rsid w:val="00443A84"/>
    <w:rsid w:val="00444BEA"/>
    <w:rsid w:val="0044531F"/>
    <w:rsid w:val="004458C5"/>
    <w:rsid w:val="00445CE3"/>
    <w:rsid w:val="00446EFE"/>
    <w:rsid w:val="00452DED"/>
    <w:rsid w:val="00453183"/>
    <w:rsid w:val="004531A5"/>
    <w:rsid w:val="00453A8A"/>
    <w:rsid w:val="00453C87"/>
    <w:rsid w:val="00453D12"/>
    <w:rsid w:val="004542DC"/>
    <w:rsid w:val="00454910"/>
    <w:rsid w:val="00454ECD"/>
    <w:rsid w:val="004555B6"/>
    <w:rsid w:val="00457919"/>
    <w:rsid w:val="0046073A"/>
    <w:rsid w:val="00460799"/>
    <w:rsid w:val="00461397"/>
    <w:rsid w:val="00461D1B"/>
    <w:rsid w:val="00462AF5"/>
    <w:rsid w:val="004636B7"/>
    <w:rsid w:val="00463F25"/>
    <w:rsid w:val="0046653E"/>
    <w:rsid w:val="00470157"/>
    <w:rsid w:val="0047088C"/>
    <w:rsid w:val="00470DD4"/>
    <w:rsid w:val="0047149D"/>
    <w:rsid w:val="00472B4C"/>
    <w:rsid w:val="0047417F"/>
    <w:rsid w:val="00475473"/>
    <w:rsid w:val="004762FD"/>
    <w:rsid w:val="0047630C"/>
    <w:rsid w:val="00477FED"/>
    <w:rsid w:val="004806CA"/>
    <w:rsid w:val="00480AC5"/>
    <w:rsid w:val="00481987"/>
    <w:rsid w:val="00482D5B"/>
    <w:rsid w:val="00482E3B"/>
    <w:rsid w:val="00483770"/>
    <w:rsid w:val="00483DAB"/>
    <w:rsid w:val="00484A3C"/>
    <w:rsid w:val="00484AB9"/>
    <w:rsid w:val="00485CFD"/>
    <w:rsid w:val="0048688A"/>
    <w:rsid w:val="004879F6"/>
    <w:rsid w:val="004903A2"/>
    <w:rsid w:val="0049073E"/>
    <w:rsid w:val="00490E6F"/>
    <w:rsid w:val="00491C12"/>
    <w:rsid w:val="0049487C"/>
    <w:rsid w:val="00494EB6"/>
    <w:rsid w:val="00495554"/>
    <w:rsid w:val="00495F18"/>
    <w:rsid w:val="004967C9"/>
    <w:rsid w:val="004979DA"/>
    <w:rsid w:val="004A1E21"/>
    <w:rsid w:val="004A267E"/>
    <w:rsid w:val="004A357A"/>
    <w:rsid w:val="004A467C"/>
    <w:rsid w:val="004A4694"/>
    <w:rsid w:val="004A5331"/>
    <w:rsid w:val="004A58F1"/>
    <w:rsid w:val="004A5FA3"/>
    <w:rsid w:val="004A63BF"/>
    <w:rsid w:val="004B0FAF"/>
    <w:rsid w:val="004B1670"/>
    <w:rsid w:val="004B3B7A"/>
    <w:rsid w:val="004B3CF7"/>
    <w:rsid w:val="004B3CF9"/>
    <w:rsid w:val="004B604E"/>
    <w:rsid w:val="004B64E1"/>
    <w:rsid w:val="004B6D52"/>
    <w:rsid w:val="004B6D84"/>
    <w:rsid w:val="004B7073"/>
    <w:rsid w:val="004B7B3B"/>
    <w:rsid w:val="004C0709"/>
    <w:rsid w:val="004C0A2A"/>
    <w:rsid w:val="004C3721"/>
    <w:rsid w:val="004C3C95"/>
    <w:rsid w:val="004C4204"/>
    <w:rsid w:val="004C4F26"/>
    <w:rsid w:val="004C5C1C"/>
    <w:rsid w:val="004C621D"/>
    <w:rsid w:val="004C6E1C"/>
    <w:rsid w:val="004C77C2"/>
    <w:rsid w:val="004D0003"/>
    <w:rsid w:val="004D04CF"/>
    <w:rsid w:val="004D0B01"/>
    <w:rsid w:val="004D0BC4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59F"/>
    <w:rsid w:val="004E29FA"/>
    <w:rsid w:val="004E2F2D"/>
    <w:rsid w:val="004E3A34"/>
    <w:rsid w:val="004E5249"/>
    <w:rsid w:val="004E76AE"/>
    <w:rsid w:val="004E7C1F"/>
    <w:rsid w:val="004F0533"/>
    <w:rsid w:val="004F14F4"/>
    <w:rsid w:val="004F1626"/>
    <w:rsid w:val="004F283B"/>
    <w:rsid w:val="004F3C2D"/>
    <w:rsid w:val="004F6513"/>
    <w:rsid w:val="00501011"/>
    <w:rsid w:val="005015EC"/>
    <w:rsid w:val="00501887"/>
    <w:rsid w:val="00501BB8"/>
    <w:rsid w:val="00501DE6"/>
    <w:rsid w:val="00502749"/>
    <w:rsid w:val="005040B1"/>
    <w:rsid w:val="00505380"/>
    <w:rsid w:val="0050684B"/>
    <w:rsid w:val="00507772"/>
    <w:rsid w:val="00507E74"/>
    <w:rsid w:val="00513393"/>
    <w:rsid w:val="00514082"/>
    <w:rsid w:val="005141A5"/>
    <w:rsid w:val="005167E1"/>
    <w:rsid w:val="00516B8C"/>
    <w:rsid w:val="005170A2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E06"/>
    <w:rsid w:val="00527558"/>
    <w:rsid w:val="005278CD"/>
    <w:rsid w:val="00527AD0"/>
    <w:rsid w:val="005310F4"/>
    <w:rsid w:val="0053205E"/>
    <w:rsid w:val="00532210"/>
    <w:rsid w:val="00533FDA"/>
    <w:rsid w:val="0053458B"/>
    <w:rsid w:val="00535861"/>
    <w:rsid w:val="00536188"/>
    <w:rsid w:val="00537123"/>
    <w:rsid w:val="005375F6"/>
    <w:rsid w:val="00537D5C"/>
    <w:rsid w:val="00540189"/>
    <w:rsid w:val="005401CA"/>
    <w:rsid w:val="00540CFE"/>
    <w:rsid w:val="00540F1D"/>
    <w:rsid w:val="00541389"/>
    <w:rsid w:val="0054190B"/>
    <w:rsid w:val="00541C7A"/>
    <w:rsid w:val="005425F1"/>
    <w:rsid w:val="00543319"/>
    <w:rsid w:val="00543C22"/>
    <w:rsid w:val="00544E28"/>
    <w:rsid w:val="005472C5"/>
    <w:rsid w:val="005475A3"/>
    <w:rsid w:val="00547E8C"/>
    <w:rsid w:val="00550564"/>
    <w:rsid w:val="00552D20"/>
    <w:rsid w:val="00552D56"/>
    <w:rsid w:val="005530FD"/>
    <w:rsid w:val="0055414E"/>
    <w:rsid w:val="00555199"/>
    <w:rsid w:val="00555228"/>
    <w:rsid w:val="00555C15"/>
    <w:rsid w:val="00555F2D"/>
    <w:rsid w:val="005574F6"/>
    <w:rsid w:val="0055760A"/>
    <w:rsid w:val="005576EA"/>
    <w:rsid w:val="00560DAA"/>
    <w:rsid w:val="005616C0"/>
    <w:rsid w:val="0056184B"/>
    <w:rsid w:val="00562031"/>
    <w:rsid w:val="00562E23"/>
    <w:rsid w:val="005631C0"/>
    <w:rsid w:val="005632B8"/>
    <w:rsid w:val="005637B5"/>
    <w:rsid w:val="00564458"/>
    <w:rsid w:val="00564EDC"/>
    <w:rsid w:val="0056542B"/>
    <w:rsid w:val="00565498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1566"/>
    <w:rsid w:val="0057185C"/>
    <w:rsid w:val="00575561"/>
    <w:rsid w:val="0057613B"/>
    <w:rsid w:val="00580024"/>
    <w:rsid w:val="00581956"/>
    <w:rsid w:val="00582A9B"/>
    <w:rsid w:val="00583C03"/>
    <w:rsid w:val="005858D6"/>
    <w:rsid w:val="00585940"/>
    <w:rsid w:val="00586327"/>
    <w:rsid w:val="0058646B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27B"/>
    <w:rsid w:val="005A24B9"/>
    <w:rsid w:val="005A2506"/>
    <w:rsid w:val="005A433D"/>
    <w:rsid w:val="005A4C36"/>
    <w:rsid w:val="005A4CA7"/>
    <w:rsid w:val="005A7251"/>
    <w:rsid w:val="005A7684"/>
    <w:rsid w:val="005A7860"/>
    <w:rsid w:val="005A7E9E"/>
    <w:rsid w:val="005B064E"/>
    <w:rsid w:val="005B29C1"/>
    <w:rsid w:val="005B3865"/>
    <w:rsid w:val="005B3EEE"/>
    <w:rsid w:val="005B4659"/>
    <w:rsid w:val="005B5D09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580B"/>
    <w:rsid w:val="005D611E"/>
    <w:rsid w:val="005D6CA2"/>
    <w:rsid w:val="005E0165"/>
    <w:rsid w:val="005E0178"/>
    <w:rsid w:val="005E1D83"/>
    <w:rsid w:val="005E23EC"/>
    <w:rsid w:val="005E2887"/>
    <w:rsid w:val="005E48AE"/>
    <w:rsid w:val="005E4AC5"/>
    <w:rsid w:val="005E4AF4"/>
    <w:rsid w:val="005E4FFD"/>
    <w:rsid w:val="005E54FB"/>
    <w:rsid w:val="005E553F"/>
    <w:rsid w:val="005E6C8D"/>
    <w:rsid w:val="005F0F26"/>
    <w:rsid w:val="005F1815"/>
    <w:rsid w:val="005F2046"/>
    <w:rsid w:val="005F2C16"/>
    <w:rsid w:val="005F53F8"/>
    <w:rsid w:val="005F6F3F"/>
    <w:rsid w:val="005F745F"/>
    <w:rsid w:val="005F7E25"/>
    <w:rsid w:val="00602412"/>
    <w:rsid w:val="0060278C"/>
    <w:rsid w:val="00602AC8"/>
    <w:rsid w:val="006034F7"/>
    <w:rsid w:val="006040F9"/>
    <w:rsid w:val="00604600"/>
    <w:rsid w:val="00604D85"/>
    <w:rsid w:val="006052C8"/>
    <w:rsid w:val="0060554A"/>
    <w:rsid w:val="00605ACC"/>
    <w:rsid w:val="00605C1B"/>
    <w:rsid w:val="006069C1"/>
    <w:rsid w:val="00606FAE"/>
    <w:rsid w:val="00607569"/>
    <w:rsid w:val="00611420"/>
    <w:rsid w:val="00612532"/>
    <w:rsid w:val="00613001"/>
    <w:rsid w:val="00613740"/>
    <w:rsid w:val="0061488F"/>
    <w:rsid w:val="00615045"/>
    <w:rsid w:val="00615290"/>
    <w:rsid w:val="006152FA"/>
    <w:rsid w:val="00617326"/>
    <w:rsid w:val="00617CE5"/>
    <w:rsid w:val="00617F36"/>
    <w:rsid w:val="00620AFD"/>
    <w:rsid w:val="0062211C"/>
    <w:rsid w:val="00622166"/>
    <w:rsid w:val="006232F8"/>
    <w:rsid w:val="006241A3"/>
    <w:rsid w:val="00625301"/>
    <w:rsid w:val="00625951"/>
    <w:rsid w:val="00626DB8"/>
    <w:rsid w:val="006302C1"/>
    <w:rsid w:val="00630553"/>
    <w:rsid w:val="0063294A"/>
    <w:rsid w:val="00632F19"/>
    <w:rsid w:val="0063489B"/>
    <w:rsid w:val="00635154"/>
    <w:rsid w:val="00635EA4"/>
    <w:rsid w:val="0063788C"/>
    <w:rsid w:val="006379D5"/>
    <w:rsid w:val="006427B0"/>
    <w:rsid w:val="00643BE3"/>
    <w:rsid w:val="00644F48"/>
    <w:rsid w:val="00646B04"/>
    <w:rsid w:val="0064712C"/>
    <w:rsid w:val="00650135"/>
    <w:rsid w:val="00650BBF"/>
    <w:rsid w:val="00651D17"/>
    <w:rsid w:val="00652801"/>
    <w:rsid w:val="00652E2D"/>
    <w:rsid w:val="0065351F"/>
    <w:rsid w:val="006544BE"/>
    <w:rsid w:val="00654899"/>
    <w:rsid w:val="00656E25"/>
    <w:rsid w:val="0065730A"/>
    <w:rsid w:val="006573BE"/>
    <w:rsid w:val="00657DDD"/>
    <w:rsid w:val="00660855"/>
    <w:rsid w:val="00660DC8"/>
    <w:rsid w:val="00661C87"/>
    <w:rsid w:val="00662FAC"/>
    <w:rsid w:val="006655DD"/>
    <w:rsid w:val="006663E9"/>
    <w:rsid w:val="00666620"/>
    <w:rsid w:val="006674AB"/>
    <w:rsid w:val="00667936"/>
    <w:rsid w:val="00667CD0"/>
    <w:rsid w:val="0067036D"/>
    <w:rsid w:val="006723FB"/>
    <w:rsid w:val="00673545"/>
    <w:rsid w:val="006746AE"/>
    <w:rsid w:val="00674B47"/>
    <w:rsid w:val="00680DAA"/>
    <w:rsid w:val="006816E6"/>
    <w:rsid w:val="006833C0"/>
    <w:rsid w:val="00683B2D"/>
    <w:rsid w:val="00684188"/>
    <w:rsid w:val="006848F7"/>
    <w:rsid w:val="00684B29"/>
    <w:rsid w:val="006854C3"/>
    <w:rsid w:val="0068696C"/>
    <w:rsid w:val="00687150"/>
    <w:rsid w:val="00687B86"/>
    <w:rsid w:val="006905B9"/>
    <w:rsid w:val="00690889"/>
    <w:rsid w:val="00690B01"/>
    <w:rsid w:val="00690FD5"/>
    <w:rsid w:val="00692043"/>
    <w:rsid w:val="006949B4"/>
    <w:rsid w:val="00694B35"/>
    <w:rsid w:val="006956AB"/>
    <w:rsid w:val="00695AA6"/>
    <w:rsid w:val="006A147C"/>
    <w:rsid w:val="006A2FAF"/>
    <w:rsid w:val="006A4755"/>
    <w:rsid w:val="006A6756"/>
    <w:rsid w:val="006B0A47"/>
    <w:rsid w:val="006B0A94"/>
    <w:rsid w:val="006B0B3E"/>
    <w:rsid w:val="006B3161"/>
    <w:rsid w:val="006B3266"/>
    <w:rsid w:val="006B4219"/>
    <w:rsid w:val="006B4B2F"/>
    <w:rsid w:val="006B69F3"/>
    <w:rsid w:val="006B727C"/>
    <w:rsid w:val="006C0539"/>
    <w:rsid w:val="006C0C98"/>
    <w:rsid w:val="006C12F9"/>
    <w:rsid w:val="006C1541"/>
    <w:rsid w:val="006C1ACB"/>
    <w:rsid w:val="006C217B"/>
    <w:rsid w:val="006C43B4"/>
    <w:rsid w:val="006C489C"/>
    <w:rsid w:val="006C5F0E"/>
    <w:rsid w:val="006C622A"/>
    <w:rsid w:val="006C665C"/>
    <w:rsid w:val="006C6FDE"/>
    <w:rsid w:val="006D0A2C"/>
    <w:rsid w:val="006D117A"/>
    <w:rsid w:val="006D3D44"/>
    <w:rsid w:val="006D4286"/>
    <w:rsid w:val="006D4C8C"/>
    <w:rsid w:val="006D7034"/>
    <w:rsid w:val="006D7A34"/>
    <w:rsid w:val="006D7FE8"/>
    <w:rsid w:val="006E07CB"/>
    <w:rsid w:val="006E1335"/>
    <w:rsid w:val="006E19C4"/>
    <w:rsid w:val="006E1D3B"/>
    <w:rsid w:val="006E2425"/>
    <w:rsid w:val="006E2BD2"/>
    <w:rsid w:val="006E37F3"/>
    <w:rsid w:val="006E4A01"/>
    <w:rsid w:val="006E58A2"/>
    <w:rsid w:val="006E65A8"/>
    <w:rsid w:val="006E78CA"/>
    <w:rsid w:val="006E7942"/>
    <w:rsid w:val="006F2777"/>
    <w:rsid w:val="006F2CF7"/>
    <w:rsid w:val="006F3204"/>
    <w:rsid w:val="006F58CC"/>
    <w:rsid w:val="006F65BB"/>
    <w:rsid w:val="006F6DD8"/>
    <w:rsid w:val="006F7876"/>
    <w:rsid w:val="006F7933"/>
    <w:rsid w:val="00700DE8"/>
    <w:rsid w:val="0070140B"/>
    <w:rsid w:val="007015EC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07CBE"/>
    <w:rsid w:val="00713C2B"/>
    <w:rsid w:val="00714DA4"/>
    <w:rsid w:val="0071591D"/>
    <w:rsid w:val="007166BF"/>
    <w:rsid w:val="00716E88"/>
    <w:rsid w:val="00722187"/>
    <w:rsid w:val="00722D7E"/>
    <w:rsid w:val="00725393"/>
    <w:rsid w:val="00725C77"/>
    <w:rsid w:val="00730F06"/>
    <w:rsid w:val="00731327"/>
    <w:rsid w:val="007323F5"/>
    <w:rsid w:val="007327CF"/>
    <w:rsid w:val="00733C65"/>
    <w:rsid w:val="00733DFB"/>
    <w:rsid w:val="00736FDA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6CD9"/>
    <w:rsid w:val="0074748A"/>
    <w:rsid w:val="0074773B"/>
    <w:rsid w:val="007478EB"/>
    <w:rsid w:val="007522A2"/>
    <w:rsid w:val="00752631"/>
    <w:rsid w:val="00754352"/>
    <w:rsid w:val="00754780"/>
    <w:rsid w:val="007548D9"/>
    <w:rsid w:val="00755BE3"/>
    <w:rsid w:val="0075685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41A"/>
    <w:rsid w:val="0076795F"/>
    <w:rsid w:val="007720A2"/>
    <w:rsid w:val="0077226A"/>
    <w:rsid w:val="00773966"/>
    <w:rsid w:val="00774959"/>
    <w:rsid w:val="007749F7"/>
    <w:rsid w:val="00775EA0"/>
    <w:rsid w:val="0077641F"/>
    <w:rsid w:val="0077756B"/>
    <w:rsid w:val="00781509"/>
    <w:rsid w:val="00781DFA"/>
    <w:rsid w:val="007832D0"/>
    <w:rsid w:val="007835A6"/>
    <w:rsid w:val="007836CC"/>
    <w:rsid w:val="00790CF1"/>
    <w:rsid w:val="0079101D"/>
    <w:rsid w:val="0079139C"/>
    <w:rsid w:val="0079222B"/>
    <w:rsid w:val="007933C8"/>
    <w:rsid w:val="007937BF"/>
    <w:rsid w:val="00793CC4"/>
    <w:rsid w:val="00793D19"/>
    <w:rsid w:val="0079400F"/>
    <w:rsid w:val="00795936"/>
    <w:rsid w:val="00795C66"/>
    <w:rsid w:val="007971C1"/>
    <w:rsid w:val="0079781D"/>
    <w:rsid w:val="00797944"/>
    <w:rsid w:val="007A00A9"/>
    <w:rsid w:val="007A1732"/>
    <w:rsid w:val="007A1D9F"/>
    <w:rsid w:val="007A2E22"/>
    <w:rsid w:val="007A330C"/>
    <w:rsid w:val="007A3F36"/>
    <w:rsid w:val="007A6AF4"/>
    <w:rsid w:val="007A7604"/>
    <w:rsid w:val="007B1CB4"/>
    <w:rsid w:val="007B2083"/>
    <w:rsid w:val="007B3734"/>
    <w:rsid w:val="007B591C"/>
    <w:rsid w:val="007B5D6E"/>
    <w:rsid w:val="007B5E86"/>
    <w:rsid w:val="007B6529"/>
    <w:rsid w:val="007C0037"/>
    <w:rsid w:val="007C06FF"/>
    <w:rsid w:val="007C097B"/>
    <w:rsid w:val="007C0B17"/>
    <w:rsid w:val="007C1360"/>
    <w:rsid w:val="007C351D"/>
    <w:rsid w:val="007C3A27"/>
    <w:rsid w:val="007C3EE1"/>
    <w:rsid w:val="007C5282"/>
    <w:rsid w:val="007C5D48"/>
    <w:rsid w:val="007C668E"/>
    <w:rsid w:val="007D0326"/>
    <w:rsid w:val="007D08FC"/>
    <w:rsid w:val="007D106C"/>
    <w:rsid w:val="007D34D1"/>
    <w:rsid w:val="007D3975"/>
    <w:rsid w:val="007D3978"/>
    <w:rsid w:val="007D3B57"/>
    <w:rsid w:val="007D3B81"/>
    <w:rsid w:val="007E142F"/>
    <w:rsid w:val="007E44A7"/>
    <w:rsid w:val="007E4D11"/>
    <w:rsid w:val="007F04B5"/>
    <w:rsid w:val="007F18DF"/>
    <w:rsid w:val="007F33C2"/>
    <w:rsid w:val="007F341C"/>
    <w:rsid w:val="007F3776"/>
    <w:rsid w:val="007F3CE1"/>
    <w:rsid w:val="007F4056"/>
    <w:rsid w:val="007F5789"/>
    <w:rsid w:val="007F6129"/>
    <w:rsid w:val="007F6AD2"/>
    <w:rsid w:val="007F6F89"/>
    <w:rsid w:val="007F7629"/>
    <w:rsid w:val="008006EF"/>
    <w:rsid w:val="0080292C"/>
    <w:rsid w:val="00802AA5"/>
    <w:rsid w:val="008035A8"/>
    <w:rsid w:val="0080460B"/>
    <w:rsid w:val="00804C7F"/>
    <w:rsid w:val="00805320"/>
    <w:rsid w:val="008054D4"/>
    <w:rsid w:val="00807327"/>
    <w:rsid w:val="00807E35"/>
    <w:rsid w:val="00810620"/>
    <w:rsid w:val="00810F9C"/>
    <w:rsid w:val="00811BC6"/>
    <w:rsid w:val="00812E62"/>
    <w:rsid w:val="008132B4"/>
    <w:rsid w:val="008138F3"/>
    <w:rsid w:val="008141AB"/>
    <w:rsid w:val="008149D6"/>
    <w:rsid w:val="00815C36"/>
    <w:rsid w:val="00815DD0"/>
    <w:rsid w:val="008178AA"/>
    <w:rsid w:val="00817C92"/>
    <w:rsid w:val="0082011F"/>
    <w:rsid w:val="00821495"/>
    <w:rsid w:val="00823459"/>
    <w:rsid w:val="00823772"/>
    <w:rsid w:val="00824F7E"/>
    <w:rsid w:val="00824F85"/>
    <w:rsid w:val="0082531A"/>
    <w:rsid w:val="008256AD"/>
    <w:rsid w:val="0082726B"/>
    <w:rsid w:val="00827635"/>
    <w:rsid w:val="00827B96"/>
    <w:rsid w:val="0083016A"/>
    <w:rsid w:val="0083267D"/>
    <w:rsid w:val="00832E22"/>
    <w:rsid w:val="008333F4"/>
    <w:rsid w:val="008338B3"/>
    <w:rsid w:val="0083401C"/>
    <w:rsid w:val="00834A2E"/>
    <w:rsid w:val="00840283"/>
    <w:rsid w:val="00840BCC"/>
    <w:rsid w:val="00841481"/>
    <w:rsid w:val="0084154E"/>
    <w:rsid w:val="0084317B"/>
    <w:rsid w:val="0084412E"/>
    <w:rsid w:val="00844B2D"/>
    <w:rsid w:val="00844E59"/>
    <w:rsid w:val="00845075"/>
    <w:rsid w:val="00845573"/>
    <w:rsid w:val="0085128E"/>
    <w:rsid w:val="008529E9"/>
    <w:rsid w:val="00852BAC"/>
    <w:rsid w:val="008551EF"/>
    <w:rsid w:val="008553B5"/>
    <w:rsid w:val="00855A6E"/>
    <w:rsid w:val="00855FD0"/>
    <w:rsid w:val="008566AF"/>
    <w:rsid w:val="00857512"/>
    <w:rsid w:val="008575DC"/>
    <w:rsid w:val="008576A6"/>
    <w:rsid w:val="00857C5C"/>
    <w:rsid w:val="00860119"/>
    <w:rsid w:val="0086123D"/>
    <w:rsid w:val="00861318"/>
    <w:rsid w:val="0086282B"/>
    <w:rsid w:val="008636CD"/>
    <w:rsid w:val="00863D59"/>
    <w:rsid w:val="008640F7"/>
    <w:rsid w:val="0086692C"/>
    <w:rsid w:val="0086703D"/>
    <w:rsid w:val="00867497"/>
    <w:rsid w:val="008679F0"/>
    <w:rsid w:val="0087040B"/>
    <w:rsid w:val="0087166B"/>
    <w:rsid w:val="00871B6A"/>
    <w:rsid w:val="00873A4E"/>
    <w:rsid w:val="008750DD"/>
    <w:rsid w:val="00875650"/>
    <w:rsid w:val="00875816"/>
    <w:rsid w:val="008759C0"/>
    <w:rsid w:val="00875EE4"/>
    <w:rsid w:val="008771AB"/>
    <w:rsid w:val="00877DB8"/>
    <w:rsid w:val="00880F2A"/>
    <w:rsid w:val="00881841"/>
    <w:rsid w:val="008819C6"/>
    <w:rsid w:val="00881CF5"/>
    <w:rsid w:val="00883228"/>
    <w:rsid w:val="0088374D"/>
    <w:rsid w:val="00883C41"/>
    <w:rsid w:val="00885C20"/>
    <w:rsid w:val="00886B7E"/>
    <w:rsid w:val="008908FF"/>
    <w:rsid w:val="008937B6"/>
    <w:rsid w:val="0089506A"/>
    <w:rsid w:val="00897374"/>
    <w:rsid w:val="008A1396"/>
    <w:rsid w:val="008A39E6"/>
    <w:rsid w:val="008A3DE5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1A7A"/>
    <w:rsid w:val="008C273E"/>
    <w:rsid w:val="008C2E2C"/>
    <w:rsid w:val="008C4015"/>
    <w:rsid w:val="008C471E"/>
    <w:rsid w:val="008C47C2"/>
    <w:rsid w:val="008C5B5E"/>
    <w:rsid w:val="008C680B"/>
    <w:rsid w:val="008C75BF"/>
    <w:rsid w:val="008C7940"/>
    <w:rsid w:val="008C79E4"/>
    <w:rsid w:val="008D1530"/>
    <w:rsid w:val="008D17A1"/>
    <w:rsid w:val="008D27BF"/>
    <w:rsid w:val="008D3288"/>
    <w:rsid w:val="008D4BB3"/>
    <w:rsid w:val="008D4F45"/>
    <w:rsid w:val="008D69A2"/>
    <w:rsid w:val="008D72B4"/>
    <w:rsid w:val="008E0369"/>
    <w:rsid w:val="008E0E92"/>
    <w:rsid w:val="008E30F4"/>
    <w:rsid w:val="008E3C74"/>
    <w:rsid w:val="008E4181"/>
    <w:rsid w:val="008E4632"/>
    <w:rsid w:val="008E5E48"/>
    <w:rsid w:val="008E6A61"/>
    <w:rsid w:val="008E71EE"/>
    <w:rsid w:val="008F0DAC"/>
    <w:rsid w:val="008F3B9C"/>
    <w:rsid w:val="008F4BE1"/>
    <w:rsid w:val="008F5721"/>
    <w:rsid w:val="008F67FF"/>
    <w:rsid w:val="008F6DE5"/>
    <w:rsid w:val="008F7D5E"/>
    <w:rsid w:val="00901120"/>
    <w:rsid w:val="00901B59"/>
    <w:rsid w:val="00901D61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C22"/>
    <w:rsid w:val="00911DF5"/>
    <w:rsid w:val="009127F2"/>
    <w:rsid w:val="00912E8A"/>
    <w:rsid w:val="00913518"/>
    <w:rsid w:val="009146E2"/>
    <w:rsid w:val="00914DF1"/>
    <w:rsid w:val="00915BA1"/>
    <w:rsid w:val="00915E92"/>
    <w:rsid w:val="00916C65"/>
    <w:rsid w:val="00916ED1"/>
    <w:rsid w:val="009171C2"/>
    <w:rsid w:val="009175D9"/>
    <w:rsid w:val="00917C84"/>
    <w:rsid w:val="00920600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3A74"/>
    <w:rsid w:val="00933E5B"/>
    <w:rsid w:val="00934BD3"/>
    <w:rsid w:val="00934C3F"/>
    <w:rsid w:val="00934F34"/>
    <w:rsid w:val="00936CA3"/>
    <w:rsid w:val="00937120"/>
    <w:rsid w:val="009377C8"/>
    <w:rsid w:val="0093796B"/>
    <w:rsid w:val="00941867"/>
    <w:rsid w:val="00941C2F"/>
    <w:rsid w:val="00941F94"/>
    <w:rsid w:val="00942C8A"/>
    <w:rsid w:val="00944D6F"/>
    <w:rsid w:val="009450C1"/>
    <w:rsid w:val="00945883"/>
    <w:rsid w:val="00945A9C"/>
    <w:rsid w:val="009467A6"/>
    <w:rsid w:val="009474D9"/>
    <w:rsid w:val="0094767E"/>
    <w:rsid w:val="00947729"/>
    <w:rsid w:val="00947766"/>
    <w:rsid w:val="00947827"/>
    <w:rsid w:val="00947966"/>
    <w:rsid w:val="0095103D"/>
    <w:rsid w:val="00951C8F"/>
    <w:rsid w:val="00952074"/>
    <w:rsid w:val="009521DA"/>
    <w:rsid w:val="00954396"/>
    <w:rsid w:val="00955542"/>
    <w:rsid w:val="00955E62"/>
    <w:rsid w:val="0095616F"/>
    <w:rsid w:val="0095770B"/>
    <w:rsid w:val="00962DF8"/>
    <w:rsid w:val="009631BC"/>
    <w:rsid w:val="00964282"/>
    <w:rsid w:val="00964924"/>
    <w:rsid w:val="00964CD0"/>
    <w:rsid w:val="00965894"/>
    <w:rsid w:val="00965A1B"/>
    <w:rsid w:val="00965C6E"/>
    <w:rsid w:val="009668B3"/>
    <w:rsid w:val="00970323"/>
    <w:rsid w:val="00972432"/>
    <w:rsid w:val="00972B2E"/>
    <w:rsid w:val="009747B5"/>
    <w:rsid w:val="00977D06"/>
    <w:rsid w:val="00980444"/>
    <w:rsid w:val="00980511"/>
    <w:rsid w:val="0098128E"/>
    <w:rsid w:val="0098191E"/>
    <w:rsid w:val="00982649"/>
    <w:rsid w:val="00982938"/>
    <w:rsid w:val="00982BEF"/>
    <w:rsid w:val="0098324E"/>
    <w:rsid w:val="009836A8"/>
    <w:rsid w:val="00984C1E"/>
    <w:rsid w:val="009877FA"/>
    <w:rsid w:val="00991629"/>
    <w:rsid w:val="00991AE4"/>
    <w:rsid w:val="00992F5D"/>
    <w:rsid w:val="00993B15"/>
    <w:rsid w:val="00994CB4"/>
    <w:rsid w:val="00995394"/>
    <w:rsid w:val="0099556F"/>
    <w:rsid w:val="0099637A"/>
    <w:rsid w:val="00997AFC"/>
    <w:rsid w:val="00997BE7"/>
    <w:rsid w:val="009A0C3E"/>
    <w:rsid w:val="009A27D0"/>
    <w:rsid w:val="009A6D70"/>
    <w:rsid w:val="009B0D60"/>
    <w:rsid w:val="009B2AA2"/>
    <w:rsid w:val="009B3ED3"/>
    <w:rsid w:val="009B40F0"/>
    <w:rsid w:val="009B4357"/>
    <w:rsid w:val="009B4374"/>
    <w:rsid w:val="009B4A59"/>
    <w:rsid w:val="009B6387"/>
    <w:rsid w:val="009B66C5"/>
    <w:rsid w:val="009B6844"/>
    <w:rsid w:val="009B68BE"/>
    <w:rsid w:val="009B7627"/>
    <w:rsid w:val="009C02F0"/>
    <w:rsid w:val="009C0AF8"/>
    <w:rsid w:val="009C1C26"/>
    <w:rsid w:val="009C26ED"/>
    <w:rsid w:val="009C35B5"/>
    <w:rsid w:val="009C3E0D"/>
    <w:rsid w:val="009C4A81"/>
    <w:rsid w:val="009C4DF1"/>
    <w:rsid w:val="009C4F24"/>
    <w:rsid w:val="009C547F"/>
    <w:rsid w:val="009C5E7B"/>
    <w:rsid w:val="009C6009"/>
    <w:rsid w:val="009C7FDD"/>
    <w:rsid w:val="009D321D"/>
    <w:rsid w:val="009D3773"/>
    <w:rsid w:val="009D3C34"/>
    <w:rsid w:val="009D4011"/>
    <w:rsid w:val="009D4152"/>
    <w:rsid w:val="009D4446"/>
    <w:rsid w:val="009D4501"/>
    <w:rsid w:val="009D4532"/>
    <w:rsid w:val="009D6193"/>
    <w:rsid w:val="009D6552"/>
    <w:rsid w:val="009E0CE0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13A"/>
    <w:rsid w:val="009F3A5E"/>
    <w:rsid w:val="009F3B60"/>
    <w:rsid w:val="009F707D"/>
    <w:rsid w:val="009F78F2"/>
    <w:rsid w:val="00A013E9"/>
    <w:rsid w:val="00A02459"/>
    <w:rsid w:val="00A03397"/>
    <w:rsid w:val="00A03FA5"/>
    <w:rsid w:val="00A05145"/>
    <w:rsid w:val="00A05890"/>
    <w:rsid w:val="00A05967"/>
    <w:rsid w:val="00A06316"/>
    <w:rsid w:val="00A11696"/>
    <w:rsid w:val="00A11CC8"/>
    <w:rsid w:val="00A125D4"/>
    <w:rsid w:val="00A12BB2"/>
    <w:rsid w:val="00A14391"/>
    <w:rsid w:val="00A16DBB"/>
    <w:rsid w:val="00A17639"/>
    <w:rsid w:val="00A210AD"/>
    <w:rsid w:val="00A2252C"/>
    <w:rsid w:val="00A23069"/>
    <w:rsid w:val="00A23424"/>
    <w:rsid w:val="00A239DE"/>
    <w:rsid w:val="00A24B97"/>
    <w:rsid w:val="00A25BEA"/>
    <w:rsid w:val="00A26158"/>
    <w:rsid w:val="00A2657D"/>
    <w:rsid w:val="00A3160D"/>
    <w:rsid w:val="00A31C3A"/>
    <w:rsid w:val="00A332AF"/>
    <w:rsid w:val="00A339AB"/>
    <w:rsid w:val="00A34AAA"/>
    <w:rsid w:val="00A34D0B"/>
    <w:rsid w:val="00A3645B"/>
    <w:rsid w:val="00A36807"/>
    <w:rsid w:val="00A36908"/>
    <w:rsid w:val="00A37A54"/>
    <w:rsid w:val="00A41354"/>
    <w:rsid w:val="00A435B1"/>
    <w:rsid w:val="00A43BAD"/>
    <w:rsid w:val="00A446CA"/>
    <w:rsid w:val="00A47FC6"/>
    <w:rsid w:val="00A53E9F"/>
    <w:rsid w:val="00A56A13"/>
    <w:rsid w:val="00A57F4C"/>
    <w:rsid w:val="00A61FE8"/>
    <w:rsid w:val="00A62597"/>
    <w:rsid w:val="00A63BCF"/>
    <w:rsid w:val="00A66701"/>
    <w:rsid w:val="00A66733"/>
    <w:rsid w:val="00A66CDC"/>
    <w:rsid w:val="00A675B9"/>
    <w:rsid w:val="00A67977"/>
    <w:rsid w:val="00A7028A"/>
    <w:rsid w:val="00A7083F"/>
    <w:rsid w:val="00A71066"/>
    <w:rsid w:val="00A71DFA"/>
    <w:rsid w:val="00A723BC"/>
    <w:rsid w:val="00A72A4A"/>
    <w:rsid w:val="00A73090"/>
    <w:rsid w:val="00A73A67"/>
    <w:rsid w:val="00A73CF1"/>
    <w:rsid w:val="00A73F4F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9075C"/>
    <w:rsid w:val="00A90F93"/>
    <w:rsid w:val="00A91309"/>
    <w:rsid w:val="00A92080"/>
    <w:rsid w:val="00A923BB"/>
    <w:rsid w:val="00A92C0A"/>
    <w:rsid w:val="00A92D61"/>
    <w:rsid w:val="00A94BFE"/>
    <w:rsid w:val="00A9667A"/>
    <w:rsid w:val="00AA04B0"/>
    <w:rsid w:val="00AA0FB6"/>
    <w:rsid w:val="00AA1284"/>
    <w:rsid w:val="00AA1550"/>
    <w:rsid w:val="00AA1B6C"/>
    <w:rsid w:val="00AA266A"/>
    <w:rsid w:val="00AA3566"/>
    <w:rsid w:val="00AA3B67"/>
    <w:rsid w:val="00AA3D92"/>
    <w:rsid w:val="00AA7336"/>
    <w:rsid w:val="00AB0E23"/>
    <w:rsid w:val="00AB139F"/>
    <w:rsid w:val="00AB1995"/>
    <w:rsid w:val="00AB1B6F"/>
    <w:rsid w:val="00AB2C74"/>
    <w:rsid w:val="00AB2D48"/>
    <w:rsid w:val="00AB3D76"/>
    <w:rsid w:val="00AB4BE6"/>
    <w:rsid w:val="00AB4ED5"/>
    <w:rsid w:val="00AB58B5"/>
    <w:rsid w:val="00AB65EF"/>
    <w:rsid w:val="00AB697D"/>
    <w:rsid w:val="00AB6DB3"/>
    <w:rsid w:val="00AB6EDD"/>
    <w:rsid w:val="00AB7FA5"/>
    <w:rsid w:val="00AC08F8"/>
    <w:rsid w:val="00AC0E5C"/>
    <w:rsid w:val="00AC0F1F"/>
    <w:rsid w:val="00AC0F53"/>
    <w:rsid w:val="00AC1C6D"/>
    <w:rsid w:val="00AC1F1A"/>
    <w:rsid w:val="00AC41D2"/>
    <w:rsid w:val="00AC4685"/>
    <w:rsid w:val="00AC4758"/>
    <w:rsid w:val="00AC56B8"/>
    <w:rsid w:val="00AC76C1"/>
    <w:rsid w:val="00AC7DB7"/>
    <w:rsid w:val="00AD2899"/>
    <w:rsid w:val="00AD5AA6"/>
    <w:rsid w:val="00AD5BA0"/>
    <w:rsid w:val="00AD5F70"/>
    <w:rsid w:val="00AD7DA0"/>
    <w:rsid w:val="00AE26B9"/>
    <w:rsid w:val="00AE2D70"/>
    <w:rsid w:val="00AE3DCD"/>
    <w:rsid w:val="00AE527E"/>
    <w:rsid w:val="00AE6AC3"/>
    <w:rsid w:val="00AE75FD"/>
    <w:rsid w:val="00AF01E0"/>
    <w:rsid w:val="00AF08DF"/>
    <w:rsid w:val="00AF11C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112B"/>
    <w:rsid w:val="00B02B99"/>
    <w:rsid w:val="00B033EE"/>
    <w:rsid w:val="00B0429A"/>
    <w:rsid w:val="00B04590"/>
    <w:rsid w:val="00B06D1B"/>
    <w:rsid w:val="00B07A89"/>
    <w:rsid w:val="00B10073"/>
    <w:rsid w:val="00B11D61"/>
    <w:rsid w:val="00B120C5"/>
    <w:rsid w:val="00B129D5"/>
    <w:rsid w:val="00B130E0"/>
    <w:rsid w:val="00B1380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4A6"/>
    <w:rsid w:val="00B23B26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F95"/>
    <w:rsid w:val="00B36797"/>
    <w:rsid w:val="00B41EDC"/>
    <w:rsid w:val="00B4268D"/>
    <w:rsid w:val="00B426D9"/>
    <w:rsid w:val="00B439F5"/>
    <w:rsid w:val="00B44CE5"/>
    <w:rsid w:val="00B455D7"/>
    <w:rsid w:val="00B45BAA"/>
    <w:rsid w:val="00B465AA"/>
    <w:rsid w:val="00B54C24"/>
    <w:rsid w:val="00B54FFD"/>
    <w:rsid w:val="00B55534"/>
    <w:rsid w:val="00B5588E"/>
    <w:rsid w:val="00B55D42"/>
    <w:rsid w:val="00B61EA6"/>
    <w:rsid w:val="00B62C89"/>
    <w:rsid w:val="00B635A8"/>
    <w:rsid w:val="00B63927"/>
    <w:rsid w:val="00B65432"/>
    <w:rsid w:val="00B6567D"/>
    <w:rsid w:val="00B66E29"/>
    <w:rsid w:val="00B671ED"/>
    <w:rsid w:val="00B671F7"/>
    <w:rsid w:val="00B67F45"/>
    <w:rsid w:val="00B70ACE"/>
    <w:rsid w:val="00B74CFA"/>
    <w:rsid w:val="00B75013"/>
    <w:rsid w:val="00B753E6"/>
    <w:rsid w:val="00B75792"/>
    <w:rsid w:val="00B76950"/>
    <w:rsid w:val="00B76D27"/>
    <w:rsid w:val="00B820D5"/>
    <w:rsid w:val="00B833B9"/>
    <w:rsid w:val="00B837AE"/>
    <w:rsid w:val="00B84F1F"/>
    <w:rsid w:val="00B85AC9"/>
    <w:rsid w:val="00B86108"/>
    <w:rsid w:val="00B8778E"/>
    <w:rsid w:val="00B87F0C"/>
    <w:rsid w:val="00B87FAF"/>
    <w:rsid w:val="00B94782"/>
    <w:rsid w:val="00B95B84"/>
    <w:rsid w:val="00B966CC"/>
    <w:rsid w:val="00B96ED5"/>
    <w:rsid w:val="00BA027F"/>
    <w:rsid w:val="00BA0792"/>
    <w:rsid w:val="00BA2427"/>
    <w:rsid w:val="00BA2F0F"/>
    <w:rsid w:val="00BA3928"/>
    <w:rsid w:val="00BA3ADD"/>
    <w:rsid w:val="00BA4139"/>
    <w:rsid w:val="00BA60A0"/>
    <w:rsid w:val="00BA64B9"/>
    <w:rsid w:val="00BA705E"/>
    <w:rsid w:val="00BB132D"/>
    <w:rsid w:val="00BB1743"/>
    <w:rsid w:val="00BB29A9"/>
    <w:rsid w:val="00BB2C12"/>
    <w:rsid w:val="00BB3E4B"/>
    <w:rsid w:val="00BB6A57"/>
    <w:rsid w:val="00BB6DCC"/>
    <w:rsid w:val="00BB7E6A"/>
    <w:rsid w:val="00BC17AA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2229"/>
    <w:rsid w:val="00BD31B4"/>
    <w:rsid w:val="00BD55C6"/>
    <w:rsid w:val="00BD5AC5"/>
    <w:rsid w:val="00BD68F3"/>
    <w:rsid w:val="00BD6E7C"/>
    <w:rsid w:val="00BD6EF2"/>
    <w:rsid w:val="00BE0457"/>
    <w:rsid w:val="00BE082B"/>
    <w:rsid w:val="00BE1434"/>
    <w:rsid w:val="00BE3DB8"/>
    <w:rsid w:val="00BE41DD"/>
    <w:rsid w:val="00BE4307"/>
    <w:rsid w:val="00BE5463"/>
    <w:rsid w:val="00BE63AA"/>
    <w:rsid w:val="00BF00D8"/>
    <w:rsid w:val="00BF013C"/>
    <w:rsid w:val="00BF0654"/>
    <w:rsid w:val="00BF0C5B"/>
    <w:rsid w:val="00BF1748"/>
    <w:rsid w:val="00BF183B"/>
    <w:rsid w:val="00BF188F"/>
    <w:rsid w:val="00BF1933"/>
    <w:rsid w:val="00BF23B7"/>
    <w:rsid w:val="00BF24C9"/>
    <w:rsid w:val="00BF2771"/>
    <w:rsid w:val="00BF2910"/>
    <w:rsid w:val="00BF2BDF"/>
    <w:rsid w:val="00BF369E"/>
    <w:rsid w:val="00BF41B1"/>
    <w:rsid w:val="00BF7F8F"/>
    <w:rsid w:val="00C011BA"/>
    <w:rsid w:val="00C02125"/>
    <w:rsid w:val="00C02564"/>
    <w:rsid w:val="00C02CC8"/>
    <w:rsid w:val="00C033BE"/>
    <w:rsid w:val="00C05B3D"/>
    <w:rsid w:val="00C05D23"/>
    <w:rsid w:val="00C0651C"/>
    <w:rsid w:val="00C06E37"/>
    <w:rsid w:val="00C07CA2"/>
    <w:rsid w:val="00C105C1"/>
    <w:rsid w:val="00C110E1"/>
    <w:rsid w:val="00C11121"/>
    <w:rsid w:val="00C112A0"/>
    <w:rsid w:val="00C1133A"/>
    <w:rsid w:val="00C1137C"/>
    <w:rsid w:val="00C12F86"/>
    <w:rsid w:val="00C12FE4"/>
    <w:rsid w:val="00C13683"/>
    <w:rsid w:val="00C13C05"/>
    <w:rsid w:val="00C14451"/>
    <w:rsid w:val="00C14559"/>
    <w:rsid w:val="00C161F9"/>
    <w:rsid w:val="00C17B90"/>
    <w:rsid w:val="00C21568"/>
    <w:rsid w:val="00C22D5F"/>
    <w:rsid w:val="00C23A2F"/>
    <w:rsid w:val="00C23A4A"/>
    <w:rsid w:val="00C23E33"/>
    <w:rsid w:val="00C2486B"/>
    <w:rsid w:val="00C25178"/>
    <w:rsid w:val="00C26732"/>
    <w:rsid w:val="00C2789F"/>
    <w:rsid w:val="00C27A2D"/>
    <w:rsid w:val="00C3033B"/>
    <w:rsid w:val="00C30443"/>
    <w:rsid w:val="00C30EF8"/>
    <w:rsid w:val="00C3130E"/>
    <w:rsid w:val="00C318BA"/>
    <w:rsid w:val="00C32FA9"/>
    <w:rsid w:val="00C33BD6"/>
    <w:rsid w:val="00C362B6"/>
    <w:rsid w:val="00C42188"/>
    <w:rsid w:val="00C425EB"/>
    <w:rsid w:val="00C42BAD"/>
    <w:rsid w:val="00C42CEA"/>
    <w:rsid w:val="00C45762"/>
    <w:rsid w:val="00C46686"/>
    <w:rsid w:val="00C467BE"/>
    <w:rsid w:val="00C47794"/>
    <w:rsid w:val="00C47CF4"/>
    <w:rsid w:val="00C50ED6"/>
    <w:rsid w:val="00C525BD"/>
    <w:rsid w:val="00C5310D"/>
    <w:rsid w:val="00C53151"/>
    <w:rsid w:val="00C54331"/>
    <w:rsid w:val="00C545C6"/>
    <w:rsid w:val="00C561D3"/>
    <w:rsid w:val="00C57844"/>
    <w:rsid w:val="00C578AC"/>
    <w:rsid w:val="00C60823"/>
    <w:rsid w:val="00C610E4"/>
    <w:rsid w:val="00C61BB3"/>
    <w:rsid w:val="00C62086"/>
    <w:rsid w:val="00C6311B"/>
    <w:rsid w:val="00C633EA"/>
    <w:rsid w:val="00C63E48"/>
    <w:rsid w:val="00C645E5"/>
    <w:rsid w:val="00C64BA0"/>
    <w:rsid w:val="00C654CC"/>
    <w:rsid w:val="00C66292"/>
    <w:rsid w:val="00C66760"/>
    <w:rsid w:val="00C71C8A"/>
    <w:rsid w:val="00C72177"/>
    <w:rsid w:val="00C722CE"/>
    <w:rsid w:val="00C72344"/>
    <w:rsid w:val="00C7402F"/>
    <w:rsid w:val="00C74D53"/>
    <w:rsid w:val="00C757F9"/>
    <w:rsid w:val="00C75F90"/>
    <w:rsid w:val="00C7787F"/>
    <w:rsid w:val="00C80974"/>
    <w:rsid w:val="00C81E33"/>
    <w:rsid w:val="00C82E18"/>
    <w:rsid w:val="00C8323C"/>
    <w:rsid w:val="00C86EE5"/>
    <w:rsid w:val="00C912C1"/>
    <w:rsid w:val="00C91865"/>
    <w:rsid w:val="00C92D40"/>
    <w:rsid w:val="00C939ED"/>
    <w:rsid w:val="00C93D11"/>
    <w:rsid w:val="00C94988"/>
    <w:rsid w:val="00C94B23"/>
    <w:rsid w:val="00C9637D"/>
    <w:rsid w:val="00C96BD6"/>
    <w:rsid w:val="00CA49C5"/>
    <w:rsid w:val="00CA6A91"/>
    <w:rsid w:val="00CA75F3"/>
    <w:rsid w:val="00CA7783"/>
    <w:rsid w:val="00CB201D"/>
    <w:rsid w:val="00CB27FB"/>
    <w:rsid w:val="00CB3571"/>
    <w:rsid w:val="00CB4814"/>
    <w:rsid w:val="00CB4E6F"/>
    <w:rsid w:val="00CB5A98"/>
    <w:rsid w:val="00CB6523"/>
    <w:rsid w:val="00CC0E0C"/>
    <w:rsid w:val="00CC1337"/>
    <w:rsid w:val="00CC247C"/>
    <w:rsid w:val="00CC295D"/>
    <w:rsid w:val="00CC2DD0"/>
    <w:rsid w:val="00CC2F85"/>
    <w:rsid w:val="00CC3598"/>
    <w:rsid w:val="00CC4868"/>
    <w:rsid w:val="00CC48C4"/>
    <w:rsid w:val="00CC54B3"/>
    <w:rsid w:val="00CC5879"/>
    <w:rsid w:val="00CC5ECD"/>
    <w:rsid w:val="00CC6855"/>
    <w:rsid w:val="00CC720D"/>
    <w:rsid w:val="00CC7FF7"/>
    <w:rsid w:val="00CD0BE5"/>
    <w:rsid w:val="00CD11F4"/>
    <w:rsid w:val="00CD2C8C"/>
    <w:rsid w:val="00CD4958"/>
    <w:rsid w:val="00CD5D42"/>
    <w:rsid w:val="00CD61A0"/>
    <w:rsid w:val="00CD6AAD"/>
    <w:rsid w:val="00CD6BB5"/>
    <w:rsid w:val="00CD6C1F"/>
    <w:rsid w:val="00CD75D0"/>
    <w:rsid w:val="00CD76FB"/>
    <w:rsid w:val="00CE0001"/>
    <w:rsid w:val="00CE0527"/>
    <w:rsid w:val="00CE16C4"/>
    <w:rsid w:val="00CE196D"/>
    <w:rsid w:val="00CE1FCA"/>
    <w:rsid w:val="00CE32AC"/>
    <w:rsid w:val="00CE50E7"/>
    <w:rsid w:val="00CE5ABF"/>
    <w:rsid w:val="00CE6006"/>
    <w:rsid w:val="00CE6BEA"/>
    <w:rsid w:val="00CF108C"/>
    <w:rsid w:val="00CF4E42"/>
    <w:rsid w:val="00CF6399"/>
    <w:rsid w:val="00CF75DE"/>
    <w:rsid w:val="00D00AD9"/>
    <w:rsid w:val="00D0204A"/>
    <w:rsid w:val="00D0209C"/>
    <w:rsid w:val="00D02482"/>
    <w:rsid w:val="00D02BCE"/>
    <w:rsid w:val="00D04A78"/>
    <w:rsid w:val="00D04DB3"/>
    <w:rsid w:val="00D05EE1"/>
    <w:rsid w:val="00D06647"/>
    <w:rsid w:val="00D06A65"/>
    <w:rsid w:val="00D06EB6"/>
    <w:rsid w:val="00D0750D"/>
    <w:rsid w:val="00D12794"/>
    <w:rsid w:val="00D12B5B"/>
    <w:rsid w:val="00D134C9"/>
    <w:rsid w:val="00D14339"/>
    <w:rsid w:val="00D155E0"/>
    <w:rsid w:val="00D15FA4"/>
    <w:rsid w:val="00D1626F"/>
    <w:rsid w:val="00D169AB"/>
    <w:rsid w:val="00D221AB"/>
    <w:rsid w:val="00D222C9"/>
    <w:rsid w:val="00D22C79"/>
    <w:rsid w:val="00D22CD4"/>
    <w:rsid w:val="00D24B28"/>
    <w:rsid w:val="00D25747"/>
    <w:rsid w:val="00D2687F"/>
    <w:rsid w:val="00D272C6"/>
    <w:rsid w:val="00D3054F"/>
    <w:rsid w:val="00D313AE"/>
    <w:rsid w:val="00D323A1"/>
    <w:rsid w:val="00D32E80"/>
    <w:rsid w:val="00D341B1"/>
    <w:rsid w:val="00D35E4D"/>
    <w:rsid w:val="00D36484"/>
    <w:rsid w:val="00D37BC8"/>
    <w:rsid w:val="00D37FA5"/>
    <w:rsid w:val="00D42608"/>
    <w:rsid w:val="00D4269B"/>
    <w:rsid w:val="00D4365A"/>
    <w:rsid w:val="00D43D2E"/>
    <w:rsid w:val="00D444D1"/>
    <w:rsid w:val="00D44BC2"/>
    <w:rsid w:val="00D45CAC"/>
    <w:rsid w:val="00D51212"/>
    <w:rsid w:val="00D525DD"/>
    <w:rsid w:val="00D53582"/>
    <w:rsid w:val="00D53A6F"/>
    <w:rsid w:val="00D53B37"/>
    <w:rsid w:val="00D53B6E"/>
    <w:rsid w:val="00D5400C"/>
    <w:rsid w:val="00D55491"/>
    <w:rsid w:val="00D55BFC"/>
    <w:rsid w:val="00D56D27"/>
    <w:rsid w:val="00D57018"/>
    <w:rsid w:val="00D57AD5"/>
    <w:rsid w:val="00D61F7E"/>
    <w:rsid w:val="00D63B23"/>
    <w:rsid w:val="00D63FD8"/>
    <w:rsid w:val="00D65EB1"/>
    <w:rsid w:val="00D667D3"/>
    <w:rsid w:val="00D66813"/>
    <w:rsid w:val="00D66DC7"/>
    <w:rsid w:val="00D71128"/>
    <w:rsid w:val="00D71DDC"/>
    <w:rsid w:val="00D72FA6"/>
    <w:rsid w:val="00D72FBA"/>
    <w:rsid w:val="00D75BC8"/>
    <w:rsid w:val="00D75BCD"/>
    <w:rsid w:val="00D766C9"/>
    <w:rsid w:val="00D77705"/>
    <w:rsid w:val="00D779F1"/>
    <w:rsid w:val="00D77F1A"/>
    <w:rsid w:val="00D8096D"/>
    <w:rsid w:val="00D81924"/>
    <w:rsid w:val="00D81B88"/>
    <w:rsid w:val="00D82063"/>
    <w:rsid w:val="00D82717"/>
    <w:rsid w:val="00D86073"/>
    <w:rsid w:val="00D86379"/>
    <w:rsid w:val="00D86686"/>
    <w:rsid w:val="00D90528"/>
    <w:rsid w:val="00D91E4B"/>
    <w:rsid w:val="00D92714"/>
    <w:rsid w:val="00D9358B"/>
    <w:rsid w:val="00D937B8"/>
    <w:rsid w:val="00D93A99"/>
    <w:rsid w:val="00D9459A"/>
    <w:rsid w:val="00D94879"/>
    <w:rsid w:val="00D94E77"/>
    <w:rsid w:val="00D951FE"/>
    <w:rsid w:val="00D9585C"/>
    <w:rsid w:val="00D97355"/>
    <w:rsid w:val="00D97A70"/>
    <w:rsid w:val="00D97E12"/>
    <w:rsid w:val="00DA124F"/>
    <w:rsid w:val="00DA20E3"/>
    <w:rsid w:val="00DA3384"/>
    <w:rsid w:val="00DA62BC"/>
    <w:rsid w:val="00DA665C"/>
    <w:rsid w:val="00DA6677"/>
    <w:rsid w:val="00DA70DC"/>
    <w:rsid w:val="00DA7410"/>
    <w:rsid w:val="00DB0586"/>
    <w:rsid w:val="00DB1019"/>
    <w:rsid w:val="00DB1A09"/>
    <w:rsid w:val="00DB20E1"/>
    <w:rsid w:val="00DB2DB0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C00C1"/>
    <w:rsid w:val="00DC0587"/>
    <w:rsid w:val="00DC2A05"/>
    <w:rsid w:val="00DC3085"/>
    <w:rsid w:val="00DC3E35"/>
    <w:rsid w:val="00DC761B"/>
    <w:rsid w:val="00DD08C5"/>
    <w:rsid w:val="00DD0EC2"/>
    <w:rsid w:val="00DD12E2"/>
    <w:rsid w:val="00DD1C46"/>
    <w:rsid w:val="00DD581B"/>
    <w:rsid w:val="00DD5BD3"/>
    <w:rsid w:val="00DD5E27"/>
    <w:rsid w:val="00DD65F9"/>
    <w:rsid w:val="00DD66D5"/>
    <w:rsid w:val="00DD7570"/>
    <w:rsid w:val="00DE17A1"/>
    <w:rsid w:val="00DE2AF4"/>
    <w:rsid w:val="00DE3353"/>
    <w:rsid w:val="00DE4B9D"/>
    <w:rsid w:val="00DE5852"/>
    <w:rsid w:val="00DE6069"/>
    <w:rsid w:val="00DE7DD8"/>
    <w:rsid w:val="00DF038B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57F3"/>
    <w:rsid w:val="00E05FEE"/>
    <w:rsid w:val="00E068A9"/>
    <w:rsid w:val="00E10330"/>
    <w:rsid w:val="00E1174E"/>
    <w:rsid w:val="00E1259C"/>
    <w:rsid w:val="00E12D21"/>
    <w:rsid w:val="00E137EF"/>
    <w:rsid w:val="00E13C3C"/>
    <w:rsid w:val="00E14EC8"/>
    <w:rsid w:val="00E170B8"/>
    <w:rsid w:val="00E1762F"/>
    <w:rsid w:val="00E17F52"/>
    <w:rsid w:val="00E206D6"/>
    <w:rsid w:val="00E222F9"/>
    <w:rsid w:val="00E22A53"/>
    <w:rsid w:val="00E236D8"/>
    <w:rsid w:val="00E24594"/>
    <w:rsid w:val="00E24BBB"/>
    <w:rsid w:val="00E26367"/>
    <w:rsid w:val="00E27FAF"/>
    <w:rsid w:val="00E30C26"/>
    <w:rsid w:val="00E30DE1"/>
    <w:rsid w:val="00E31517"/>
    <w:rsid w:val="00E31917"/>
    <w:rsid w:val="00E32026"/>
    <w:rsid w:val="00E322BE"/>
    <w:rsid w:val="00E33D96"/>
    <w:rsid w:val="00E349A2"/>
    <w:rsid w:val="00E37880"/>
    <w:rsid w:val="00E402BE"/>
    <w:rsid w:val="00E44CA9"/>
    <w:rsid w:val="00E4540A"/>
    <w:rsid w:val="00E45A63"/>
    <w:rsid w:val="00E45C42"/>
    <w:rsid w:val="00E46AFA"/>
    <w:rsid w:val="00E47E45"/>
    <w:rsid w:val="00E5174A"/>
    <w:rsid w:val="00E5191B"/>
    <w:rsid w:val="00E51C82"/>
    <w:rsid w:val="00E53101"/>
    <w:rsid w:val="00E549A3"/>
    <w:rsid w:val="00E54FC9"/>
    <w:rsid w:val="00E54FFF"/>
    <w:rsid w:val="00E551D1"/>
    <w:rsid w:val="00E56939"/>
    <w:rsid w:val="00E56A42"/>
    <w:rsid w:val="00E57752"/>
    <w:rsid w:val="00E57B37"/>
    <w:rsid w:val="00E6000F"/>
    <w:rsid w:val="00E604B2"/>
    <w:rsid w:val="00E62A2F"/>
    <w:rsid w:val="00E63258"/>
    <w:rsid w:val="00E63E77"/>
    <w:rsid w:val="00E63F6B"/>
    <w:rsid w:val="00E6448A"/>
    <w:rsid w:val="00E64693"/>
    <w:rsid w:val="00E64CEE"/>
    <w:rsid w:val="00E6680A"/>
    <w:rsid w:val="00E67148"/>
    <w:rsid w:val="00E67CB3"/>
    <w:rsid w:val="00E67E06"/>
    <w:rsid w:val="00E70571"/>
    <w:rsid w:val="00E709C8"/>
    <w:rsid w:val="00E72803"/>
    <w:rsid w:val="00E73098"/>
    <w:rsid w:val="00E73DE3"/>
    <w:rsid w:val="00E74AD7"/>
    <w:rsid w:val="00E75E7D"/>
    <w:rsid w:val="00E763D9"/>
    <w:rsid w:val="00E76804"/>
    <w:rsid w:val="00E80633"/>
    <w:rsid w:val="00E806EE"/>
    <w:rsid w:val="00E80D43"/>
    <w:rsid w:val="00E8229A"/>
    <w:rsid w:val="00E82AE2"/>
    <w:rsid w:val="00E8315A"/>
    <w:rsid w:val="00E850D4"/>
    <w:rsid w:val="00E854DC"/>
    <w:rsid w:val="00E87172"/>
    <w:rsid w:val="00E916A4"/>
    <w:rsid w:val="00E92443"/>
    <w:rsid w:val="00E927A5"/>
    <w:rsid w:val="00E931CB"/>
    <w:rsid w:val="00E95ABB"/>
    <w:rsid w:val="00E97BDC"/>
    <w:rsid w:val="00EA03AD"/>
    <w:rsid w:val="00EA0721"/>
    <w:rsid w:val="00EA0D0B"/>
    <w:rsid w:val="00EA3237"/>
    <w:rsid w:val="00EA4FE3"/>
    <w:rsid w:val="00EA53FE"/>
    <w:rsid w:val="00EA6927"/>
    <w:rsid w:val="00EA69EA"/>
    <w:rsid w:val="00EA6D5D"/>
    <w:rsid w:val="00EA7E8D"/>
    <w:rsid w:val="00EB32C2"/>
    <w:rsid w:val="00EB3AD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5E2A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68FF"/>
    <w:rsid w:val="00EE06D8"/>
    <w:rsid w:val="00EE0D13"/>
    <w:rsid w:val="00EE0F05"/>
    <w:rsid w:val="00EE2F55"/>
    <w:rsid w:val="00EE32D0"/>
    <w:rsid w:val="00EE471E"/>
    <w:rsid w:val="00EE60FC"/>
    <w:rsid w:val="00EE64FF"/>
    <w:rsid w:val="00EF0086"/>
    <w:rsid w:val="00EF03AE"/>
    <w:rsid w:val="00EF0F19"/>
    <w:rsid w:val="00EF2AA4"/>
    <w:rsid w:val="00EF2E7B"/>
    <w:rsid w:val="00EF32E9"/>
    <w:rsid w:val="00EF6357"/>
    <w:rsid w:val="00EF6859"/>
    <w:rsid w:val="00EF700C"/>
    <w:rsid w:val="00F00B39"/>
    <w:rsid w:val="00F00D99"/>
    <w:rsid w:val="00F025C9"/>
    <w:rsid w:val="00F029C6"/>
    <w:rsid w:val="00F02EBF"/>
    <w:rsid w:val="00F02F28"/>
    <w:rsid w:val="00F038D9"/>
    <w:rsid w:val="00F03FA0"/>
    <w:rsid w:val="00F05BB7"/>
    <w:rsid w:val="00F1002C"/>
    <w:rsid w:val="00F11326"/>
    <w:rsid w:val="00F118D8"/>
    <w:rsid w:val="00F12690"/>
    <w:rsid w:val="00F14021"/>
    <w:rsid w:val="00F149DB"/>
    <w:rsid w:val="00F15F66"/>
    <w:rsid w:val="00F16068"/>
    <w:rsid w:val="00F1692B"/>
    <w:rsid w:val="00F17076"/>
    <w:rsid w:val="00F17BB7"/>
    <w:rsid w:val="00F209AC"/>
    <w:rsid w:val="00F2354E"/>
    <w:rsid w:val="00F23B8A"/>
    <w:rsid w:val="00F24779"/>
    <w:rsid w:val="00F24896"/>
    <w:rsid w:val="00F257FC"/>
    <w:rsid w:val="00F25B10"/>
    <w:rsid w:val="00F26374"/>
    <w:rsid w:val="00F3134C"/>
    <w:rsid w:val="00F35B4D"/>
    <w:rsid w:val="00F35ED1"/>
    <w:rsid w:val="00F371A4"/>
    <w:rsid w:val="00F371AC"/>
    <w:rsid w:val="00F3741E"/>
    <w:rsid w:val="00F37C65"/>
    <w:rsid w:val="00F419F9"/>
    <w:rsid w:val="00F42C49"/>
    <w:rsid w:val="00F42D8F"/>
    <w:rsid w:val="00F439CD"/>
    <w:rsid w:val="00F441C6"/>
    <w:rsid w:val="00F4439F"/>
    <w:rsid w:val="00F44BBA"/>
    <w:rsid w:val="00F45BD2"/>
    <w:rsid w:val="00F4661C"/>
    <w:rsid w:val="00F46D7C"/>
    <w:rsid w:val="00F46F16"/>
    <w:rsid w:val="00F47185"/>
    <w:rsid w:val="00F47C34"/>
    <w:rsid w:val="00F50188"/>
    <w:rsid w:val="00F50617"/>
    <w:rsid w:val="00F52339"/>
    <w:rsid w:val="00F52A30"/>
    <w:rsid w:val="00F545E1"/>
    <w:rsid w:val="00F56CC8"/>
    <w:rsid w:val="00F60FF1"/>
    <w:rsid w:val="00F613BF"/>
    <w:rsid w:val="00F62ADE"/>
    <w:rsid w:val="00F62BF6"/>
    <w:rsid w:val="00F62E86"/>
    <w:rsid w:val="00F62F46"/>
    <w:rsid w:val="00F63999"/>
    <w:rsid w:val="00F6521D"/>
    <w:rsid w:val="00F6793D"/>
    <w:rsid w:val="00F67E81"/>
    <w:rsid w:val="00F70125"/>
    <w:rsid w:val="00F711D1"/>
    <w:rsid w:val="00F71D45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0629"/>
    <w:rsid w:val="00F81107"/>
    <w:rsid w:val="00F8114A"/>
    <w:rsid w:val="00F849BD"/>
    <w:rsid w:val="00F85041"/>
    <w:rsid w:val="00F85C83"/>
    <w:rsid w:val="00F863B3"/>
    <w:rsid w:val="00F8649F"/>
    <w:rsid w:val="00F87A79"/>
    <w:rsid w:val="00F909C8"/>
    <w:rsid w:val="00F91BAE"/>
    <w:rsid w:val="00F94934"/>
    <w:rsid w:val="00F949A2"/>
    <w:rsid w:val="00F95209"/>
    <w:rsid w:val="00F95488"/>
    <w:rsid w:val="00F96713"/>
    <w:rsid w:val="00F96D3F"/>
    <w:rsid w:val="00F97743"/>
    <w:rsid w:val="00FA0D8D"/>
    <w:rsid w:val="00FA2258"/>
    <w:rsid w:val="00FA2425"/>
    <w:rsid w:val="00FA455C"/>
    <w:rsid w:val="00FA528E"/>
    <w:rsid w:val="00FA5A75"/>
    <w:rsid w:val="00FA5A7E"/>
    <w:rsid w:val="00FA5D73"/>
    <w:rsid w:val="00FA65BA"/>
    <w:rsid w:val="00FA6793"/>
    <w:rsid w:val="00FA6D0E"/>
    <w:rsid w:val="00FA75F2"/>
    <w:rsid w:val="00FA7639"/>
    <w:rsid w:val="00FA76D1"/>
    <w:rsid w:val="00FB1684"/>
    <w:rsid w:val="00FB234C"/>
    <w:rsid w:val="00FB2714"/>
    <w:rsid w:val="00FB2C56"/>
    <w:rsid w:val="00FB2EBC"/>
    <w:rsid w:val="00FB4597"/>
    <w:rsid w:val="00FB54E5"/>
    <w:rsid w:val="00FB5D91"/>
    <w:rsid w:val="00FB5E5D"/>
    <w:rsid w:val="00FC0E72"/>
    <w:rsid w:val="00FC1A84"/>
    <w:rsid w:val="00FC2F34"/>
    <w:rsid w:val="00FC4006"/>
    <w:rsid w:val="00FC44D5"/>
    <w:rsid w:val="00FC4958"/>
    <w:rsid w:val="00FC5238"/>
    <w:rsid w:val="00FC5660"/>
    <w:rsid w:val="00FC568F"/>
    <w:rsid w:val="00FC587C"/>
    <w:rsid w:val="00FC6332"/>
    <w:rsid w:val="00FC7954"/>
    <w:rsid w:val="00FD1509"/>
    <w:rsid w:val="00FD1FF3"/>
    <w:rsid w:val="00FD212F"/>
    <w:rsid w:val="00FD283B"/>
    <w:rsid w:val="00FD2B85"/>
    <w:rsid w:val="00FD2EE4"/>
    <w:rsid w:val="00FD2FFB"/>
    <w:rsid w:val="00FD41F9"/>
    <w:rsid w:val="00FD4D33"/>
    <w:rsid w:val="00FD5394"/>
    <w:rsid w:val="00FD63FC"/>
    <w:rsid w:val="00FE0EED"/>
    <w:rsid w:val="00FE100F"/>
    <w:rsid w:val="00FE11A7"/>
    <w:rsid w:val="00FE21AA"/>
    <w:rsid w:val="00FE272F"/>
    <w:rsid w:val="00FE3532"/>
    <w:rsid w:val="00FE43FE"/>
    <w:rsid w:val="00FE49F0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2"/>
    </o:shapelayout>
  </w:shapeDefaults>
  <w:decimalSymbol w:val=","/>
  <w:listSeparator w:val=";"/>
  <w14:docId w14:val="6AC99009"/>
  <w15:docId w15:val="{D06D50F2-4278-4A40-9A94-54BA5EA1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D63F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36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uiPriority w:val="99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1">
    <w:name w:val="Body Text Indent 3"/>
    <w:basedOn w:val="a0"/>
    <w:link w:val="32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F42C49"/>
    <w:rPr>
      <w:color w:val="605E5C"/>
      <w:shd w:val="clear" w:color="auto" w:fill="E1DFDD"/>
    </w:rPr>
  </w:style>
  <w:style w:type="character" w:customStyle="1" w:styleId="29">
    <w:name w:val="Основной текст (2)_"/>
    <w:basedOn w:val="a1"/>
    <w:link w:val="212"/>
    <w:rsid w:val="007B5E86"/>
    <w:rPr>
      <w:rFonts w:ascii="Times New Roman" w:hAnsi="Times New Roman"/>
      <w:shd w:val="clear" w:color="auto" w:fill="FFFFFF"/>
    </w:rPr>
  </w:style>
  <w:style w:type="character" w:customStyle="1" w:styleId="2a">
    <w:name w:val="Основной текст (2)"/>
    <w:basedOn w:val="29"/>
    <w:uiPriority w:val="99"/>
    <w:rsid w:val="007B5E86"/>
    <w:rPr>
      <w:rFonts w:ascii="Times New Roman" w:hAnsi="Times New Roman"/>
      <w:shd w:val="clear" w:color="auto" w:fill="FFFFFF"/>
    </w:rPr>
  </w:style>
  <w:style w:type="character" w:customStyle="1" w:styleId="2b">
    <w:name w:val="Основной текст (2) + Полужирный"/>
    <w:basedOn w:val="29"/>
    <w:uiPriority w:val="99"/>
    <w:rsid w:val="007B5E86"/>
    <w:rPr>
      <w:rFonts w:ascii="Times New Roman" w:hAnsi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29"/>
    <w:uiPriority w:val="99"/>
    <w:rsid w:val="007B5E86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212">
    <w:name w:val="Основной текст (2)1"/>
    <w:basedOn w:val="a0"/>
    <w:link w:val="29"/>
    <w:uiPriority w:val="99"/>
    <w:rsid w:val="007B5E86"/>
    <w:pPr>
      <w:widowControl w:val="0"/>
      <w:shd w:val="clear" w:color="auto" w:fill="FFFFFF"/>
      <w:spacing w:before="540" w:line="382" w:lineRule="exact"/>
      <w:ind w:hanging="440"/>
      <w:jc w:val="both"/>
    </w:pPr>
    <w:rPr>
      <w:rFonts w:ascii="Times New Roman" w:eastAsia="Calibri" w:hAnsi="Times New Roman" w:cs="Times New Roman"/>
      <w:sz w:val="22"/>
      <w:szCs w:val="22"/>
      <w:lang w:val="ru-RU"/>
    </w:rPr>
  </w:style>
  <w:style w:type="character" w:customStyle="1" w:styleId="40">
    <w:name w:val="Неразрешенное упоминание4"/>
    <w:basedOn w:val="a1"/>
    <w:uiPriority w:val="99"/>
    <w:semiHidden/>
    <w:unhideWhenUsed/>
    <w:rsid w:val="001B0FDD"/>
    <w:rPr>
      <w:color w:val="605E5C"/>
      <w:shd w:val="clear" w:color="auto" w:fill="E1DFDD"/>
    </w:rPr>
  </w:style>
  <w:style w:type="paragraph" w:customStyle="1" w:styleId="17">
    <w:name w:val="Основной текст1"/>
    <w:basedOn w:val="a0"/>
    <w:rsid w:val="0003305A"/>
    <w:pPr>
      <w:shd w:val="clear" w:color="auto" w:fill="FFFFFF"/>
      <w:spacing w:before="60" w:line="0" w:lineRule="atLeast"/>
      <w:ind w:hanging="380"/>
    </w:pPr>
    <w:rPr>
      <w:rFonts w:ascii="Times New Roman" w:hAnsi="Times New Roman" w:cs="Times New Roman"/>
      <w:sz w:val="23"/>
      <w:szCs w:val="23"/>
      <w:lang w:val="ru"/>
    </w:rPr>
  </w:style>
  <w:style w:type="character" w:customStyle="1" w:styleId="30">
    <w:name w:val="Заголовок 3 Знак"/>
    <w:basedOn w:val="a1"/>
    <w:link w:val="3"/>
    <w:uiPriority w:val="9"/>
    <w:semiHidden/>
    <w:rsid w:val="002336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afff2">
    <w:basedOn w:val="a0"/>
    <w:next w:val="afc"/>
    <w:qFormat/>
    <w:rsid w:val="00233684"/>
    <w:pPr>
      <w:suppressAutoHyphens/>
      <w:jc w:val="center"/>
    </w:pPr>
    <w:rPr>
      <w:rFonts w:ascii="Times New Roman CYR" w:hAnsi="Times New Roman CYR" w:cs="Times New Roman"/>
      <w:b/>
      <w:sz w:val="20"/>
      <w:szCs w:val="20"/>
      <w:lang w:val="ru-RU" w:eastAsia="ar-SA"/>
    </w:rPr>
  </w:style>
  <w:style w:type="character" w:styleId="afff3">
    <w:name w:val="Strong"/>
    <w:uiPriority w:val="22"/>
    <w:qFormat/>
    <w:rsid w:val="00233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3FE3B-E151-4473-9FAB-762F56BD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754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8</cp:revision>
  <cp:lastPrinted>2020-10-29T11:11:00Z</cp:lastPrinted>
  <dcterms:created xsi:type="dcterms:W3CDTF">2023-01-17T10:41:00Z</dcterms:created>
  <dcterms:modified xsi:type="dcterms:W3CDTF">2023-08-03T08:38:00Z</dcterms:modified>
</cp:coreProperties>
</file>