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D0B6" w14:textId="77777777" w:rsidR="00C500B9" w:rsidRDefault="00C500B9" w:rsidP="0020260F">
      <w:pPr>
        <w:widowControl w:val="0"/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90DBD6A" w14:textId="77777777" w:rsidR="00C500B9" w:rsidRDefault="00C500B9" w:rsidP="0020260F">
      <w:pPr>
        <w:widowControl w:val="0"/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AEA62D6" w14:textId="77777777" w:rsidR="00C500B9" w:rsidRDefault="00C500B9" w:rsidP="0020260F">
      <w:pPr>
        <w:widowControl w:val="0"/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F7AD590" w14:textId="77777777" w:rsidR="000B00A4" w:rsidRDefault="000B00A4" w:rsidP="000B00A4">
      <w:pPr>
        <w:widowControl w:val="0"/>
        <w:jc w:val="center"/>
        <w:rPr>
          <w:rFonts w:ascii="Times New Roman" w:hAnsi="Times New Roman" w:cs="Times New Roman"/>
          <w:b/>
          <w:lang w:val="ru-RU"/>
        </w:rPr>
      </w:pPr>
      <w:r w:rsidRPr="000B00A4">
        <w:rPr>
          <w:rFonts w:ascii="Times New Roman" w:hAnsi="Times New Roman"/>
          <w:b/>
          <w:lang w:val="ru-RU"/>
        </w:rPr>
        <w:t>ДОГОВОР № __</w:t>
      </w:r>
    </w:p>
    <w:p w14:paraId="765FA9E9" w14:textId="77777777" w:rsidR="000B00A4" w:rsidRPr="000B00A4" w:rsidRDefault="000B00A4" w:rsidP="000B00A4">
      <w:pPr>
        <w:widowControl w:val="0"/>
        <w:jc w:val="center"/>
        <w:rPr>
          <w:rFonts w:ascii="Times New Roman" w:eastAsia="Calibri" w:hAnsi="Times New Roman"/>
          <w:b/>
          <w:lang w:val="ru-RU"/>
        </w:rPr>
      </w:pPr>
      <w:r w:rsidRPr="000B00A4">
        <w:rPr>
          <w:rFonts w:ascii="Times New Roman" w:hAnsi="Times New Roman"/>
          <w:b/>
          <w:lang w:val="ru-RU"/>
        </w:rPr>
        <w:t>купли-продажи транспортного средства</w:t>
      </w:r>
    </w:p>
    <w:p w14:paraId="4F063D1D" w14:textId="77777777" w:rsidR="000B00A4" w:rsidRPr="000B00A4" w:rsidRDefault="000B00A4" w:rsidP="000B00A4">
      <w:pPr>
        <w:widowControl w:val="0"/>
        <w:jc w:val="center"/>
        <w:rPr>
          <w:rFonts w:ascii="Times New Roman" w:hAnsi="Times New Roman"/>
          <w:b/>
          <w:lang w:val="ru-RU"/>
        </w:rPr>
      </w:pPr>
      <w:r w:rsidRPr="000B00A4">
        <w:rPr>
          <w:rFonts w:ascii="Times New Roman" w:hAnsi="Times New Roman"/>
          <w:b/>
          <w:lang w:val="ru-RU"/>
        </w:rPr>
        <w:t>(форма)</w:t>
      </w:r>
    </w:p>
    <w:p w14:paraId="3D6369E9" w14:textId="77777777" w:rsidR="000B00A4" w:rsidRPr="000B00A4" w:rsidRDefault="000B00A4" w:rsidP="000B00A4">
      <w:pPr>
        <w:widowControl w:val="0"/>
        <w:jc w:val="center"/>
        <w:rPr>
          <w:rFonts w:ascii="Times New Roman" w:hAnsi="Times New Roman"/>
          <w:b/>
          <w:lang w:val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0B00A4" w14:paraId="5A18BDA8" w14:textId="77777777" w:rsidTr="000B00A4">
        <w:trPr>
          <w:jc w:val="center"/>
        </w:trPr>
        <w:tc>
          <w:tcPr>
            <w:tcW w:w="4675" w:type="dxa"/>
            <w:hideMark/>
          </w:tcPr>
          <w:p w14:paraId="29E2EA76" w14:textId="77777777" w:rsidR="000B00A4" w:rsidRDefault="000B00A4">
            <w:pPr>
              <w:widowControl w:val="0"/>
              <w:spacing w:line="254" w:lineRule="auto"/>
              <w:rPr>
                <w:rFonts w:ascii="Times New Roman" w:hAnsi="Times New Roman"/>
              </w:rPr>
            </w:pPr>
            <w:r w:rsidRPr="000B00A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г.__________</w:t>
            </w:r>
          </w:p>
        </w:tc>
        <w:tc>
          <w:tcPr>
            <w:tcW w:w="5525" w:type="dxa"/>
          </w:tcPr>
          <w:p w14:paraId="01496A0B" w14:textId="77777777" w:rsidR="000B00A4" w:rsidRDefault="000B00A4">
            <w:pPr>
              <w:widowControl w:val="0"/>
              <w:spacing w:line="254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«____» ___________ ______ </w:t>
            </w:r>
          </w:p>
          <w:p w14:paraId="7875CBCF" w14:textId="77777777" w:rsidR="000B00A4" w:rsidRDefault="000B00A4">
            <w:pPr>
              <w:widowControl w:val="0"/>
              <w:spacing w:line="254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0230CC59" w14:textId="294B0B28" w:rsidR="000B00A4" w:rsidRPr="000B00A4" w:rsidRDefault="000B00A4" w:rsidP="000B00A4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Calibri" w:hAnsi="Times New Roman"/>
          <w:b/>
          <w:shd w:val="clear" w:color="auto" w:fill="FFFFFF"/>
          <w:lang w:val="ru-RU" w:eastAsia="en-US"/>
        </w:rPr>
      </w:pPr>
      <w:r w:rsidRPr="00DB1669">
        <w:rPr>
          <w:rFonts w:ascii="Times New Roman" w:hAnsi="Times New Roman" w:cs="Times New Roman"/>
          <w:b/>
          <w:lang w:val="ru-RU"/>
        </w:rPr>
        <w:t xml:space="preserve">Гражданка РФ </w:t>
      </w:r>
      <w:r w:rsidR="00DB1669" w:rsidRPr="00DB1669">
        <w:rPr>
          <w:rFonts w:ascii="Times New Roman" w:hAnsi="Times New Roman" w:cs="Times New Roman"/>
          <w:b/>
          <w:lang w:val="ru-RU"/>
        </w:rPr>
        <w:t>Стоянова Ольга Анатольевна</w:t>
      </w:r>
      <w:r w:rsidR="00DB1669" w:rsidRPr="00DB1669">
        <w:rPr>
          <w:rFonts w:ascii="Times New Roman" w:hAnsi="Times New Roman" w:cs="Times New Roman"/>
          <w:bCs/>
          <w:lang w:val="ru-RU"/>
        </w:rPr>
        <w:t xml:space="preserve"> (ИНН 261804841369, СНИЛС 096-488-902 37, место жительства: Ставропольский край, Предгорный р-н, </w:t>
      </w:r>
      <w:proofErr w:type="spellStart"/>
      <w:r w:rsidR="00DB1669" w:rsidRPr="00DB1669">
        <w:rPr>
          <w:rFonts w:ascii="Times New Roman" w:hAnsi="Times New Roman" w:cs="Times New Roman"/>
          <w:bCs/>
          <w:lang w:val="ru-RU"/>
        </w:rPr>
        <w:t>с.Винсады</w:t>
      </w:r>
      <w:proofErr w:type="spellEnd"/>
      <w:r w:rsidR="00DB1669" w:rsidRPr="00DB1669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="00DB1669" w:rsidRPr="00DB1669">
        <w:rPr>
          <w:rFonts w:ascii="Times New Roman" w:hAnsi="Times New Roman" w:cs="Times New Roman"/>
          <w:bCs/>
          <w:lang w:val="ru-RU"/>
        </w:rPr>
        <w:t>ул.Тихая</w:t>
      </w:r>
      <w:proofErr w:type="spellEnd"/>
      <w:r w:rsidR="00DB1669" w:rsidRPr="00DB1669">
        <w:rPr>
          <w:rFonts w:ascii="Times New Roman" w:hAnsi="Times New Roman" w:cs="Times New Roman"/>
          <w:bCs/>
          <w:lang w:val="ru-RU"/>
        </w:rPr>
        <w:t>, д. 15)</w:t>
      </w:r>
      <w:r w:rsidRPr="00DB1669">
        <w:rPr>
          <w:rFonts w:ascii="Times New Roman" w:hAnsi="Times New Roman" w:cs="Times New Roman"/>
          <w:bCs/>
          <w:lang w:val="ru-RU"/>
        </w:rPr>
        <w:t xml:space="preserve">, именуемая в дальнейшем </w:t>
      </w:r>
      <w:r w:rsidRPr="00DB1669">
        <w:rPr>
          <w:rFonts w:ascii="Times New Roman" w:hAnsi="Times New Roman" w:cs="Times New Roman"/>
          <w:b/>
          <w:lang w:val="ru-RU"/>
        </w:rPr>
        <w:t>«Продавец»</w:t>
      </w:r>
      <w:r w:rsidRPr="00DB1669">
        <w:rPr>
          <w:rFonts w:ascii="Times New Roman" w:hAnsi="Times New Roman" w:cs="Times New Roman"/>
          <w:bCs/>
          <w:lang w:val="ru-RU"/>
        </w:rPr>
        <w:t>,</w:t>
      </w:r>
      <w:r w:rsidRPr="00DB1669">
        <w:rPr>
          <w:rFonts w:ascii="Times New Roman" w:hAnsi="Times New Roman" w:cs="Times New Roman"/>
          <w:b/>
          <w:lang w:val="ru-RU"/>
        </w:rPr>
        <w:t xml:space="preserve"> «Должник»</w:t>
      </w:r>
      <w:r w:rsidRPr="00DB1669">
        <w:rPr>
          <w:rFonts w:ascii="Times New Roman" w:hAnsi="Times New Roman" w:cs="Times New Roman"/>
          <w:bCs/>
          <w:lang w:val="ru-RU"/>
        </w:rPr>
        <w:t xml:space="preserve">, в лице </w:t>
      </w:r>
      <w:r w:rsidRPr="00DB1669">
        <w:rPr>
          <w:rFonts w:ascii="Times New Roman" w:hAnsi="Times New Roman" w:cs="Times New Roman"/>
          <w:b/>
          <w:lang w:val="ru-RU"/>
        </w:rPr>
        <w:t xml:space="preserve">финансового управляющего </w:t>
      </w:r>
      <w:proofErr w:type="spellStart"/>
      <w:r w:rsidR="00E737C6" w:rsidRPr="00E737C6">
        <w:rPr>
          <w:rFonts w:ascii="Times New Roman" w:hAnsi="Times New Roman" w:cs="Times New Roman"/>
          <w:b/>
          <w:bCs/>
          <w:bdr w:val="none" w:sz="0" w:space="0" w:color="auto" w:frame="1"/>
          <w:lang w:val="ru-RU"/>
        </w:rPr>
        <w:t>Рыжинской</w:t>
      </w:r>
      <w:proofErr w:type="spellEnd"/>
      <w:r w:rsidR="00E737C6" w:rsidRPr="00E737C6">
        <w:rPr>
          <w:rFonts w:ascii="Times New Roman" w:hAnsi="Times New Roman" w:cs="Times New Roman"/>
          <w:b/>
          <w:bCs/>
          <w:bdr w:val="none" w:sz="0" w:space="0" w:color="auto" w:frame="1"/>
          <w:lang w:val="ru-RU"/>
        </w:rPr>
        <w:t xml:space="preserve"> Марии Борисовна </w:t>
      </w:r>
      <w:r w:rsidR="00E737C6" w:rsidRPr="00E737C6">
        <w:rPr>
          <w:rFonts w:ascii="Times New Roman" w:hAnsi="Times New Roman" w:cs="Times New Roman"/>
          <w:bdr w:val="none" w:sz="0" w:space="0" w:color="auto" w:frame="1"/>
          <w:lang w:val="ru-RU"/>
        </w:rPr>
        <w:t xml:space="preserve">(ИНН 550310557703, СНИЛС 070-016-331 00, рег. номер в реестре 19106), действующего на основании </w:t>
      </w:r>
      <w:r w:rsidR="00942FE2" w:rsidRPr="00942FE2">
        <w:rPr>
          <w:rFonts w:ascii="Times New Roman" w:hAnsi="Times New Roman" w:cs="Times New Roman"/>
          <w:bdr w:val="none" w:sz="0" w:space="0" w:color="auto" w:frame="1"/>
          <w:lang w:val="ru-RU"/>
        </w:rPr>
        <w:t xml:space="preserve">решения Арбитражного суда Ставропольского края от 04.08.2022 по делу № А63 – 8424/2022 </w:t>
      </w:r>
      <w:r w:rsidRPr="000B00A4">
        <w:rPr>
          <w:rFonts w:ascii="Times New Roman" w:hAnsi="Times New Roman"/>
          <w:lang w:val="ru-RU"/>
        </w:rPr>
        <w:t xml:space="preserve">(далее – </w:t>
      </w:r>
      <w:r>
        <w:rPr>
          <w:rFonts w:ascii="Times New Roman" w:hAnsi="Times New Roman"/>
          <w:lang w:val="ru-RU"/>
        </w:rPr>
        <w:t>Финансовый</w:t>
      </w:r>
      <w:r w:rsidRPr="000B00A4">
        <w:rPr>
          <w:rFonts w:ascii="Times New Roman" w:hAnsi="Times New Roman"/>
          <w:lang w:val="ru-RU"/>
        </w:rPr>
        <w:t xml:space="preserve"> управляющий), с одной стороны, и </w:t>
      </w:r>
    </w:p>
    <w:p w14:paraId="251C1E8B" w14:textId="72470894" w:rsidR="000B00A4" w:rsidRPr="000B00A4" w:rsidRDefault="000B00A4" w:rsidP="000B00A4">
      <w:pPr>
        <w:jc w:val="both"/>
        <w:rPr>
          <w:rFonts w:ascii="Times New Roman" w:hAnsi="Times New Roman"/>
          <w:noProof/>
          <w:lang w:val="ru-RU"/>
        </w:rPr>
      </w:pPr>
      <w:r w:rsidRPr="000B00A4">
        <w:rPr>
          <w:rFonts w:ascii="Times New Roman" w:hAnsi="Times New Roman"/>
          <w:lang w:val="ru-RU"/>
        </w:rPr>
        <w:t xml:space="preserve">_____________именуемый в дальнейшем </w:t>
      </w:r>
      <w:r w:rsidRPr="000B00A4">
        <w:rPr>
          <w:rFonts w:ascii="Times New Roman" w:hAnsi="Times New Roman"/>
          <w:b/>
          <w:lang w:val="ru-RU"/>
        </w:rPr>
        <w:t>«Покупатель»</w:t>
      </w:r>
      <w:r w:rsidRPr="000B00A4">
        <w:rPr>
          <w:rFonts w:ascii="Times New Roman" w:hAnsi="Times New Roman"/>
          <w:bCs/>
          <w:lang w:val="ru-RU"/>
        </w:rPr>
        <w:t>,</w:t>
      </w:r>
      <w:r w:rsidRPr="000B00A4">
        <w:rPr>
          <w:rFonts w:ascii="Times New Roman" w:hAnsi="Times New Roman"/>
          <w:b/>
          <w:lang w:val="ru-RU"/>
        </w:rPr>
        <w:t xml:space="preserve"> </w:t>
      </w:r>
      <w:r w:rsidRPr="000B00A4">
        <w:rPr>
          <w:rFonts w:ascii="Times New Roman" w:hAnsi="Times New Roman"/>
          <w:lang w:val="ru-RU"/>
        </w:rPr>
        <w:t>с другой стороны</w:t>
      </w:r>
      <w:r w:rsidRPr="000B00A4">
        <w:rPr>
          <w:rFonts w:ascii="Times New Roman" w:hAnsi="Times New Roman"/>
          <w:color w:val="000000"/>
          <w:lang w:val="ru-RU"/>
        </w:rPr>
        <w:t xml:space="preserve">, вместе именуемые </w:t>
      </w:r>
      <w:r w:rsidRPr="000B00A4">
        <w:rPr>
          <w:rFonts w:ascii="Times New Roman" w:hAnsi="Times New Roman"/>
          <w:b/>
          <w:color w:val="000000"/>
          <w:lang w:val="ru-RU"/>
        </w:rPr>
        <w:t xml:space="preserve">«Стороны» </w:t>
      </w:r>
      <w:r w:rsidRPr="000B00A4">
        <w:rPr>
          <w:rFonts w:ascii="Times New Roman" w:hAnsi="Times New Roman"/>
          <w:noProof/>
          <w:lang w:val="ru-RU"/>
        </w:rPr>
        <w:t>в соответствии с Протоколом №_______ от____________ о результатах торгов</w:t>
      </w:r>
      <w:r w:rsidRPr="000B00A4">
        <w:rPr>
          <w:rFonts w:ascii="Times New Roman" w:hAnsi="Times New Roman"/>
          <w:lang w:val="ru-RU"/>
        </w:rPr>
        <w:t xml:space="preserve"> </w:t>
      </w:r>
      <w:r w:rsidRPr="000B00A4">
        <w:rPr>
          <w:rFonts w:ascii="Times New Roman" w:hAnsi="Times New Roman"/>
          <w:noProof/>
          <w:lang w:val="ru-RU"/>
        </w:rPr>
        <w:t xml:space="preserve">по продаже имущества </w:t>
      </w:r>
      <w:r w:rsidRPr="000B00A4">
        <w:rPr>
          <w:rFonts w:ascii="Times New Roman" w:hAnsi="Times New Roman"/>
          <w:bCs/>
          <w:bdr w:val="none" w:sz="0" w:space="0" w:color="auto" w:frame="1"/>
          <w:lang w:val="ru-RU"/>
        </w:rPr>
        <w:t>Должника</w:t>
      </w:r>
      <w:r w:rsidRPr="000B00A4">
        <w:rPr>
          <w:rFonts w:ascii="Times New Roman" w:hAnsi="Times New Roman"/>
          <w:noProof/>
          <w:lang w:val="ru-RU"/>
        </w:rPr>
        <w:t>, заключили настоящий Договор купли-продажи (далее – «Договор») о нижеследующем:</w:t>
      </w:r>
    </w:p>
    <w:p w14:paraId="42CC746B" w14:textId="77777777" w:rsidR="000B00A4" w:rsidRPr="000B00A4" w:rsidRDefault="000B00A4" w:rsidP="000B00A4">
      <w:pPr>
        <w:shd w:val="clear" w:color="auto" w:fill="FFFFFF"/>
        <w:ind w:firstLine="426"/>
        <w:jc w:val="both"/>
        <w:rPr>
          <w:rFonts w:ascii="Times New Roman" w:eastAsia="Calibri" w:hAnsi="Times New Roman"/>
          <w:bCs/>
          <w:lang w:val="ru-RU" w:eastAsia="en-US"/>
        </w:rPr>
      </w:pPr>
    </w:p>
    <w:p w14:paraId="389B0703" w14:textId="77777777" w:rsidR="000B00A4" w:rsidRDefault="000B00A4" w:rsidP="000B00A4">
      <w:pPr>
        <w:widowControl w:val="0"/>
        <w:numPr>
          <w:ilvl w:val="0"/>
          <w:numId w:val="7"/>
        </w:numPr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ПРЕДМЕТ ДОГОВОРА</w:t>
      </w:r>
    </w:p>
    <w:p w14:paraId="2E68C546" w14:textId="77777777" w:rsidR="000B00A4" w:rsidRDefault="000B00A4" w:rsidP="000B00A4">
      <w:pPr>
        <w:numPr>
          <w:ilvl w:val="1"/>
          <w:numId w:val="7"/>
        </w:numPr>
        <w:tabs>
          <w:tab w:val="left" w:pos="851"/>
        </w:tabs>
        <w:ind w:left="-142" w:firstLine="568"/>
        <w:contextualSpacing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 xml:space="preserve">По настоящему Договору Продавец обязуется передать в собственность Покупателя транспортное средство (далее по тексту – «Объект», «Имущество», «Транспортное средство»),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0464D757" w14:textId="77777777" w:rsidR="000B00A4" w:rsidRDefault="000B00A4" w:rsidP="000B00A4">
      <w:pPr>
        <w:numPr>
          <w:ilvl w:val="1"/>
          <w:numId w:val="7"/>
        </w:numPr>
        <w:ind w:left="-142" w:firstLine="568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Транспортное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средство</w:t>
      </w:r>
      <w:proofErr w:type="spellEnd"/>
      <w:r>
        <w:rPr>
          <w:rFonts w:ascii="Times New Roman" w:hAnsi="Times New Roman"/>
        </w:rPr>
        <w:t>: ___________________________</w:t>
      </w:r>
    </w:p>
    <w:p w14:paraId="2BA5CDF8" w14:textId="5E9F6909" w:rsidR="000B00A4" w:rsidRDefault="000B00A4" w:rsidP="000B00A4">
      <w:pPr>
        <w:ind w:left="-142" w:firstLine="568"/>
        <w:contextualSpacing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Место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нахождения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Транспортного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средства</w:t>
      </w:r>
      <w:proofErr w:type="spellEnd"/>
      <w:r>
        <w:rPr>
          <w:rFonts w:ascii="Times New Roman" w:hAnsi="Times New Roman"/>
          <w:lang w:val="ru-RU"/>
        </w:rPr>
        <w:t>:_</w:t>
      </w:r>
      <w:proofErr w:type="gramEnd"/>
      <w:r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</w:rPr>
        <w:t>___________________</w:t>
      </w:r>
    </w:p>
    <w:p w14:paraId="12DB60C3" w14:textId="77777777" w:rsidR="000B00A4" w:rsidRPr="000B00A4" w:rsidRDefault="000B00A4" w:rsidP="000B00A4">
      <w:pPr>
        <w:tabs>
          <w:tab w:val="left" w:pos="851"/>
        </w:tabs>
        <w:ind w:left="-142" w:firstLine="568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1.3.</w:t>
      </w:r>
      <w:r>
        <w:rPr>
          <w:rFonts w:ascii="Times New Roman" w:hAnsi="Times New Roman"/>
        </w:rPr>
        <w:t> </w:t>
      </w:r>
      <w:r w:rsidRPr="000B00A4">
        <w:rPr>
          <w:rFonts w:ascii="Times New Roman" w:hAnsi="Times New Roman"/>
          <w:lang w:val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пользование.</w:t>
      </w:r>
    </w:p>
    <w:p w14:paraId="051BDF20" w14:textId="77777777" w:rsidR="000B00A4" w:rsidRPr="000B00A4" w:rsidRDefault="000B00A4" w:rsidP="000B00A4">
      <w:pPr>
        <w:tabs>
          <w:tab w:val="left" w:pos="851"/>
        </w:tabs>
        <w:ind w:left="-142" w:firstLine="568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1.4. Право собственности на Транспортное средство возникает у Покупателя с момента передачи Продавцом Транспортного средства по акту приема - передачи (далее – Акт).</w:t>
      </w:r>
    </w:p>
    <w:p w14:paraId="194B90A4" w14:textId="77777777" w:rsidR="000B00A4" w:rsidRPr="000B00A4" w:rsidRDefault="000B00A4" w:rsidP="000B00A4">
      <w:pPr>
        <w:tabs>
          <w:tab w:val="left" w:pos="0"/>
        </w:tabs>
        <w:ind w:left="-142" w:firstLine="568"/>
        <w:contextualSpacing/>
        <w:jc w:val="both"/>
        <w:rPr>
          <w:rFonts w:ascii="Times New Roman" w:hAnsi="Times New Roman"/>
          <w:lang w:val="ru-RU"/>
        </w:rPr>
      </w:pPr>
    </w:p>
    <w:p w14:paraId="02F89808" w14:textId="77777777" w:rsidR="000B00A4" w:rsidRPr="000B00A4" w:rsidRDefault="000B00A4" w:rsidP="000B00A4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0B00A4">
        <w:rPr>
          <w:rFonts w:ascii="Times New Roman" w:hAnsi="Times New Roman"/>
          <w:b/>
          <w:color w:val="000000"/>
          <w:lang w:val="ru-RU"/>
        </w:rPr>
        <w:t>2. УСЛОВИЯ И ПОРЯДОК РАЧЕТОВ</w:t>
      </w:r>
    </w:p>
    <w:p w14:paraId="15ED2414" w14:textId="02ABF24A" w:rsidR="000B00A4" w:rsidRPr="000B00A4" w:rsidRDefault="000B00A4" w:rsidP="000B00A4">
      <w:pPr>
        <w:tabs>
          <w:tab w:val="left" w:pos="851"/>
        </w:tabs>
        <w:ind w:left="-142" w:hanging="142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 xml:space="preserve">             2.1.</w:t>
      </w:r>
      <w:r w:rsidRPr="000B00A4">
        <w:rPr>
          <w:rFonts w:ascii="Times New Roman" w:hAnsi="Times New Roman"/>
          <w:lang w:val="ru-RU"/>
        </w:rPr>
        <w:tab/>
        <w:t>Цена продажи Транспортного средства в соответствии с Протоколом №_______о результатах проведения открытых торгов от ____________________202</w:t>
      </w:r>
      <w:r w:rsidR="00C0689E">
        <w:rPr>
          <w:rFonts w:ascii="Times New Roman" w:hAnsi="Times New Roman"/>
          <w:lang w:val="ru-RU"/>
        </w:rPr>
        <w:t>3</w:t>
      </w:r>
      <w:r w:rsidRPr="000B00A4">
        <w:rPr>
          <w:rFonts w:ascii="Times New Roman" w:hAnsi="Times New Roman"/>
          <w:lang w:val="ru-RU"/>
        </w:rPr>
        <w:t xml:space="preserve"> года составляет ___________________рублей (НДС не облагается).</w:t>
      </w:r>
    </w:p>
    <w:p w14:paraId="458DDD72" w14:textId="77777777" w:rsidR="000B00A4" w:rsidRPr="000B00A4" w:rsidRDefault="000B00A4" w:rsidP="000B00A4">
      <w:pPr>
        <w:tabs>
          <w:tab w:val="left" w:pos="851"/>
        </w:tabs>
        <w:ind w:left="-142" w:hanging="142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 xml:space="preserve">             </w:t>
      </w:r>
      <w:r w:rsidRPr="000B00A4">
        <w:rPr>
          <w:rFonts w:ascii="Times New Roman" w:hAnsi="Times New Roman"/>
          <w:color w:val="000000"/>
          <w:lang w:val="ru-RU"/>
        </w:rPr>
        <w:t>2.2.</w:t>
      </w:r>
      <w:r w:rsidRPr="000B00A4">
        <w:rPr>
          <w:rFonts w:ascii="Times New Roman" w:hAnsi="Times New Roman"/>
          <w:color w:val="000000"/>
          <w:lang w:val="ru-RU"/>
        </w:rPr>
        <w:tab/>
      </w:r>
      <w:bookmarkStart w:id="0" w:name="_Hlk76144604"/>
      <w:r w:rsidRPr="000B00A4">
        <w:rPr>
          <w:rFonts w:ascii="Times New Roman" w:hAnsi="Times New Roman"/>
          <w:lang w:val="ru-RU"/>
        </w:rPr>
        <w:t>Задаток, ранее внесенный Покупателем за участие в торгах по продаже Транспортного средства, в размере _____</w:t>
      </w:r>
      <w:proofErr w:type="gramStart"/>
      <w:r w:rsidRPr="000B00A4">
        <w:rPr>
          <w:rFonts w:ascii="Times New Roman" w:hAnsi="Times New Roman"/>
          <w:lang w:val="ru-RU"/>
        </w:rPr>
        <w:t>_(</w:t>
      </w:r>
      <w:proofErr w:type="gramEnd"/>
      <w:r w:rsidRPr="000B00A4">
        <w:rPr>
          <w:rFonts w:ascii="Times New Roman" w:hAnsi="Times New Roman"/>
          <w:lang w:val="ru-RU"/>
        </w:rPr>
        <w:t>__________) рублей ___ копеек (далее – Задаток), засчитывается в счет уплаты цены, указанной в п. 2.1 Договора.</w:t>
      </w:r>
    </w:p>
    <w:p w14:paraId="6E754883" w14:textId="77777777" w:rsidR="000B00A4" w:rsidRPr="000B00A4" w:rsidRDefault="000B00A4" w:rsidP="000B00A4">
      <w:pPr>
        <w:tabs>
          <w:tab w:val="left" w:pos="851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color w:val="000000"/>
          <w:lang w:val="ru-RU"/>
        </w:rPr>
        <w:t>2.3.</w:t>
      </w:r>
      <w:r w:rsidRPr="000B00A4">
        <w:rPr>
          <w:rFonts w:ascii="Times New Roman" w:hAnsi="Times New Roman"/>
          <w:color w:val="000000"/>
          <w:lang w:val="ru-RU"/>
        </w:rPr>
        <w:tab/>
        <w:t xml:space="preserve">Денежные средства в счет оплаты цены Транспортного средства, за вычетом суммы Задатка, в размере </w:t>
      </w:r>
      <w:r w:rsidRPr="000B00A4">
        <w:rPr>
          <w:rFonts w:ascii="Times New Roman" w:hAnsi="Times New Roman"/>
          <w:lang w:val="ru-RU"/>
        </w:rPr>
        <w:t xml:space="preserve">______ (________) рублей ___ копеек, </w:t>
      </w:r>
      <w:r w:rsidRPr="000B00A4">
        <w:rPr>
          <w:rFonts w:ascii="Times New Roman" w:hAnsi="Times New Roman"/>
          <w:color w:val="000000"/>
          <w:lang w:val="ru-RU"/>
        </w:rPr>
        <w:t xml:space="preserve">Покупатель перечисляет </w:t>
      </w:r>
      <w:r w:rsidRPr="000B00A4">
        <w:rPr>
          <w:rFonts w:ascii="Times New Roman" w:hAnsi="Times New Roman"/>
          <w:lang w:val="ru-RU"/>
        </w:rPr>
        <w:t xml:space="preserve">на счет Должника, указанный в разделе 8 Договора, в течение 30 (тридцати) календарных дней с даты подписания настоящего Договора. </w:t>
      </w:r>
    </w:p>
    <w:bookmarkEnd w:id="0"/>
    <w:p w14:paraId="246BAB39" w14:textId="77777777" w:rsidR="000B00A4" w:rsidRPr="000B00A4" w:rsidRDefault="000B00A4" w:rsidP="000B00A4">
      <w:pPr>
        <w:tabs>
          <w:tab w:val="left" w:pos="851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0B00A4">
        <w:rPr>
          <w:rFonts w:ascii="Times New Roman" w:hAnsi="Times New Roman"/>
          <w:lang w:val="ru-RU"/>
        </w:rPr>
        <w:t>2.4.</w:t>
      </w:r>
      <w:r w:rsidRPr="000B00A4">
        <w:rPr>
          <w:rFonts w:ascii="Times New Roman" w:hAnsi="Times New Roman"/>
          <w:lang w:val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 в полном объеме, с учетом оплаченного в соответствии с п. 2.2 Договора Задатка</w:t>
      </w:r>
      <w:r w:rsidRPr="000B00A4">
        <w:rPr>
          <w:rFonts w:ascii="Times New Roman" w:hAnsi="Times New Roman"/>
          <w:color w:val="000000"/>
          <w:lang w:val="ru-RU"/>
        </w:rPr>
        <w:t>,</w:t>
      </w:r>
      <w:r w:rsidRPr="000B00A4">
        <w:rPr>
          <w:rFonts w:ascii="Times New Roman" w:hAnsi="Times New Roman"/>
          <w:lang w:val="ru-RU"/>
        </w:rPr>
        <w:t xml:space="preserve"> </w:t>
      </w:r>
      <w:r w:rsidRPr="000B00A4">
        <w:rPr>
          <w:rFonts w:ascii="Times New Roman" w:hAnsi="Times New Roman"/>
          <w:color w:val="000000"/>
          <w:lang w:val="ru-RU"/>
        </w:rPr>
        <w:t>на специальный банковский счет Должника, указанный в Разделе 8 настоящего Договора.</w:t>
      </w:r>
    </w:p>
    <w:p w14:paraId="51947742" w14:textId="77777777" w:rsidR="000B00A4" w:rsidRPr="000B00A4" w:rsidRDefault="000B00A4" w:rsidP="000B00A4">
      <w:pPr>
        <w:tabs>
          <w:tab w:val="left" w:pos="851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0B00A4">
        <w:rPr>
          <w:rFonts w:ascii="Times New Roman" w:hAnsi="Times New Roman"/>
          <w:color w:val="000000"/>
          <w:lang w:val="ru-RU"/>
        </w:rPr>
        <w:t>2.5. Цена продажи Транспортного средства является твердой и окончательной. Никакие обстоятельства (включая выявление недостатков Транспортного средства) не могут быть основанием для предъявления Покупателем требования о пересмотре цены продажи Транспортного средства.</w:t>
      </w:r>
    </w:p>
    <w:p w14:paraId="47AFF8BE" w14:textId="77777777" w:rsidR="000B00A4" w:rsidRPr="000B00A4" w:rsidRDefault="000B00A4" w:rsidP="000B00A4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color w:val="000000"/>
          <w:lang w:val="ru-RU"/>
        </w:rPr>
      </w:pPr>
    </w:p>
    <w:p w14:paraId="44E65BBA" w14:textId="77777777" w:rsidR="000B00A4" w:rsidRPr="000B00A4" w:rsidRDefault="000B00A4" w:rsidP="000B00A4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0B00A4">
        <w:rPr>
          <w:rFonts w:ascii="Times New Roman" w:hAnsi="Times New Roman"/>
          <w:b/>
          <w:color w:val="000000"/>
          <w:lang w:val="ru-RU"/>
        </w:rPr>
        <w:lastRenderedPageBreak/>
        <w:t>3. ОБЯЗАННОСТИ СТОРОН</w:t>
      </w:r>
    </w:p>
    <w:p w14:paraId="5459CC14" w14:textId="77777777" w:rsidR="000B00A4" w:rsidRPr="000B00A4" w:rsidRDefault="000B00A4" w:rsidP="000B00A4">
      <w:pPr>
        <w:tabs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3.1.</w:t>
      </w:r>
      <w:r w:rsidRPr="000B00A4">
        <w:rPr>
          <w:rFonts w:ascii="Times New Roman" w:hAnsi="Times New Roman"/>
          <w:lang w:val="ru-RU"/>
        </w:rPr>
        <w:tab/>
        <w:t>Продавец обязан:</w:t>
      </w:r>
    </w:p>
    <w:p w14:paraId="13F70F7B" w14:textId="77777777" w:rsidR="000B00A4" w:rsidRPr="000B00A4" w:rsidRDefault="000B00A4" w:rsidP="000B00A4">
      <w:pPr>
        <w:tabs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snapToGrid w:val="0"/>
          <w:lang w:val="ru-RU"/>
        </w:rPr>
        <w:t>3.1.1.</w:t>
      </w:r>
      <w:r w:rsidRPr="000B00A4">
        <w:rPr>
          <w:rFonts w:ascii="Times New Roman" w:hAnsi="Times New Roman"/>
          <w:snapToGrid w:val="0"/>
          <w:lang w:val="ru-RU"/>
        </w:rPr>
        <w:tab/>
      </w:r>
      <w:r w:rsidRPr="000B00A4">
        <w:rPr>
          <w:rFonts w:ascii="Times New Roman" w:hAnsi="Times New Roman"/>
          <w:lang w:val="ru-RU"/>
        </w:rPr>
        <w:t>Передать Покупателю Транспортное средство и принадлежности, необходимые для его эксплуатации, по Акту в течение ____ дней с момента его полной оплаты в соответствии с п. 2.4 Договора.</w:t>
      </w:r>
    </w:p>
    <w:p w14:paraId="0819B0F6" w14:textId="77777777" w:rsidR="000B00A4" w:rsidRPr="000B00A4" w:rsidRDefault="000B00A4" w:rsidP="000B00A4">
      <w:pPr>
        <w:tabs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3.1.2. С момента заключения настоящего Договора не совершать никаких сделок, следствием которых может явиться какое-либо обременение права собственности Должника на Объект.</w:t>
      </w:r>
    </w:p>
    <w:p w14:paraId="5CA68796" w14:textId="77777777" w:rsidR="000B00A4" w:rsidRPr="000B00A4" w:rsidRDefault="000B00A4" w:rsidP="000B00A4">
      <w:pPr>
        <w:tabs>
          <w:tab w:val="left" w:pos="1134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0B00A4">
        <w:rPr>
          <w:rFonts w:ascii="Times New Roman" w:hAnsi="Times New Roman"/>
          <w:color w:val="000000"/>
          <w:lang w:val="ru-RU"/>
        </w:rPr>
        <w:t xml:space="preserve">3.2. </w:t>
      </w:r>
      <w:r w:rsidRPr="000B00A4">
        <w:rPr>
          <w:rFonts w:ascii="Times New Roman" w:hAnsi="Times New Roman"/>
          <w:color w:val="000000"/>
          <w:lang w:val="ru-RU"/>
        </w:rPr>
        <w:tab/>
        <w:t>Покупатель обязан:</w:t>
      </w:r>
    </w:p>
    <w:p w14:paraId="7BAC647F" w14:textId="77777777" w:rsidR="000B00A4" w:rsidRPr="000B00A4" w:rsidRDefault="000B00A4" w:rsidP="000B00A4">
      <w:pPr>
        <w:tabs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3.2.1.</w:t>
      </w:r>
      <w:r w:rsidRPr="000B00A4">
        <w:rPr>
          <w:rFonts w:ascii="Times New Roman" w:hAnsi="Times New Roman"/>
          <w:lang w:val="ru-RU"/>
        </w:rPr>
        <w:tab/>
      </w:r>
      <w:r w:rsidRPr="000B00A4">
        <w:rPr>
          <w:rFonts w:ascii="Times New Roman" w:hAnsi="Times New Roman"/>
          <w:color w:val="000000"/>
          <w:lang w:val="ru-RU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0B00A4">
        <w:rPr>
          <w:rFonts w:ascii="Times New Roman" w:hAnsi="Times New Roman"/>
          <w:color w:val="000000"/>
          <w:lang w:val="ru-RU"/>
        </w:rPr>
        <w:t>п.п</w:t>
      </w:r>
      <w:proofErr w:type="spellEnd"/>
      <w:r w:rsidRPr="000B00A4">
        <w:rPr>
          <w:rFonts w:ascii="Times New Roman" w:hAnsi="Times New Roman"/>
          <w:color w:val="000000"/>
          <w:lang w:val="ru-RU"/>
        </w:rPr>
        <w:t xml:space="preserve">. 2.1 – 2.3 Договора.  </w:t>
      </w:r>
    </w:p>
    <w:p w14:paraId="1F9868A1" w14:textId="77777777" w:rsidR="000B00A4" w:rsidRPr="000B00A4" w:rsidRDefault="000B00A4" w:rsidP="000B00A4">
      <w:pPr>
        <w:tabs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3.2.2.</w:t>
      </w:r>
      <w:r w:rsidRPr="000B00A4">
        <w:rPr>
          <w:rFonts w:ascii="Times New Roman" w:hAnsi="Times New Roman"/>
          <w:lang w:val="ru-RU"/>
        </w:rPr>
        <w:tab/>
        <w:t xml:space="preserve">Принять от Продавца по Акту Транспортное средство в день, указанный Продавцом, в пределах срока, установленного подп. 3.1.1 п. 3.1 Договора. </w:t>
      </w:r>
    </w:p>
    <w:p w14:paraId="34F2B225" w14:textId="77777777" w:rsidR="000B00A4" w:rsidRPr="000B00A4" w:rsidRDefault="000B00A4" w:rsidP="000B00A4">
      <w:pPr>
        <w:tabs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3.2.3.</w:t>
      </w:r>
      <w:r w:rsidRPr="000B00A4">
        <w:rPr>
          <w:rFonts w:ascii="Times New Roman" w:hAnsi="Times New Roman"/>
          <w:lang w:val="ru-RU"/>
        </w:rPr>
        <w:tab/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14:paraId="5DA8FE1F" w14:textId="77777777" w:rsidR="000B00A4" w:rsidRPr="000B00A4" w:rsidRDefault="000B00A4" w:rsidP="000B00A4">
      <w:pPr>
        <w:tabs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3.2.4.</w:t>
      </w:r>
      <w:r w:rsidRPr="000B00A4">
        <w:rPr>
          <w:rFonts w:ascii="Times New Roman" w:hAnsi="Times New Roman"/>
          <w:lang w:val="ru-RU"/>
        </w:rPr>
        <w:tab/>
        <w:t>Нести расходы, связанные с изменением регистрационных данных Транспортного средства.</w:t>
      </w:r>
    </w:p>
    <w:p w14:paraId="3729CC72" w14:textId="77777777" w:rsidR="000B00A4" w:rsidRPr="000B00A4" w:rsidRDefault="000B00A4" w:rsidP="000B00A4">
      <w:pPr>
        <w:tabs>
          <w:tab w:val="left" w:pos="709"/>
        </w:tabs>
        <w:ind w:firstLine="426"/>
        <w:jc w:val="both"/>
        <w:rPr>
          <w:rFonts w:ascii="Times New Roman" w:hAnsi="Times New Roman"/>
          <w:lang w:val="ru-RU"/>
        </w:rPr>
      </w:pPr>
    </w:p>
    <w:p w14:paraId="5994FB71" w14:textId="77777777" w:rsidR="000B00A4" w:rsidRPr="000B00A4" w:rsidRDefault="000B00A4" w:rsidP="000B00A4">
      <w:pPr>
        <w:tabs>
          <w:tab w:val="left" w:pos="851"/>
        </w:tabs>
        <w:jc w:val="center"/>
        <w:rPr>
          <w:rFonts w:ascii="Times New Roman" w:hAnsi="Times New Roman"/>
          <w:b/>
          <w:snapToGrid w:val="0"/>
          <w:lang w:val="ru-RU"/>
        </w:rPr>
      </w:pPr>
      <w:r w:rsidRPr="000B00A4">
        <w:rPr>
          <w:rFonts w:ascii="Times New Roman" w:hAnsi="Times New Roman"/>
          <w:b/>
          <w:snapToGrid w:val="0"/>
          <w:lang w:val="ru-RU"/>
        </w:rPr>
        <w:t>4. УСЛОВИЯ И ПОРЯДОК РАСТОРЖЕНИЯ ДОГОВОРА</w:t>
      </w:r>
    </w:p>
    <w:p w14:paraId="437F0993" w14:textId="77777777" w:rsidR="000B00A4" w:rsidRPr="000B00A4" w:rsidRDefault="000B00A4" w:rsidP="000B00A4">
      <w:pPr>
        <w:tabs>
          <w:tab w:val="left" w:pos="851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4.1.</w:t>
      </w:r>
      <w:r w:rsidRPr="000B00A4">
        <w:rPr>
          <w:rFonts w:ascii="Times New Roman" w:hAnsi="Times New Roman"/>
          <w:lang w:val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7B9F18FA" w14:textId="77777777" w:rsidR="000B00A4" w:rsidRPr="000B00A4" w:rsidRDefault="000B00A4" w:rsidP="000B00A4">
      <w:pPr>
        <w:tabs>
          <w:tab w:val="left" w:pos="851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4.2.</w:t>
      </w:r>
      <w:r w:rsidRPr="000B00A4">
        <w:rPr>
          <w:rFonts w:ascii="Times New Roman" w:hAnsi="Times New Roman"/>
          <w:lang w:val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Задаток. </w:t>
      </w:r>
    </w:p>
    <w:p w14:paraId="218E2117" w14:textId="77777777" w:rsidR="000B00A4" w:rsidRPr="000B00A4" w:rsidRDefault="000B00A4" w:rsidP="000B00A4">
      <w:pPr>
        <w:tabs>
          <w:tab w:val="left" w:pos="851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Возврат денежных средств Покупателю осуществляется по реквизитам, указанным в разделе 9 Договора.</w:t>
      </w:r>
    </w:p>
    <w:p w14:paraId="649822FB" w14:textId="77777777" w:rsidR="000B00A4" w:rsidRPr="000B00A4" w:rsidRDefault="000B00A4" w:rsidP="000B00A4">
      <w:pPr>
        <w:tabs>
          <w:tab w:val="left" w:pos="851"/>
        </w:tabs>
        <w:jc w:val="center"/>
        <w:rPr>
          <w:rFonts w:ascii="Times New Roman" w:hAnsi="Times New Roman"/>
          <w:b/>
          <w:snapToGrid w:val="0"/>
          <w:lang w:val="ru-RU"/>
        </w:rPr>
      </w:pPr>
      <w:r w:rsidRPr="000B00A4">
        <w:rPr>
          <w:rFonts w:ascii="Times New Roman" w:hAnsi="Times New Roman"/>
          <w:b/>
          <w:snapToGrid w:val="0"/>
          <w:lang w:val="ru-RU"/>
        </w:rPr>
        <w:t>5. ОТВЕТСТВЕННОСТЬ СТОРОН</w:t>
      </w:r>
    </w:p>
    <w:p w14:paraId="3B82D6CB" w14:textId="77777777" w:rsidR="000B00A4" w:rsidRPr="000B00A4" w:rsidRDefault="000B00A4" w:rsidP="000B00A4">
      <w:pPr>
        <w:widowControl w:val="0"/>
        <w:tabs>
          <w:tab w:val="left" w:pos="851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5.1.</w:t>
      </w:r>
      <w:r w:rsidRPr="000B00A4">
        <w:rPr>
          <w:rFonts w:ascii="Times New Roman" w:hAnsi="Times New Roman"/>
          <w:lang w:val="ru-RU"/>
        </w:rPr>
        <w:tab/>
      </w:r>
      <w:r w:rsidRPr="000B00A4">
        <w:rPr>
          <w:rFonts w:ascii="Times New Roman" w:hAnsi="Times New Roman"/>
          <w:color w:val="000000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2576FAE5" w14:textId="77777777" w:rsidR="000B00A4" w:rsidRPr="000B00A4" w:rsidRDefault="000B00A4" w:rsidP="000B00A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5.2.</w:t>
      </w:r>
      <w:r w:rsidRPr="000B00A4">
        <w:rPr>
          <w:rFonts w:ascii="Times New Roman" w:hAnsi="Times New Roman"/>
          <w:lang w:val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0B00A4">
        <w:rPr>
          <w:rFonts w:ascii="Times New Roman" w:hAnsi="Times New Roman"/>
          <w:lang w:val="ru-RU"/>
        </w:rPr>
        <w:t>%  цены</w:t>
      </w:r>
      <w:proofErr w:type="gramEnd"/>
      <w:r w:rsidRPr="000B00A4">
        <w:rPr>
          <w:rFonts w:ascii="Times New Roman" w:hAnsi="Times New Roman"/>
          <w:lang w:val="ru-RU"/>
        </w:rPr>
        <w:t xml:space="preserve"> Транспортного средства, установленной п. 2.1 Договора, за каждый день просрочки платежа.</w:t>
      </w:r>
    </w:p>
    <w:p w14:paraId="6083F22A" w14:textId="77777777" w:rsidR="000B00A4" w:rsidRPr="000B00A4" w:rsidRDefault="000B00A4" w:rsidP="000B00A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5.3.</w:t>
      </w:r>
      <w:r w:rsidRPr="000B00A4">
        <w:rPr>
          <w:rFonts w:ascii="Times New Roman" w:hAnsi="Times New Roman"/>
          <w:lang w:val="ru-RU"/>
        </w:rPr>
        <w:tab/>
        <w:t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</w:t>
      </w:r>
    </w:p>
    <w:p w14:paraId="40EE2055" w14:textId="77777777" w:rsidR="000B00A4" w:rsidRPr="000B00A4" w:rsidRDefault="000B00A4" w:rsidP="000B00A4">
      <w:pPr>
        <w:jc w:val="center"/>
        <w:rPr>
          <w:rFonts w:ascii="Times New Roman" w:hAnsi="Times New Roman"/>
          <w:b/>
          <w:lang w:val="ru-RU"/>
        </w:rPr>
      </w:pPr>
    </w:p>
    <w:p w14:paraId="0A5B2603" w14:textId="77777777" w:rsidR="000B00A4" w:rsidRPr="000B00A4" w:rsidRDefault="000B00A4" w:rsidP="000B00A4">
      <w:pPr>
        <w:jc w:val="center"/>
        <w:rPr>
          <w:rFonts w:ascii="Times New Roman" w:hAnsi="Times New Roman"/>
          <w:b/>
          <w:lang w:val="ru-RU"/>
        </w:rPr>
      </w:pPr>
      <w:r w:rsidRPr="000B00A4">
        <w:rPr>
          <w:rFonts w:ascii="Times New Roman" w:hAnsi="Times New Roman"/>
          <w:b/>
          <w:lang w:val="ru-RU"/>
        </w:rPr>
        <w:t>6. ПОРЯДОК РАЗРЕШЕНИЯ СПОРОВ</w:t>
      </w:r>
    </w:p>
    <w:p w14:paraId="65CDFF5A" w14:textId="77777777" w:rsidR="000B00A4" w:rsidRPr="000B00A4" w:rsidRDefault="000B00A4" w:rsidP="000B00A4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6.1.</w:t>
      </w:r>
      <w:r w:rsidRPr="000B00A4">
        <w:rPr>
          <w:rFonts w:ascii="Times New Roman" w:hAnsi="Times New Roman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2ACA1DBA" w14:textId="77777777" w:rsidR="000B00A4" w:rsidRPr="000B00A4" w:rsidRDefault="000B00A4" w:rsidP="000B00A4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6.2.</w:t>
      </w:r>
      <w:r w:rsidRPr="000B00A4">
        <w:rPr>
          <w:rFonts w:ascii="Times New Roman" w:hAnsi="Times New Roman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суд.</w:t>
      </w:r>
    </w:p>
    <w:p w14:paraId="26E32FFB" w14:textId="77777777" w:rsidR="000B00A4" w:rsidRPr="000B00A4" w:rsidRDefault="000B00A4" w:rsidP="000B00A4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b/>
          <w:lang w:val="ru-RU"/>
        </w:rPr>
      </w:pPr>
    </w:p>
    <w:p w14:paraId="74B467A1" w14:textId="77777777" w:rsidR="000B00A4" w:rsidRPr="000B00A4" w:rsidRDefault="000B00A4" w:rsidP="000B00A4">
      <w:pPr>
        <w:widowControl w:val="0"/>
        <w:tabs>
          <w:tab w:val="left" w:pos="851"/>
        </w:tabs>
        <w:jc w:val="center"/>
        <w:rPr>
          <w:rFonts w:ascii="Times New Roman" w:hAnsi="Times New Roman"/>
          <w:b/>
          <w:snapToGrid w:val="0"/>
          <w:lang w:val="ru-RU"/>
        </w:rPr>
      </w:pPr>
      <w:r w:rsidRPr="000B00A4">
        <w:rPr>
          <w:rFonts w:ascii="Times New Roman" w:hAnsi="Times New Roman"/>
          <w:b/>
          <w:snapToGrid w:val="0"/>
          <w:lang w:val="ru-RU"/>
        </w:rPr>
        <w:t>7. ЗАКЛЮЧИТЕЛЬНЫЕ ПОЛОЖЕНИЯ</w:t>
      </w:r>
    </w:p>
    <w:p w14:paraId="47F87536" w14:textId="77777777" w:rsidR="000B00A4" w:rsidRPr="000B00A4" w:rsidRDefault="000B00A4" w:rsidP="000B00A4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7.1.</w:t>
      </w:r>
      <w:r w:rsidRPr="000B00A4">
        <w:rPr>
          <w:rFonts w:ascii="Times New Roman" w:hAnsi="Times New Roman"/>
          <w:lang w:val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21B57DD9" w14:textId="77777777" w:rsidR="000B00A4" w:rsidRPr="000B00A4" w:rsidRDefault="000B00A4" w:rsidP="000B00A4">
      <w:pPr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 xml:space="preserve">7.2.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</w:t>
      </w:r>
      <w:r w:rsidRPr="000B00A4">
        <w:rPr>
          <w:rFonts w:ascii="Times New Roman" w:hAnsi="Times New Roman"/>
          <w:lang w:val="ru-RU"/>
        </w:rPr>
        <w:lastRenderedPageBreak/>
        <w:t xml:space="preserve">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0B00A4">
        <w:rPr>
          <w:rFonts w:ascii="Times New Roman" w:hAnsi="Times New Roman"/>
          <w:lang w:val="ru-RU"/>
        </w:rPr>
        <w:t>презюмируется</w:t>
      </w:r>
      <w:proofErr w:type="spellEnd"/>
      <w:r w:rsidRPr="000B00A4">
        <w:rPr>
          <w:rFonts w:ascii="Times New Roman" w:hAnsi="Times New Roman"/>
          <w:lang w:val="ru-RU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комплектности. </w:t>
      </w:r>
    </w:p>
    <w:p w14:paraId="4AA9B085" w14:textId="77777777" w:rsidR="000B00A4" w:rsidRPr="000B00A4" w:rsidRDefault="000B00A4" w:rsidP="000B00A4">
      <w:pPr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7.3.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6AE5AB1E" w14:textId="77777777" w:rsidR="000B00A4" w:rsidRPr="000B00A4" w:rsidRDefault="000B00A4" w:rsidP="000B00A4">
      <w:pPr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7.4.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7E27EB6" w14:textId="77777777" w:rsidR="000B00A4" w:rsidRPr="000B00A4" w:rsidRDefault="000B00A4" w:rsidP="000B00A4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7.5.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1723B34F" w14:textId="77777777" w:rsidR="000B00A4" w:rsidRPr="000B00A4" w:rsidRDefault="000B00A4" w:rsidP="000B00A4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7.6.</w:t>
      </w:r>
      <w:r w:rsidRPr="000B00A4">
        <w:rPr>
          <w:rFonts w:ascii="Times New Roman" w:hAnsi="Times New Roman"/>
          <w:lang w:val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4FA29119" w14:textId="77777777" w:rsidR="000B00A4" w:rsidRPr="000B00A4" w:rsidRDefault="000B00A4" w:rsidP="000B00A4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</w:p>
    <w:p w14:paraId="2AA55D27" w14:textId="77777777" w:rsidR="000B00A4" w:rsidRPr="000B00A4" w:rsidRDefault="000B00A4" w:rsidP="000B00A4">
      <w:pPr>
        <w:widowControl w:val="0"/>
        <w:jc w:val="center"/>
        <w:rPr>
          <w:rFonts w:ascii="Times New Roman" w:hAnsi="Times New Roman"/>
          <w:b/>
          <w:snapToGrid w:val="0"/>
          <w:spacing w:val="-1"/>
          <w:lang w:val="ru-RU"/>
        </w:rPr>
      </w:pPr>
      <w:r w:rsidRPr="000B00A4">
        <w:rPr>
          <w:rFonts w:ascii="Times New Roman" w:hAnsi="Times New Roman"/>
          <w:b/>
          <w:snapToGrid w:val="0"/>
          <w:lang w:val="ru-RU"/>
        </w:rPr>
        <w:t>8.</w:t>
      </w:r>
      <w:r>
        <w:rPr>
          <w:rFonts w:ascii="Times New Roman" w:hAnsi="Times New Roman"/>
          <w:b/>
          <w:snapToGrid w:val="0"/>
        </w:rPr>
        <w:t> </w:t>
      </w:r>
      <w:r w:rsidRPr="000B00A4">
        <w:rPr>
          <w:rFonts w:ascii="Times New Roman" w:hAnsi="Times New Roman"/>
          <w:b/>
          <w:snapToGrid w:val="0"/>
          <w:lang w:val="ru-RU"/>
        </w:rPr>
        <w:t>АДРЕСА, БАНКОВСКИЕ РЕКВИЗИТЫ И ПОДПИСИ СТОРОН</w:t>
      </w:r>
    </w:p>
    <w:p w14:paraId="24F35851" w14:textId="77777777" w:rsidR="000B00A4" w:rsidRPr="000B00A4" w:rsidRDefault="000B00A4" w:rsidP="000B00A4">
      <w:pPr>
        <w:jc w:val="center"/>
        <w:rPr>
          <w:rFonts w:ascii="Times New Roman" w:hAnsi="Times New Roman"/>
          <w:b/>
          <w:bCs/>
          <w:lang w:val="ru-RU"/>
        </w:rPr>
      </w:pPr>
    </w:p>
    <w:p w14:paraId="268FE947" w14:textId="77777777" w:rsidR="000B00A4" w:rsidRPr="000B00A4" w:rsidRDefault="000B00A4" w:rsidP="000B00A4">
      <w:pPr>
        <w:jc w:val="center"/>
        <w:rPr>
          <w:rFonts w:ascii="Times New Roman" w:hAnsi="Times New Roman"/>
          <w:b/>
          <w:bCs/>
          <w:lang w:val="ru-RU"/>
        </w:rPr>
      </w:pPr>
    </w:p>
    <w:p w14:paraId="79F51810" w14:textId="77777777" w:rsidR="000B00A4" w:rsidRPr="000451C1" w:rsidRDefault="000B00A4" w:rsidP="000B00A4">
      <w:pPr>
        <w:widowControl w:val="0"/>
        <w:spacing w:line="274" w:lineRule="exact"/>
        <w:rPr>
          <w:rFonts w:ascii="Times New Roman" w:hAnsi="Times New Roman"/>
          <w:b/>
          <w:bCs/>
          <w:lang w:val="ru-RU"/>
        </w:rPr>
      </w:pPr>
      <w:r w:rsidRPr="000451C1">
        <w:rPr>
          <w:rFonts w:ascii="Times New Roman" w:hAnsi="Times New Roman"/>
          <w:b/>
          <w:bCs/>
          <w:lang w:val="ru-RU"/>
        </w:rPr>
        <w:t>ПРОДАВЕЦ:</w:t>
      </w:r>
    </w:p>
    <w:p w14:paraId="4AA924C2" w14:textId="77777777" w:rsidR="000B00A4" w:rsidRPr="000451C1" w:rsidRDefault="000B00A4" w:rsidP="000B00A4">
      <w:pPr>
        <w:keepLines/>
        <w:widowControl w:val="0"/>
        <w:rPr>
          <w:rFonts w:ascii="Times New Roman" w:hAnsi="Times New Roman"/>
          <w:b/>
          <w:bCs/>
          <w:caps/>
          <w:lang w:val="ru-RU"/>
        </w:rPr>
      </w:pPr>
    </w:p>
    <w:p w14:paraId="55F4058F" w14:textId="77777777" w:rsidR="000B00A4" w:rsidRPr="000451C1" w:rsidRDefault="000B00A4" w:rsidP="000B00A4">
      <w:pPr>
        <w:keepLines/>
        <w:widowControl w:val="0"/>
        <w:rPr>
          <w:rFonts w:ascii="Times New Roman" w:hAnsi="Times New Roman"/>
          <w:b/>
          <w:bCs/>
          <w:caps/>
          <w:lang w:val="ru-RU"/>
        </w:rPr>
      </w:pPr>
      <w:r w:rsidRPr="000451C1">
        <w:rPr>
          <w:rFonts w:ascii="Times New Roman" w:hAnsi="Times New Roman"/>
          <w:b/>
          <w:bCs/>
          <w:caps/>
          <w:lang w:val="ru-RU"/>
        </w:rPr>
        <w:t>_____________________________________</w:t>
      </w:r>
    </w:p>
    <w:p w14:paraId="0D862C0C" w14:textId="77777777" w:rsidR="000B00A4" w:rsidRPr="000451C1" w:rsidRDefault="000B00A4" w:rsidP="000B00A4">
      <w:pPr>
        <w:keepLines/>
        <w:widowControl w:val="0"/>
        <w:rPr>
          <w:rFonts w:ascii="Times New Roman" w:hAnsi="Times New Roman"/>
          <w:b/>
          <w:bCs/>
          <w:caps/>
          <w:lang w:val="ru-RU"/>
        </w:rPr>
      </w:pPr>
      <w:r w:rsidRPr="000451C1">
        <w:rPr>
          <w:rFonts w:ascii="Times New Roman" w:hAnsi="Times New Roman"/>
          <w:b/>
          <w:bCs/>
          <w:caps/>
          <w:lang w:val="ru-RU"/>
        </w:rPr>
        <w:t>ПОКУПАТЕЛЬ:</w:t>
      </w:r>
    </w:p>
    <w:p w14:paraId="6F548DD1" w14:textId="77777777" w:rsidR="000B00A4" w:rsidRPr="000451C1" w:rsidRDefault="000B00A4" w:rsidP="000B00A4">
      <w:pPr>
        <w:keepLines/>
        <w:widowControl w:val="0"/>
        <w:rPr>
          <w:rFonts w:ascii="Times New Roman" w:hAnsi="Times New Roman"/>
          <w:b/>
          <w:bCs/>
          <w:lang w:val="ru-RU"/>
        </w:rPr>
      </w:pPr>
      <w:r w:rsidRPr="000451C1">
        <w:rPr>
          <w:rFonts w:ascii="Times New Roman" w:hAnsi="Times New Roman"/>
          <w:lang w:val="ru-RU"/>
        </w:rPr>
        <w:t>______________________________________</w:t>
      </w:r>
    </w:p>
    <w:p w14:paraId="555450D3" w14:textId="1EAD9E13" w:rsidR="00EE5749" w:rsidRDefault="00EE5749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595F634" w14:textId="6512DE50" w:rsidR="00EE5749" w:rsidRDefault="00EE5749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FE79076" w14:textId="119DB9D7" w:rsidR="00EE5749" w:rsidRDefault="00EE5749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AEF1EB5" w14:textId="7279E908" w:rsidR="00EE5749" w:rsidRDefault="00EE5749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9EDCBAC" w14:textId="42AB5163" w:rsidR="00EE5749" w:rsidRDefault="00EE5749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15E1CE1" w14:textId="5286BC61" w:rsidR="00EE5749" w:rsidRDefault="00EE5749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589CFD2" w14:textId="77777777" w:rsidR="00A02FCD" w:rsidRDefault="00A02FCD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6B03F44" w14:textId="77777777" w:rsidR="009A672B" w:rsidRDefault="009A672B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BCFD6F6" w14:textId="77777777" w:rsidR="009A672B" w:rsidRDefault="009A672B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2D0D215" w14:textId="77777777" w:rsidR="009A672B" w:rsidRDefault="009A672B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D1545CA" w14:textId="77777777" w:rsidR="009A672B" w:rsidRDefault="009A672B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BF11C7A" w14:textId="77777777" w:rsidR="009A672B" w:rsidRDefault="009A672B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C587EA0" w14:textId="77777777" w:rsidR="008A5C48" w:rsidRDefault="008A5C48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62D4A26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491F834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0337778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3D161F1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8461BF7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53F7A4B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93A161E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1A3DCB2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1A6A03E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B68D5D9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82F48D0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9D8C263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B157545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3E888A9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7F917D8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D4B0A15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070982A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5A2055D" w14:textId="77777777" w:rsidR="00C0689E" w:rsidRDefault="00C0689E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E13720C" w14:textId="77777777" w:rsidR="00C0689E" w:rsidRDefault="00C0689E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EF2AECF" w14:textId="77777777" w:rsidR="00C0689E" w:rsidRDefault="00C0689E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500F3D6" w14:textId="0B0AF8AD" w:rsidR="000512B4" w:rsidRPr="00AA4EFB" w:rsidRDefault="005334A1" w:rsidP="000512B4">
      <w:pPr>
        <w:tabs>
          <w:tab w:val="left" w:pos="567"/>
        </w:tabs>
        <w:ind w:right="-57"/>
        <w:jc w:val="right"/>
        <w:rPr>
          <w:rFonts w:asciiTheme="minorHAnsi" w:hAnsiTheme="minorHAnsi"/>
          <w:lang w:val="ru-RU" w:eastAsia="en-US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П</w:t>
      </w:r>
      <w:r w:rsidR="00A60395" w:rsidRPr="00AA4EFB">
        <w:rPr>
          <w:rFonts w:ascii="Times New Roman" w:hAnsi="Times New Roman" w:cs="Times New Roman"/>
          <w:b/>
          <w:sz w:val="22"/>
          <w:szCs w:val="22"/>
          <w:lang w:val="ru-RU"/>
        </w:rPr>
        <w:t>риложение № 3</w:t>
      </w:r>
    </w:p>
    <w:p w14:paraId="510C8BDD" w14:textId="518C6074" w:rsidR="00FE35A2" w:rsidRDefault="0059431A" w:rsidP="009F271C">
      <w:pPr>
        <w:tabs>
          <w:tab w:val="left" w:pos="567"/>
        </w:tabs>
        <w:ind w:right="-57"/>
        <w:jc w:val="right"/>
        <w:rPr>
          <w:rFonts w:asciiTheme="minorHAnsi" w:hAnsiTheme="minorHAnsi"/>
          <w:lang w:val="ru-RU" w:eastAsia="en-US"/>
        </w:rPr>
      </w:pPr>
      <w:r w:rsidRPr="00AA4EFB">
        <w:rPr>
          <w:rFonts w:ascii="Times New Roman" w:hAnsi="Times New Roman" w:cs="Times New Roman"/>
          <w:b/>
          <w:sz w:val="22"/>
          <w:szCs w:val="22"/>
          <w:lang w:val="ru-RU"/>
        </w:rPr>
        <w:t>к Договору поручения №</w:t>
      </w:r>
      <w:r w:rsidR="00F50474" w:rsidRPr="00F5047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816C6D" w:rsidRPr="00816C6D">
        <w:rPr>
          <w:rFonts w:ascii="Times New Roman" w:hAnsi="Times New Roman" w:cs="Times New Roman"/>
          <w:b/>
          <w:bCs/>
          <w:sz w:val="22"/>
          <w:szCs w:val="22"/>
          <w:lang w:val="ru-RU"/>
        </w:rPr>
        <w:t>РАД-</w:t>
      </w:r>
      <w:r w:rsidR="00C0689E">
        <w:rPr>
          <w:rFonts w:ascii="Times New Roman" w:hAnsi="Times New Roman" w:cs="Times New Roman"/>
          <w:b/>
          <w:bCs/>
          <w:sz w:val="22"/>
          <w:szCs w:val="22"/>
          <w:lang w:val="ru-RU"/>
        </w:rPr>
        <w:t>___</w:t>
      </w:r>
      <w:r w:rsidR="00816C6D" w:rsidRPr="00816C6D">
        <w:rPr>
          <w:rFonts w:ascii="Times New Roman" w:hAnsi="Times New Roman" w:cs="Times New Roman"/>
          <w:b/>
          <w:bCs/>
          <w:sz w:val="22"/>
          <w:szCs w:val="22"/>
          <w:lang w:val="ru-RU"/>
        </w:rPr>
        <w:t>/202</w:t>
      </w:r>
      <w:r w:rsidR="00C0689E">
        <w:rPr>
          <w:rFonts w:ascii="Times New Roman" w:hAnsi="Times New Roman" w:cs="Times New Roman"/>
          <w:b/>
          <w:bCs/>
          <w:sz w:val="22"/>
          <w:szCs w:val="22"/>
          <w:lang w:val="ru-RU"/>
        </w:rPr>
        <w:t>3</w:t>
      </w:r>
      <w:r w:rsidR="00816C6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507901" w:rsidRPr="0050790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от </w:t>
      </w:r>
      <w:r w:rsidR="00C0689E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</w:t>
      </w:r>
    </w:p>
    <w:p w14:paraId="2932C367" w14:textId="1F7581DA" w:rsidR="00383F18" w:rsidRPr="00383F18" w:rsidRDefault="00383F18" w:rsidP="00383F18">
      <w:pPr>
        <w:tabs>
          <w:tab w:val="left" w:pos="3322"/>
        </w:tabs>
        <w:rPr>
          <w:rFonts w:asciiTheme="minorHAnsi" w:hAnsiTheme="minorHAnsi"/>
          <w:lang w:val="ru-RU" w:eastAsia="en-US"/>
        </w:rPr>
      </w:pPr>
      <w:r>
        <w:rPr>
          <w:rFonts w:asciiTheme="minorHAnsi" w:hAnsiTheme="minorHAnsi"/>
          <w:lang w:val="ru-RU" w:eastAsia="en-US"/>
        </w:rPr>
        <w:tab/>
      </w:r>
      <w:r w:rsidR="006E71E1">
        <w:rPr>
          <w:noProof/>
        </w:rPr>
        <w:drawing>
          <wp:inline distT="0" distB="0" distL="0" distR="0" wp14:anchorId="7A035658" wp14:editId="32FA9126">
            <wp:extent cx="6120765" cy="8647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4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F18" w:rsidRPr="00383F18" w:rsidSect="00984EDA">
      <w:type w:val="continuous"/>
      <w:pgSz w:w="11906" w:h="16838"/>
      <w:pgMar w:top="851" w:right="849" w:bottom="993" w:left="1418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2570" w14:textId="77777777" w:rsidR="00B341CC" w:rsidRDefault="00B341CC" w:rsidP="007836CC">
      <w:r>
        <w:separator/>
      </w:r>
    </w:p>
  </w:endnote>
  <w:endnote w:type="continuationSeparator" w:id="0">
    <w:p w14:paraId="3F04C454" w14:textId="77777777" w:rsidR="00B341CC" w:rsidRDefault="00B341CC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251A" w14:textId="77777777" w:rsidR="00B341CC" w:rsidRDefault="00B341CC" w:rsidP="007836CC">
      <w:r>
        <w:separator/>
      </w:r>
    </w:p>
  </w:footnote>
  <w:footnote w:type="continuationSeparator" w:id="0">
    <w:p w14:paraId="71AD59B1" w14:textId="77777777" w:rsidR="00B341CC" w:rsidRDefault="00B341CC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843B98"/>
    <w:multiLevelType w:val="multilevel"/>
    <w:tmpl w:val="E5429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7" w15:restartNumberingAfterBreak="0">
    <w:nsid w:val="4CB628B4"/>
    <w:multiLevelType w:val="multilevel"/>
    <w:tmpl w:val="191CAD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9" w15:restartNumberingAfterBreak="0">
    <w:nsid w:val="62F81A05"/>
    <w:multiLevelType w:val="multilevel"/>
    <w:tmpl w:val="AE1A930C"/>
    <w:styleLink w:val="1"/>
    <w:lvl w:ilvl="0">
      <w:start w:val="1"/>
      <w:numFmt w:val="decimal"/>
      <w:lvlText w:val="%1."/>
      <w:lvlJc w:val="left"/>
      <w:pPr>
        <w:tabs>
          <w:tab w:val="left" w:pos="1080"/>
          <w:tab w:val="left" w:pos="1150"/>
          <w:tab w:val="num" w:pos="1598"/>
        </w:tabs>
        <w:ind w:left="878" w:firstLine="20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150"/>
        </w:tabs>
        <w:ind w:left="3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80"/>
          <w:tab w:val="left" w:pos="1150"/>
        </w:tabs>
        <w:ind w:left="3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80"/>
          <w:tab w:val="left" w:pos="1150"/>
        </w:tabs>
        <w:ind w:left="3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150"/>
          <w:tab w:val="num" w:pos="1440"/>
        </w:tabs>
        <w:ind w:left="72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150"/>
          <w:tab w:val="num" w:pos="1800"/>
        </w:tabs>
        <w:ind w:left="108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150"/>
          <w:tab w:val="num" w:pos="2160"/>
        </w:tabs>
        <w:ind w:left="144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150"/>
          <w:tab w:val="num" w:pos="2520"/>
        </w:tabs>
        <w:ind w:left="180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150"/>
          <w:tab w:val="num" w:pos="2880"/>
        </w:tabs>
        <w:ind w:left="21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 w16cid:durableId="1555964004">
    <w:abstractNumId w:val="11"/>
  </w:num>
  <w:num w:numId="2" w16cid:durableId="67189959">
    <w:abstractNumId w:val="8"/>
  </w:num>
  <w:num w:numId="3" w16cid:durableId="1048145577">
    <w:abstractNumId w:val="10"/>
  </w:num>
  <w:num w:numId="4" w16cid:durableId="1669093989">
    <w:abstractNumId w:val="9"/>
  </w:num>
  <w:num w:numId="5" w16cid:durableId="4387209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63953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4127073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14D1"/>
    <w:rsid w:val="00001FD0"/>
    <w:rsid w:val="00002DC4"/>
    <w:rsid w:val="00002FD6"/>
    <w:rsid w:val="000036DB"/>
    <w:rsid w:val="000038F3"/>
    <w:rsid w:val="0000396C"/>
    <w:rsid w:val="00004D99"/>
    <w:rsid w:val="0000564D"/>
    <w:rsid w:val="000067E5"/>
    <w:rsid w:val="00006BE6"/>
    <w:rsid w:val="00006DF2"/>
    <w:rsid w:val="000103F4"/>
    <w:rsid w:val="00010E11"/>
    <w:rsid w:val="00010E61"/>
    <w:rsid w:val="00011BCF"/>
    <w:rsid w:val="00012AEC"/>
    <w:rsid w:val="00014276"/>
    <w:rsid w:val="00014E9A"/>
    <w:rsid w:val="00016713"/>
    <w:rsid w:val="00016B1F"/>
    <w:rsid w:val="00020714"/>
    <w:rsid w:val="00020F34"/>
    <w:rsid w:val="0002167D"/>
    <w:rsid w:val="0002171C"/>
    <w:rsid w:val="00021F22"/>
    <w:rsid w:val="00022173"/>
    <w:rsid w:val="000244A1"/>
    <w:rsid w:val="00024573"/>
    <w:rsid w:val="000246FD"/>
    <w:rsid w:val="00024873"/>
    <w:rsid w:val="00024EBC"/>
    <w:rsid w:val="00025351"/>
    <w:rsid w:val="00026562"/>
    <w:rsid w:val="00027587"/>
    <w:rsid w:val="0003050C"/>
    <w:rsid w:val="0003125F"/>
    <w:rsid w:val="00032B49"/>
    <w:rsid w:val="000331CB"/>
    <w:rsid w:val="00033956"/>
    <w:rsid w:val="00033A19"/>
    <w:rsid w:val="00034F0C"/>
    <w:rsid w:val="0003542A"/>
    <w:rsid w:val="0003608B"/>
    <w:rsid w:val="000364C9"/>
    <w:rsid w:val="000369CE"/>
    <w:rsid w:val="000373C2"/>
    <w:rsid w:val="00040CE1"/>
    <w:rsid w:val="00044DF7"/>
    <w:rsid w:val="000451C1"/>
    <w:rsid w:val="0004577B"/>
    <w:rsid w:val="00045835"/>
    <w:rsid w:val="00045E64"/>
    <w:rsid w:val="0004644B"/>
    <w:rsid w:val="0004673E"/>
    <w:rsid w:val="000512B4"/>
    <w:rsid w:val="000518D3"/>
    <w:rsid w:val="0005279A"/>
    <w:rsid w:val="000542A8"/>
    <w:rsid w:val="00054C27"/>
    <w:rsid w:val="00055D5E"/>
    <w:rsid w:val="00056425"/>
    <w:rsid w:val="000576A8"/>
    <w:rsid w:val="00060CDD"/>
    <w:rsid w:val="00062D1A"/>
    <w:rsid w:val="000700B8"/>
    <w:rsid w:val="000716B0"/>
    <w:rsid w:val="00071D62"/>
    <w:rsid w:val="000723A4"/>
    <w:rsid w:val="00073B05"/>
    <w:rsid w:val="00074E02"/>
    <w:rsid w:val="000755A0"/>
    <w:rsid w:val="000760F1"/>
    <w:rsid w:val="0007667D"/>
    <w:rsid w:val="00080BCA"/>
    <w:rsid w:val="00081498"/>
    <w:rsid w:val="0008226E"/>
    <w:rsid w:val="00082557"/>
    <w:rsid w:val="00082833"/>
    <w:rsid w:val="000836B1"/>
    <w:rsid w:val="00083AB9"/>
    <w:rsid w:val="00083E95"/>
    <w:rsid w:val="000851D0"/>
    <w:rsid w:val="0008594A"/>
    <w:rsid w:val="00087906"/>
    <w:rsid w:val="00090AFC"/>
    <w:rsid w:val="00090D63"/>
    <w:rsid w:val="0009107D"/>
    <w:rsid w:val="00093E48"/>
    <w:rsid w:val="0009420E"/>
    <w:rsid w:val="0009552C"/>
    <w:rsid w:val="00096F8E"/>
    <w:rsid w:val="00097458"/>
    <w:rsid w:val="000A150D"/>
    <w:rsid w:val="000A153B"/>
    <w:rsid w:val="000A170C"/>
    <w:rsid w:val="000A1D02"/>
    <w:rsid w:val="000A3B67"/>
    <w:rsid w:val="000A3CF1"/>
    <w:rsid w:val="000A4093"/>
    <w:rsid w:val="000A4180"/>
    <w:rsid w:val="000A41DD"/>
    <w:rsid w:val="000A4544"/>
    <w:rsid w:val="000A558B"/>
    <w:rsid w:val="000A5CC3"/>
    <w:rsid w:val="000A68AB"/>
    <w:rsid w:val="000A745E"/>
    <w:rsid w:val="000A7761"/>
    <w:rsid w:val="000B00A4"/>
    <w:rsid w:val="000B01EA"/>
    <w:rsid w:val="000B0527"/>
    <w:rsid w:val="000B0E58"/>
    <w:rsid w:val="000B11BD"/>
    <w:rsid w:val="000B153B"/>
    <w:rsid w:val="000B2962"/>
    <w:rsid w:val="000B34F8"/>
    <w:rsid w:val="000B418D"/>
    <w:rsid w:val="000B4B42"/>
    <w:rsid w:val="000B567A"/>
    <w:rsid w:val="000B5E89"/>
    <w:rsid w:val="000B66AE"/>
    <w:rsid w:val="000B703A"/>
    <w:rsid w:val="000B7134"/>
    <w:rsid w:val="000C00EF"/>
    <w:rsid w:val="000C0440"/>
    <w:rsid w:val="000C13E4"/>
    <w:rsid w:val="000C2E79"/>
    <w:rsid w:val="000C2E87"/>
    <w:rsid w:val="000C2E9C"/>
    <w:rsid w:val="000C4135"/>
    <w:rsid w:val="000C4962"/>
    <w:rsid w:val="000C4A93"/>
    <w:rsid w:val="000C4C0F"/>
    <w:rsid w:val="000C4EC3"/>
    <w:rsid w:val="000C5C7B"/>
    <w:rsid w:val="000C62AF"/>
    <w:rsid w:val="000C6C59"/>
    <w:rsid w:val="000D0EA8"/>
    <w:rsid w:val="000D122C"/>
    <w:rsid w:val="000D1413"/>
    <w:rsid w:val="000D1417"/>
    <w:rsid w:val="000D1546"/>
    <w:rsid w:val="000D1CD0"/>
    <w:rsid w:val="000D26A5"/>
    <w:rsid w:val="000D2DB1"/>
    <w:rsid w:val="000D3834"/>
    <w:rsid w:val="000D47FD"/>
    <w:rsid w:val="000D501C"/>
    <w:rsid w:val="000D5DBA"/>
    <w:rsid w:val="000D6308"/>
    <w:rsid w:val="000D6941"/>
    <w:rsid w:val="000D7201"/>
    <w:rsid w:val="000E008F"/>
    <w:rsid w:val="000E016D"/>
    <w:rsid w:val="000E0EEB"/>
    <w:rsid w:val="000E1397"/>
    <w:rsid w:val="000E1402"/>
    <w:rsid w:val="000E14E7"/>
    <w:rsid w:val="000E184C"/>
    <w:rsid w:val="000E1BA8"/>
    <w:rsid w:val="000E1DEA"/>
    <w:rsid w:val="000E1FE2"/>
    <w:rsid w:val="000E5AC3"/>
    <w:rsid w:val="000E6562"/>
    <w:rsid w:val="000E735E"/>
    <w:rsid w:val="000E73DB"/>
    <w:rsid w:val="000E741C"/>
    <w:rsid w:val="000E7619"/>
    <w:rsid w:val="000E762D"/>
    <w:rsid w:val="000E7A75"/>
    <w:rsid w:val="000E7AAD"/>
    <w:rsid w:val="000E7B8E"/>
    <w:rsid w:val="000E7F23"/>
    <w:rsid w:val="000F0062"/>
    <w:rsid w:val="000F1862"/>
    <w:rsid w:val="000F2E01"/>
    <w:rsid w:val="000F3154"/>
    <w:rsid w:val="000F3366"/>
    <w:rsid w:val="000F38F2"/>
    <w:rsid w:val="000F3ED5"/>
    <w:rsid w:val="000F3F36"/>
    <w:rsid w:val="000F4075"/>
    <w:rsid w:val="000F5109"/>
    <w:rsid w:val="000F5E11"/>
    <w:rsid w:val="000F7FD4"/>
    <w:rsid w:val="0010073A"/>
    <w:rsid w:val="00100AB8"/>
    <w:rsid w:val="001011BB"/>
    <w:rsid w:val="0010153D"/>
    <w:rsid w:val="001019C2"/>
    <w:rsid w:val="00101ED5"/>
    <w:rsid w:val="001030C1"/>
    <w:rsid w:val="0010323C"/>
    <w:rsid w:val="00107F51"/>
    <w:rsid w:val="0011160E"/>
    <w:rsid w:val="00112B10"/>
    <w:rsid w:val="001135B4"/>
    <w:rsid w:val="001154A1"/>
    <w:rsid w:val="00115813"/>
    <w:rsid w:val="00116644"/>
    <w:rsid w:val="001167BD"/>
    <w:rsid w:val="00116ACA"/>
    <w:rsid w:val="0011778B"/>
    <w:rsid w:val="0011788F"/>
    <w:rsid w:val="001201F8"/>
    <w:rsid w:val="00120591"/>
    <w:rsid w:val="001208DC"/>
    <w:rsid w:val="001226AD"/>
    <w:rsid w:val="001229D5"/>
    <w:rsid w:val="00123374"/>
    <w:rsid w:val="0012337D"/>
    <w:rsid w:val="00123564"/>
    <w:rsid w:val="00123C3B"/>
    <w:rsid w:val="00123D36"/>
    <w:rsid w:val="00123ECD"/>
    <w:rsid w:val="00123F5F"/>
    <w:rsid w:val="00123F92"/>
    <w:rsid w:val="0012447F"/>
    <w:rsid w:val="00124480"/>
    <w:rsid w:val="00124488"/>
    <w:rsid w:val="001245DC"/>
    <w:rsid w:val="00125CBD"/>
    <w:rsid w:val="00125EFC"/>
    <w:rsid w:val="001267AC"/>
    <w:rsid w:val="00126E27"/>
    <w:rsid w:val="001301B7"/>
    <w:rsid w:val="001303CE"/>
    <w:rsid w:val="0013065B"/>
    <w:rsid w:val="00130A84"/>
    <w:rsid w:val="00130E96"/>
    <w:rsid w:val="00130EE5"/>
    <w:rsid w:val="0013129D"/>
    <w:rsid w:val="001314C6"/>
    <w:rsid w:val="00131519"/>
    <w:rsid w:val="0013375B"/>
    <w:rsid w:val="00133861"/>
    <w:rsid w:val="00133A31"/>
    <w:rsid w:val="00133A6A"/>
    <w:rsid w:val="00133D76"/>
    <w:rsid w:val="00134B78"/>
    <w:rsid w:val="00134CE9"/>
    <w:rsid w:val="00135834"/>
    <w:rsid w:val="00135A2C"/>
    <w:rsid w:val="00135DCC"/>
    <w:rsid w:val="00136C17"/>
    <w:rsid w:val="00140415"/>
    <w:rsid w:val="001405B5"/>
    <w:rsid w:val="001411EE"/>
    <w:rsid w:val="001416A5"/>
    <w:rsid w:val="00141F4A"/>
    <w:rsid w:val="00142BA5"/>
    <w:rsid w:val="00142E0D"/>
    <w:rsid w:val="001431A3"/>
    <w:rsid w:val="001431FA"/>
    <w:rsid w:val="00143FD7"/>
    <w:rsid w:val="0014404C"/>
    <w:rsid w:val="00144094"/>
    <w:rsid w:val="0014462B"/>
    <w:rsid w:val="0014513D"/>
    <w:rsid w:val="0014548A"/>
    <w:rsid w:val="00145553"/>
    <w:rsid w:val="00145DA9"/>
    <w:rsid w:val="001464FB"/>
    <w:rsid w:val="001465FE"/>
    <w:rsid w:val="00147102"/>
    <w:rsid w:val="001474E7"/>
    <w:rsid w:val="001476C8"/>
    <w:rsid w:val="001501C5"/>
    <w:rsid w:val="001517CE"/>
    <w:rsid w:val="00152F1D"/>
    <w:rsid w:val="00155189"/>
    <w:rsid w:val="001570DD"/>
    <w:rsid w:val="001577A8"/>
    <w:rsid w:val="0015785B"/>
    <w:rsid w:val="00157A47"/>
    <w:rsid w:val="00160851"/>
    <w:rsid w:val="0016229B"/>
    <w:rsid w:val="0016247F"/>
    <w:rsid w:val="0016358C"/>
    <w:rsid w:val="0016432A"/>
    <w:rsid w:val="0016507C"/>
    <w:rsid w:val="00166AE9"/>
    <w:rsid w:val="00167314"/>
    <w:rsid w:val="00167A88"/>
    <w:rsid w:val="0017082E"/>
    <w:rsid w:val="001710C3"/>
    <w:rsid w:val="00171643"/>
    <w:rsid w:val="001716CC"/>
    <w:rsid w:val="0017286D"/>
    <w:rsid w:val="00172CB5"/>
    <w:rsid w:val="00172DAA"/>
    <w:rsid w:val="00173A99"/>
    <w:rsid w:val="00173EA6"/>
    <w:rsid w:val="00174E53"/>
    <w:rsid w:val="00174F05"/>
    <w:rsid w:val="0017514A"/>
    <w:rsid w:val="00175835"/>
    <w:rsid w:val="00177523"/>
    <w:rsid w:val="00177A5E"/>
    <w:rsid w:val="00180D69"/>
    <w:rsid w:val="0018159D"/>
    <w:rsid w:val="00181B0A"/>
    <w:rsid w:val="001821E1"/>
    <w:rsid w:val="00182C66"/>
    <w:rsid w:val="00183527"/>
    <w:rsid w:val="00184390"/>
    <w:rsid w:val="00184706"/>
    <w:rsid w:val="0018487B"/>
    <w:rsid w:val="001856A2"/>
    <w:rsid w:val="00185734"/>
    <w:rsid w:val="00185948"/>
    <w:rsid w:val="00185A41"/>
    <w:rsid w:val="00186290"/>
    <w:rsid w:val="00186FC4"/>
    <w:rsid w:val="00187373"/>
    <w:rsid w:val="0018740D"/>
    <w:rsid w:val="00187743"/>
    <w:rsid w:val="00190330"/>
    <w:rsid w:val="001909DA"/>
    <w:rsid w:val="00190E97"/>
    <w:rsid w:val="00191113"/>
    <w:rsid w:val="001916E0"/>
    <w:rsid w:val="00191ED8"/>
    <w:rsid w:val="00191F8A"/>
    <w:rsid w:val="0019206C"/>
    <w:rsid w:val="0019229F"/>
    <w:rsid w:val="001925AE"/>
    <w:rsid w:val="0019260C"/>
    <w:rsid w:val="00192DF8"/>
    <w:rsid w:val="00193D8A"/>
    <w:rsid w:val="00193F9E"/>
    <w:rsid w:val="00195990"/>
    <w:rsid w:val="00196AC8"/>
    <w:rsid w:val="0019737E"/>
    <w:rsid w:val="00197452"/>
    <w:rsid w:val="0019775A"/>
    <w:rsid w:val="00197797"/>
    <w:rsid w:val="001A0D66"/>
    <w:rsid w:val="001A0EC8"/>
    <w:rsid w:val="001A14E0"/>
    <w:rsid w:val="001A2707"/>
    <w:rsid w:val="001A2965"/>
    <w:rsid w:val="001A4241"/>
    <w:rsid w:val="001A4A3C"/>
    <w:rsid w:val="001A507F"/>
    <w:rsid w:val="001A530F"/>
    <w:rsid w:val="001A5366"/>
    <w:rsid w:val="001A6D1C"/>
    <w:rsid w:val="001A6D80"/>
    <w:rsid w:val="001A7465"/>
    <w:rsid w:val="001A7EAC"/>
    <w:rsid w:val="001A7F3C"/>
    <w:rsid w:val="001B0475"/>
    <w:rsid w:val="001B055C"/>
    <w:rsid w:val="001B0CC9"/>
    <w:rsid w:val="001B1335"/>
    <w:rsid w:val="001B150F"/>
    <w:rsid w:val="001B2E22"/>
    <w:rsid w:val="001B33D4"/>
    <w:rsid w:val="001B376F"/>
    <w:rsid w:val="001B4209"/>
    <w:rsid w:val="001B4638"/>
    <w:rsid w:val="001B5872"/>
    <w:rsid w:val="001B5A79"/>
    <w:rsid w:val="001B5BB7"/>
    <w:rsid w:val="001B60E9"/>
    <w:rsid w:val="001B7367"/>
    <w:rsid w:val="001B75CA"/>
    <w:rsid w:val="001B79D5"/>
    <w:rsid w:val="001B7CE0"/>
    <w:rsid w:val="001C001E"/>
    <w:rsid w:val="001C0ABE"/>
    <w:rsid w:val="001C0B5D"/>
    <w:rsid w:val="001C2D11"/>
    <w:rsid w:val="001C31AF"/>
    <w:rsid w:val="001C3725"/>
    <w:rsid w:val="001C3A9E"/>
    <w:rsid w:val="001C3AB1"/>
    <w:rsid w:val="001C3AFC"/>
    <w:rsid w:val="001C4470"/>
    <w:rsid w:val="001C4AFF"/>
    <w:rsid w:val="001C4F16"/>
    <w:rsid w:val="001C6F12"/>
    <w:rsid w:val="001C74E5"/>
    <w:rsid w:val="001D0CA9"/>
    <w:rsid w:val="001D1141"/>
    <w:rsid w:val="001D12C0"/>
    <w:rsid w:val="001D1754"/>
    <w:rsid w:val="001D1DC2"/>
    <w:rsid w:val="001D2FB3"/>
    <w:rsid w:val="001D3155"/>
    <w:rsid w:val="001D3724"/>
    <w:rsid w:val="001D48AB"/>
    <w:rsid w:val="001D552F"/>
    <w:rsid w:val="001D576C"/>
    <w:rsid w:val="001D6638"/>
    <w:rsid w:val="001D74F5"/>
    <w:rsid w:val="001E07CE"/>
    <w:rsid w:val="001E0E69"/>
    <w:rsid w:val="001E2DED"/>
    <w:rsid w:val="001E42B0"/>
    <w:rsid w:val="001E57FA"/>
    <w:rsid w:val="001E59E1"/>
    <w:rsid w:val="001E65D6"/>
    <w:rsid w:val="001E6951"/>
    <w:rsid w:val="001F1F0A"/>
    <w:rsid w:val="001F3B28"/>
    <w:rsid w:val="001F4B1B"/>
    <w:rsid w:val="001F51AE"/>
    <w:rsid w:val="001F53E8"/>
    <w:rsid w:val="001F5F2F"/>
    <w:rsid w:val="001F6693"/>
    <w:rsid w:val="001F6781"/>
    <w:rsid w:val="001F6C3A"/>
    <w:rsid w:val="001F72A8"/>
    <w:rsid w:val="001F7A95"/>
    <w:rsid w:val="002003FA"/>
    <w:rsid w:val="00200602"/>
    <w:rsid w:val="0020161F"/>
    <w:rsid w:val="0020170B"/>
    <w:rsid w:val="0020244E"/>
    <w:rsid w:val="0020260F"/>
    <w:rsid w:val="00202CFC"/>
    <w:rsid w:val="00203413"/>
    <w:rsid w:val="00203990"/>
    <w:rsid w:val="00204101"/>
    <w:rsid w:val="0020443F"/>
    <w:rsid w:val="00204CCB"/>
    <w:rsid w:val="0020605E"/>
    <w:rsid w:val="0020607A"/>
    <w:rsid w:val="00206118"/>
    <w:rsid w:val="00207FA3"/>
    <w:rsid w:val="00210DA9"/>
    <w:rsid w:val="00210E9E"/>
    <w:rsid w:val="00210F2D"/>
    <w:rsid w:val="00212B95"/>
    <w:rsid w:val="00212C59"/>
    <w:rsid w:val="00213397"/>
    <w:rsid w:val="00213B43"/>
    <w:rsid w:val="00213C3E"/>
    <w:rsid w:val="00213F7C"/>
    <w:rsid w:val="002149B2"/>
    <w:rsid w:val="00214ECC"/>
    <w:rsid w:val="00215256"/>
    <w:rsid w:val="00215AAD"/>
    <w:rsid w:val="00216A4B"/>
    <w:rsid w:val="002170B4"/>
    <w:rsid w:val="00217C61"/>
    <w:rsid w:val="00217F5D"/>
    <w:rsid w:val="00220133"/>
    <w:rsid w:val="00221194"/>
    <w:rsid w:val="00221239"/>
    <w:rsid w:val="00221CA2"/>
    <w:rsid w:val="00221F48"/>
    <w:rsid w:val="00223EB4"/>
    <w:rsid w:val="002242BE"/>
    <w:rsid w:val="002249EA"/>
    <w:rsid w:val="0022639D"/>
    <w:rsid w:val="0022677C"/>
    <w:rsid w:val="00227709"/>
    <w:rsid w:val="00227AD4"/>
    <w:rsid w:val="00227CE6"/>
    <w:rsid w:val="002302D8"/>
    <w:rsid w:val="00230527"/>
    <w:rsid w:val="00230E0E"/>
    <w:rsid w:val="0023284C"/>
    <w:rsid w:val="00232AFE"/>
    <w:rsid w:val="00232F72"/>
    <w:rsid w:val="0023607A"/>
    <w:rsid w:val="00236684"/>
    <w:rsid w:val="0023670D"/>
    <w:rsid w:val="00236820"/>
    <w:rsid w:val="0023723A"/>
    <w:rsid w:val="002373BB"/>
    <w:rsid w:val="00241504"/>
    <w:rsid w:val="0024214F"/>
    <w:rsid w:val="00242177"/>
    <w:rsid w:val="002421CE"/>
    <w:rsid w:val="002425B4"/>
    <w:rsid w:val="00242CC4"/>
    <w:rsid w:val="00242E68"/>
    <w:rsid w:val="002434A7"/>
    <w:rsid w:val="00243C24"/>
    <w:rsid w:val="00244CA5"/>
    <w:rsid w:val="00245F29"/>
    <w:rsid w:val="00246DF8"/>
    <w:rsid w:val="00252FB5"/>
    <w:rsid w:val="002533C2"/>
    <w:rsid w:val="00253597"/>
    <w:rsid w:val="002536A3"/>
    <w:rsid w:val="00253CA9"/>
    <w:rsid w:val="00255190"/>
    <w:rsid w:val="00255AD9"/>
    <w:rsid w:val="0025607B"/>
    <w:rsid w:val="0025699C"/>
    <w:rsid w:val="00256B56"/>
    <w:rsid w:val="00256BED"/>
    <w:rsid w:val="00257CEB"/>
    <w:rsid w:val="0026012C"/>
    <w:rsid w:val="00260253"/>
    <w:rsid w:val="00260475"/>
    <w:rsid w:val="002605F7"/>
    <w:rsid w:val="002624D8"/>
    <w:rsid w:val="00262524"/>
    <w:rsid w:val="002629B4"/>
    <w:rsid w:val="00262A50"/>
    <w:rsid w:val="0026428E"/>
    <w:rsid w:val="00264297"/>
    <w:rsid w:val="002658AC"/>
    <w:rsid w:val="002661A0"/>
    <w:rsid w:val="002669F7"/>
    <w:rsid w:val="00266AA8"/>
    <w:rsid w:val="00267016"/>
    <w:rsid w:val="00267401"/>
    <w:rsid w:val="00267D9D"/>
    <w:rsid w:val="0027053F"/>
    <w:rsid w:val="00271009"/>
    <w:rsid w:val="00271B5F"/>
    <w:rsid w:val="002737E7"/>
    <w:rsid w:val="00274387"/>
    <w:rsid w:val="0027748A"/>
    <w:rsid w:val="00277A23"/>
    <w:rsid w:val="00280E09"/>
    <w:rsid w:val="00281093"/>
    <w:rsid w:val="00281128"/>
    <w:rsid w:val="00281619"/>
    <w:rsid w:val="0028173E"/>
    <w:rsid w:val="00281807"/>
    <w:rsid w:val="002819BB"/>
    <w:rsid w:val="00282241"/>
    <w:rsid w:val="00282923"/>
    <w:rsid w:val="00282F8D"/>
    <w:rsid w:val="002834C6"/>
    <w:rsid w:val="00284365"/>
    <w:rsid w:val="00287985"/>
    <w:rsid w:val="00287AF2"/>
    <w:rsid w:val="0029031A"/>
    <w:rsid w:val="00290A74"/>
    <w:rsid w:val="00291849"/>
    <w:rsid w:val="00291B99"/>
    <w:rsid w:val="00292B80"/>
    <w:rsid w:val="0029438F"/>
    <w:rsid w:val="00294490"/>
    <w:rsid w:val="0029796A"/>
    <w:rsid w:val="002A0126"/>
    <w:rsid w:val="002A0ADD"/>
    <w:rsid w:val="002A0E08"/>
    <w:rsid w:val="002A1628"/>
    <w:rsid w:val="002A1898"/>
    <w:rsid w:val="002A1F9C"/>
    <w:rsid w:val="002A2C10"/>
    <w:rsid w:val="002A4290"/>
    <w:rsid w:val="002A4FFC"/>
    <w:rsid w:val="002A69BB"/>
    <w:rsid w:val="002A701E"/>
    <w:rsid w:val="002A75AB"/>
    <w:rsid w:val="002B0559"/>
    <w:rsid w:val="002B0EA9"/>
    <w:rsid w:val="002B1390"/>
    <w:rsid w:val="002B15A6"/>
    <w:rsid w:val="002B16AC"/>
    <w:rsid w:val="002B2716"/>
    <w:rsid w:val="002B3055"/>
    <w:rsid w:val="002B388E"/>
    <w:rsid w:val="002B3F52"/>
    <w:rsid w:val="002B48AA"/>
    <w:rsid w:val="002B5F7B"/>
    <w:rsid w:val="002B71CA"/>
    <w:rsid w:val="002B7225"/>
    <w:rsid w:val="002B74F0"/>
    <w:rsid w:val="002C042A"/>
    <w:rsid w:val="002C1529"/>
    <w:rsid w:val="002C16D9"/>
    <w:rsid w:val="002C1823"/>
    <w:rsid w:val="002C1E6F"/>
    <w:rsid w:val="002C2171"/>
    <w:rsid w:val="002C2478"/>
    <w:rsid w:val="002C33FC"/>
    <w:rsid w:val="002C3A64"/>
    <w:rsid w:val="002C4C08"/>
    <w:rsid w:val="002C4C56"/>
    <w:rsid w:val="002C4E82"/>
    <w:rsid w:val="002C568B"/>
    <w:rsid w:val="002C5DAF"/>
    <w:rsid w:val="002C616D"/>
    <w:rsid w:val="002C632C"/>
    <w:rsid w:val="002C66FD"/>
    <w:rsid w:val="002C671B"/>
    <w:rsid w:val="002D09D3"/>
    <w:rsid w:val="002D0E76"/>
    <w:rsid w:val="002D1062"/>
    <w:rsid w:val="002D1613"/>
    <w:rsid w:val="002D1EEB"/>
    <w:rsid w:val="002D2777"/>
    <w:rsid w:val="002D2F93"/>
    <w:rsid w:val="002D312A"/>
    <w:rsid w:val="002D36F1"/>
    <w:rsid w:val="002D3B93"/>
    <w:rsid w:val="002D4201"/>
    <w:rsid w:val="002D4E87"/>
    <w:rsid w:val="002D57C1"/>
    <w:rsid w:val="002D6B4A"/>
    <w:rsid w:val="002D6C79"/>
    <w:rsid w:val="002D705F"/>
    <w:rsid w:val="002D7271"/>
    <w:rsid w:val="002D7680"/>
    <w:rsid w:val="002D7C1F"/>
    <w:rsid w:val="002E0A9A"/>
    <w:rsid w:val="002E1643"/>
    <w:rsid w:val="002E1A3E"/>
    <w:rsid w:val="002E2A34"/>
    <w:rsid w:val="002E2AB5"/>
    <w:rsid w:val="002E385E"/>
    <w:rsid w:val="002E4974"/>
    <w:rsid w:val="002E4DEE"/>
    <w:rsid w:val="002E501D"/>
    <w:rsid w:val="002E648E"/>
    <w:rsid w:val="002E6E46"/>
    <w:rsid w:val="002F018B"/>
    <w:rsid w:val="002F02FC"/>
    <w:rsid w:val="002F1205"/>
    <w:rsid w:val="002F120E"/>
    <w:rsid w:val="002F13C4"/>
    <w:rsid w:val="002F1D61"/>
    <w:rsid w:val="002F29C4"/>
    <w:rsid w:val="002F35C5"/>
    <w:rsid w:val="002F3A86"/>
    <w:rsid w:val="002F3D2D"/>
    <w:rsid w:val="002F3D46"/>
    <w:rsid w:val="002F5966"/>
    <w:rsid w:val="002F6ABD"/>
    <w:rsid w:val="002F77C8"/>
    <w:rsid w:val="002F7D28"/>
    <w:rsid w:val="002F7D7D"/>
    <w:rsid w:val="00300CEE"/>
    <w:rsid w:val="003015AA"/>
    <w:rsid w:val="003018BA"/>
    <w:rsid w:val="00301B88"/>
    <w:rsid w:val="00301E1E"/>
    <w:rsid w:val="00301E31"/>
    <w:rsid w:val="00301E4F"/>
    <w:rsid w:val="00302433"/>
    <w:rsid w:val="00302A01"/>
    <w:rsid w:val="003038B7"/>
    <w:rsid w:val="003039AB"/>
    <w:rsid w:val="003045A1"/>
    <w:rsid w:val="00305683"/>
    <w:rsid w:val="00305BA2"/>
    <w:rsid w:val="0030601C"/>
    <w:rsid w:val="00306EF0"/>
    <w:rsid w:val="00311815"/>
    <w:rsid w:val="00311C46"/>
    <w:rsid w:val="00311DA5"/>
    <w:rsid w:val="003128B7"/>
    <w:rsid w:val="00312CB1"/>
    <w:rsid w:val="00313AEF"/>
    <w:rsid w:val="00314875"/>
    <w:rsid w:val="00317095"/>
    <w:rsid w:val="0031725F"/>
    <w:rsid w:val="0031748D"/>
    <w:rsid w:val="00317C34"/>
    <w:rsid w:val="00320540"/>
    <w:rsid w:val="00320B49"/>
    <w:rsid w:val="00321A3D"/>
    <w:rsid w:val="00321F0C"/>
    <w:rsid w:val="00322189"/>
    <w:rsid w:val="00322284"/>
    <w:rsid w:val="003225A1"/>
    <w:rsid w:val="00323FA4"/>
    <w:rsid w:val="00324158"/>
    <w:rsid w:val="00324197"/>
    <w:rsid w:val="00324CE0"/>
    <w:rsid w:val="00325C3A"/>
    <w:rsid w:val="00327637"/>
    <w:rsid w:val="00327C10"/>
    <w:rsid w:val="00330489"/>
    <w:rsid w:val="00330EF5"/>
    <w:rsid w:val="00330FDC"/>
    <w:rsid w:val="0033137B"/>
    <w:rsid w:val="00331ACB"/>
    <w:rsid w:val="00331D83"/>
    <w:rsid w:val="003321A2"/>
    <w:rsid w:val="00332445"/>
    <w:rsid w:val="00332C5C"/>
    <w:rsid w:val="003331D2"/>
    <w:rsid w:val="00334618"/>
    <w:rsid w:val="00334ACA"/>
    <w:rsid w:val="00334EBB"/>
    <w:rsid w:val="0033520F"/>
    <w:rsid w:val="0033524A"/>
    <w:rsid w:val="0033638C"/>
    <w:rsid w:val="00337F09"/>
    <w:rsid w:val="00340D67"/>
    <w:rsid w:val="00341774"/>
    <w:rsid w:val="00342326"/>
    <w:rsid w:val="00342DE0"/>
    <w:rsid w:val="00342EF0"/>
    <w:rsid w:val="00343E28"/>
    <w:rsid w:val="00343F29"/>
    <w:rsid w:val="003440D8"/>
    <w:rsid w:val="00345340"/>
    <w:rsid w:val="003457E3"/>
    <w:rsid w:val="00345C6C"/>
    <w:rsid w:val="00346843"/>
    <w:rsid w:val="00346C86"/>
    <w:rsid w:val="00347392"/>
    <w:rsid w:val="00350287"/>
    <w:rsid w:val="00351255"/>
    <w:rsid w:val="003515E7"/>
    <w:rsid w:val="00352344"/>
    <w:rsid w:val="003527A0"/>
    <w:rsid w:val="00353FF8"/>
    <w:rsid w:val="003543E1"/>
    <w:rsid w:val="0035449F"/>
    <w:rsid w:val="00354E8B"/>
    <w:rsid w:val="00356277"/>
    <w:rsid w:val="003566D3"/>
    <w:rsid w:val="0035675A"/>
    <w:rsid w:val="003571DE"/>
    <w:rsid w:val="00357442"/>
    <w:rsid w:val="003577D1"/>
    <w:rsid w:val="00357E7E"/>
    <w:rsid w:val="00360842"/>
    <w:rsid w:val="00361754"/>
    <w:rsid w:val="003624B8"/>
    <w:rsid w:val="00362A08"/>
    <w:rsid w:val="003630EC"/>
    <w:rsid w:val="003648E2"/>
    <w:rsid w:val="00364A2C"/>
    <w:rsid w:val="00365135"/>
    <w:rsid w:val="003651D1"/>
    <w:rsid w:val="00365E53"/>
    <w:rsid w:val="0036653E"/>
    <w:rsid w:val="00366EEF"/>
    <w:rsid w:val="003675B1"/>
    <w:rsid w:val="00367620"/>
    <w:rsid w:val="003716F6"/>
    <w:rsid w:val="003725FF"/>
    <w:rsid w:val="00372DF5"/>
    <w:rsid w:val="00372E1B"/>
    <w:rsid w:val="00373AC7"/>
    <w:rsid w:val="00373FA7"/>
    <w:rsid w:val="003741D6"/>
    <w:rsid w:val="003744F1"/>
    <w:rsid w:val="00375438"/>
    <w:rsid w:val="00376D2F"/>
    <w:rsid w:val="0037789C"/>
    <w:rsid w:val="00380876"/>
    <w:rsid w:val="00380E68"/>
    <w:rsid w:val="003810BC"/>
    <w:rsid w:val="003824C2"/>
    <w:rsid w:val="00382FAE"/>
    <w:rsid w:val="0038384D"/>
    <w:rsid w:val="00383B13"/>
    <w:rsid w:val="00383F18"/>
    <w:rsid w:val="00384851"/>
    <w:rsid w:val="00384A04"/>
    <w:rsid w:val="00385438"/>
    <w:rsid w:val="00385CD9"/>
    <w:rsid w:val="00385EAB"/>
    <w:rsid w:val="0038707D"/>
    <w:rsid w:val="00387543"/>
    <w:rsid w:val="00387722"/>
    <w:rsid w:val="003904D6"/>
    <w:rsid w:val="00390CC1"/>
    <w:rsid w:val="00390D3C"/>
    <w:rsid w:val="003921C4"/>
    <w:rsid w:val="00392440"/>
    <w:rsid w:val="00393651"/>
    <w:rsid w:val="00393F95"/>
    <w:rsid w:val="00394ED9"/>
    <w:rsid w:val="00395415"/>
    <w:rsid w:val="00395E9A"/>
    <w:rsid w:val="00396F93"/>
    <w:rsid w:val="0039772F"/>
    <w:rsid w:val="003977A8"/>
    <w:rsid w:val="00397EC7"/>
    <w:rsid w:val="003A01CF"/>
    <w:rsid w:val="003A0A2C"/>
    <w:rsid w:val="003A0F6D"/>
    <w:rsid w:val="003A148A"/>
    <w:rsid w:val="003A1A39"/>
    <w:rsid w:val="003A1ED9"/>
    <w:rsid w:val="003A3543"/>
    <w:rsid w:val="003A51EC"/>
    <w:rsid w:val="003A56A4"/>
    <w:rsid w:val="003A7BC2"/>
    <w:rsid w:val="003A7CB1"/>
    <w:rsid w:val="003A7F38"/>
    <w:rsid w:val="003B0043"/>
    <w:rsid w:val="003B051D"/>
    <w:rsid w:val="003B0D3B"/>
    <w:rsid w:val="003B0F31"/>
    <w:rsid w:val="003B1515"/>
    <w:rsid w:val="003B1B92"/>
    <w:rsid w:val="003B1D72"/>
    <w:rsid w:val="003B1F99"/>
    <w:rsid w:val="003B2806"/>
    <w:rsid w:val="003B2B56"/>
    <w:rsid w:val="003B3263"/>
    <w:rsid w:val="003B479B"/>
    <w:rsid w:val="003B55D0"/>
    <w:rsid w:val="003B63D6"/>
    <w:rsid w:val="003B72B3"/>
    <w:rsid w:val="003B7925"/>
    <w:rsid w:val="003B7D96"/>
    <w:rsid w:val="003C058F"/>
    <w:rsid w:val="003C0593"/>
    <w:rsid w:val="003C197B"/>
    <w:rsid w:val="003C1C43"/>
    <w:rsid w:val="003C5036"/>
    <w:rsid w:val="003C5734"/>
    <w:rsid w:val="003C57F6"/>
    <w:rsid w:val="003C5AC0"/>
    <w:rsid w:val="003C624B"/>
    <w:rsid w:val="003C6309"/>
    <w:rsid w:val="003C66CB"/>
    <w:rsid w:val="003C6BBA"/>
    <w:rsid w:val="003C6CB1"/>
    <w:rsid w:val="003C725B"/>
    <w:rsid w:val="003C78E6"/>
    <w:rsid w:val="003D2DB6"/>
    <w:rsid w:val="003D41A7"/>
    <w:rsid w:val="003D4B39"/>
    <w:rsid w:val="003D4E51"/>
    <w:rsid w:val="003D5EB0"/>
    <w:rsid w:val="003D6A69"/>
    <w:rsid w:val="003D7B03"/>
    <w:rsid w:val="003E0228"/>
    <w:rsid w:val="003E0430"/>
    <w:rsid w:val="003E098B"/>
    <w:rsid w:val="003E0A61"/>
    <w:rsid w:val="003E1751"/>
    <w:rsid w:val="003E3551"/>
    <w:rsid w:val="003E4267"/>
    <w:rsid w:val="003E4676"/>
    <w:rsid w:val="003E5F91"/>
    <w:rsid w:val="003E6C50"/>
    <w:rsid w:val="003E734C"/>
    <w:rsid w:val="003F0251"/>
    <w:rsid w:val="003F17E0"/>
    <w:rsid w:val="003F1C79"/>
    <w:rsid w:val="003F1E8A"/>
    <w:rsid w:val="003F2406"/>
    <w:rsid w:val="003F2612"/>
    <w:rsid w:val="003F2875"/>
    <w:rsid w:val="003F49FF"/>
    <w:rsid w:val="003F4E75"/>
    <w:rsid w:val="003F526A"/>
    <w:rsid w:val="003F52B5"/>
    <w:rsid w:val="003F52E2"/>
    <w:rsid w:val="003F5B59"/>
    <w:rsid w:val="003F6BB0"/>
    <w:rsid w:val="0040024B"/>
    <w:rsid w:val="004009EC"/>
    <w:rsid w:val="0040167E"/>
    <w:rsid w:val="00401A30"/>
    <w:rsid w:val="00402421"/>
    <w:rsid w:val="004031E0"/>
    <w:rsid w:val="00403757"/>
    <w:rsid w:val="00404085"/>
    <w:rsid w:val="004048C1"/>
    <w:rsid w:val="00404B14"/>
    <w:rsid w:val="00405654"/>
    <w:rsid w:val="00405DC8"/>
    <w:rsid w:val="00406AE4"/>
    <w:rsid w:val="00406B04"/>
    <w:rsid w:val="00406B60"/>
    <w:rsid w:val="00407885"/>
    <w:rsid w:val="00407C82"/>
    <w:rsid w:val="0041000A"/>
    <w:rsid w:val="004100AD"/>
    <w:rsid w:val="00410A55"/>
    <w:rsid w:val="00410E6A"/>
    <w:rsid w:val="004116B5"/>
    <w:rsid w:val="00412935"/>
    <w:rsid w:val="00413048"/>
    <w:rsid w:val="00413087"/>
    <w:rsid w:val="00414405"/>
    <w:rsid w:val="00414C64"/>
    <w:rsid w:val="00416721"/>
    <w:rsid w:val="004168DE"/>
    <w:rsid w:val="00416FF5"/>
    <w:rsid w:val="00417BC4"/>
    <w:rsid w:val="00417C07"/>
    <w:rsid w:val="00420055"/>
    <w:rsid w:val="0042013D"/>
    <w:rsid w:val="004229FB"/>
    <w:rsid w:val="00423A50"/>
    <w:rsid w:val="00423B68"/>
    <w:rsid w:val="0042403C"/>
    <w:rsid w:val="00424343"/>
    <w:rsid w:val="0042521A"/>
    <w:rsid w:val="0042551D"/>
    <w:rsid w:val="00425B75"/>
    <w:rsid w:val="004276B8"/>
    <w:rsid w:val="004277A0"/>
    <w:rsid w:val="00431B85"/>
    <w:rsid w:val="00431BA6"/>
    <w:rsid w:val="00431BD1"/>
    <w:rsid w:val="004333AD"/>
    <w:rsid w:val="00433DA7"/>
    <w:rsid w:val="004353AF"/>
    <w:rsid w:val="004364FA"/>
    <w:rsid w:val="00436DEC"/>
    <w:rsid w:val="004374E1"/>
    <w:rsid w:val="00437922"/>
    <w:rsid w:val="00440A19"/>
    <w:rsid w:val="00440DDC"/>
    <w:rsid w:val="00442BB6"/>
    <w:rsid w:val="0044305A"/>
    <w:rsid w:val="00443A84"/>
    <w:rsid w:val="0044531F"/>
    <w:rsid w:val="004458EA"/>
    <w:rsid w:val="00445DA7"/>
    <w:rsid w:val="004470B8"/>
    <w:rsid w:val="00447B53"/>
    <w:rsid w:val="00450AC5"/>
    <w:rsid w:val="00450E4B"/>
    <w:rsid w:val="00451721"/>
    <w:rsid w:val="00451B53"/>
    <w:rsid w:val="004520F8"/>
    <w:rsid w:val="00452DED"/>
    <w:rsid w:val="00453A8A"/>
    <w:rsid w:val="00453D12"/>
    <w:rsid w:val="00456135"/>
    <w:rsid w:val="00456AB5"/>
    <w:rsid w:val="00457919"/>
    <w:rsid w:val="00460090"/>
    <w:rsid w:val="0046073A"/>
    <w:rsid w:val="00460799"/>
    <w:rsid w:val="00460EBA"/>
    <w:rsid w:val="00461397"/>
    <w:rsid w:val="00461D1B"/>
    <w:rsid w:val="004638F3"/>
    <w:rsid w:val="00464ACA"/>
    <w:rsid w:val="0046516E"/>
    <w:rsid w:val="00465BD6"/>
    <w:rsid w:val="0046632D"/>
    <w:rsid w:val="00466A3D"/>
    <w:rsid w:val="00470157"/>
    <w:rsid w:val="0047088C"/>
    <w:rsid w:val="00471E75"/>
    <w:rsid w:val="00472B4C"/>
    <w:rsid w:val="004739D0"/>
    <w:rsid w:val="00473D84"/>
    <w:rsid w:val="004749EE"/>
    <w:rsid w:val="00475228"/>
    <w:rsid w:val="00475473"/>
    <w:rsid w:val="004762FD"/>
    <w:rsid w:val="0047630C"/>
    <w:rsid w:val="00480A5C"/>
    <w:rsid w:val="00480AC5"/>
    <w:rsid w:val="004817C5"/>
    <w:rsid w:val="00481987"/>
    <w:rsid w:val="00481A04"/>
    <w:rsid w:val="00482D5B"/>
    <w:rsid w:val="0048325E"/>
    <w:rsid w:val="00483DAB"/>
    <w:rsid w:val="00485CFD"/>
    <w:rsid w:val="00485D4B"/>
    <w:rsid w:val="00486250"/>
    <w:rsid w:val="0048688A"/>
    <w:rsid w:val="00486B5F"/>
    <w:rsid w:val="00486BCE"/>
    <w:rsid w:val="004879F6"/>
    <w:rsid w:val="00490120"/>
    <w:rsid w:val="004905E0"/>
    <w:rsid w:val="0049238B"/>
    <w:rsid w:val="004929D7"/>
    <w:rsid w:val="00493492"/>
    <w:rsid w:val="00493AC0"/>
    <w:rsid w:val="00493F4F"/>
    <w:rsid w:val="00494F1E"/>
    <w:rsid w:val="004955F0"/>
    <w:rsid w:val="004960B2"/>
    <w:rsid w:val="004960C7"/>
    <w:rsid w:val="004967C9"/>
    <w:rsid w:val="00497EBC"/>
    <w:rsid w:val="004A07BD"/>
    <w:rsid w:val="004A1918"/>
    <w:rsid w:val="004A1E21"/>
    <w:rsid w:val="004A2135"/>
    <w:rsid w:val="004A259A"/>
    <w:rsid w:val="004A43F9"/>
    <w:rsid w:val="004A44B7"/>
    <w:rsid w:val="004A467C"/>
    <w:rsid w:val="004A5331"/>
    <w:rsid w:val="004A57CC"/>
    <w:rsid w:val="004A58F1"/>
    <w:rsid w:val="004A58FC"/>
    <w:rsid w:val="004A5FA3"/>
    <w:rsid w:val="004A65FA"/>
    <w:rsid w:val="004A77FE"/>
    <w:rsid w:val="004A7B91"/>
    <w:rsid w:val="004B0089"/>
    <w:rsid w:val="004B06EF"/>
    <w:rsid w:val="004B14DC"/>
    <w:rsid w:val="004B1670"/>
    <w:rsid w:val="004B1BD5"/>
    <w:rsid w:val="004B28D2"/>
    <w:rsid w:val="004B3004"/>
    <w:rsid w:val="004B3858"/>
    <w:rsid w:val="004B3919"/>
    <w:rsid w:val="004B3CF7"/>
    <w:rsid w:val="004B3CF9"/>
    <w:rsid w:val="004B3F90"/>
    <w:rsid w:val="004B5D6C"/>
    <w:rsid w:val="004B6AD7"/>
    <w:rsid w:val="004B7073"/>
    <w:rsid w:val="004B7ACF"/>
    <w:rsid w:val="004B7B3B"/>
    <w:rsid w:val="004C0118"/>
    <w:rsid w:val="004C03BF"/>
    <w:rsid w:val="004C0709"/>
    <w:rsid w:val="004C0A2A"/>
    <w:rsid w:val="004C1169"/>
    <w:rsid w:val="004C172E"/>
    <w:rsid w:val="004C4204"/>
    <w:rsid w:val="004C4CD6"/>
    <w:rsid w:val="004C4F26"/>
    <w:rsid w:val="004C621D"/>
    <w:rsid w:val="004C63CE"/>
    <w:rsid w:val="004C77C2"/>
    <w:rsid w:val="004D04CF"/>
    <w:rsid w:val="004D0840"/>
    <w:rsid w:val="004D1A58"/>
    <w:rsid w:val="004D1F0C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5DD3"/>
    <w:rsid w:val="004D6058"/>
    <w:rsid w:val="004D63A1"/>
    <w:rsid w:val="004D66B2"/>
    <w:rsid w:val="004D7772"/>
    <w:rsid w:val="004E09F2"/>
    <w:rsid w:val="004E0C50"/>
    <w:rsid w:val="004E3A34"/>
    <w:rsid w:val="004E3E56"/>
    <w:rsid w:val="004E438A"/>
    <w:rsid w:val="004E5249"/>
    <w:rsid w:val="004E6555"/>
    <w:rsid w:val="004E6DDE"/>
    <w:rsid w:val="004E6F47"/>
    <w:rsid w:val="004E76AE"/>
    <w:rsid w:val="004F0914"/>
    <w:rsid w:val="004F1626"/>
    <w:rsid w:val="004F283B"/>
    <w:rsid w:val="004F2D33"/>
    <w:rsid w:val="004F2FE8"/>
    <w:rsid w:val="004F3541"/>
    <w:rsid w:val="004F3828"/>
    <w:rsid w:val="004F3C17"/>
    <w:rsid w:val="004F49E9"/>
    <w:rsid w:val="004F5070"/>
    <w:rsid w:val="004F5E70"/>
    <w:rsid w:val="004F5FFE"/>
    <w:rsid w:val="004F62E4"/>
    <w:rsid w:val="004F7D9A"/>
    <w:rsid w:val="00501011"/>
    <w:rsid w:val="005015EC"/>
    <w:rsid w:val="00501DE6"/>
    <w:rsid w:val="005028B5"/>
    <w:rsid w:val="00503311"/>
    <w:rsid w:val="00504599"/>
    <w:rsid w:val="00505AA9"/>
    <w:rsid w:val="00506601"/>
    <w:rsid w:val="0050684B"/>
    <w:rsid w:val="00506B91"/>
    <w:rsid w:val="00507772"/>
    <w:rsid w:val="00507901"/>
    <w:rsid w:val="00507928"/>
    <w:rsid w:val="005107C1"/>
    <w:rsid w:val="00510EC0"/>
    <w:rsid w:val="00511B9E"/>
    <w:rsid w:val="00512711"/>
    <w:rsid w:val="00514082"/>
    <w:rsid w:val="00514223"/>
    <w:rsid w:val="0051435E"/>
    <w:rsid w:val="0051447A"/>
    <w:rsid w:val="00514850"/>
    <w:rsid w:val="005148D3"/>
    <w:rsid w:val="0051555E"/>
    <w:rsid w:val="005167E1"/>
    <w:rsid w:val="00517FE7"/>
    <w:rsid w:val="00521219"/>
    <w:rsid w:val="00521366"/>
    <w:rsid w:val="00521CCB"/>
    <w:rsid w:val="00521CD0"/>
    <w:rsid w:val="00522D09"/>
    <w:rsid w:val="005231AA"/>
    <w:rsid w:val="00524690"/>
    <w:rsid w:val="00524792"/>
    <w:rsid w:val="005249DF"/>
    <w:rsid w:val="005250FC"/>
    <w:rsid w:val="005255E2"/>
    <w:rsid w:val="005258BA"/>
    <w:rsid w:val="00525B2D"/>
    <w:rsid w:val="005302FF"/>
    <w:rsid w:val="00530676"/>
    <w:rsid w:val="005307AD"/>
    <w:rsid w:val="0053126A"/>
    <w:rsid w:val="0053205E"/>
    <w:rsid w:val="00532210"/>
    <w:rsid w:val="005334A1"/>
    <w:rsid w:val="00533FCF"/>
    <w:rsid w:val="00533FDA"/>
    <w:rsid w:val="0053458B"/>
    <w:rsid w:val="00536011"/>
    <w:rsid w:val="00537123"/>
    <w:rsid w:val="005374E4"/>
    <w:rsid w:val="00537D12"/>
    <w:rsid w:val="00537D5C"/>
    <w:rsid w:val="00540CFE"/>
    <w:rsid w:val="00541389"/>
    <w:rsid w:val="0054190B"/>
    <w:rsid w:val="00541B77"/>
    <w:rsid w:val="00544B47"/>
    <w:rsid w:val="00544B91"/>
    <w:rsid w:val="00544E28"/>
    <w:rsid w:val="005469BF"/>
    <w:rsid w:val="005475A3"/>
    <w:rsid w:val="00547E8C"/>
    <w:rsid w:val="00550FB9"/>
    <w:rsid w:val="0055194B"/>
    <w:rsid w:val="00551D23"/>
    <w:rsid w:val="00552789"/>
    <w:rsid w:val="00552B83"/>
    <w:rsid w:val="0055442C"/>
    <w:rsid w:val="00554985"/>
    <w:rsid w:val="00554E6A"/>
    <w:rsid w:val="00555228"/>
    <w:rsid w:val="0055522F"/>
    <w:rsid w:val="0055526B"/>
    <w:rsid w:val="00555969"/>
    <w:rsid w:val="00555C15"/>
    <w:rsid w:val="00555D66"/>
    <w:rsid w:val="0055643E"/>
    <w:rsid w:val="005574F6"/>
    <w:rsid w:val="0055760A"/>
    <w:rsid w:val="005576EA"/>
    <w:rsid w:val="00557BAD"/>
    <w:rsid w:val="00560289"/>
    <w:rsid w:val="005616C0"/>
    <w:rsid w:val="0056197F"/>
    <w:rsid w:val="00562031"/>
    <w:rsid w:val="00562ADD"/>
    <w:rsid w:val="00562E23"/>
    <w:rsid w:val="00562E44"/>
    <w:rsid w:val="005631C0"/>
    <w:rsid w:val="005632B8"/>
    <w:rsid w:val="005633B3"/>
    <w:rsid w:val="00564EDC"/>
    <w:rsid w:val="00565C1A"/>
    <w:rsid w:val="00566220"/>
    <w:rsid w:val="0056642A"/>
    <w:rsid w:val="0056663A"/>
    <w:rsid w:val="00566D35"/>
    <w:rsid w:val="005678D6"/>
    <w:rsid w:val="00567BA0"/>
    <w:rsid w:val="00570232"/>
    <w:rsid w:val="00570F0C"/>
    <w:rsid w:val="005717B9"/>
    <w:rsid w:val="00571B0C"/>
    <w:rsid w:val="00575561"/>
    <w:rsid w:val="005763E6"/>
    <w:rsid w:val="0057658E"/>
    <w:rsid w:val="00576AC0"/>
    <w:rsid w:val="005815F7"/>
    <w:rsid w:val="00581956"/>
    <w:rsid w:val="00581B95"/>
    <w:rsid w:val="0058309A"/>
    <w:rsid w:val="00583B09"/>
    <w:rsid w:val="00584D57"/>
    <w:rsid w:val="00585096"/>
    <w:rsid w:val="00585880"/>
    <w:rsid w:val="00585B52"/>
    <w:rsid w:val="00586B8E"/>
    <w:rsid w:val="00586E1F"/>
    <w:rsid w:val="005872AA"/>
    <w:rsid w:val="005902A4"/>
    <w:rsid w:val="00590F8F"/>
    <w:rsid w:val="00590FFF"/>
    <w:rsid w:val="005912FF"/>
    <w:rsid w:val="00591968"/>
    <w:rsid w:val="00591C0A"/>
    <w:rsid w:val="00591CBE"/>
    <w:rsid w:val="00593B3A"/>
    <w:rsid w:val="00593EE7"/>
    <w:rsid w:val="0059431A"/>
    <w:rsid w:val="00595637"/>
    <w:rsid w:val="00596A1C"/>
    <w:rsid w:val="00597EC2"/>
    <w:rsid w:val="005A1B71"/>
    <w:rsid w:val="005A1D83"/>
    <w:rsid w:val="005A267E"/>
    <w:rsid w:val="005A2979"/>
    <w:rsid w:val="005A2E3F"/>
    <w:rsid w:val="005A378F"/>
    <w:rsid w:val="005A4AD7"/>
    <w:rsid w:val="005A4C36"/>
    <w:rsid w:val="005A5E29"/>
    <w:rsid w:val="005B064E"/>
    <w:rsid w:val="005B0B13"/>
    <w:rsid w:val="005B1751"/>
    <w:rsid w:val="005B1C01"/>
    <w:rsid w:val="005B29C1"/>
    <w:rsid w:val="005B2DC2"/>
    <w:rsid w:val="005B3790"/>
    <w:rsid w:val="005B3EEE"/>
    <w:rsid w:val="005B5D09"/>
    <w:rsid w:val="005B738B"/>
    <w:rsid w:val="005B7BFE"/>
    <w:rsid w:val="005B7D55"/>
    <w:rsid w:val="005C0005"/>
    <w:rsid w:val="005C0250"/>
    <w:rsid w:val="005C0603"/>
    <w:rsid w:val="005C1A60"/>
    <w:rsid w:val="005C1DD5"/>
    <w:rsid w:val="005C2D9F"/>
    <w:rsid w:val="005C2ECE"/>
    <w:rsid w:val="005C46C6"/>
    <w:rsid w:val="005C4CC3"/>
    <w:rsid w:val="005C506B"/>
    <w:rsid w:val="005C563E"/>
    <w:rsid w:val="005C57A9"/>
    <w:rsid w:val="005C5897"/>
    <w:rsid w:val="005C58B4"/>
    <w:rsid w:val="005C6745"/>
    <w:rsid w:val="005C70EB"/>
    <w:rsid w:val="005D02E2"/>
    <w:rsid w:val="005D03AA"/>
    <w:rsid w:val="005D0D6F"/>
    <w:rsid w:val="005D0D75"/>
    <w:rsid w:val="005D0DF6"/>
    <w:rsid w:val="005D11E2"/>
    <w:rsid w:val="005D21B5"/>
    <w:rsid w:val="005D3641"/>
    <w:rsid w:val="005D3D7B"/>
    <w:rsid w:val="005D3F3A"/>
    <w:rsid w:val="005D560D"/>
    <w:rsid w:val="005D611E"/>
    <w:rsid w:val="005D71F6"/>
    <w:rsid w:val="005D7F38"/>
    <w:rsid w:val="005E0178"/>
    <w:rsid w:val="005E0CEB"/>
    <w:rsid w:val="005E0CF4"/>
    <w:rsid w:val="005E1186"/>
    <w:rsid w:val="005E1206"/>
    <w:rsid w:val="005E1589"/>
    <w:rsid w:val="005E15B2"/>
    <w:rsid w:val="005E2173"/>
    <w:rsid w:val="005E23EC"/>
    <w:rsid w:val="005E27F8"/>
    <w:rsid w:val="005E4AC5"/>
    <w:rsid w:val="005E4FFD"/>
    <w:rsid w:val="005E5789"/>
    <w:rsid w:val="005E635B"/>
    <w:rsid w:val="005E6C8D"/>
    <w:rsid w:val="005E6CA4"/>
    <w:rsid w:val="005F1815"/>
    <w:rsid w:val="005F1B50"/>
    <w:rsid w:val="005F2046"/>
    <w:rsid w:val="005F217D"/>
    <w:rsid w:val="005F3261"/>
    <w:rsid w:val="005F357D"/>
    <w:rsid w:val="005F3721"/>
    <w:rsid w:val="005F388A"/>
    <w:rsid w:val="005F516E"/>
    <w:rsid w:val="005F53F8"/>
    <w:rsid w:val="005F5C9A"/>
    <w:rsid w:val="005F639F"/>
    <w:rsid w:val="005F6F3F"/>
    <w:rsid w:val="005F745F"/>
    <w:rsid w:val="005F7A3F"/>
    <w:rsid w:val="005F7E25"/>
    <w:rsid w:val="00600041"/>
    <w:rsid w:val="00600C39"/>
    <w:rsid w:val="00600C71"/>
    <w:rsid w:val="006012D9"/>
    <w:rsid w:val="00601D79"/>
    <w:rsid w:val="00601E7D"/>
    <w:rsid w:val="00602350"/>
    <w:rsid w:val="006026D4"/>
    <w:rsid w:val="00602AC8"/>
    <w:rsid w:val="0060336F"/>
    <w:rsid w:val="006040F9"/>
    <w:rsid w:val="00604375"/>
    <w:rsid w:val="00604600"/>
    <w:rsid w:val="006052C8"/>
    <w:rsid w:val="0060554A"/>
    <w:rsid w:val="00605ACC"/>
    <w:rsid w:val="00606732"/>
    <w:rsid w:val="006069C1"/>
    <w:rsid w:val="006074AA"/>
    <w:rsid w:val="00607569"/>
    <w:rsid w:val="00607A41"/>
    <w:rsid w:val="00611228"/>
    <w:rsid w:val="0061128D"/>
    <w:rsid w:val="006113DB"/>
    <w:rsid w:val="00611420"/>
    <w:rsid w:val="006130E8"/>
    <w:rsid w:val="006142DA"/>
    <w:rsid w:val="0061432B"/>
    <w:rsid w:val="0061488F"/>
    <w:rsid w:val="00614CC9"/>
    <w:rsid w:val="00615290"/>
    <w:rsid w:val="00615A12"/>
    <w:rsid w:val="00616B18"/>
    <w:rsid w:val="00616B1D"/>
    <w:rsid w:val="00617B21"/>
    <w:rsid w:val="00617BF2"/>
    <w:rsid w:val="00617CE5"/>
    <w:rsid w:val="00617F36"/>
    <w:rsid w:val="00620AFD"/>
    <w:rsid w:val="006231AD"/>
    <w:rsid w:val="006232F8"/>
    <w:rsid w:val="006241A3"/>
    <w:rsid w:val="0062432B"/>
    <w:rsid w:val="00624647"/>
    <w:rsid w:val="00624842"/>
    <w:rsid w:val="00624C6E"/>
    <w:rsid w:val="00624E47"/>
    <w:rsid w:val="00625449"/>
    <w:rsid w:val="006254A9"/>
    <w:rsid w:val="00625951"/>
    <w:rsid w:val="00625AB0"/>
    <w:rsid w:val="00625B5B"/>
    <w:rsid w:val="00627D33"/>
    <w:rsid w:val="00627F48"/>
    <w:rsid w:val="00630553"/>
    <w:rsid w:val="006308D2"/>
    <w:rsid w:val="00630E0C"/>
    <w:rsid w:val="006324AA"/>
    <w:rsid w:val="00632F19"/>
    <w:rsid w:val="0063489B"/>
    <w:rsid w:val="00634F54"/>
    <w:rsid w:val="00635154"/>
    <w:rsid w:val="00635A70"/>
    <w:rsid w:val="00636AC1"/>
    <w:rsid w:val="00637463"/>
    <w:rsid w:val="0063788C"/>
    <w:rsid w:val="00640D32"/>
    <w:rsid w:val="006423D9"/>
    <w:rsid w:val="00643643"/>
    <w:rsid w:val="00646721"/>
    <w:rsid w:val="00646C19"/>
    <w:rsid w:val="006475B1"/>
    <w:rsid w:val="00647BA6"/>
    <w:rsid w:val="006501E4"/>
    <w:rsid w:val="006505DE"/>
    <w:rsid w:val="006514CB"/>
    <w:rsid w:val="0065157C"/>
    <w:rsid w:val="00652E2D"/>
    <w:rsid w:val="00652EE4"/>
    <w:rsid w:val="0065334F"/>
    <w:rsid w:val="00654899"/>
    <w:rsid w:val="006556E6"/>
    <w:rsid w:val="00655A11"/>
    <w:rsid w:val="006563C2"/>
    <w:rsid w:val="00656E25"/>
    <w:rsid w:val="00657171"/>
    <w:rsid w:val="0065730A"/>
    <w:rsid w:val="006573BE"/>
    <w:rsid w:val="00657DDD"/>
    <w:rsid w:val="00661876"/>
    <w:rsid w:val="006632B5"/>
    <w:rsid w:val="006638F7"/>
    <w:rsid w:val="0066483F"/>
    <w:rsid w:val="006655DD"/>
    <w:rsid w:val="006658CB"/>
    <w:rsid w:val="006663E9"/>
    <w:rsid w:val="00666620"/>
    <w:rsid w:val="006671E4"/>
    <w:rsid w:val="006674AB"/>
    <w:rsid w:val="00670858"/>
    <w:rsid w:val="0067091F"/>
    <w:rsid w:val="00670A44"/>
    <w:rsid w:val="00671F86"/>
    <w:rsid w:val="006723FB"/>
    <w:rsid w:val="0067409C"/>
    <w:rsid w:val="00674A1F"/>
    <w:rsid w:val="00674B47"/>
    <w:rsid w:val="0067565B"/>
    <w:rsid w:val="00675703"/>
    <w:rsid w:val="00675C5E"/>
    <w:rsid w:val="00676FCE"/>
    <w:rsid w:val="00680576"/>
    <w:rsid w:val="00680583"/>
    <w:rsid w:val="00680622"/>
    <w:rsid w:val="00680DAA"/>
    <w:rsid w:val="006810C1"/>
    <w:rsid w:val="006816E6"/>
    <w:rsid w:val="006817CD"/>
    <w:rsid w:val="0068191B"/>
    <w:rsid w:val="0068241F"/>
    <w:rsid w:val="006829CB"/>
    <w:rsid w:val="00684188"/>
    <w:rsid w:val="00684B29"/>
    <w:rsid w:val="006854C3"/>
    <w:rsid w:val="006866A7"/>
    <w:rsid w:val="00686C57"/>
    <w:rsid w:val="0068782D"/>
    <w:rsid w:val="00687D68"/>
    <w:rsid w:val="00690463"/>
    <w:rsid w:val="006905B9"/>
    <w:rsid w:val="00690763"/>
    <w:rsid w:val="00690A8E"/>
    <w:rsid w:val="00690D7D"/>
    <w:rsid w:val="00690FD5"/>
    <w:rsid w:val="006917AC"/>
    <w:rsid w:val="00693F8C"/>
    <w:rsid w:val="00695A5C"/>
    <w:rsid w:val="00695AD1"/>
    <w:rsid w:val="006963F4"/>
    <w:rsid w:val="00696EB0"/>
    <w:rsid w:val="006978F8"/>
    <w:rsid w:val="006A147C"/>
    <w:rsid w:val="006A23CE"/>
    <w:rsid w:val="006A2FAF"/>
    <w:rsid w:val="006A338B"/>
    <w:rsid w:val="006A6325"/>
    <w:rsid w:val="006A640F"/>
    <w:rsid w:val="006A6756"/>
    <w:rsid w:val="006A72D1"/>
    <w:rsid w:val="006A7678"/>
    <w:rsid w:val="006B0A94"/>
    <w:rsid w:val="006B0B3E"/>
    <w:rsid w:val="006B24E7"/>
    <w:rsid w:val="006B4219"/>
    <w:rsid w:val="006B455E"/>
    <w:rsid w:val="006B47A8"/>
    <w:rsid w:val="006B4B2F"/>
    <w:rsid w:val="006B57AB"/>
    <w:rsid w:val="006B5FC5"/>
    <w:rsid w:val="006B6929"/>
    <w:rsid w:val="006B69F3"/>
    <w:rsid w:val="006B727C"/>
    <w:rsid w:val="006C0539"/>
    <w:rsid w:val="006C0C98"/>
    <w:rsid w:val="006C0FF2"/>
    <w:rsid w:val="006C12F9"/>
    <w:rsid w:val="006C1541"/>
    <w:rsid w:val="006C2810"/>
    <w:rsid w:val="006C2DC4"/>
    <w:rsid w:val="006C4B64"/>
    <w:rsid w:val="006C5DF1"/>
    <w:rsid w:val="006C622A"/>
    <w:rsid w:val="006C665C"/>
    <w:rsid w:val="006C6879"/>
    <w:rsid w:val="006C6FDE"/>
    <w:rsid w:val="006D0A2C"/>
    <w:rsid w:val="006D16DB"/>
    <w:rsid w:val="006D2B8E"/>
    <w:rsid w:val="006D2ECF"/>
    <w:rsid w:val="006D3D44"/>
    <w:rsid w:val="006D3FD1"/>
    <w:rsid w:val="006D4C8C"/>
    <w:rsid w:val="006D4D58"/>
    <w:rsid w:val="006D63BB"/>
    <w:rsid w:val="006D66D9"/>
    <w:rsid w:val="006D75F2"/>
    <w:rsid w:val="006D7FE8"/>
    <w:rsid w:val="006E05C6"/>
    <w:rsid w:val="006E13A7"/>
    <w:rsid w:val="006E16EA"/>
    <w:rsid w:val="006E17D1"/>
    <w:rsid w:val="006E1B4A"/>
    <w:rsid w:val="006E1D3B"/>
    <w:rsid w:val="006E2029"/>
    <w:rsid w:val="006E2425"/>
    <w:rsid w:val="006E264B"/>
    <w:rsid w:val="006E2BD2"/>
    <w:rsid w:val="006E359F"/>
    <w:rsid w:val="006E4A01"/>
    <w:rsid w:val="006E65A8"/>
    <w:rsid w:val="006E71E1"/>
    <w:rsid w:val="006E78CA"/>
    <w:rsid w:val="006E7942"/>
    <w:rsid w:val="006E7BBA"/>
    <w:rsid w:val="006F15F1"/>
    <w:rsid w:val="006F1B3E"/>
    <w:rsid w:val="006F23F5"/>
    <w:rsid w:val="006F2448"/>
    <w:rsid w:val="006F2947"/>
    <w:rsid w:val="006F2B4B"/>
    <w:rsid w:val="006F2CF7"/>
    <w:rsid w:val="006F2D95"/>
    <w:rsid w:val="006F47D4"/>
    <w:rsid w:val="006F6082"/>
    <w:rsid w:val="006F620E"/>
    <w:rsid w:val="006F6DD8"/>
    <w:rsid w:val="007003BC"/>
    <w:rsid w:val="00700DE8"/>
    <w:rsid w:val="0070175C"/>
    <w:rsid w:val="0070247A"/>
    <w:rsid w:val="00702838"/>
    <w:rsid w:val="00702AE3"/>
    <w:rsid w:val="00702D1D"/>
    <w:rsid w:val="00703355"/>
    <w:rsid w:val="00703ED7"/>
    <w:rsid w:val="00704A53"/>
    <w:rsid w:val="00705634"/>
    <w:rsid w:val="00705C0B"/>
    <w:rsid w:val="00706125"/>
    <w:rsid w:val="00706281"/>
    <w:rsid w:val="007068C7"/>
    <w:rsid w:val="00706D34"/>
    <w:rsid w:val="007072DC"/>
    <w:rsid w:val="007076FD"/>
    <w:rsid w:val="00710961"/>
    <w:rsid w:val="00712C2C"/>
    <w:rsid w:val="00713475"/>
    <w:rsid w:val="00713C2B"/>
    <w:rsid w:val="00714173"/>
    <w:rsid w:val="00715F49"/>
    <w:rsid w:val="007166BF"/>
    <w:rsid w:val="00716E88"/>
    <w:rsid w:val="00721B70"/>
    <w:rsid w:val="00722A5A"/>
    <w:rsid w:val="00722B1A"/>
    <w:rsid w:val="00723603"/>
    <w:rsid w:val="00724131"/>
    <w:rsid w:val="00724D02"/>
    <w:rsid w:val="00725393"/>
    <w:rsid w:val="007258F6"/>
    <w:rsid w:val="00725C77"/>
    <w:rsid w:val="00725EA3"/>
    <w:rsid w:val="00730311"/>
    <w:rsid w:val="0073130E"/>
    <w:rsid w:val="00731327"/>
    <w:rsid w:val="007315D0"/>
    <w:rsid w:val="0073258A"/>
    <w:rsid w:val="00732818"/>
    <w:rsid w:val="00732AE2"/>
    <w:rsid w:val="007333E6"/>
    <w:rsid w:val="00735B53"/>
    <w:rsid w:val="00736390"/>
    <w:rsid w:val="00736A2F"/>
    <w:rsid w:val="0073752D"/>
    <w:rsid w:val="00737896"/>
    <w:rsid w:val="007400CC"/>
    <w:rsid w:val="007417A9"/>
    <w:rsid w:val="0074238F"/>
    <w:rsid w:val="007425CC"/>
    <w:rsid w:val="00743556"/>
    <w:rsid w:val="0074422D"/>
    <w:rsid w:val="00745A65"/>
    <w:rsid w:val="00745E92"/>
    <w:rsid w:val="007465DE"/>
    <w:rsid w:val="007470C9"/>
    <w:rsid w:val="00750C5A"/>
    <w:rsid w:val="007522A2"/>
    <w:rsid w:val="00752C90"/>
    <w:rsid w:val="007530A0"/>
    <w:rsid w:val="0075323C"/>
    <w:rsid w:val="007534AE"/>
    <w:rsid w:val="00754352"/>
    <w:rsid w:val="00754780"/>
    <w:rsid w:val="007548D9"/>
    <w:rsid w:val="00755CA7"/>
    <w:rsid w:val="007568DB"/>
    <w:rsid w:val="00756DB6"/>
    <w:rsid w:val="00757565"/>
    <w:rsid w:val="00760BC9"/>
    <w:rsid w:val="00761911"/>
    <w:rsid w:val="00761D6B"/>
    <w:rsid w:val="00762DDD"/>
    <w:rsid w:val="007631DE"/>
    <w:rsid w:val="0076414C"/>
    <w:rsid w:val="00765D38"/>
    <w:rsid w:val="00766BA1"/>
    <w:rsid w:val="00766FB3"/>
    <w:rsid w:val="00766FCC"/>
    <w:rsid w:val="0076741A"/>
    <w:rsid w:val="007706F4"/>
    <w:rsid w:val="00770CC4"/>
    <w:rsid w:val="00771AE3"/>
    <w:rsid w:val="0077226A"/>
    <w:rsid w:val="00772670"/>
    <w:rsid w:val="007729B9"/>
    <w:rsid w:val="0077373B"/>
    <w:rsid w:val="00773966"/>
    <w:rsid w:val="00774959"/>
    <w:rsid w:val="007749F7"/>
    <w:rsid w:val="00775596"/>
    <w:rsid w:val="00775605"/>
    <w:rsid w:val="00775781"/>
    <w:rsid w:val="00775EA0"/>
    <w:rsid w:val="00777C30"/>
    <w:rsid w:val="007803DA"/>
    <w:rsid w:val="00781509"/>
    <w:rsid w:val="0078238F"/>
    <w:rsid w:val="0078281F"/>
    <w:rsid w:val="00782A31"/>
    <w:rsid w:val="007832D0"/>
    <w:rsid w:val="007836CC"/>
    <w:rsid w:val="00783DDB"/>
    <w:rsid w:val="00784212"/>
    <w:rsid w:val="007844FD"/>
    <w:rsid w:val="00784670"/>
    <w:rsid w:val="00786E4E"/>
    <w:rsid w:val="007870E4"/>
    <w:rsid w:val="00787BE7"/>
    <w:rsid w:val="00787F06"/>
    <w:rsid w:val="0079101D"/>
    <w:rsid w:val="0079139C"/>
    <w:rsid w:val="0079222B"/>
    <w:rsid w:val="007933C8"/>
    <w:rsid w:val="007937BF"/>
    <w:rsid w:val="007939AA"/>
    <w:rsid w:val="00793D19"/>
    <w:rsid w:val="00793F13"/>
    <w:rsid w:val="00793FE8"/>
    <w:rsid w:val="007950A9"/>
    <w:rsid w:val="00795C66"/>
    <w:rsid w:val="007971C1"/>
    <w:rsid w:val="0079781D"/>
    <w:rsid w:val="007A003F"/>
    <w:rsid w:val="007A0BF6"/>
    <w:rsid w:val="007A0F93"/>
    <w:rsid w:val="007A15C3"/>
    <w:rsid w:val="007A22AB"/>
    <w:rsid w:val="007A22EC"/>
    <w:rsid w:val="007A2E22"/>
    <w:rsid w:val="007A2F1E"/>
    <w:rsid w:val="007A330C"/>
    <w:rsid w:val="007A3659"/>
    <w:rsid w:val="007A36E1"/>
    <w:rsid w:val="007A3E0C"/>
    <w:rsid w:val="007A5647"/>
    <w:rsid w:val="007A5AA0"/>
    <w:rsid w:val="007A5BE8"/>
    <w:rsid w:val="007A67E7"/>
    <w:rsid w:val="007A6A3F"/>
    <w:rsid w:val="007A6DEB"/>
    <w:rsid w:val="007A6F81"/>
    <w:rsid w:val="007A7604"/>
    <w:rsid w:val="007A7D34"/>
    <w:rsid w:val="007B0622"/>
    <w:rsid w:val="007B0644"/>
    <w:rsid w:val="007B0C78"/>
    <w:rsid w:val="007B3734"/>
    <w:rsid w:val="007B4438"/>
    <w:rsid w:val="007B4E88"/>
    <w:rsid w:val="007B5B85"/>
    <w:rsid w:val="007B5D6E"/>
    <w:rsid w:val="007B6529"/>
    <w:rsid w:val="007B69E7"/>
    <w:rsid w:val="007B7202"/>
    <w:rsid w:val="007B7C51"/>
    <w:rsid w:val="007C0BA6"/>
    <w:rsid w:val="007C2275"/>
    <w:rsid w:val="007C25C0"/>
    <w:rsid w:val="007C3B4A"/>
    <w:rsid w:val="007C3EF3"/>
    <w:rsid w:val="007C4282"/>
    <w:rsid w:val="007C4ED1"/>
    <w:rsid w:val="007C5282"/>
    <w:rsid w:val="007C668E"/>
    <w:rsid w:val="007C706F"/>
    <w:rsid w:val="007C787C"/>
    <w:rsid w:val="007C7B90"/>
    <w:rsid w:val="007D09F7"/>
    <w:rsid w:val="007D106C"/>
    <w:rsid w:val="007D176D"/>
    <w:rsid w:val="007D1789"/>
    <w:rsid w:val="007D1DB0"/>
    <w:rsid w:val="007D3978"/>
    <w:rsid w:val="007D3B57"/>
    <w:rsid w:val="007D3BDE"/>
    <w:rsid w:val="007D5C82"/>
    <w:rsid w:val="007D6CD0"/>
    <w:rsid w:val="007D6D3D"/>
    <w:rsid w:val="007D7BC5"/>
    <w:rsid w:val="007D7CA1"/>
    <w:rsid w:val="007E03D3"/>
    <w:rsid w:val="007E0CE2"/>
    <w:rsid w:val="007E13F4"/>
    <w:rsid w:val="007E142F"/>
    <w:rsid w:val="007E1D2A"/>
    <w:rsid w:val="007E21B3"/>
    <w:rsid w:val="007E2965"/>
    <w:rsid w:val="007E34D9"/>
    <w:rsid w:val="007E4924"/>
    <w:rsid w:val="007E4AC8"/>
    <w:rsid w:val="007E4D11"/>
    <w:rsid w:val="007F14B9"/>
    <w:rsid w:val="007F1800"/>
    <w:rsid w:val="007F1897"/>
    <w:rsid w:val="007F1D1A"/>
    <w:rsid w:val="007F3776"/>
    <w:rsid w:val="007F3B74"/>
    <w:rsid w:val="007F3CE1"/>
    <w:rsid w:val="007F3CE5"/>
    <w:rsid w:val="007F4703"/>
    <w:rsid w:val="007F56E5"/>
    <w:rsid w:val="007F5974"/>
    <w:rsid w:val="007F66A5"/>
    <w:rsid w:val="007F6AD2"/>
    <w:rsid w:val="007F747F"/>
    <w:rsid w:val="007F752E"/>
    <w:rsid w:val="007F7551"/>
    <w:rsid w:val="007F7779"/>
    <w:rsid w:val="008006EF"/>
    <w:rsid w:val="00801FB1"/>
    <w:rsid w:val="008024E1"/>
    <w:rsid w:val="008026CC"/>
    <w:rsid w:val="00802938"/>
    <w:rsid w:val="00802F14"/>
    <w:rsid w:val="008035A8"/>
    <w:rsid w:val="00804A2B"/>
    <w:rsid w:val="00804F3A"/>
    <w:rsid w:val="00805320"/>
    <w:rsid w:val="008054D4"/>
    <w:rsid w:val="008064F3"/>
    <w:rsid w:val="00806AE8"/>
    <w:rsid w:val="0080732C"/>
    <w:rsid w:val="00810C4D"/>
    <w:rsid w:val="00810E7D"/>
    <w:rsid w:val="0081146A"/>
    <w:rsid w:val="00812E62"/>
    <w:rsid w:val="008132B4"/>
    <w:rsid w:val="00814487"/>
    <w:rsid w:val="00814850"/>
    <w:rsid w:val="00814F4D"/>
    <w:rsid w:val="00815DD0"/>
    <w:rsid w:val="008166A1"/>
    <w:rsid w:val="008167A7"/>
    <w:rsid w:val="00816C6D"/>
    <w:rsid w:val="008170FD"/>
    <w:rsid w:val="00817228"/>
    <w:rsid w:val="008174A4"/>
    <w:rsid w:val="0081798A"/>
    <w:rsid w:val="00817D9B"/>
    <w:rsid w:val="0082011F"/>
    <w:rsid w:val="0082069B"/>
    <w:rsid w:val="00821495"/>
    <w:rsid w:val="008214F3"/>
    <w:rsid w:val="00821919"/>
    <w:rsid w:val="00822084"/>
    <w:rsid w:val="008223C9"/>
    <w:rsid w:val="00822960"/>
    <w:rsid w:val="00824370"/>
    <w:rsid w:val="00824F7E"/>
    <w:rsid w:val="0082531A"/>
    <w:rsid w:val="00825EFB"/>
    <w:rsid w:val="00826611"/>
    <w:rsid w:val="00827559"/>
    <w:rsid w:val="00827B96"/>
    <w:rsid w:val="00827EED"/>
    <w:rsid w:val="00830AF0"/>
    <w:rsid w:val="0083100E"/>
    <w:rsid w:val="0083163A"/>
    <w:rsid w:val="00831664"/>
    <w:rsid w:val="00831667"/>
    <w:rsid w:val="00831FF4"/>
    <w:rsid w:val="0083267D"/>
    <w:rsid w:val="00832E22"/>
    <w:rsid w:val="00832FFF"/>
    <w:rsid w:val="008338B3"/>
    <w:rsid w:val="0083401C"/>
    <w:rsid w:val="00834A2E"/>
    <w:rsid w:val="00835FAF"/>
    <w:rsid w:val="0083648D"/>
    <w:rsid w:val="00836AED"/>
    <w:rsid w:val="00836EF3"/>
    <w:rsid w:val="00837F1E"/>
    <w:rsid w:val="0084077E"/>
    <w:rsid w:val="0084154E"/>
    <w:rsid w:val="0084184A"/>
    <w:rsid w:val="00843217"/>
    <w:rsid w:val="00843FC7"/>
    <w:rsid w:val="0084412E"/>
    <w:rsid w:val="00844E59"/>
    <w:rsid w:val="00845075"/>
    <w:rsid w:val="00845209"/>
    <w:rsid w:val="0084639F"/>
    <w:rsid w:val="008467A4"/>
    <w:rsid w:val="00847300"/>
    <w:rsid w:val="00847D7C"/>
    <w:rsid w:val="0085050A"/>
    <w:rsid w:val="00850E4B"/>
    <w:rsid w:val="0085128E"/>
    <w:rsid w:val="008529E9"/>
    <w:rsid w:val="0085435C"/>
    <w:rsid w:val="0085449C"/>
    <w:rsid w:val="00854E52"/>
    <w:rsid w:val="008553B5"/>
    <w:rsid w:val="00855A6E"/>
    <w:rsid w:val="00856920"/>
    <w:rsid w:val="00861529"/>
    <w:rsid w:val="00861C67"/>
    <w:rsid w:val="0086282B"/>
    <w:rsid w:val="00863627"/>
    <w:rsid w:val="00863669"/>
    <w:rsid w:val="00863891"/>
    <w:rsid w:val="00863D59"/>
    <w:rsid w:val="00863E9A"/>
    <w:rsid w:val="00863FBF"/>
    <w:rsid w:val="00863FEC"/>
    <w:rsid w:val="00864AFF"/>
    <w:rsid w:val="00864B63"/>
    <w:rsid w:val="0086522B"/>
    <w:rsid w:val="00865907"/>
    <w:rsid w:val="00866653"/>
    <w:rsid w:val="00866A45"/>
    <w:rsid w:val="0086703D"/>
    <w:rsid w:val="0086791A"/>
    <w:rsid w:val="008679F0"/>
    <w:rsid w:val="00867D01"/>
    <w:rsid w:val="00870E5F"/>
    <w:rsid w:val="00871236"/>
    <w:rsid w:val="0087166B"/>
    <w:rsid w:val="00873A4E"/>
    <w:rsid w:val="0087403F"/>
    <w:rsid w:val="00875650"/>
    <w:rsid w:val="008759C0"/>
    <w:rsid w:val="008769EC"/>
    <w:rsid w:val="008771AB"/>
    <w:rsid w:val="0087728B"/>
    <w:rsid w:val="0087763A"/>
    <w:rsid w:val="00877A93"/>
    <w:rsid w:val="00877DB8"/>
    <w:rsid w:val="00880239"/>
    <w:rsid w:val="00880D48"/>
    <w:rsid w:val="00880F2A"/>
    <w:rsid w:val="0088123A"/>
    <w:rsid w:val="008819C6"/>
    <w:rsid w:val="008828F1"/>
    <w:rsid w:val="008834B1"/>
    <w:rsid w:val="0088374D"/>
    <w:rsid w:val="00883B5A"/>
    <w:rsid w:val="00884641"/>
    <w:rsid w:val="00884CE7"/>
    <w:rsid w:val="00885D74"/>
    <w:rsid w:val="008860A6"/>
    <w:rsid w:val="00887220"/>
    <w:rsid w:val="008902AC"/>
    <w:rsid w:val="008937B6"/>
    <w:rsid w:val="0089450A"/>
    <w:rsid w:val="00895AB3"/>
    <w:rsid w:val="00896A83"/>
    <w:rsid w:val="00897374"/>
    <w:rsid w:val="00897814"/>
    <w:rsid w:val="008A05D5"/>
    <w:rsid w:val="008A1834"/>
    <w:rsid w:val="008A2137"/>
    <w:rsid w:val="008A2914"/>
    <w:rsid w:val="008A3AFE"/>
    <w:rsid w:val="008A4EB3"/>
    <w:rsid w:val="008A5C48"/>
    <w:rsid w:val="008A5E6B"/>
    <w:rsid w:val="008A7845"/>
    <w:rsid w:val="008A7C12"/>
    <w:rsid w:val="008B06AB"/>
    <w:rsid w:val="008B1107"/>
    <w:rsid w:val="008B132C"/>
    <w:rsid w:val="008B1361"/>
    <w:rsid w:val="008B1900"/>
    <w:rsid w:val="008B19B2"/>
    <w:rsid w:val="008B1A65"/>
    <w:rsid w:val="008B1D74"/>
    <w:rsid w:val="008B1E1F"/>
    <w:rsid w:val="008B2113"/>
    <w:rsid w:val="008B211F"/>
    <w:rsid w:val="008B32EB"/>
    <w:rsid w:val="008B47BE"/>
    <w:rsid w:val="008B552F"/>
    <w:rsid w:val="008B55FC"/>
    <w:rsid w:val="008B66E4"/>
    <w:rsid w:val="008B6AA5"/>
    <w:rsid w:val="008B71CD"/>
    <w:rsid w:val="008C0092"/>
    <w:rsid w:val="008C04A0"/>
    <w:rsid w:val="008C0705"/>
    <w:rsid w:val="008C080A"/>
    <w:rsid w:val="008C1B14"/>
    <w:rsid w:val="008C273E"/>
    <w:rsid w:val="008C471E"/>
    <w:rsid w:val="008C53F8"/>
    <w:rsid w:val="008C680B"/>
    <w:rsid w:val="008C70C7"/>
    <w:rsid w:val="008C77C7"/>
    <w:rsid w:val="008D0201"/>
    <w:rsid w:val="008D0281"/>
    <w:rsid w:val="008D17A1"/>
    <w:rsid w:val="008D2414"/>
    <w:rsid w:val="008D26CB"/>
    <w:rsid w:val="008D27BF"/>
    <w:rsid w:val="008D2932"/>
    <w:rsid w:val="008D347F"/>
    <w:rsid w:val="008D3977"/>
    <w:rsid w:val="008D3F9C"/>
    <w:rsid w:val="008D4725"/>
    <w:rsid w:val="008D4F45"/>
    <w:rsid w:val="008D69A2"/>
    <w:rsid w:val="008E0369"/>
    <w:rsid w:val="008E07E5"/>
    <w:rsid w:val="008E0987"/>
    <w:rsid w:val="008E0E92"/>
    <w:rsid w:val="008E1312"/>
    <w:rsid w:val="008E15C7"/>
    <w:rsid w:val="008E1F4A"/>
    <w:rsid w:val="008E251B"/>
    <w:rsid w:val="008E30F4"/>
    <w:rsid w:val="008E321B"/>
    <w:rsid w:val="008E3E00"/>
    <w:rsid w:val="008E3E5F"/>
    <w:rsid w:val="008E4181"/>
    <w:rsid w:val="008E5D08"/>
    <w:rsid w:val="008E6A61"/>
    <w:rsid w:val="008E6A95"/>
    <w:rsid w:val="008E6CA4"/>
    <w:rsid w:val="008E7D69"/>
    <w:rsid w:val="008F0DAC"/>
    <w:rsid w:val="008F49C9"/>
    <w:rsid w:val="008F5721"/>
    <w:rsid w:val="008F64A9"/>
    <w:rsid w:val="008F66FC"/>
    <w:rsid w:val="008F6DE5"/>
    <w:rsid w:val="008F719B"/>
    <w:rsid w:val="008F7594"/>
    <w:rsid w:val="008F7D5E"/>
    <w:rsid w:val="00900622"/>
    <w:rsid w:val="00900C77"/>
    <w:rsid w:val="00901120"/>
    <w:rsid w:val="009019FF"/>
    <w:rsid w:val="0090242A"/>
    <w:rsid w:val="0090332F"/>
    <w:rsid w:val="009039AF"/>
    <w:rsid w:val="00904098"/>
    <w:rsid w:val="009045CA"/>
    <w:rsid w:val="00904EE9"/>
    <w:rsid w:val="00905D69"/>
    <w:rsid w:val="00906662"/>
    <w:rsid w:val="00906896"/>
    <w:rsid w:val="00907E4F"/>
    <w:rsid w:val="00910184"/>
    <w:rsid w:val="009105A7"/>
    <w:rsid w:val="00910C01"/>
    <w:rsid w:val="00910D67"/>
    <w:rsid w:val="0091233A"/>
    <w:rsid w:val="00912E8A"/>
    <w:rsid w:val="00913190"/>
    <w:rsid w:val="00913B4A"/>
    <w:rsid w:val="00913FD1"/>
    <w:rsid w:val="009140F9"/>
    <w:rsid w:val="00914BFB"/>
    <w:rsid w:val="00914DF1"/>
    <w:rsid w:val="00914E35"/>
    <w:rsid w:val="00915BA1"/>
    <w:rsid w:val="00917002"/>
    <w:rsid w:val="009171C2"/>
    <w:rsid w:val="00917BB4"/>
    <w:rsid w:val="00917C84"/>
    <w:rsid w:val="00917DFB"/>
    <w:rsid w:val="009218AA"/>
    <w:rsid w:val="009218B9"/>
    <w:rsid w:val="00921A30"/>
    <w:rsid w:val="00921BC2"/>
    <w:rsid w:val="00921D93"/>
    <w:rsid w:val="009220A7"/>
    <w:rsid w:val="00922130"/>
    <w:rsid w:val="009225EB"/>
    <w:rsid w:val="0092294C"/>
    <w:rsid w:val="0092357A"/>
    <w:rsid w:val="00923C71"/>
    <w:rsid w:val="0092469D"/>
    <w:rsid w:val="00925268"/>
    <w:rsid w:val="00925719"/>
    <w:rsid w:val="00926C17"/>
    <w:rsid w:val="00927469"/>
    <w:rsid w:val="00927617"/>
    <w:rsid w:val="00927647"/>
    <w:rsid w:val="00930499"/>
    <w:rsid w:val="00931D44"/>
    <w:rsid w:val="009321AA"/>
    <w:rsid w:val="009329A7"/>
    <w:rsid w:val="00933324"/>
    <w:rsid w:val="00933346"/>
    <w:rsid w:val="00933550"/>
    <w:rsid w:val="0093461E"/>
    <w:rsid w:val="0093468C"/>
    <w:rsid w:val="00934BD3"/>
    <w:rsid w:val="009355AD"/>
    <w:rsid w:val="009358D4"/>
    <w:rsid w:val="0093624C"/>
    <w:rsid w:val="00936CA3"/>
    <w:rsid w:val="00937704"/>
    <w:rsid w:val="009377C8"/>
    <w:rsid w:val="0093796B"/>
    <w:rsid w:val="00937F8E"/>
    <w:rsid w:val="00940897"/>
    <w:rsid w:val="00940ADB"/>
    <w:rsid w:val="0094139D"/>
    <w:rsid w:val="009418FC"/>
    <w:rsid w:val="00941AE8"/>
    <w:rsid w:val="00941D5E"/>
    <w:rsid w:val="00941F94"/>
    <w:rsid w:val="00942A15"/>
    <w:rsid w:val="00942FE2"/>
    <w:rsid w:val="009432F4"/>
    <w:rsid w:val="009450C1"/>
    <w:rsid w:val="00945883"/>
    <w:rsid w:val="00945CCF"/>
    <w:rsid w:val="00946B71"/>
    <w:rsid w:val="009472AD"/>
    <w:rsid w:val="00947729"/>
    <w:rsid w:val="0095039C"/>
    <w:rsid w:val="00950725"/>
    <w:rsid w:val="00951D19"/>
    <w:rsid w:val="00952074"/>
    <w:rsid w:val="00952E17"/>
    <w:rsid w:val="009536E1"/>
    <w:rsid w:val="00955E62"/>
    <w:rsid w:val="0095616F"/>
    <w:rsid w:val="00956417"/>
    <w:rsid w:val="009569A7"/>
    <w:rsid w:val="0095796D"/>
    <w:rsid w:val="00962668"/>
    <w:rsid w:val="009631BC"/>
    <w:rsid w:val="00963C97"/>
    <w:rsid w:val="00964CD0"/>
    <w:rsid w:val="00964DA0"/>
    <w:rsid w:val="00965894"/>
    <w:rsid w:val="00965A1B"/>
    <w:rsid w:val="00965DFD"/>
    <w:rsid w:val="00965F8E"/>
    <w:rsid w:val="009665FC"/>
    <w:rsid w:val="00966BBE"/>
    <w:rsid w:val="00967089"/>
    <w:rsid w:val="009701E2"/>
    <w:rsid w:val="00970323"/>
    <w:rsid w:val="00970655"/>
    <w:rsid w:val="009708CB"/>
    <w:rsid w:val="00971241"/>
    <w:rsid w:val="00971319"/>
    <w:rsid w:val="009715FD"/>
    <w:rsid w:val="0097185E"/>
    <w:rsid w:val="00972432"/>
    <w:rsid w:val="00972B2E"/>
    <w:rsid w:val="00972B5F"/>
    <w:rsid w:val="009743BD"/>
    <w:rsid w:val="009747B5"/>
    <w:rsid w:val="0097510B"/>
    <w:rsid w:val="009762BF"/>
    <w:rsid w:val="0097639B"/>
    <w:rsid w:val="00977772"/>
    <w:rsid w:val="00980444"/>
    <w:rsid w:val="0098128E"/>
    <w:rsid w:val="009821D9"/>
    <w:rsid w:val="00982BEF"/>
    <w:rsid w:val="0098330F"/>
    <w:rsid w:val="00983A05"/>
    <w:rsid w:val="00984EDA"/>
    <w:rsid w:val="00986569"/>
    <w:rsid w:val="00986E08"/>
    <w:rsid w:val="0099148D"/>
    <w:rsid w:val="00991629"/>
    <w:rsid w:val="009922C9"/>
    <w:rsid w:val="00992D00"/>
    <w:rsid w:val="00993699"/>
    <w:rsid w:val="009946E1"/>
    <w:rsid w:val="0099556F"/>
    <w:rsid w:val="00995F2D"/>
    <w:rsid w:val="00995F7E"/>
    <w:rsid w:val="00996FE0"/>
    <w:rsid w:val="009970E2"/>
    <w:rsid w:val="0099773A"/>
    <w:rsid w:val="00997D72"/>
    <w:rsid w:val="009A09A5"/>
    <w:rsid w:val="009A17CD"/>
    <w:rsid w:val="009A19A7"/>
    <w:rsid w:val="009A1B61"/>
    <w:rsid w:val="009A27D0"/>
    <w:rsid w:val="009A3CAB"/>
    <w:rsid w:val="009A4249"/>
    <w:rsid w:val="009A4774"/>
    <w:rsid w:val="009A5D1B"/>
    <w:rsid w:val="009A672B"/>
    <w:rsid w:val="009A6951"/>
    <w:rsid w:val="009A766F"/>
    <w:rsid w:val="009A7DE2"/>
    <w:rsid w:val="009B0091"/>
    <w:rsid w:val="009B0149"/>
    <w:rsid w:val="009B0F92"/>
    <w:rsid w:val="009B1464"/>
    <w:rsid w:val="009B36B9"/>
    <w:rsid w:val="009B4357"/>
    <w:rsid w:val="009B4374"/>
    <w:rsid w:val="009B4AB4"/>
    <w:rsid w:val="009B4F8B"/>
    <w:rsid w:val="009B546C"/>
    <w:rsid w:val="009B556C"/>
    <w:rsid w:val="009B6387"/>
    <w:rsid w:val="009B65D4"/>
    <w:rsid w:val="009B6844"/>
    <w:rsid w:val="009B6BAD"/>
    <w:rsid w:val="009B7627"/>
    <w:rsid w:val="009B7B03"/>
    <w:rsid w:val="009C02F0"/>
    <w:rsid w:val="009C0349"/>
    <w:rsid w:val="009C0AF8"/>
    <w:rsid w:val="009C1693"/>
    <w:rsid w:val="009C188D"/>
    <w:rsid w:val="009C1C26"/>
    <w:rsid w:val="009C1FC2"/>
    <w:rsid w:val="009C26ED"/>
    <w:rsid w:val="009C35B5"/>
    <w:rsid w:val="009C39BF"/>
    <w:rsid w:val="009C4A81"/>
    <w:rsid w:val="009C4F24"/>
    <w:rsid w:val="009C55C4"/>
    <w:rsid w:val="009C611A"/>
    <w:rsid w:val="009C7B29"/>
    <w:rsid w:val="009C7F12"/>
    <w:rsid w:val="009C7FDD"/>
    <w:rsid w:val="009D06FD"/>
    <w:rsid w:val="009D138B"/>
    <w:rsid w:val="009D1F33"/>
    <w:rsid w:val="009D2627"/>
    <w:rsid w:val="009D26B0"/>
    <w:rsid w:val="009D3736"/>
    <w:rsid w:val="009D3C34"/>
    <w:rsid w:val="009D4152"/>
    <w:rsid w:val="009D4446"/>
    <w:rsid w:val="009D48EE"/>
    <w:rsid w:val="009D533E"/>
    <w:rsid w:val="009D6701"/>
    <w:rsid w:val="009D67EB"/>
    <w:rsid w:val="009D7795"/>
    <w:rsid w:val="009E0D19"/>
    <w:rsid w:val="009E0FEA"/>
    <w:rsid w:val="009E1187"/>
    <w:rsid w:val="009E1619"/>
    <w:rsid w:val="009E219E"/>
    <w:rsid w:val="009E327F"/>
    <w:rsid w:val="009E3645"/>
    <w:rsid w:val="009E41C9"/>
    <w:rsid w:val="009E4331"/>
    <w:rsid w:val="009E4702"/>
    <w:rsid w:val="009E519C"/>
    <w:rsid w:val="009E5431"/>
    <w:rsid w:val="009E65CE"/>
    <w:rsid w:val="009E65F1"/>
    <w:rsid w:val="009E67F1"/>
    <w:rsid w:val="009E6ABC"/>
    <w:rsid w:val="009E7D0E"/>
    <w:rsid w:val="009E7DE2"/>
    <w:rsid w:val="009F10CB"/>
    <w:rsid w:val="009F11FC"/>
    <w:rsid w:val="009F14AB"/>
    <w:rsid w:val="009F158A"/>
    <w:rsid w:val="009F18C4"/>
    <w:rsid w:val="009F271C"/>
    <w:rsid w:val="009F275C"/>
    <w:rsid w:val="009F2FE5"/>
    <w:rsid w:val="009F5474"/>
    <w:rsid w:val="009F5E23"/>
    <w:rsid w:val="009F6381"/>
    <w:rsid w:val="009F707D"/>
    <w:rsid w:val="00A00257"/>
    <w:rsid w:val="00A013E9"/>
    <w:rsid w:val="00A01BEC"/>
    <w:rsid w:val="00A02FCD"/>
    <w:rsid w:val="00A02FE2"/>
    <w:rsid w:val="00A03397"/>
    <w:rsid w:val="00A038D1"/>
    <w:rsid w:val="00A03FA5"/>
    <w:rsid w:val="00A05397"/>
    <w:rsid w:val="00A05890"/>
    <w:rsid w:val="00A068F7"/>
    <w:rsid w:val="00A06E4C"/>
    <w:rsid w:val="00A10D5E"/>
    <w:rsid w:val="00A11696"/>
    <w:rsid w:val="00A1289E"/>
    <w:rsid w:val="00A12BB2"/>
    <w:rsid w:val="00A134C0"/>
    <w:rsid w:val="00A1387A"/>
    <w:rsid w:val="00A13CC6"/>
    <w:rsid w:val="00A13D0B"/>
    <w:rsid w:val="00A13EC6"/>
    <w:rsid w:val="00A150F4"/>
    <w:rsid w:val="00A15C68"/>
    <w:rsid w:val="00A1624B"/>
    <w:rsid w:val="00A162C5"/>
    <w:rsid w:val="00A167C9"/>
    <w:rsid w:val="00A17639"/>
    <w:rsid w:val="00A178DE"/>
    <w:rsid w:val="00A210AD"/>
    <w:rsid w:val="00A216BF"/>
    <w:rsid w:val="00A220A2"/>
    <w:rsid w:val="00A23098"/>
    <w:rsid w:val="00A23424"/>
    <w:rsid w:val="00A235FD"/>
    <w:rsid w:val="00A241C9"/>
    <w:rsid w:val="00A24FCB"/>
    <w:rsid w:val="00A2520C"/>
    <w:rsid w:val="00A2523C"/>
    <w:rsid w:val="00A25699"/>
    <w:rsid w:val="00A25BC3"/>
    <w:rsid w:val="00A25DD5"/>
    <w:rsid w:val="00A2657D"/>
    <w:rsid w:val="00A26AC7"/>
    <w:rsid w:val="00A272FE"/>
    <w:rsid w:val="00A278DB"/>
    <w:rsid w:val="00A27E36"/>
    <w:rsid w:val="00A31506"/>
    <w:rsid w:val="00A31C3A"/>
    <w:rsid w:val="00A32055"/>
    <w:rsid w:val="00A3242A"/>
    <w:rsid w:val="00A32772"/>
    <w:rsid w:val="00A32C59"/>
    <w:rsid w:val="00A33874"/>
    <w:rsid w:val="00A34A3F"/>
    <w:rsid w:val="00A3529E"/>
    <w:rsid w:val="00A36158"/>
    <w:rsid w:val="00A3645B"/>
    <w:rsid w:val="00A36807"/>
    <w:rsid w:val="00A37A54"/>
    <w:rsid w:val="00A40EA8"/>
    <w:rsid w:val="00A42211"/>
    <w:rsid w:val="00A435B1"/>
    <w:rsid w:val="00A43BEE"/>
    <w:rsid w:val="00A43BF5"/>
    <w:rsid w:val="00A446CA"/>
    <w:rsid w:val="00A455E9"/>
    <w:rsid w:val="00A46894"/>
    <w:rsid w:val="00A46C30"/>
    <w:rsid w:val="00A46DD4"/>
    <w:rsid w:val="00A47FC6"/>
    <w:rsid w:val="00A50D13"/>
    <w:rsid w:val="00A5212D"/>
    <w:rsid w:val="00A53BD9"/>
    <w:rsid w:val="00A53E9F"/>
    <w:rsid w:val="00A5418F"/>
    <w:rsid w:val="00A54F1B"/>
    <w:rsid w:val="00A54FBC"/>
    <w:rsid w:val="00A5504A"/>
    <w:rsid w:val="00A55477"/>
    <w:rsid w:val="00A5645F"/>
    <w:rsid w:val="00A564DA"/>
    <w:rsid w:val="00A56A13"/>
    <w:rsid w:val="00A57F4C"/>
    <w:rsid w:val="00A60395"/>
    <w:rsid w:val="00A6068E"/>
    <w:rsid w:val="00A60BBA"/>
    <w:rsid w:val="00A60C6E"/>
    <w:rsid w:val="00A61292"/>
    <w:rsid w:val="00A61A89"/>
    <w:rsid w:val="00A62DCF"/>
    <w:rsid w:val="00A632F6"/>
    <w:rsid w:val="00A63BCF"/>
    <w:rsid w:val="00A64819"/>
    <w:rsid w:val="00A648F7"/>
    <w:rsid w:val="00A649CC"/>
    <w:rsid w:val="00A65919"/>
    <w:rsid w:val="00A65F67"/>
    <w:rsid w:val="00A65F83"/>
    <w:rsid w:val="00A6698F"/>
    <w:rsid w:val="00A66DA0"/>
    <w:rsid w:val="00A67224"/>
    <w:rsid w:val="00A67544"/>
    <w:rsid w:val="00A67691"/>
    <w:rsid w:val="00A67977"/>
    <w:rsid w:val="00A702F8"/>
    <w:rsid w:val="00A7083F"/>
    <w:rsid w:val="00A70B0E"/>
    <w:rsid w:val="00A71066"/>
    <w:rsid w:val="00A7211F"/>
    <w:rsid w:val="00A73090"/>
    <w:rsid w:val="00A73A67"/>
    <w:rsid w:val="00A73CF1"/>
    <w:rsid w:val="00A74A1E"/>
    <w:rsid w:val="00A74C0D"/>
    <w:rsid w:val="00A75BFA"/>
    <w:rsid w:val="00A764F2"/>
    <w:rsid w:val="00A76A65"/>
    <w:rsid w:val="00A76ADF"/>
    <w:rsid w:val="00A80857"/>
    <w:rsid w:val="00A80CD7"/>
    <w:rsid w:val="00A83530"/>
    <w:rsid w:val="00A83D0C"/>
    <w:rsid w:val="00A85033"/>
    <w:rsid w:val="00A86318"/>
    <w:rsid w:val="00A86AFA"/>
    <w:rsid w:val="00A86C2D"/>
    <w:rsid w:val="00A9075C"/>
    <w:rsid w:val="00A908A8"/>
    <w:rsid w:val="00A90F18"/>
    <w:rsid w:val="00A91FD3"/>
    <w:rsid w:val="00A923BB"/>
    <w:rsid w:val="00A92C0A"/>
    <w:rsid w:val="00A93688"/>
    <w:rsid w:val="00A93E89"/>
    <w:rsid w:val="00A94BFE"/>
    <w:rsid w:val="00A95052"/>
    <w:rsid w:val="00A95806"/>
    <w:rsid w:val="00A9667A"/>
    <w:rsid w:val="00A9692F"/>
    <w:rsid w:val="00AA04B0"/>
    <w:rsid w:val="00AA081C"/>
    <w:rsid w:val="00AA0963"/>
    <w:rsid w:val="00AA0A0B"/>
    <w:rsid w:val="00AA1284"/>
    <w:rsid w:val="00AA266A"/>
    <w:rsid w:val="00AA3566"/>
    <w:rsid w:val="00AA36C6"/>
    <w:rsid w:val="00AA3D92"/>
    <w:rsid w:val="00AA3ED5"/>
    <w:rsid w:val="00AA4190"/>
    <w:rsid w:val="00AA4EFB"/>
    <w:rsid w:val="00AA5BEF"/>
    <w:rsid w:val="00AA61A2"/>
    <w:rsid w:val="00AA7010"/>
    <w:rsid w:val="00AA71ED"/>
    <w:rsid w:val="00AA789D"/>
    <w:rsid w:val="00AA7E34"/>
    <w:rsid w:val="00AB0E23"/>
    <w:rsid w:val="00AB1995"/>
    <w:rsid w:val="00AB1B6F"/>
    <w:rsid w:val="00AB2D48"/>
    <w:rsid w:val="00AB3123"/>
    <w:rsid w:val="00AB3D76"/>
    <w:rsid w:val="00AB4ED5"/>
    <w:rsid w:val="00AB58B5"/>
    <w:rsid w:val="00AB6F71"/>
    <w:rsid w:val="00AB7FA5"/>
    <w:rsid w:val="00AC08F8"/>
    <w:rsid w:val="00AC1983"/>
    <w:rsid w:val="00AC1F1A"/>
    <w:rsid w:val="00AC41D2"/>
    <w:rsid w:val="00AC4476"/>
    <w:rsid w:val="00AC4685"/>
    <w:rsid w:val="00AC46F6"/>
    <w:rsid w:val="00AC4758"/>
    <w:rsid w:val="00AC49D1"/>
    <w:rsid w:val="00AC70B9"/>
    <w:rsid w:val="00AC76C1"/>
    <w:rsid w:val="00AD0F21"/>
    <w:rsid w:val="00AD2811"/>
    <w:rsid w:val="00AD30CB"/>
    <w:rsid w:val="00AD5BA0"/>
    <w:rsid w:val="00AD5D21"/>
    <w:rsid w:val="00AD7DA0"/>
    <w:rsid w:val="00AE11F2"/>
    <w:rsid w:val="00AE1F0A"/>
    <w:rsid w:val="00AE26B9"/>
    <w:rsid w:val="00AE2931"/>
    <w:rsid w:val="00AE3DCD"/>
    <w:rsid w:val="00AE6AC3"/>
    <w:rsid w:val="00AE71FC"/>
    <w:rsid w:val="00AE72C9"/>
    <w:rsid w:val="00AE75FD"/>
    <w:rsid w:val="00AE7E64"/>
    <w:rsid w:val="00AE7EC9"/>
    <w:rsid w:val="00AF08DF"/>
    <w:rsid w:val="00AF1479"/>
    <w:rsid w:val="00AF1904"/>
    <w:rsid w:val="00AF2166"/>
    <w:rsid w:val="00AF2277"/>
    <w:rsid w:val="00AF2433"/>
    <w:rsid w:val="00AF2996"/>
    <w:rsid w:val="00AF2FA0"/>
    <w:rsid w:val="00AF37F5"/>
    <w:rsid w:val="00AF4A23"/>
    <w:rsid w:val="00AF5049"/>
    <w:rsid w:val="00AF5558"/>
    <w:rsid w:val="00AF6276"/>
    <w:rsid w:val="00AF63EC"/>
    <w:rsid w:val="00AF6541"/>
    <w:rsid w:val="00AF6E1D"/>
    <w:rsid w:val="00AF74F4"/>
    <w:rsid w:val="00AF7504"/>
    <w:rsid w:val="00AF777A"/>
    <w:rsid w:val="00AF7D98"/>
    <w:rsid w:val="00B0035E"/>
    <w:rsid w:val="00B00624"/>
    <w:rsid w:val="00B01A27"/>
    <w:rsid w:val="00B01ED9"/>
    <w:rsid w:val="00B0429A"/>
    <w:rsid w:val="00B0450C"/>
    <w:rsid w:val="00B04975"/>
    <w:rsid w:val="00B05138"/>
    <w:rsid w:val="00B06656"/>
    <w:rsid w:val="00B07C07"/>
    <w:rsid w:val="00B10F8B"/>
    <w:rsid w:val="00B11449"/>
    <w:rsid w:val="00B11742"/>
    <w:rsid w:val="00B11D1B"/>
    <w:rsid w:val="00B120C5"/>
    <w:rsid w:val="00B121BF"/>
    <w:rsid w:val="00B128EC"/>
    <w:rsid w:val="00B129D5"/>
    <w:rsid w:val="00B13563"/>
    <w:rsid w:val="00B146D3"/>
    <w:rsid w:val="00B154D5"/>
    <w:rsid w:val="00B155C5"/>
    <w:rsid w:val="00B15A8A"/>
    <w:rsid w:val="00B177C4"/>
    <w:rsid w:val="00B2021D"/>
    <w:rsid w:val="00B20B30"/>
    <w:rsid w:val="00B20FC8"/>
    <w:rsid w:val="00B211A5"/>
    <w:rsid w:val="00B21616"/>
    <w:rsid w:val="00B21CA7"/>
    <w:rsid w:val="00B22226"/>
    <w:rsid w:val="00B224A6"/>
    <w:rsid w:val="00B22993"/>
    <w:rsid w:val="00B23B26"/>
    <w:rsid w:val="00B26278"/>
    <w:rsid w:val="00B263AA"/>
    <w:rsid w:val="00B2679B"/>
    <w:rsid w:val="00B2699A"/>
    <w:rsid w:val="00B26DE2"/>
    <w:rsid w:val="00B273E4"/>
    <w:rsid w:val="00B27F78"/>
    <w:rsid w:val="00B3028E"/>
    <w:rsid w:val="00B305D9"/>
    <w:rsid w:val="00B3134D"/>
    <w:rsid w:val="00B32CF8"/>
    <w:rsid w:val="00B33AC8"/>
    <w:rsid w:val="00B34157"/>
    <w:rsid w:val="00B341CC"/>
    <w:rsid w:val="00B356F0"/>
    <w:rsid w:val="00B359F1"/>
    <w:rsid w:val="00B365A6"/>
    <w:rsid w:val="00B378DF"/>
    <w:rsid w:val="00B400E7"/>
    <w:rsid w:val="00B4096A"/>
    <w:rsid w:val="00B41967"/>
    <w:rsid w:val="00B41E5B"/>
    <w:rsid w:val="00B4411A"/>
    <w:rsid w:val="00B44BCE"/>
    <w:rsid w:val="00B44CE5"/>
    <w:rsid w:val="00B45199"/>
    <w:rsid w:val="00B45A1C"/>
    <w:rsid w:val="00B45D74"/>
    <w:rsid w:val="00B46543"/>
    <w:rsid w:val="00B46E0D"/>
    <w:rsid w:val="00B47C01"/>
    <w:rsid w:val="00B5019C"/>
    <w:rsid w:val="00B52E43"/>
    <w:rsid w:val="00B54005"/>
    <w:rsid w:val="00B5462E"/>
    <w:rsid w:val="00B54813"/>
    <w:rsid w:val="00B54C24"/>
    <w:rsid w:val="00B54C7E"/>
    <w:rsid w:val="00B5580D"/>
    <w:rsid w:val="00B5588E"/>
    <w:rsid w:val="00B55DD0"/>
    <w:rsid w:val="00B5657E"/>
    <w:rsid w:val="00B57C25"/>
    <w:rsid w:val="00B601A8"/>
    <w:rsid w:val="00B607EA"/>
    <w:rsid w:val="00B6134C"/>
    <w:rsid w:val="00B62650"/>
    <w:rsid w:val="00B62AD3"/>
    <w:rsid w:val="00B62C9E"/>
    <w:rsid w:val="00B63421"/>
    <w:rsid w:val="00B65215"/>
    <w:rsid w:val="00B65432"/>
    <w:rsid w:val="00B6567D"/>
    <w:rsid w:val="00B65F8D"/>
    <w:rsid w:val="00B660B8"/>
    <w:rsid w:val="00B667E8"/>
    <w:rsid w:val="00B66E29"/>
    <w:rsid w:val="00B671ED"/>
    <w:rsid w:val="00B671F7"/>
    <w:rsid w:val="00B70ACE"/>
    <w:rsid w:val="00B70E52"/>
    <w:rsid w:val="00B72544"/>
    <w:rsid w:val="00B73A25"/>
    <w:rsid w:val="00B7766D"/>
    <w:rsid w:val="00B821C3"/>
    <w:rsid w:val="00B82E8C"/>
    <w:rsid w:val="00B833B9"/>
    <w:rsid w:val="00B83917"/>
    <w:rsid w:val="00B84F1F"/>
    <w:rsid w:val="00B85679"/>
    <w:rsid w:val="00B85AC9"/>
    <w:rsid w:val="00B86BF4"/>
    <w:rsid w:val="00B8778E"/>
    <w:rsid w:val="00B903C2"/>
    <w:rsid w:val="00B9061D"/>
    <w:rsid w:val="00B90CBD"/>
    <w:rsid w:val="00B91273"/>
    <w:rsid w:val="00B919FF"/>
    <w:rsid w:val="00B9291D"/>
    <w:rsid w:val="00B94782"/>
    <w:rsid w:val="00B9479F"/>
    <w:rsid w:val="00B94F01"/>
    <w:rsid w:val="00B95179"/>
    <w:rsid w:val="00B951CB"/>
    <w:rsid w:val="00B95E78"/>
    <w:rsid w:val="00B9628F"/>
    <w:rsid w:val="00B9645F"/>
    <w:rsid w:val="00B966CC"/>
    <w:rsid w:val="00B9763C"/>
    <w:rsid w:val="00BA027F"/>
    <w:rsid w:val="00BA0792"/>
    <w:rsid w:val="00BA196B"/>
    <w:rsid w:val="00BA205A"/>
    <w:rsid w:val="00BA20DF"/>
    <w:rsid w:val="00BA2414"/>
    <w:rsid w:val="00BA2427"/>
    <w:rsid w:val="00BA2F0F"/>
    <w:rsid w:val="00BA3E3E"/>
    <w:rsid w:val="00BA3FBA"/>
    <w:rsid w:val="00BA4139"/>
    <w:rsid w:val="00BA54D8"/>
    <w:rsid w:val="00BA55DF"/>
    <w:rsid w:val="00BA7587"/>
    <w:rsid w:val="00BA7605"/>
    <w:rsid w:val="00BB06CD"/>
    <w:rsid w:val="00BB0739"/>
    <w:rsid w:val="00BB1743"/>
    <w:rsid w:val="00BB194B"/>
    <w:rsid w:val="00BB1D32"/>
    <w:rsid w:val="00BB2796"/>
    <w:rsid w:val="00BB3A72"/>
    <w:rsid w:val="00BB3E4B"/>
    <w:rsid w:val="00BB4193"/>
    <w:rsid w:val="00BB49B9"/>
    <w:rsid w:val="00BB4B25"/>
    <w:rsid w:val="00BB5219"/>
    <w:rsid w:val="00BB5556"/>
    <w:rsid w:val="00BB600A"/>
    <w:rsid w:val="00BB60F9"/>
    <w:rsid w:val="00BB6A57"/>
    <w:rsid w:val="00BB6DCC"/>
    <w:rsid w:val="00BB7E6A"/>
    <w:rsid w:val="00BC172E"/>
    <w:rsid w:val="00BC1CF7"/>
    <w:rsid w:val="00BC2AE2"/>
    <w:rsid w:val="00BC3017"/>
    <w:rsid w:val="00BC3057"/>
    <w:rsid w:val="00BC31E1"/>
    <w:rsid w:val="00BC3527"/>
    <w:rsid w:val="00BC362F"/>
    <w:rsid w:val="00BC3DA5"/>
    <w:rsid w:val="00BC43C4"/>
    <w:rsid w:val="00BC48EE"/>
    <w:rsid w:val="00BC4ED8"/>
    <w:rsid w:val="00BC5E18"/>
    <w:rsid w:val="00BC619B"/>
    <w:rsid w:val="00BC6D84"/>
    <w:rsid w:val="00BD089E"/>
    <w:rsid w:val="00BD2229"/>
    <w:rsid w:val="00BD3375"/>
    <w:rsid w:val="00BD5024"/>
    <w:rsid w:val="00BD55C6"/>
    <w:rsid w:val="00BD68F3"/>
    <w:rsid w:val="00BD69F4"/>
    <w:rsid w:val="00BD6C57"/>
    <w:rsid w:val="00BD6EF2"/>
    <w:rsid w:val="00BE0457"/>
    <w:rsid w:val="00BE1434"/>
    <w:rsid w:val="00BE3DB8"/>
    <w:rsid w:val="00BE41DD"/>
    <w:rsid w:val="00BE4307"/>
    <w:rsid w:val="00BE51AB"/>
    <w:rsid w:val="00BE53F1"/>
    <w:rsid w:val="00BE6810"/>
    <w:rsid w:val="00BE6F70"/>
    <w:rsid w:val="00BE7AB0"/>
    <w:rsid w:val="00BF0654"/>
    <w:rsid w:val="00BF0C5B"/>
    <w:rsid w:val="00BF1748"/>
    <w:rsid w:val="00BF188F"/>
    <w:rsid w:val="00BF1D85"/>
    <w:rsid w:val="00BF24C9"/>
    <w:rsid w:val="00BF2BDF"/>
    <w:rsid w:val="00BF2D9F"/>
    <w:rsid w:val="00BF3554"/>
    <w:rsid w:val="00BF369E"/>
    <w:rsid w:val="00BF41B1"/>
    <w:rsid w:val="00BF5463"/>
    <w:rsid w:val="00BF5879"/>
    <w:rsid w:val="00BF6DDB"/>
    <w:rsid w:val="00BF7A62"/>
    <w:rsid w:val="00C00183"/>
    <w:rsid w:val="00C009D9"/>
    <w:rsid w:val="00C02166"/>
    <w:rsid w:val="00C033BE"/>
    <w:rsid w:val="00C049D2"/>
    <w:rsid w:val="00C0689E"/>
    <w:rsid w:val="00C06AB9"/>
    <w:rsid w:val="00C07757"/>
    <w:rsid w:val="00C07CA2"/>
    <w:rsid w:val="00C11006"/>
    <w:rsid w:val="00C110E1"/>
    <w:rsid w:val="00C1127D"/>
    <w:rsid w:val="00C112A0"/>
    <w:rsid w:val="00C1137C"/>
    <w:rsid w:val="00C12F86"/>
    <w:rsid w:val="00C12FE4"/>
    <w:rsid w:val="00C141D6"/>
    <w:rsid w:val="00C14559"/>
    <w:rsid w:val="00C14B8D"/>
    <w:rsid w:val="00C14EBA"/>
    <w:rsid w:val="00C153B3"/>
    <w:rsid w:val="00C154E2"/>
    <w:rsid w:val="00C15543"/>
    <w:rsid w:val="00C15FEE"/>
    <w:rsid w:val="00C161F9"/>
    <w:rsid w:val="00C17B90"/>
    <w:rsid w:val="00C17E70"/>
    <w:rsid w:val="00C2065E"/>
    <w:rsid w:val="00C21335"/>
    <w:rsid w:val="00C21540"/>
    <w:rsid w:val="00C222AF"/>
    <w:rsid w:val="00C222B4"/>
    <w:rsid w:val="00C2269D"/>
    <w:rsid w:val="00C233EC"/>
    <w:rsid w:val="00C23834"/>
    <w:rsid w:val="00C23A4A"/>
    <w:rsid w:val="00C23E4D"/>
    <w:rsid w:val="00C2410A"/>
    <w:rsid w:val="00C245CB"/>
    <w:rsid w:val="00C25E81"/>
    <w:rsid w:val="00C26732"/>
    <w:rsid w:val="00C27079"/>
    <w:rsid w:val="00C27D43"/>
    <w:rsid w:val="00C30EF8"/>
    <w:rsid w:val="00C318BA"/>
    <w:rsid w:val="00C31DAB"/>
    <w:rsid w:val="00C3234C"/>
    <w:rsid w:val="00C33157"/>
    <w:rsid w:val="00C33163"/>
    <w:rsid w:val="00C3354F"/>
    <w:rsid w:val="00C3365B"/>
    <w:rsid w:val="00C33BD6"/>
    <w:rsid w:val="00C35051"/>
    <w:rsid w:val="00C3585B"/>
    <w:rsid w:val="00C358C4"/>
    <w:rsid w:val="00C35F59"/>
    <w:rsid w:val="00C3715F"/>
    <w:rsid w:val="00C40AEB"/>
    <w:rsid w:val="00C421EF"/>
    <w:rsid w:val="00C425EB"/>
    <w:rsid w:val="00C433D5"/>
    <w:rsid w:val="00C43FD3"/>
    <w:rsid w:val="00C4424C"/>
    <w:rsid w:val="00C44286"/>
    <w:rsid w:val="00C44289"/>
    <w:rsid w:val="00C44AFB"/>
    <w:rsid w:val="00C454B3"/>
    <w:rsid w:val="00C4610A"/>
    <w:rsid w:val="00C46686"/>
    <w:rsid w:val="00C47794"/>
    <w:rsid w:val="00C500B9"/>
    <w:rsid w:val="00C50ED6"/>
    <w:rsid w:val="00C5156B"/>
    <w:rsid w:val="00C518AF"/>
    <w:rsid w:val="00C51B86"/>
    <w:rsid w:val="00C523DD"/>
    <w:rsid w:val="00C53151"/>
    <w:rsid w:val="00C53A58"/>
    <w:rsid w:val="00C53B2F"/>
    <w:rsid w:val="00C53EDD"/>
    <w:rsid w:val="00C541EC"/>
    <w:rsid w:val="00C54BD5"/>
    <w:rsid w:val="00C54CFB"/>
    <w:rsid w:val="00C55FDF"/>
    <w:rsid w:val="00C561D3"/>
    <w:rsid w:val="00C5767C"/>
    <w:rsid w:val="00C63181"/>
    <w:rsid w:val="00C631EF"/>
    <w:rsid w:val="00C63E48"/>
    <w:rsid w:val="00C64053"/>
    <w:rsid w:val="00C645E5"/>
    <w:rsid w:val="00C64BC9"/>
    <w:rsid w:val="00C66292"/>
    <w:rsid w:val="00C66573"/>
    <w:rsid w:val="00C70ED0"/>
    <w:rsid w:val="00C71C8A"/>
    <w:rsid w:val="00C72177"/>
    <w:rsid w:val="00C72344"/>
    <w:rsid w:val="00C73308"/>
    <w:rsid w:val="00C7495E"/>
    <w:rsid w:val="00C74D53"/>
    <w:rsid w:val="00C757F9"/>
    <w:rsid w:val="00C75E8B"/>
    <w:rsid w:val="00C75F90"/>
    <w:rsid w:val="00C764F6"/>
    <w:rsid w:val="00C776A2"/>
    <w:rsid w:val="00C7787F"/>
    <w:rsid w:val="00C80A61"/>
    <w:rsid w:val="00C81E33"/>
    <w:rsid w:val="00C8236D"/>
    <w:rsid w:val="00C8323C"/>
    <w:rsid w:val="00C83B4F"/>
    <w:rsid w:val="00C8572D"/>
    <w:rsid w:val="00C912C1"/>
    <w:rsid w:val="00C91BC8"/>
    <w:rsid w:val="00C92295"/>
    <w:rsid w:val="00C9234C"/>
    <w:rsid w:val="00C92D40"/>
    <w:rsid w:val="00C931E1"/>
    <w:rsid w:val="00C937EE"/>
    <w:rsid w:val="00C93D11"/>
    <w:rsid w:val="00C94988"/>
    <w:rsid w:val="00C94FB5"/>
    <w:rsid w:val="00C9600E"/>
    <w:rsid w:val="00C960A1"/>
    <w:rsid w:val="00C9637D"/>
    <w:rsid w:val="00C96610"/>
    <w:rsid w:val="00C969D8"/>
    <w:rsid w:val="00C96BD6"/>
    <w:rsid w:val="00C97463"/>
    <w:rsid w:val="00CA006E"/>
    <w:rsid w:val="00CA02AB"/>
    <w:rsid w:val="00CA26D8"/>
    <w:rsid w:val="00CA2771"/>
    <w:rsid w:val="00CA27CE"/>
    <w:rsid w:val="00CA2E04"/>
    <w:rsid w:val="00CA339B"/>
    <w:rsid w:val="00CA3E0D"/>
    <w:rsid w:val="00CA440A"/>
    <w:rsid w:val="00CA5757"/>
    <w:rsid w:val="00CA6585"/>
    <w:rsid w:val="00CA721D"/>
    <w:rsid w:val="00CA72A0"/>
    <w:rsid w:val="00CA75F3"/>
    <w:rsid w:val="00CB1349"/>
    <w:rsid w:val="00CB1EAE"/>
    <w:rsid w:val="00CB27FB"/>
    <w:rsid w:val="00CB31EC"/>
    <w:rsid w:val="00CB340B"/>
    <w:rsid w:val="00CB5202"/>
    <w:rsid w:val="00CB6186"/>
    <w:rsid w:val="00CB6AC2"/>
    <w:rsid w:val="00CB701B"/>
    <w:rsid w:val="00CB76D6"/>
    <w:rsid w:val="00CC00ED"/>
    <w:rsid w:val="00CC0E0C"/>
    <w:rsid w:val="00CC1337"/>
    <w:rsid w:val="00CC1584"/>
    <w:rsid w:val="00CC1836"/>
    <w:rsid w:val="00CC1970"/>
    <w:rsid w:val="00CC1EC8"/>
    <w:rsid w:val="00CC1F97"/>
    <w:rsid w:val="00CC21D7"/>
    <w:rsid w:val="00CC247C"/>
    <w:rsid w:val="00CC3C27"/>
    <w:rsid w:val="00CC4868"/>
    <w:rsid w:val="00CC4970"/>
    <w:rsid w:val="00CC54B3"/>
    <w:rsid w:val="00CC5992"/>
    <w:rsid w:val="00CC6855"/>
    <w:rsid w:val="00CC6B99"/>
    <w:rsid w:val="00CC7FF7"/>
    <w:rsid w:val="00CD0796"/>
    <w:rsid w:val="00CD0BE5"/>
    <w:rsid w:val="00CD0CA2"/>
    <w:rsid w:val="00CD12A6"/>
    <w:rsid w:val="00CD2C8C"/>
    <w:rsid w:val="00CD2F1E"/>
    <w:rsid w:val="00CD32DF"/>
    <w:rsid w:val="00CD4720"/>
    <w:rsid w:val="00CD48DC"/>
    <w:rsid w:val="00CD4BB8"/>
    <w:rsid w:val="00CD59CF"/>
    <w:rsid w:val="00CD61A0"/>
    <w:rsid w:val="00CD6403"/>
    <w:rsid w:val="00CD6A11"/>
    <w:rsid w:val="00CD6C1F"/>
    <w:rsid w:val="00CD6C3F"/>
    <w:rsid w:val="00CD7254"/>
    <w:rsid w:val="00CD77C8"/>
    <w:rsid w:val="00CD7A13"/>
    <w:rsid w:val="00CE0001"/>
    <w:rsid w:val="00CE0143"/>
    <w:rsid w:val="00CE0527"/>
    <w:rsid w:val="00CE0FD2"/>
    <w:rsid w:val="00CE1362"/>
    <w:rsid w:val="00CE16C4"/>
    <w:rsid w:val="00CE196D"/>
    <w:rsid w:val="00CE19B7"/>
    <w:rsid w:val="00CE19FE"/>
    <w:rsid w:val="00CE1E5E"/>
    <w:rsid w:val="00CE2A7F"/>
    <w:rsid w:val="00CE32AC"/>
    <w:rsid w:val="00CE3808"/>
    <w:rsid w:val="00CE50CA"/>
    <w:rsid w:val="00CE51B8"/>
    <w:rsid w:val="00CE5ABF"/>
    <w:rsid w:val="00CE6480"/>
    <w:rsid w:val="00CE7010"/>
    <w:rsid w:val="00CE71A6"/>
    <w:rsid w:val="00CE7D11"/>
    <w:rsid w:val="00CE7E5D"/>
    <w:rsid w:val="00CF00C6"/>
    <w:rsid w:val="00CF0824"/>
    <w:rsid w:val="00CF1074"/>
    <w:rsid w:val="00CF1AFE"/>
    <w:rsid w:val="00CF1D60"/>
    <w:rsid w:val="00CF21B2"/>
    <w:rsid w:val="00CF2209"/>
    <w:rsid w:val="00CF27E0"/>
    <w:rsid w:val="00CF46E8"/>
    <w:rsid w:val="00CF492D"/>
    <w:rsid w:val="00CF5143"/>
    <w:rsid w:val="00CF5CB9"/>
    <w:rsid w:val="00CF6218"/>
    <w:rsid w:val="00CF6399"/>
    <w:rsid w:val="00CF75DE"/>
    <w:rsid w:val="00D00AD9"/>
    <w:rsid w:val="00D00ED0"/>
    <w:rsid w:val="00D04A78"/>
    <w:rsid w:val="00D05855"/>
    <w:rsid w:val="00D05A93"/>
    <w:rsid w:val="00D05EE1"/>
    <w:rsid w:val="00D063A9"/>
    <w:rsid w:val="00D064C1"/>
    <w:rsid w:val="00D06647"/>
    <w:rsid w:val="00D06A65"/>
    <w:rsid w:val="00D06EB6"/>
    <w:rsid w:val="00D0750D"/>
    <w:rsid w:val="00D111BD"/>
    <w:rsid w:val="00D12794"/>
    <w:rsid w:val="00D14339"/>
    <w:rsid w:val="00D14525"/>
    <w:rsid w:val="00D1626F"/>
    <w:rsid w:val="00D16854"/>
    <w:rsid w:val="00D169AB"/>
    <w:rsid w:val="00D16CE9"/>
    <w:rsid w:val="00D17AF8"/>
    <w:rsid w:val="00D17BA2"/>
    <w:rsid w:val="00D211A3"/>
    <w:rsid w:val="00D2128D"/>
    <w:rsid w:val="00D22296"/>
    <w:rsid w:val="00D22C79"/>
    <w:rsid w:val="00D22CD4"/>
    <w:rsid w:val="00D24A6C"/>
    <w:rsid w:val="00D24B28"/>
    <w:rsid w:val="00D25225"/>
    <w:rsid w:val="00D258BC"/>
    <w:rsid w:val="00D25AEA"/>
    <w:rsid w:val="00D268F1"/>
    <w:rsid w:val="00D26A2B"/>
    <w:rsid w:val="00D26FFD"/>
    <w:rsid w:val="00D31A25"/>
    <w:rsid w:val="00D33E17"/>
    <w:rsid w:val="00D341B1"/>
    <w:rsid w:val="00D34DF3"/>
    <w:rsid w:val="00D359AA"/>
    <w:rsid w:val="00D35E26"/>
    <w:rsid w:val="00D379DB"/>
    <w:rsid w:val="00D37FA5"/>
    <w:rsid w:val="00D37FB1"/>
    <w:rsid w:val="00D40367"/>
    <w:rsid w:val="00D42608"/>
    <w:rsid w:val="00D4269B"/>
    <w:rsid w:val="00D43D2E"/>
    <w:rsid w:val="00D44B70"/>
    <w:rsid w:val="00D45151"/>
    <w:rsid w:val="00D45CAC"/>
    <w:rsid w:val="00D46A78"/>
    <w:rsid w:val="00D47738"/>
    <w:rsid w:val="00D47F09"/>
    <w:rsid w:val="00D50706"/>
    <w:rsid w:val="00D518E4"/>
    <w:rsid w:val="00D520E9"/>
    <w:rsid w:val="00D52BCC"/>
    <w:rsid w:val="00D530D8"/>
    <w:rsid w:val="00D5362D"/>
    <w:rsid w:val="00D53908"/>
    <w:rsid w:val="00D53CD7"/>
    <w:rsid w:val="00D55491"/>
    <w:rsid w:val="00D55BFC"/>
    <w:rsid w:val="00D56D27"/>
    <w:rsid w:val="00D57018"/>
    <w:rsid w:val="00D57D30"/>
    <w:rsid w:val="00D6004D"/>
    <w:rsid w:val="00D61F7E"/>
    <w:rsid w:val="00D63FD8"/>
    <w:rsid w:val="00D64B6C"/>
    <w:rsid w:val="00D655EE"/>
    <w:rsid w:val="00D65ADE"/>
    <w:rsid w:val="00D65E98"/>
    <w:rsid w:val="00D66281"/>
    <w:rsid w:val="00D66813"/>
    <w:rsid w:val="00D66DC7"/>
    <w:rsid w:val="00D702E2"/>
    <w:rsid w:val="00D71DDC"/>
    <w:rsid w:val="00D723A9"/>
    <w:rsid w:val="00D72FA6"/>
    <w:rsid w:val="00D72FBA"/>
    <w:rsid w:val="00D7395D"/>
    <w:rsid w:val="00D746BB"/>
    <w:rsid w:val="00D74A9B"/>
    <w:rsid w:val="00D74A9D"/>
    <w:rsid w:val="00D75BCD"/>
    <w:rsid w:val="00D774C2"/>
    <w:rsid w:val="00D80EDF"/>
    <w:rsid w:val="00D81890"/>
    <w:rsid w:val="00D820C9"/>
    <w:rsid w:val="00D84196"/>
    <w:rsid w:val="00D86073"/>
    <w:rsid w:val="00D861F4"/>
    <w:rsid w:val="00D86379"/>
    <w:rsid w:val="00D86C4A"/>
    <w:rsid w:val="00D870F0"/>
    <w:rsid w:val="00D87A65"/>
    <w:rsid w:val="00D92DC4"/>
    <w:rsid w:val="00D92E93"/>
    <w:rsid w:val="00D9323A"/>
    <w:rsid w:val="00D9358B"/>
    <w:rsid w:val="00D93A99"/>
    <w:rsid w:val="00D93C23"/>
    <w:rsid w:val="00D9459A"/>
    <w:rsid w:val="00D951FE"/>
    <w:rsid w:val="00D9551C"/>
    <w:rsid w:val="00D9585C"/>
    <w:rsid w:val="00D95987"/>
    <w:rsid w:val="00D974F2"/>
    <w:rsid w:val="00D97A70"/>
    <w:rsid w:val="00D97E12"/>
    <w:rsid w:val="00DA0C84"/>
    <w:rsid w:val="00DA2327"/>
    <w:rsid w:val="00DA3384"/>
    <w:rsid w:val="00DA4505"/>
    <w:rsid w:val="00DA4FCA"/>
    <w:rsid w:val="00DA5FCE"/>
    <w:rsid w:val="00DA62BC"/>
    <w:rsid w:val="00DA6311"/>
    <w:rsid w:val="00DA634D"/>
    <w:rsid w:val="00DA665C"/>
    <w:rsid w:val="00DA6A65"/>
    <w:rsid w:val="00DA7CA7"/>
    <w:rsid w:val="00DB0244"/>
    <w:rsid w:val="00DB0586"/>
    <w:rsid w:val="00DB15B2"/>
    <w:rsid w:val="00DB1669"/>
    <w:rsid w:val="00DB17A6"/>
    <w:rsid w:val="00DB18E5"/>
    <w:rsid w:val="00DB1A09"/>
    <w:rsid w:val="00DB1B58"/>
    <w:rsid w:val="00DB1D17"/>
    <w:rsid w:val="00DB20E1"/>
    <w:rsid w:val="00DB22F6"/>
    <w:rsid w:val="00DB3344"/>
    <w:rsid w:val="00DB3393"/>
    <w:rsid w:val="00DB393D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B6F89"/>
    <w:rsid w:val="00DB7530"/>
    <w:rsid w:val="00DC002D"/>
    <w:rsid w:val="00DC0587"/>
    <w:rsid w:val="00DC120F"/>
    <w:rsid w:val="00DC16D3"/>
    <w:rsid w:val="00DC2334"/>
    <w:rsid w:val="00DC326B"/>
    <w:rsid w:val="00DC4C18"/>
    <w:rsid w:val="00DC6155"/>
    <w:rsid w:val="00DC71FF"/>
    <w:rsid w:val="00DC7355"/>
    <w:rsid w:val="00DD08C5"/>
    <w:rsid w:val="00DD0E6F"/>
    <w:rsid w:val="00DD0EC2"/>
    <w:rsid w:val="00DD12E2"/>
    <w:rsid w:val="00DD1C46"/>
    <w:rsid w:val="00DD2411"/>
    <w:rsid w:val="00DD2FAD"/>
    <w:rsid w:val="00DD388E"/>
    <w:rsid w:val="00DD3AB9"/>
    <w:rsid w:val="00DD476F"/>
    <w:rsid w:val="00DD49F5"/>
    <w:rsid w:val="00DD566A"/>
    <w:rsid w:val="00DD581B"/>
    <w:rsid w:val="00DD5839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4B9D"/>
    <w:rsid w:val="00DE4BD8"/>
    <w:rsid w:val="00DE540A"/>
    <w:rsid w:val="00DE5A09"/>
    <w:rsid w:val="00DE7274"/>
    <w:rsid w:val="00DF086C"/>
    <w:rsid w:val="00DF1791"/>
    <w:rsid w:val="00DF1A05"/>
    <w:rsid w:val="00DF1D65"/>
    <w:rsid w:val="00DF23EA"/>
    <w:rsid w:val="00DF28A0"/>
    <w:rsid w:val="00DF2D05"/>
    <w:rsid w:val="00DF56F3"/>
    <w:rsid w:val="00DF5F11"/>
    <w:rsid w:val="00DF6051"/>
    <w:rsid w:val="00DF60CB"/>
    <w:rsid w:val="00DF645C"/>
    <w:rsid w:val="00DF69E6"/>
    <w:rsid w:val="00DF7B64"/>
    <w:rsid w:val="00E00570"/>
    <w:rsid w:val="00E00814"/>
    <w:rsid w:val="00E013D3"/>
    <w:rsid w:val="00E03051"/>
    <w:rsid w:val="00E03DB9"/>
    <w:rsid w:val="00E045A7"/>
    <w:rsid w:val="00E05984"/>
    <w:rsid w:val="00E05FEE"/>
    <w:rsid w:val="00E060EA"/>
    <w:rsid w:val="00E0746F"/>
    <w:rsid w:val="00E078D3"/>
    <w:rsid w:val="00E07C05"/>
    <w:rsid w:val="00E1174E"/>
    <w:rsid w:val="00E11D58"/>
    <w:rsid w:val="00E120BA"/>
    <w:rsid w:val="00E1259C"/>
    <w:rsid w:val="00E128EB"/>
    <w:rsid w:val="00E137EF"/>
    <w:rsid w:val="00E13A99"/>
    <w:rsid w:val="00E13BE0"/>
    <w:rsid w:val="00E14148"/>
    <w:rsid w:val="00E14EC8"/>
    <w:rsid w:val="00E15ACF"/>
    <w:rsid w:val="00E15B01"/>
    <w:rsid w:val="00E16076"/>
    <w:rsid w:val="00E16290"/>
    <w:rsid w:val="00E1762F"/>
    <w:rsid w:val="00E206D6"/>
    <w:rsid w:val="00E21691"/>
    <w:rsid w:val="00E22A53"/>
    <w:rsid w:val="00E234E7"/>
    <w:rsid w:val="00E24594"/>
    <w:rsid w:val="00E2498E"/>
    <w:rsid w:val="00E268FA"/>
    <w:rsid w:val="00E27FAF"/>
    <w:rsid w:val="00E31517"/>
    <w:rsid w:val="00E31917"/>
    <w:rsid w:val="00E32026"/>
    <w:rsid w:val="00E32103"/>
    <w:rsid w:val="00E322BE"/>
    <w:rsid w:val="00E32BC5"/>
    <w:rsid w:val="00E32FA4"/>
    <w:rsid w:val="00E338D9"/>
    <w:rsid w:val="00E349A2"/>
    <w:rsid w:val="00E34CE3"/>
    <w:rsid w:val="00E36A74"/>
    <w:rsid w:val="00E37B51"/>
    <w:rsid w:val="00E41070"/>
    <w:rsid w:val="00E411CB"/>
    <w:rsid w:val="00E417AC"/>
    <w:rsid w:val="00E42037"/>
    <w:rsid w:val="00E449E6"/>
    <w:rsid w:val="00E44CA9"/>
    <w:rsid w:val="00E45442"/>
    <w:rsid w:val="00E458A2"/>
    <w:rsid w:val="00E45A63"/>
    <w:rsid w:val="00E45C42"/>
    <w:rsid w:val="00E46280"/>
    <w:rsid w:val="00E46AFA"/>
    <w:rsid w:val="00E47A91"/>
    <w:rsid w:val="00E47AFF"/>
    <w:rsid w:val="00E50A8E"/>
    <w:rsid w:val="00E511E8"/>
    <w:rsid w:val="00E5153A"/>
    <w:rsid w:val="00E51659"/>
    <w:rsid w:val="00E5174A"/>
    <w:rsid w:val="00E517D8"/>
    <w:rsid w:val="00E5191B"/>
    <w:rsid w:val="00E51BE3"/>
    <w:rsid w:val="00E5241D"/>
    <w:rsid w:val="00E527BF"/>
    <w:rsid w:val="00E53639"/>
    <w:rsid w:val="00E5363D"/>
    <w:rsid w:val="00E537EC"/>
    <w:rsid w:val="00E53C33"/>
    <w:rsid w:val="00E54F4F"/>
    <w:rsid w:val="00E56939"/>
    <w:rsid w:val="00E57752"/>
    <w:rsid w:val="00E57B37"/>
    <w:rsid w:val="00E604B2"/>
    <w:rsid w:val="00E62A2F"/>
    <w:rsid w:val="00E63258"/>
    <w:rsid w:val="00E63E77"/>
    <w:rsid w:val="00E63F6B"/>
    <w:rsid w:val="00E6448A"/>
    <w:rsid w:val="00E64AB9"/>
    <w:rsid w:val="00E64E8F"/>
    <w:rsid w:val="00E6544C"/>
    <w:rsid w:val="00E65E7D"/>
    <w:rsid w:val="00E6680A"/>
    <w:rsid w:val="00E67148"/>
    <w:rsid w:val="00E67CB3"/>
    <w:rsid w:val="00E67EF2"/>
    <w:rsid w:val="00E70571"/>
    <w:rsid w:val="00E70608"/>
    <w:rsid w:val="00E709C8"/>
    <w:rsid w:val="00E70D2C"/>
    <w:rsid w:val="00E715F3"/>
    <w:rsid w:val="00E71DD7"/>
    <w:rsid w:val="00E73098"/>
    <w:rsid w:val="00E732F1"/>
    <w:rsid w:val="00E73395"/>
    <w:rsid w:val="00E737C6"/>
    <w:rsid w:val="00E73BE7"/>
    <w:rsid w:val="00E73EE7"/>
    <w:rsid w:val="00E74AD7"/>
    <w:rsid w:val="00E74EED"/>
    <w:rsid w:val="00E763D9"/>
    <w:rsid w:val="00E76440"/>
    <w:rsid w:val="00E76F3F"/>
    <w:rsid w:val="00E77459"/>
    <w:rsid w:val="00E806EE"/>
    <w:rsid w:val="00E81F55"/>
    <w:rsid w:val="00E8229A"/>
    <w:rsid w:val="00E8291F"/>
    <w:rsid w:val="00E82965"/>
    <w:rsid w:val="00E8315A"/>
    <w:rsid w:val="00E83C7A"/>
    <w:rsid w:val="00E850D4"/>
    <w:rsid w:val="00E85368"/>
    <w:rsid w:val="00E854DC"/>
    <w:rsid w:val="00E871BB"/>
    <w:rsid w:val="00E878E7"/>
    <w:rsid w:val="00E92443"/>
    <w:rsid w:val="00E927A5"/>
    <w:rsid w:val="00E938DB"/>
    <w:rsid w:val="00E93D95"/>
    <w:rsid w:val="00E9487D"/>
    <w:rsid w:val="00E95707"/>
    <w:rsid w:val="00E96F19"/>
    <w:rsid w:val="00E96F7B"/>
    <w:rsid w:val="00E976F1"/>
    <w:rsid w:val="00E97812"/>
    <w:rsid w:val="00E97A28"/>
    <w:rsid w:val="00EA0266"/>
    <w:rsid w:val="00EA03AD"/>
    <w:rsid w:val="00EA0888"/>
    <w:rsid w:val="00EA0F43"/>
    <w:rsid w:val="00EA1750"/>
    <w:rsid w:val="00EA2DD0"/>
    <w:rsid w:val="00EA4659"/>
    <w:rsid w:val="00EA5858"/>
    <w:rsid w:val="00EA6829"/>
    <w:rsid w:val="00EA6927"/>
    <w:rsid w:val="00EA69EA"/>
    <w:rsid w:val="00EA6FB2"/>
    <w:rsid w:val="00EA726C"/>
    <w:rsid w:val="00EB0D44"/>
    <w:rsid w:val="00EB1473"/>
    <w:rsid w:val="00EB2794"/>
    <w:rsid w:val="00EB3131"/>
    <w:rsid w:val="00EB4F5A"/>
    <w:rsid w:val="00EB53C1"/>
    <w:rsid w:val="00EB6CB3"/>
    <w:rsid w:val="00EB751D"/>
    <w:rsid w:val="00EB7574"/>
    <w:rsid w:val="00EB770C"/>
    <w:rsid w:val="00EC0CEC"/>
    <w:rsid w:val="00EC10B4"/>
    <w:rsid w:val="00EC14B5"/>
    <w:rsid w:val="00EC1CA1"/>
    <w:rsid w:val="00EC205F"/>
    <w:rsid w:val="00EC3299"/>
    <w:rsid w:val="00EC32B8"/>
    <w:rsid w:val="00EC39AD"/>
    <w:rsid w:val="00EC43BC"/>
    <w:rsid w:val="00EC54CD"/>
    <w:rsid w:val="00EC558D"/>
    <w:rsid w:val="00EC5C17"/>
    <w:rsid w:val="00EC5CFD"/>
    <w:rsid w:val="00EC703F"/>
    <w:rsid w:val="00EC723E"/>
    <w:rsid w:val="00ED003F"/>
    <w:rsid w:val="00ED0203"/>
    <w:rsid w:val="00ED0518"/>
    <w:rsid w:val="00ED0E69"/>
    <w:rsid w:val="00ED24DE"/>
    <w:rsid w:val="00ED3051"/>
    <w:rsid w:val="00ED5253"/>
    <w:rsid w:val="00ED5798"/>
    <w:rsid w:val="00ED6BC1"/>
    <w:rsid w:val="00ED6DAD"/>
    <w:rsid w:val="00ED709C"/>
    <w:rsid w:val="00ED797D"/>
    <w:rsid w:val="00ED7A49"/>
    <w:rsid w:val="00EE06D8"/>
    <w:rsid w:val="00EE0C1C"/>
    <w:rsid w:val="00EE1A8D"/>
    <w:rsid w:val="00EE1C6A"/>
    <w:rsid w:val="00EE2F07"/>
    <w:rsid w:val="00EE2F55"/>
    <w:rsid w:val="00EE2FB9"/>
    <w:rsid w:val="00EE31FE"/>
    <w:rsid w:val="00EE32D0"/>
    <w:rsid w:val="00EE3557"/>
    <w:rsid w:val="00EE471E"/>
    <w:rsid w:val="00EE5749"/>
    <w:rsid w:val="00EE5AA0"/>
    <w:rsid w:val="00EE60FC"/>
    <w:rsid w:val="00EE64FF"/>
    <w:rsid w:val="00EE7B9B"/>
    <w:rsid w:val="00EF03AE"/>
    <w:rsid w:val="00EF0587"/>
    <w:rsid w:val="00EF2162"/>
    <w:rsid w:val="00EF2AA4"/>
    <w:rsid w:val="00EF35A5"/>
    <w:rsid w:val="00EF3879"/>
    <w:rsid w:val="00EF46EA"/>
    <w:rsid w:val="00EF4B1D"/>
    <w:rsid w:val="00EF5C5F"/>
    <w:rsid w:val="00EF6376"/>
    <w:rsid w:val="00EF6859"/>
    <w:rsid w:val="00EF768A"/>
    <w:rsid w:val="00EF793D"/>
    <w:rsid w:val="00F00B39"/>
    <w:rsid w:val="00F01147"/>
    <w:rsid w:val="00F025C9"/>
    <w:rsid w:val="00F02790"/>
    <w:rsid w:val="00F02EBF"/>
    <w:rsid w:val="00F030E1"/>
    <w:rsid w:val="00F032B3"/>
    <w:rsid w:val="00F038D9"/>
    <w:rsid w:val="00F03957"/>
    <w:rsid w:val="00F03A95"/>
    <w:rsid w:val="00F0418B"/>
    <w:rsid w:val="00F04BCA"/>
    <w:rsid w:val="00F063D6"/>
    <w:rsid w:val="00F06ADB"/>
    <w:rsid w:val="00F10B7D"/>
    <w:rsid w:val="00F115B2"/>
    <w:rsid w:val="00F1172F"/>
    <w:rsid w:val="00F118D8"/>
    <w:rsid w:val="00F12846"/>
    <w:rsid w:val="00F12E40"/>
    <w:rsid w:val="00F12EA4"/>
    <w:rsid w:val="00F131CD"/>
    <w:rsid w:val="00F1346A"/>
    <w:rsid w:val="00F13B2E"/>
    <w:rsid w:val="00F13C82"/>
    <w:rsid w:val="00F14021"/>
    <w:rsid w:val="00F1419B"/>
    <w:rsid w:val="00F148AE"/>
    <w:rsid w:val="00F149DB"/>
    <w:rsid w:val="00F14D20"/>
    <w:rsid w:val="00F1510F"/>
    <w:rsid w:val="00F15652"/>
    <w:rsid w:val="00F17076"/>
    <w:rsid w:val="00F17BB7"/>
    <w:rsid w:val="00F20047"/>
    <w:rsid w:val="00F209AC"/>
    <w:rsid w:val="00F215BB"/>
    <w:rsid w:val="00F22915"/>
    <w:rsid w:val="00F24779"/>
    <w:rsid w:val="00F24AD9"/>
    <w:rsid w:val="00F25155"/>
    <w:rsid w:val="00F25605"/>
    <w:rsid w:val="00F26374"/>
    <w:rsid w:val="00F270D0"/>
    <w:rsid w:val="00F301D3"/>
    <w:rsid w:val="00F30B9C"/>
    <w:rsid w:val="00F30CEB"/>
    <w:rsid w:val="00F32828"/>
    <w:rsid w:val="00F3444F"/>
    <w:rsid w:val="00F36EB8"/>
    <w:rsid w:val="00F371A4"/>
    <w:rsid w:val="00F371AC"/>
    <w:rsid w:val="00F37C65"/>
    <w:rsid w:val="00F40A87"/>
    <w:rsid w:val="00F410CD"/>
    <w:rsid w:val="00F419F9"/>
    <w:rsid w:val="00F42D8F"/>
    <w:rsid w:val="00F44BBA"/>
    <w:rsid w:val="00F4661C"/>
    <w:rsid w:val="00F47185"/>
    <w:rsid w:val="00F47396"/>
    <w:rsid w:val="00F474BE"/>
    <w:rsid w:val="00F50474"/>
    <w:rsid w:val="00F51079"/>
    <w:rsid w:val="00F51215"/>
    <w:rsid w:val="00F532EC"/>
    <w:rsid w:val="00F55433"/>
    <w:rsid w:val="00F5575E"/>
    <w:rsid w:val="00F55E0D"/>
    <w:rsid w:val="00F56CC8"/>
    <w:rsid w:val="00F57E14"/>
    <w:rsid w:val="00F601FF"/>
    <w:rsid w:val="00F60D05"/>
    <w:rsid w:val="00F60ECB"/>
    <w:rsid w:val="00F612E2"/>
    <w:rsid w:val="00F62726"/>
    <w:rsid w:val="00F627EE"/>
    <w:rsid w:val="00F62ADE"/>
    <w:rsid w:val="00F631EB"/>
    <w:rsid w:val="00F63999"/>
    <w:rsid w:val="00F649C8"/>
    <w:rsid w:val="00F666B5"/>
    <w:rsid w:val="00F66A0B"/>
    <w:rsid w:val="00F66F79"/>
    <w:rsid w:val="00F67E81"/>
    <w:rsid w:val="00F70125"/>
    <w:rsid w:val="00F7029B"/>
    <w:rsid w:val="00F711D1"/>
    <w:rsid w:val="00F71BFF"/>
    <w:rsid w:val="00F73419"/>
    <w:rsid w:val="00F73622"/>
    <w:rsid w:val="00F750D3"/>
    <w:rsid w:val="00F7518D"/>
    <w:rsid w:val="00F75D2A"/>
    <w:rsid w:val="00F770EF"/>
    <w:rsid w:val="00F80C7A"/>
    <w:rsid w:val="00F820E2"/>
    <w:rsid w:val="00F82E8B"/>
    <w:rsid w:val="00F82FA4"/>
    <w:rsid w:val="00F83DD5"/>
    <w:rsid w:val="00F849BD"/>
    <w:rsid w:val="00F859D9"/>
    <w:rsid w:val="00F85C83"/>
    <w:rsid w:val="00F85CC9"/>
    <w:rsid w:val="00F87A79"/>
    <w:rsid w:val="00F87B27"/>
    <w:rsid w:val="00F904D1"/>
    <w:rsid w:val="00F90FE4"/>
    <w:rsid w:val="00F91BAE"/>
    <w:rsid w:val="00F91E39"/>
    <w:rsid w:val="00F9211B"/>
    <w:rsid w:val="00F93289"/>
    <w:rsid w:val="00F93C46"/>
    <w:rsid w:val="00F946BF"/>
    <w:rsid w:val="00F949A2"/>
    <w:rsid w:val="00F94E4A"/>
    <w:rsid w:val="00F958F0"/>
    <w:rsid w:val="00F95EF8"/>
    <w:rsid w:val="00F96713"/>
    <w:rsid w:val="00F96A01"/>
    <w:rsid w:val="00F96D3F"/>
    <w:rsid w:val="00F96D4B"/>
    <w:rsid w:val="00FA020C"/>
    <w:rsid w:val="00FA0D8D"/>
    <w:rsid w:val="00FA0E02"/>
    <w:rsid w:val="00FA1216"/>
    <w:rsid w:val="00FA1DEB"/>
    <w:rsid w:val="00FA2425"/>
    <w:rsid w:val="00FA295D"/>
    <w:rsid w:val="00FA30F3"/>
    <w:rsid w:val="00FA455C"/>
    <w:rsid w:val="00FA4746"/>
    <w:rsid w:val="00FA65BA"/>
    <w:rsid w:val="00FA6D0E"/>
    <w:rsid w:val="00FA7400"/>
    <w:rsid w:val="00FA76D1"/>
    <w:rsid w:val="00FA7B15"/>
    <w:rsid w:val="00FB0590"/>
    <w:rsid w:val="00FB0A37"/>
    <w:rsid w:val="00FB0F08"/>
    <w:rsid w:val="00FB0FC4"/>
    <w:rsid w:val="00FB1684"/>
    <w:rsid w:val="00FB2133"/>
    <w:rsid w:val="00FB234C"/>
    <w:rsid w:val="00FB2714"/>
    <w:rsid w:val="00FB2EBC"/>
    <w:rsid w:val="00FB2EEE"/>
    <w:rsid w:val="00FB4597"/>
    <w:rsid w:val="00FB478C"/>
    <w:rsid w:val="00FB4DDD"/>
    <w:rsid w:val="00FB5474"/>
    <w:rsid w:val="00FB5E5D"/>
    <w:rsid w:val="00FB6D62"/>
    <w:rsid w:val="00FB7929"/>
    <w:rsid w:val="00FC0E72"/>
    <w:rsid w:val="00FC2628"/>
    <w:rsid w:val="00FC2F34"/>
    <w:rsid w:val="00FC42E7"/>
    <w:rsid w:val="00FC4958"/>
    <w:rsid w:val="00FC50C8"/>
    <w:rsid w:val="00FC5660"/>
    <w:rsid w:val="00FC568F"/>
    <w:rsid w:val="00FC61AB"/>
    <w:rsid w:val="00FC6332"/>
    <w:rsid w:val="00FC7169"/>
    <w:rsid w:val="00FC760F"/>
    <w:rsid w:val="00FC78B3"/>
    <w:rsid w:val="00FC7954"/>
    <w:rsid w:val="00FD007E"/>
    <w:rsid w:val="00FD07B3"/>
    <w:rsid w:val="00FD0EA5"/>
    <w:rsid w:val="00FD14EB"/>
    <w:rsid w:val="00FD1FF3"/>
    <w:rsid w:val="00FD2FFB"/>
    <w:rsid w:val="00FD3081"/>
    <w:rsid w:val="00FD358F"/>
    <w:rsid w:val="00FD41F9"/>
    <w:rsid w:val="00FD4236"/>
    <w:rsid w:val="00FD4355"/>
    <w:rsid w:val="00FD45D7"/>
    <w:rsid w:val="00FD4D33"/>
    <w:rsid w:val="00FD552C"/>
    <w:rsid w:val="00FE171A"/>
    <w:rsid w:val="00FE21AA"/>
    <w:rsid w:val="00FE230E"/>
    <w:rsid w:val="00FE2466"/>
    <w:rsid w:val="00FE33C9"/>
    <w:rsid w:val="00FE3532"/>
    <w:rsid w:val="00FE35A2"/>
    <w:rsid w:val="00FE389B"/>
    <w:rsid w:val="00FE3EAD"/>
    <w:rsid w:val="00FE42C3"/>
    <w:rsid w:val="00FE6641"/>
    <w:rsid w:val="00FE68AE"/>
    <w:rsid w:val="00FE68DA"/>
    <w:rsid w:val="00FE6CEB"/>
    <w:rsid w:val="00FE70EB"/>
    <w:rsid w:val="00FE7408"/>
    <w:rsid w:val="00FE75B3"/>
    <w:rsid w:val="00FF1F72"/>
    <w:rsid w:val="00FF2119"/>
    <w:rsid w:val="00FF274B"/>
    <w:rsid w:val="00FF3CF8"/>
    <w:rsid w:val="00FF437C"/>
    <w:rsid w:val="00FF5878"/>
    <w:rsid w:val="00FF6ECF"/>
    <w:rsid w:val="00FF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343DA"/>
  <w15:docId w15:val="{F19739FF-DE95-4E20-A5A8-D3EE09DE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433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4">
    <w:name w:val="heading 4"/>
    <w:basedOn w:val="a"/>
    <w:next w:val="a"/>
    <w:link w:val="40"/>
    <w:qFormat/>
    <w:rsid w:val="00D258BC"/>
    <w:pPr>
      <w:keepNext/>
      <w:widowControl w:val="0"/>
      <w:spacing w:before="120" w:after="120"/>
      <w:outlineLvl w:val="3"/>
    </w:pPr>
    <w:rPr>
      <w:rFonts w:ascii="Times New Roman" w:hAnsi="Times New Roman" w:cs="Times New Roman"/>
      <w:b/>
      <w:i/>
      <w:kern w:val="28"/>
      <w:sz w:val="20"/>
      <w:szCs w:val="20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D258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semiHidden/>
    <w:rsid w:val="00373AC7"/>
    <w:rPr>
      <w:sz w:val="16"/>
      <w:szCs w:val="16"/>
    </w:rPr>
  </w:style>
  <w:style w:type="paragraph" w:styleId="a6">
    <w:name w:val="annotation text"/>
    <w:basedOn w:val="a"/>
    <w:link w:val="12"/>
    <w:semiHidden/>
    <w:rsid w:val="00373AC7"/>
    <w:rPr>
      <w:sz w:val="20"/>
      <w:szCs w:val="20"/>
    </w:rPr>
  </w:style>
  <w:style w:type="character" w:customStyle="1" w:styleId="12">
    <w:name w:val="Текст примечания Знак1"/>
    <w:basedOn w:val="a0"/>
    <w:link w:val="a6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semiHidden/>
    <w:rsid w:val="00373AC7"/>
    <w:rPr>
      <w:b/>
      <w:bCs/>
    </w:rPr>
  </w:style>
  <w:style w:type="character" w:customStyle="1" w:styleId="a8">
    <w:name w:val="Тема примечания Знак"/>
    <w:basedOn w:val="12"/>
    <w:link w:val="a7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3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1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character" w:customStyle="1" w:styleId="40">
    <w:name w:val="Заголовок 4 Знак"/>
    <w:basedOn w:val="a0"/>
    <w:link w:val="4"/>
    <w:rsid w:val="00D258BC"/>
    <w:rPr>
      <w:rFonts w:ascii="Times New Roman" w:eastAsia="Times New Roman" w:hAnsi="Times New Roman"/>
      <w:b/>
      <w:i/>
      <w:kern w:val="28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D258B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16">
    <w:name w:val="Обычный1"/>
    <w:rsid w:val="00D258BC"/>
    <w:pPr>
      <w:autoSpaceDE w:val="0"/>
      <w:autoSpaceDN w:val="0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c">
    <w:name w:val="абзац"/>
    <w:basedOn w:val="a"/>
    <w:rsid w:val="00D258B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Calibri" w:hAnsi="Arial" w:cs="Arial"/>
      <w:color w:val="000000"/>
      <w:sz w:val="18"/>
      <w:szCs w:val="18"/>
      <w:lang w:val="ru-RU"/>
    </w:rPr>
  </w:style>
  <w:style w:type="paragraph" w:styleId="29">
    <w:name w:val="List 2"/>
    <w:basedOn w:val="a"/>
    <w:rsid w:val="00D258BC"/>
    <w:pPr>
      <w:autoSpaceDE w:val="0"/>
      <w:autoSpaceDN w:val="0"/>
      <w:ind w:left="566" w:hanging="283"/>
    </w:pPr>
    <w:rPr>
      <w:rFonts w:ascii="Times New Roman" w:eastAsia="Calibri" w:hAnsi="Times New Roman" w:cs="Times New Roman"/>
      <w:lang w:val="ru-RU"/>
    </w:rPr>
  </w:style>
  <w:style w:type="paragraph" w:customStyle="1" w:styleId="17">
    <w:name w:val="Рецензия1"/>
    <w:hidden/>
    <w:semiHidden/>
    <w:rsid w:val="00D258BC"/>
    <w:rPr>
      <w:rFonts w:ascii="Times New Roman" w:hAnsi="Times New Roman"/>
      <w:sz w:val="24"/>
      <w:szCs w:val="24"/>
    </w:rPr>
  </w:style>
  <w:style w:type="paragraph" w:customStyle="1" w:styleId="18">
    <w:name w:val="Абзац списка1"/>
    <w:basedOn w:val="a"/>
    <w:rsid w:val="00D258BC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210">
    <w:name w:val="Основной текст 21"/>
    <w:basedOn w:val="a"/>
    <w:rsid w:val="00D258BC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FontStyle19">
    <w:name w:val="Font Style19"/>
    <w:rsid w:val="00D258BC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с отступом 21"/>
    <w:basedOn w:val="a"/>
    <w:rsid w:val="00D258BC"/>
    <w:pPr>
      <w:suppressAutoHyphens/>
      <w:ind w:firstLine="540"/>
      <w:jc w:val="both"/>
    </w:pPr>
    <w:rPr>
      <w:rFonts w:ascii="Times New Roman" w:hAnsi="Times New Roman" w:cs="Times New Roman"/>
      <w:lang w:val="ru-RU" w:eastAsia="ar-SA"/>
    </w:rPr>
  </w:style>
  <w:style w:type="numbering" w:customStyle="1" w:styleId="1">
    <w:name w:val="Импортированный стиль 1"/>
    <w:rsid w:val="00D258BC"/>
    <w:pPr>
      <w:numPr>
        <w:numId w:val="4"/>
      </w:numPr>
    </w:pPr>
  </w:style>
  <w:style w:type="table" w:customStyle="1" w:styleId="TableNormal1">
    <w:name w:val="Table Normal1"/>
    <w:rsid w:val="00D258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1">
    <w:name w:val="msonormal"/>
    <w:basedOn w:val="a"/>
    <w:rsid w:val="00D258BC"/>
    <w:pPr>
      <w:spacing w:before="240" w:after="240"/>
    </w:pPr>
    <w:rPr>
      <w:rFonts w:ascii="Times New Roman" w:hAnsi="Times New Roman" w:cs="Times New Roman"/>
      <w:lang w:val="ru-RU"/>
    </w:rPr>
  </w:style>
  <w:style w:type="paragraph" w:customStyle="1" w:styleId="listparagraphcxspmiddle">
    <w:name w:val="listparagraphcxspmiddle"/>
    <w:basedOn w:val="a"/>
    <w:rsid w:val="00D258BC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xl65">
    <w:name w:val="xl65"/>
    <w:basedOn w:val="a"/>
    <w:rsid w:val="00D2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val="ru-RU"/>
    </w:rPr>
  </w:style>
  <w:style w:type="paragraph" w:customStyle="1" w:styleId="xl66">
    <w:name w:val="xl66"/>
    <w:basedOn w:val="a"/>
    <w:rsid w:val="00D258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val="ru-RU"/>
    </w:rPr>
  </w:style>
  <w:style w:type="character" w:customStyle="1" w:styleId="wmi-callto">
    <w:name w:val="wmi-callto"/>
    <w:rsid w:val="00D258BC"/>
    <w:rPr>
      <w:rFonts w:ascii="Times New Roman" w:hAnsi="Times New Roman" w:cs="Times New Roman" w:hint="default"/>
    </w:rPr>
  </w:style>
  <w:style w:type="character" w:customStyle="1" w:styleId="js-case-header-casenum">
    <w:name w:val="js-case-header-case_num"/>
    <w:basedOn w:val="a0"/>
    <w:rsid w:val="00D258BC"/>
  </w:style>
  <w:style w:type="table" w:customStyle="1" w:styleId="19">
    <w:name w:val="Сетка таблицы1"/>
    <w:basedOn w:val="a1"/>
    <w:next w:val="af3"/>
    <w:rsid w:val="00D258BC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258B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Заголовок №2_"/>
    <w:link w:val="2b"/>
    <w:uiPriority w:val="99"/>
    <w:locked/>
    <w:rsid w:val="00560289"/>
    <w:rPr>
      <w:b/>
      <w:bCs/>
      <w:sz w:val="23"/>
      <w:szCs w:val="23"/>
      <w:shd w:val="clear" w:color="auto" w:fill="FFFFFF"/>
    </w:rPr>
  </w:style>
  <w:style w:type="paragraph" w:customStyle="1" w:styleId="2b">
    <w:name w:val="Заголовок №2"/>
    <w:basedOn w:val="a"/>
    <w:link w:val="2a"/>
    <w:uiPriority w:val="99"/>
    <w:rsid w:val="00560289"/>
    <w:pPr>
      <w:shd w:val="clear" w:color="auto" w:fill="FFFFFF"/>
      <w:spacing w:line="274" w:lineRule="exact"/>
      <w:outlineLvl w:val="1"/>
    </w:pPr>
    <w:rPr>
      <w:rFonts w:ascii="Calibri" w:eastAsia="Calibri" w:hAnsi="Calibri" w:cs="Times New Roman"/>
      <w:b/>
      <w:bCs/>
      <w:sz w:val="23"/>
      <w:szCs w:val="23"/>
      <w:lang w:val="ru-RU"/>
    </w:rPr>
  </w:style>
  <w:style w:type="table" w:customStyle="1" w:styleId="TableGrid">
    <w:name w:val="TableGrid"/>
    <w:rsid w:val="00DC71FF"/>
    <w:rPr>
      <w:rFonts w:asciiTheme="minorHAnsi" w:eastAsiaTheme="minorEastAsia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a">
    <w:name w:val="Неразрешенное упоминание1"/>
    <w:basedOn w:val="a0"/>
    <w:uiPriority w:val="99"/>
    <w:semiHidden/>
    <w:unhideWhenUsed/>
    <w:rsid w:val="000067E5"/>
    <w:rPr>
      <w:color w:val="605E5C"/>
      <w:shd w:val="clear" w:color="auto" w:fill="E1DFDD"/>
    </w:rPr>
  </w:style>
  <w:style w:type="character" w:customStyle="1" w:styleId="2c">
    <w:name w:val="Неразрешенное упоминание2"/>
    <w:basedOn w:val="a0"/>
    <w:uiPriority w:val="99"/>
    <w:semiHidden/>
    <w:unhideWhenUsed/>
    <w:rsid w:val="00BB5219"/>
    <w:rPr>
      <w:color w:val="605E5C"/>
      <w:shd w:val="clear" w:color="auto" w:fill="E1DFDD"/>
    </w:rPr>
  </w:style>
  <w:style w:type="character" w:styleId="affd">
    <w:name w:val="Unresolved Mention"/>
    <w:basedOn w:val="a0"/>
    <w:uiPriority w:val="99"/>
    <w:semiHidden/>
    <w:unhideWhenUsed/>
    <w:rsid w:val="00607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42B6-505F-4028-A5CC-F4ED0112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933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Суворова Любовь Андреевна</cp:lastModifiedBy>
  <cp:revision>3</cp:revision>
  <cp:lastPrinted>2022-07-01T09:22:00Z</cp:lastPrinted>
  <dcterms:created xsi:type="dcterms:W3CDTF">2023-03-24T11:47:00Z</dcterms:created>
  <dcterms:modified xsi:type="dcterms:W3CDTF">2023-03-24T11:49:00Z</dcterms:modified>
</cp:coreProperties>
</file>