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F293D" w14:textId="474F30DC" w:rsidR="00477FED" w:rsidRDefault="00477FED" w:rsidP="00D82063">
      <w:pPr>
        <w:widowControl w:val="0"/>
        <w:spacing w:line="274" w:lineRule="exact"/>
        <w:jc w:val="right"/>
        <w:rPr>
          <w:rFonts w:ascii="Times New Roman" w:hAnsi="Times New Roman" w:cs="Times New Roman"/>
          <w:sz w:val="22"/>
          <w:szCs w:val="22"/>
          <w:lang w:val="ru-RU"/>
        </w:rPr>
      </w:pPr>
      <w:r>
        <w:rPr>
          <w:rFonts w:ascii="Times New Roman" w:hAnsi="Times New Roman" w:cs="Times New Roman"/>
          <w:sz w:val="22"/>
          <w:szCs w:val="22"/>
          <w:lang w:val="ru-RU"/>
        </w:rPr>
        <w:t xml:space="preserve">Приложение № </w:t>
      </w:r>
      <w:r w:rsidR="00555199">
        <w:rPr>
          <w:rFonts w:ascii="Times New Roman" w:hAnsi="Times New Roman" w:cs="Times New Roman"/>
          <w:sz w:val="22"/>
          <w:szCs w:val="22"/>
          <w:lang w:val="ru-RU"/>
        </w:rPr>
        <w:t>1</w:t>
      </w:r>
    </w:p>
    <w:p w14:paraId="199DCAF3" w14:textId="04651949" w:rsidR="002731C0" w:rsidRPr="00D82063" w:rsidRDefault="00D57AD5" w:rsidP="00D82063">
      <w:pPr>
        <w:widowControl w:val="0"/>
        <w:spacing w:line="274" w:lineRule="exact"/>
        <w:jc w:val="right"/>
        <w:rPr>
          <w:rFonts w:ascii="Times New Roman" w:hAnsi="Times New Roman" w:cs="Times New Roman"/>
          <w:b/>
          <w:bCs/>
          <w:color w:val="000000"/>
          <w:sz w:val="22"/>
          <w:szCs w:val="22"/>
          <w:lang w:val="ru-RU"/>
        </w:rPr>
      </w:pPr>
      <w:r w:rsidRPr="00993B15">
        <w:rPr>
          <w:rFonts w:ascii="Times New Roman" w:hAnsi="Times New Roman" w:cs="Times New Roman"/>
          <w:sz w:val="22"/>
          <w:szCs w:val="22"/>
          <w:lang w:val="ru-RU"/>
        </w:rPr>
        <w:t xml:space="preserve">к Договору поручения </w:t>
      </w:r>
      <w:r w:rsidR="00D92714" w:rsidRPr="00D92714">
        <w:rPr>
          <w:rFonts w:ascii="Times New Roman" w:hAnsi="Times New Roman" w:cs="Times New Roman"/>
          <w:sz w:val="22"/>
          <w:szCs w:val="22"/>
          <w:lang w:val="ru-RU"/>
        </w:rPr>
        <w:t>№ РАД</w:t>
      </w:r>
      <w:r w:rsidR="003D3951" w:rsidRPr="00D92714">
        <w:rPr>
          <w:rFonts w:ascii="Times New Roman" w:hAnsi="Times New Roman" w:cs="Times New Roman"/>
          <w:sz w:val="22"/>
          <w:szCs w:val="22"/>
          <w:lang w:val="ru-RU"/>
        </w:rPr>
        <w:t>-</w:t>
      </w:r>
      <w:r w:rsidR="003D3951" w:rsidRPr="00B52894">
        <w:rPr>
          <w:rFonts w:ascii="Times New Roman" w:hAnsi="Times New Roman" w:cs="Times New Roman"/>
          <w:sz w:val="22"/>
          <w:szCs w:val="22"/>
          <w:lang w:val="ru-RU"/>
        </w:rPr>
        <w:t>712</w:t>
      </w:r>
      <w:r w:rsidR="003D3951" w:rsidRPr="00D92714">
        <w:rPr>
          <w:rFonts w:ascii="Times New Roman" w:hAnsi="Times New Roman" w:cs="Times New Roman"/>
          <w:sz w:val="22"/>
          <w:szCs w:val="22"/>
          <w:lang w:val="ru-RU"/>
        </w:rPr>
        <w:t>/</w:t>
      </w:r>
      <w:r w:rsidR="00D92714" w:rsidRPr="00D92714">
        <w:rPr>
          <w:rFonts w:ascii="Times New Roman" w:hAnsi="Times New Roman" w:cs="Times New Roman"/>
          <w:sz w:val="22"/>
          <w:szCs w:val="22"/>
          <w:lang w:val="ru-RU"/>
        </w:rPr>
        <w:t>202</w:t>
      </w:r>
      <w:r w:rsidR="003B76AB">
        <w:rPr>
          <w:rFonts w:ascii="Times New Roman" w:hAnsi="Times New Roman" w:cs="Times New Roman"/>
          <w:sz w:val="22"/>
          <w:szCs w:val="22"/>
          <w:lang w:val="ru-RU"/>
        </w:rPr>
        <w:t>3</w:t>
      </w:r>
      <w:r w:rsidR="00D92714" w:rsidRPr="00D92714">
        <w:rPr>
          <w:rFonts w:ascii="Times New Roman" w:hAnsi="Times New Roman" w:cs="Times New Roman"/>
          <w:sz w:val="22"/>
          <w:szCs w:val="22"/>
          <w:lang w:val="ru-RU"/>
        </w:rPr>
        <w:t xml:space="preserve"> от </w:t>
      </w:r>
      <w:r w:rsidR="00594712">
        <w:rPr>
          <w:rFonts w:ascii="Times New Roman" w:hAnsi="Times New Roman" w:cs="Times New Roman"/>
          <w:sz w:val="22"/>
          <w:szCs w:val="22"/>
          <w:lang w:val="ru-RU"/>
        </w:rPr>
        <w:t>01 августа</w:t>
      </w:r>
      <w:r w:rsidR="0022606A" w:rsidRPr="00D92714">
        <w:rPr>
          <w:rFonts w:ascii="Times New Roman" w:hAnsi="Times New Roman" w:cs="Times New Roman"/>
          <w:sz w:val="22"/>
          <w:szCs w:val="22"/>
          <w:lang w:val="ru-RU"/>
        </w:rPr>
        <w:t xml:space="preserve"> </w:t>
      </w:r>
      <w:r w:rsidR="00D92714" w:rsidRPr="00D92714">
        <w:rPr>
          <w:rFonts w:ascii="Times New Roman" w:hAnsi="Times New Roman" w:cs="Times New Roman"/>
          <w:sz w:val="22"/>
          <w:szCs w:val="22"/>
          <w:lang w:val="ru-RU"/>
        </w:rPr>
        <w:t>202</w:t>
      </w:r>
      <w:r w:rsidR="003B76AB">
        <w:rPr>
          <w:rFonts w:ascii="Times New Roman" w:hAnsi="Times New Roman" w:cs="Times New Roman"/>
          <w:sz w:val="22"/>
          <w:szCs w:val="22"/>
          <w:lang w:val="ru-RU"/>
        </w:rPr>
        <w:t xml:space="preserve">3 </w:t>
      </w:r>
      <w:r w:rsidR="00D92714" w:rsidRPr="00D92714">
        <w:rPr>
          <w:rFonts w:ascii="Times New Roman" w:hAnsi="Times New Roman" w:cs="Times New Roman"/>
          <w:sz w:val="22"/>
          <w:szCs w:val="22"/>
          <w:lang w:val="ru-RU"/>
        </w:rPr>
        <w:t>г.</w:t>
      </w:r>
    </w:p>
    <w:p w14:paraId="38E46BEF" w14:textId="77777777" w:rsidR="0046653E" w:rsidRPr="0046653E" w:rsidRDefault="0046653E" w:rsidP="0046653E">
      <w:pPr>
        <w:autoSpaceDE w:val="0"/>
        <w:autoSpaceDN w:val="0"/>
        <w:rPr>
          <w:rFonts w:ascii="Times New Roman" w:hAnsi="Times New Roman" w:cs="Times New Roman"/>
          <w:b/>
          <w:bCs/>
          <w:color w:val="FF0000"/>
          <w:sz w:val="32"/>
          <w:szCs w:val="32"/>
          <w:lang w:val="ru-RU"/>
        </w:rPr>
      </w:pPr>
      <w:bookmarkStart w:id="0" w:name="_Hlk53733737"/>
      <w:r w:rsidRPr="0046653E">
        <w:rPr>
          <w:rFonts w:ascii="Times New Roman" w:hAnsi="Times New Roman" w:cs="Times New Roman"/>
          <w:b/>
          <w:color w:val="FF0000"/>
          <w:sz w:val="32"/>
          <w:szCs w:val="32"/>
          <w:lang w:val="ru-RU"/>
        </w:rPr>
        <w:t>ПРОЕКТ</w:t>
      </w:r>
    </w:p>
    <w:p w14:paraId="448DFA25" w14:textId="0E4718AD" w:rsidR="00F3307B" w:rsidRPr="0062743E" w:rsidRDefault="00F3307B" w:rsidP="001108D3">
      <w:pPr>
        <w:widowControl w:val="0"/>
        <w:ind w:firstLine="567"/>
        <w:jc w:val="center"/>
        <w:rPr>
          <w:b/>
          <w:sz w:val="22"/>
          <w:szCs w:val="22"/>
          <w:lang w:val="ru-RU"/>
        </w:rPr>
      </w:pPr>
      <w:bookmarkStart w:id="1" w:name="_Hlk139530481"/>
      <w:r w:rsidRPr="0062743E">
        <w:rPr>
          <w:b/>
          <w:sz w:val="22"/>
          <w:szCs w:val="22"/>
          <w:lang w:val="ru-RU"/>
        </w:rPr>
        <w:t>Договор</w:t>
      </w:r>
      <w:r w:rsidRPr="001108D3">
        <w:rPr>
          <w:rFonts w:asciiTheme="minorHAnsi" w:hAnsiTheme="minorHAnsi"/>
          <w:b/>
          <w:sz w:val="22"/>
          <w:szCs w:val="22"/>
          <w:lang w:val="ru-RU"/>
        </w:rPr>
        <w:t xml:space="preserve"> </w:t>
      </w:r>
      <w:r w:rsidR="0046653E" w:rsidRPr="0062743E">
        <w:rPr>
          <w:b/>
          <w:lang w:val="ru-RU"/>
        </w:rPr>
        <w:t>купли-продажи транспортного средства</w:t>
      </w:r>
      <w:r w:rsidRPr="0062743E">
        <w:rPr>
          <w:b/>
          <w:sz w:val="22"/>
          <w:szCs w:val="22"/>
          <w:lang w:val="ru-RU"/>
        </w:rPr>
        <w:t xml:space="preserve"> </w:t>
      </w:r>
    </w:p>
    <w:p w14:paraId="552BE9B5" w14:textId="77777777" w:rsidR="00F3307B" w:rsidRPr="001108D3" w:rsidRDefault="00F3307B" w:rsidP="00F3307B">
      <w:pPr>
        <w:rPr>
          <w:b/>
          <w:sz w:val="22"/>
          <w:szCs w:val="22"/>
          <w:lang w:val="ru-RU"/>
        </w:rPr>
      </w:pPr>
    </w:p>
    <w:p w14:paraId="0CFAD268" w14:textId="2779BB63" w:rsidR="00F3307B" w:rsidRPr="001108D3" w:rsidRDefault="00F3307B" w:rsidP="001108D3">
      <w:pPr>
        <w:rPr>
          <w:b/>
          <w:sz w:val="22"/>
          <w:szCs w:val="22"/>
          <w:lang w:val="ru-RU"/>
        </w:rPr>
      </w:pPr>
      <w:r w:rsidRPr="001108D3">
        <w:rPr>
          <w:b/>
          <w:sz w:val="22"/>
          <w:szCs w:val="22"/>
          <w:lang w:val="ru-RU"/>
        </w:rPr>
        <w:t>Липецкая область город Липецк</w:t>
      </w:r>
      <w:r>
        <w:rPr>
          <w:rFonts w:asciiTheme="minorHAnsi" w:hAnsiTheme="minorHAnsi"/>
          <w:b/>
          <w:sz w:val="22"/>
          <w:szCs w:val="22"/>
          <w:lang w:val="ru-RU"/>
        </w:rPr>
        <w:t xml:space="preserve">                                                                </w:t>
      </w:r>
      <w:proofErr w:type="gramStart"/>
      <w:r>
        <w:rPr>
          <w:rFonts w:asciiTheme="minorHAnsi" w:hAnsiTheme="minorHAnsi"/>
          <w:b/>
          <w:sz w:val="22"/>
          <w:szCs w:val="22"/>
          <w:lang w:val="ru-RU"/>
        </w:rPr>
        <w:t xml:space="preserve">   </w:t>
      </w:r>
      <w:r w:rsidRPr="001108D3">
        <w:rPr>
          <w:b/>
          <w:sz w:val="22"/>
          <w:szCs w:val="22"/>
          <w:lang w:val="ru-RU"/>
        </w:rPr>
        <w:t>«</w:t>
      </w:r>
      <w:proofErr w:type="gramEnd"/>
      <w:r w:rsidRPr="001108D3">
        <w:rPr>
          <w:b/>
          <w:sz w:val="22"/>
          <w:szCs w:val="22"/>
          <w:lang w:val="ru-RU"/>
        </w:rPr>
        <w:t>____»_______________ 2023 года</w:t>
      </w:r>
    </w:p>
    <w:p w14:paraId="0D66949C" w14:textId="77777777" w:rsidR="00F3307B" w:rsidRPr="001108D3" w:rsidRDefault="00F3307B" w:rsidP="00F3307B">
      <w:pPr>
        <w:tabs>
          <w:tab w:val="left" w:pos="5985"/>
        </w:tabs>
        <w:jc w:val="both"/>
        <w:rPr>
          <w:sz w:val="22"/>
          <w:szCs w:val="22"/>
          <w:lang w:val="ru-RU"/>
        </w:rPr>
      </w:pPr>
      <w:r w:rsidRPr="001108D3">
        <w:rPr>
          <w:sz w:val="22"/>
          <w:szCs w:val="22"/>
          <w:lang w:val="ru-RU"/>
        </w:rPr>
        <w:tab/>
      </w:r>
    </w:p>
    <w:p w14:paraId="335FDA52" w14:textId="77777777" w:rsidR="00F3307B" w:rsidRPr="001108D3" w:rsidRDefault="00F3307B" w:rsidP="00F3307B">
      <w:pPr>
        <w:jc w:val="both"/>
        <w:rPr>
          <w:sz w:val="22"/>
          <w:szCs w:val="22"/>
          <w:lang w:val="ru-RU"/>
        </w:rPr>
      </w:pPr>
      <w:r w:rsidRPr="001108D3">
        <w:rPr>
          <w:b/>
          <w:sz w:val="22"/>
          <w:szCs w:val="22"/>
          <w:lang w:val="ru-RU"/>
        </w:rPr>
        <w:t>Финансовый управляющий Юдаев Михаил Дмитриевич</w:t>
      </w:r>
      <w:r w:rsidRPr="001108D3">
        <w:rPr>
          <w:color w:val="333333"/>
          <w:sz w:val="22"/>
          <w:szCs w:val="22"/>
          <w:lang w:val="ru-RU"/>
        </w:rPr>
        <w:t xml:space="preserve"> </w:t>
      </w:r>
      <w:r w:rsidRPr="001108D3">
        <w:rPr>
          <w:sz w:val="22"/>
          <w:szCs w:val="22"/>
          <w:lang w:val="ru-RU"/>
        </w:rPr>
        <w:t xml:space="preserve">(ИНН 500805233587, СНИЛС 085-784-754-30, 398516, Липецкая обл., Липецкий р-он, с. </w:t>
      </w:r>
      <w:proofErr w:type="spellStart"/>
      <w:r w:rsidRPr="001108D3">
        <w:rPr>
          <w:sz w:val="22"/>
          <w:szCs w:val="22"/>
          <w:lang w:val="ru-RU"/>
        </w:rPr>
        <w:t>Косыревка</w:t>
      </w:r>
      <w:proofErr w:type="spellEnd"/>
      <w:r w:rsidRPr="001108D3">
        <w:rPr>
          <w:sz w:val="22"/>
          <w:szCs w:val="22"/>
          <w:lang w:val="ru-RU"/>
        </w:rPr>
        <w:t xml:space="preserve">, ул. Софийская, д.14), действующий на основании Решения Арбитражного суда Липецкой области (резолютивная часть объявлена 10.07.2023 г.) по делу А36-542/2023 и Положения о порядке, условиях и сроках продажи имущества Золотарева Виктора Владимировича (18.03.1960 </w:t>
      </w:r>
      <w:proofErr w:type="spellStart"/>
      <w:r w:rsidRPr="001108D3">
        <w:rPr>
          <w:sz w:val="22"/>
          <w:szCs w:val="22"/>
          <w:lang w:val="ru-RU"/>
        </w:rPr>
        <w:t>гр</w:t>
      </w:r>
      <w:proofErr w:type="spellEnd"/>
      <w:r w:rsidRPr="001108D3">
        <w:rPr>
          <w:sz w:val="22"/>
          <w:szCs w:val="22"/>
          <w:lang w:val="ru-RU"/>
        </w:rPr>
        <w:t>, место рождения: ст. Ковыльная Есильского р-на Целиноградской обл., адрес: Липецкая обл., г. Грязи, ул. Моторная, д. 7, кв. 23А, ИНН: 781802312824, СНИЛС: 006-652-285 37), являющегося предметом залога, именуемый в дальнейшем «Продавец», с одной стороны, и  _________________________________________, действующий на основании______________________________________________________________, именуемый в дальнейшем «Покупатель», с другой стороны, заключили настоящий договор о нижеследующем:</w:t>
      </w:r>
    </w:p>
    <w:p w14:paraId="7F4757B9" w14:textId="77777777" w:rsidR="00F3307B" w:rsidRPr="001108D3" w:rsidRDefault="00F3307B" w:rsidP="00F3307B">
      <w:pPr>
        <w:jc w:val="both"/>
        <w:rPr>
          <w:sz w:val="22"/>
          <w:szCs w:val="22"/>
          <w:lang w:val="ru-RU"/>
        </w:rPr>
      </w:pPr>
    </w:p>
    <w:p w14:paraId="6EFD4F89" w14:textId="77777777" w:rsidR="00F3307B" w:rsidRPr="001108D3" w:rsidRDefault="00F3307B" w:rsidP="00F3307B">
      <w:pPr>
        <w:jc w:val="center"/>
        <w:rPr>
          <w:b/>
          <w:sz w:val="22"/>
          <w:szCs w:val="22"/>
          <w:lang w:val="ru-RU"/>
        </w:rPr>
      </w:pPr>
      <w:r w:rsidRPr="001108D3">
        <w:rPr>
          <w:b/>
          <w:sz w:val="22"/>
          <w:szCs w:val="22"/>
          <w:lang w:val="ru-RU"/>
        </w:rPr>
        <w:t>1. Предмет договора</w:t>
      </w:r>
    </w:p>
    <w:p w14:paraId="06E13A60" w14:textId="77777777" w:rsidR="00F3307B" w:rsidRPr="001108D3" w:rsidRDefault="00F3307B" w:rsidP="00F3307B">
      <w:pPr>
        <w:jc w:val="both"/>
        <w:rPr>
          <w:b/>
          <w:sz w:val="22"/>
          <w:szCs w:val="22"/>
          <w:lang w:val="ru-RU"/>
        </w:rPr>
      </w:pPr>
      <w:r w:rsidRPr="001108D3">
        <w:rPr>
          <w:sz w:val="22"/>
          <w:szCs w:val="22"/>
          <w:lang w:val="ru-RU"/>
        </w:rPr>
        <w:t xml:space="preserve">           1.1. Продавец передает в собственность Покупателю </w:t>
      </w:r>
      <w:r w:rsidRPr="001108D3">
        <w:rPr>
          <w:b/>
          <w:sz w:val="22"/>
          <w:szCs w:val="22"/>
          <w:lang w:val="ru-RU"/>
        </w:rPr>
        <w:t xml:space="preserve">транспортное средство – легковой автомобиль марки </w:t>
      </w:r>
      <w:r>
        <w:rPr>
          <w:b/>
          <w:sz w:val="22"/>
          <w:szCs w:val="22"/>
        </w:rPr>
        <w:t>SKODA</w:t>
      </w:r>
      <w:r w:rsidRPr="001108D3">
        <w:rPr>
          <w:b/>
          <w:sz w:val="22"/>
          <w:szCs w:val="22"/>
          <w:lang w:val="ru-RU"/>
        </w:rPr>
        <w:t xml:space="preserve"> </w:t>
      </w:r>
      <w:r>
        <w:rPr>
          <w:b/>
          <w:sz w:val="22"/>
          <w:szCs w:val="22"/>
        </w:rPr>
        <w:t>FABIA</w:t>
      </w:r>
      <w:r w:rsidRPr="001108D3">
        <w:rPr>
          <w:b/>
          <w:sz w:val="22"/>
          <w:szCs w:val="22"/>
          <w:lang w:val="ru-RU"/>
        </w:rPr>
        <w:t xml:space="preserve">, 2014 года выпуска, </w:t>
      </w:r>
      <w:r>
        <w:rPr>
          <w:b/>
          <w:sz w:val="22"/>
          <w:szCs w:val="22"/>
        </w:rPr>
        <w:t>VIN</w:t>
      </w:r>
      <w:r w:rsidRPr="001108D3">
        <w:rPr>
          <w:b/>
          <w:sz w:val="22"/>
          <w:szCs w:val="22"/>
          <w:lang w:val="ru-RU"/>
        </w:rPr>
        <w:t xml:space="preserve"> </w:t>
      </w:r>
      <w:r>
        <w:rPr>
          <w:b/>
          <w:sz w:val="22"/>
          <w:szCs w:val="22"/>
        </w:rPr>
        <w:t>XW</w:t>
      </w:r>
      <w:r w:rsidRPr="001108D3">
        <w:rPr>
          <w:b/>
          <w:sz w:val="22"/>
          <w:szCs w:val="22"/>
          <w:lang w:val="ru-RU"/>
        </w:rPr>
        <w:t>8</w:t>
      </w:r>
      <w:r>
        <w:rPr>
          <w:b/>
          <w:sz w:val="22"/>
          <w:szCs w:val="22"/>
        </w:rPr>
        <w:t>EH</w:t>
      </w:r>
      <w:r w:rsidRPr="001108D3">
        <w:rPr>
          <w:b/>
          <w:sz w:val="22"/>
          <w:szCs w:val="22"/>
          <w:lang w:val="ru-RU"/>
        </w:rPr>
        <w:t>25</w:t>
      </w:r>
      <w:r>
        <w:rPr>
          <w:b/>
          <w:sz w:val="22"/>
          <w:szCs w:val="22"/>
        </w:rPr>
        <w:t>J</w:t>
      </w:r>
      <w:r w:rsidRPr="001108D3">
        <w:rPr>
          <w:b/>
          <w:sz w:val="22"/>
          <w:szCs w:val="22"/>
          <w:lang w:val="ru-RU"/>
        </w:rPr>
        <w:t>0</w:t>
      </w:r>
      <w:r>
        <w:rPr>
          <w:b/>
          <w:sz w:val="22"/>
          <w:szCs w:val="22"/>
        </w:rPr>
        <w:t>EK</w:t>
      </w:r>
      <w:r w:rsidRPr="001108D3">
        <w:rPr>
          <w:b/>
          <w:sz w:val="22"/>
          <w:szCs w:val="22"/>
          <w:lang w:val="ru-RU"/>
        </w:rPr>
        <w:t xml:space="preserve">511459, двигатель </w:t>
      </w:r>
      <w:r>
        <w:rPr>
          <w:b/>
          <w:sz w:val="22"/>
          <w:szCs w:val="22"/>
        </w:rPr>
        <w:t>CGP</w:t>
      </w:r>
      <w:r w:rsidRPr="001108D3">
        <w:rPr>
          <w:b/>
          <w:sz w:val="22"/>
          <w:szCs w:val="22"/>
          <w:lang w:val="ru-RU"/>
        </w:rPr>
        <w:t xml:space="preserve"> 785556, кузов </w:t>
      </w:r>
      <w:r>
        <w:rPr>
          <w:b/>
          <w:sz w:val="22"/>
          <w:szCs w:val="22"/>
        </w:rPr>
        <w:t>XW</w:t>
      </w:r>
      <w:r w:rsidRPr="001108D3">
        <w:rPr>
          <w:b/>
          <w:sz w:val="22"/>
          <w:szCs w:val="22"/>
          <w:lang w:val="ru-RU"/>
        </w:rPr>
        <w:t>8</w:t>
      </w:r>
      <w:r>
        <w:rPr>
          <w:b/>
          <w:sz w:val="22"/>
          <w:szCs w:val="22"/>
        </w:rPr>
        <w:t>EH</w:t>
      </w:r>
      <w:r w:rsidRPr="001108D3">
        <w:rPr>
          <w:b/>
          <w:sz w:val="22"/>
          <w:szCs w:val="22"/>
          <w:lang w:val="ru-RU"/>
        </w:rPr>
        <w:t>25</w:t>
      </w:r>
      <w:r>
        <w:rPr>
          <w:b/>
          <w:sz w:val="22"/>
          <w:szCs w:val="22"/>
        </w:rPr>
        <w:t>J</w:t>
      </w:r>
      <w:r w:rsidRPr="001108D3">
        <w:rPr>
          <w:b/>
          <w:sz w:val="22"/>
          <w:szCs w:val="22"/>
          <w:lang w:val="ru-RU"/>
        </w:rPr>
        <w:t>0</w:t>
      </w:r>
      <w:r>
        <w:rPr>
          <w:b/>
          <w:sz w:val="22"/>
          <w:szCs w:val="22"/>
        </w:rPr>
        <w:t>EK</w:t>
      </w:r>
      <w:r w:rsidRPr="001108D3">
        <w:rPr>
          <w:b/>
          <w:sz w:val="22"/>
          <w:szCs w:val="22"/>
          <w:lang w:val="ru-RU"/>
        </w:rPr>
        <w:t>511459, цвет белый, государственный регистрационный номер М022МР178, ПТС 40 НХ 083691 от 29.01.2014 г.</w:t>
      </w:r>
      <w:r w:rsidRPr="001108D3">
        <w:rPr>
          <w:sz w:val="22"/>
          <w:szCs w:val="22"/>
          <w:lang w:val="ru-RU"/>
        </w:rPr>
        <w:t xml:space="preserve"> (далее по тексту «Имущество»).</w:t>
      </w:r>
    </w:p>
    <w:p w14:paraId="0989353E" w14:textId="77777777" w:rsidR="00F3307B" w:rsidRPr="001108D3" w:rsidRDefault="00F3307B" w:rsidP="00F3307B">
      <w:pPr>
        <w:ind w:firstLine="708"/>
        <w:jc w:val="both"/>
        <w:rPr>
          <w:sz w:val="22"/>
          <w:szCs w:val="22"/>
          <w:lang w:val="ru-RU"/>
        </w:rPr>
      </w:pPr>
      <w:r w:rsidRPr="001108D3">
        <w:rPr>
          <w:sz w:val="22"/>
          <w:szCs w:val="22"/>
          <w:lang w:val="ru-RU"/>
        </w:rPr>
        <w:t>1.2.  Покупатель определен победителем в соответствии с Протоколом</w:t>
      </w:r>
      <w:r w:rsidRPr="001108D3">
        <w:rPr>
          <w:b/>
          <w:sz w:val="22"/>
          <w:szCs w:val="22"/>
          <w:lang w:val="ru-RU"/>
        </w:rPr>
        <w:t xml:space="preserve"> </w:t>
      </w:r>
      <w:r w:rsidRPr="001108D3">
        <w:rPr>
          <w:sz w:val="22"/>
          <w:szCs w:val="22"/>
          <w:lang w:val="ru-RU"/>
        </w:rPr>
        <w:t>от «__» ________ 2023 г. «О результатах проведения в электронной форме торгов в форме аукциона, открытых по составу участников и форме предложения цен в электронной форме, по продаже имущества должника Золотарева Виктора Владимировича на электронной площадке ОАО «Российский аукционный дом», размещенным в сети интернет на сайте:</w:t>
      </w:r>
      <w:r w:rsidRPr="001108D3">
        <w:rPr>
          <w:rStyle w:val="afff3"/>
          <w:sz w:val="22"/>
          <w:szCs w:val="22"/>
          <w:lang w:val="ru-RU"/>
        </w:rPr>
        <w:t xml:space="preserve"> </w:t>
      </w:r>
      <w:hyperlink r:id="rId8" w:history="1">
        <w:r>
          <w:rPr>
            <w:rStyle w:val="ac"/>
            <w:bCs/>
            <w:sz w:val="22"/>
            <w:szCs w:val="22"/>
          </w:rPr>
          <w:t>http</w:t>
        </w:r>
        <w:r w:rsidRPr="001108D3">
          <w:rPr>
            <w:rStyle w:val="ac"/>
            <w:bCs/>
            <w:sz w:val="22"/>
            <w:szCs w:val="22"/>
            <w:lang w:val="ru-RU"/>
          </w:rPr>
          <w:t>://</w:t>
        </w:r>
        <w:r>
          <w:rPr>
            <w:rStyle w:val="ac"/>
            <w:bCs/>
            <w:sz w:val="22"/>
            <w:szCs w:val="22"/>
          </w:rPr>
          <w:t>bankruptcy</w:t>
        </w:r>
        <w:r w:rsidRPr="001108D3">
          <w:rPr>
            <w:rStyle w:val="ac"/>
            <w:bCs/>
            <w:sz w:val="22"/>
            <w:szCs w:val="22"/>
            <w:lang w:val="ru-RU"/>
          </w:rPr>
          <w:t>.</w:t>
        </w:r>
        <w:r>
          <w:rPr>
            <w:rStyle w:val="ac"/>
            <w:bCs/>
            <w:sz w:val="22"/>
            <w:szCs w:val="22"/>
          </w:rPr>
          <w:t>lot</w:t>
        </w:r>
        <w:r w:rsidRPr="001108D3">
          <w:rPr>
            <w:rStyle w:val="ac"/>
            <w:bCs/>
            <w:sz w:val="22"/>
            <w:szCs w:val="22"/>
            <w:lang w:val="ru-RU"/>
          </w:rPr>
          <w:t>-</w:t>
        </w:r>
        <w:r>
          <w:rPr>
            <w:rStyle w:val="ac"/>
            <w:bCs/>
            <w:sz w:val="22"/>
            <w:szCs w:val="22"/>
          </w:rPr>
          <w:t>online</w:t>
        </w:r>
        <w:r w:rsidRPr="001108D3">
          <w:rPr>
            <w:rStyle w:val="ac"/>
            <w:bCs/>
            <w:sz w:val="22"/>
            <w:szCs w:val="22"/>
            <w:lang w:val="ru-RU"/>
          </w:rPr>
          <w:t>.</w:t>
        </w:r>
        <w:r>
          <w:rPr>
            <w:rStyle w:val="ac"/>
            <w:bCs/>
            <w:sz w:val="22"/>
            <w:szCs w:val="22"/>
          </w:rPr>
          <w:t>ru</w:t>
        </w:r>
      </w:hyperlink>
      <w:r w:rsidRPr="001108D3">
        <w:rPr>
          <w:sz w:val="22"/>
          <w:szCs w:val="22"/>
          <w:lang w:val="ru-RU"/>
        </w:rPr>
        <w:t>.</w:t>
      </w:r>
    </w:p>
    <w:p w14:paraId="6FCC401F" w14:textId="77777777" w:rsidR="00F3307B" w:rsidRPr="001108D3" w:rsidRDefault="00F3307B" w:rsidP="00F3307B">
      <w:pPr>
        <w:ind w:left="283" w:hanging="283"/>
        <w:jc w:val="center"/>
        <w:rPr>
          <w:b/>
          <w:sz w:val="22"/>
          <w:szCs w:val="22"/>
          <w:lang w:val="ru-RU"/>
        </w:rPr>
      </w:pPr>
    </w:p>
    <w:p w14:paraId="09C4D2BC" w14:textId="77777777" w:rsidR="00F3307B" w:rsidRPr="001108D3" w:rsidRDefault="00F3307B" w:rsidP="00F3307B">
      <w:pPr>
        <w:ind w:left="283" w:hanging="283"/>
        <w:jc w:val="center"/>
        <w:rPr>
          <w:b/>
          <w:sz w:val="22"/>
          <w:szCs w:val="22"/>
          <w:lang w:val="ru-RU"/>
        </w:rPr>
      </w:pPr>
      <w:r w:rsidRPr="001108D3">
        <w:rPr>
          <w:b/>
          <w:sz w:val="22"/>
          <w:szCs w:val="22"/>
          <w:lang w:val="ru-RU"/>
        </w:rPr>
        <w:t>2. Оплата по договору</w:t>
      </w:r>
    </w:p>
    <w:p w14:paraId="5ED5384F" w14:textId="77777777" w:rsidR="00F3307B" w:rsidRPr="001108D3" w:rsidRDefault="00F3307B" w:rsidP="00F3307B">
      <w:pPr>
        <w:ind w:firstLine="708"/>
        <w:jc w:val="both"/>
        <w:rPr>
          <w:sz w:val="22"/>
          <w:szCs w:val="22"/>
          <w:lang w:val="ru-RU"/>
        </w:rPr>
      </w:pPr>
      <w:r w:rsidRPr="001108D3">
        <w:rPr>
          <w:sz w:val="22"/>
          <w:szCs w:val="22"/>
          <w:lang w:val="ru-RU"/>
        </w:rPr>
        <w:t>2.1. Стоимость Имущества по настоящему договору установлена по результатам торгов в форме аукциона, открытых по составу участников и форме предложения цен в электронной форме, по продаже имущества должника, что подтверждается Протоколом от «__» ________ 2023 г.</w:t>
      </w:r>
      <w:r w:rsidRPr="001108D3">
        <w:rPr>
          <w:b/>
          <w:sz w:val="22"/>
          <w:szCs w:val="22"/>
          <w:lang w:val="ru-RU"/>
        </w:rPr>
        <w:t xml:space="preserve"> </w:t>
      </w:r>
      <w:r w:rsidRPr="001108D3">
        <w:rPr>
          <w:sz w:val="22"/>
          <w:szCs w:val="22"/>
          <w:lang w:val="ru-RU"/>
        </w:rPr>
        <w:t>и составляет __________</w:t>
      </w:r>
      <w:r w:rsidRPr="001108D3">
        <w:rPr>
          <w:b/>
          <w:sz w:val="22"/>
          <w:szCs w:val="22"/>
          <w:lang w:val="ru-RU"/>
        </w:rPr>
        <w:t xml:space="preserve"> (_______________) рублей __ копеек </w:t>
      </w:r>
      <w:r w:rsidRPr="001108D3">
        <w:rPr>
          <w:sz w:val="22"/>
          <w:szCs w:val="22"/>
          <w:lang w:val="ru-RU"/>
        </w:rPr>
        <w:t>без НДС.</w:t>
      </w:r>
    </w:p>
    <w:p w14:paraId="34DE0983" w14:textId="77777777" w:rsidR="00F3307B" w:rsidRPr="001108D3" w:rsidRDefault="00F3307B" w:rsidP="00F3307B">
      <w:pPr>
        <w:ind w:firstLine="720"/>
        <w:jc w:val="both"/>
        <w:rPr>
          <w:sz w:val="22"/>
          <w:szCs w:val="22"/>
          <w:lang w:val="ru-RU"/>
        </w:rPr>
      </w:pPr>
      <w:r w:rsidRPr="001108D3">
        <w:rPr>
          <w:sz w:val="22"/>
          <w:szCs w:val="22"/>
          <w:lang w:val="ru-RU"/>
        </w:rPr>
        <w:t>2.2. Внесенный Покупателем задаток в размере __________</w:t>
      </w:r>
      <w:r w:rsidRPr="001108D3">
        <w:rPr>
          <w:b/>
          <w:sz w:val="22"/>
          <w:szCs w:val="22"/>
          <w:lang w:val="ru-RU"/>
        </w:rPr>
        <w:t xml:space="preserve"> (_______________) рублей __ копеек </w:t>
      </w:r>
      <w:r w:rsidRPr="001108D3">
        <w:rPr>
          <w:sz w:val="22"/>
          <w:szCs w:val="22"/>
          <w:lang w:val="ru-RU"/>
        </w:rPr>
        <w:t xml:space="preserve">без НДС засчитывается в полном объеме в счет оплаты по настоящему договору купли-продажи. </w:t>
      </w:r>
    </w:p>
    <w:p w14:paraId="451FC620" w14:textId="77777777" w:rsidR="00F3307B" w:rsidRPr="001108D3" w:rsidRDefault="00F3307B" w:rsidP="00F3307B">
      <w:pPr>
        <w:tabs>
          <w:tab w:val="left" w:pos="5812"/>
        </w:tabs>
        <w:ind w:firstLine="720"/>
        <w:jc w:val="both"/>
        <w:rPr>
          <w:sz w:val="22"/>
          <w:szCs w:val="22"/>
          <w:lang w:val="ru-RU"/>
        </w:rPr>
      </w:pPr>
      <w:r w:rsidRPr="001108D3">
        <w:rPr>
          <w:sz w:val="22"/>
          <w:szCs w:val="22"/>
          <w:lang w:val="ru-RU"/>
        </w:rPr>
        <w:t>2.3. Покупатель обязуется оплатить Продавцу оставшиеся денежные средства в сумме __________</w:t>
      </w:r>
      <w:r w:rsidRPr="001108D3">
        <w:rPr>
          <w:b/>
          <w:sz w:val="22"/>
          <w:szCs w:val="22"/>
          <w:lang w:val="ru-RU"/>
        </w:rPr>
        <w:t xml:space="preserve"> (_______________) рублей __ копеек </w:t>
      </w:r>
      <w:r w:rsidRPr="001108D3">
        <w:rPr>
          <w:sz w:val="22"/>
          <w:szCs w:val="22"/>
          <w:lang w:val="ru-RU"/>
        </w:rPr>
        <w:t>без НДС в течение 30 дней с даты заключения настоящего договора путем перечисления денежных средств на расчетный счет Продавца.</w:t>
      </w:r>
    </w:p>
    <w:p w14:paraId="6F0083CD" w14:textId="77777777" w:rsidR="00F3307B" w:rsidRPr="001108D3" w:rsidRDefault="00F3307B" w:rsidP="00F3307B">
      <w:pPr>
        <w:tabs>
          <w:tab w:val="left" w:pos="5812"/>
        </w:tabs>
        <w:ind w:firstLine="720"/>
        <w:jc w:val="both"/>
        <w:rPr>
          <w:sz w:val="22"/>
          <w:szCs w:val="22"/>
          <w:lang w:val="ru-RU"/>
        </w:rPr>
      </w:pPr>
      <w:r w:rsidRPr="001108D3">
        <w:rPr>
          <w:sz w:val="22"/>
          <w:szCs w:val="22"/>
          <w:lang w:val="ru-RU"/>
        </w:rPr>
        <w:t>2.4. Оплата производится в безналичной форме, путем перечисления денежных средств на расчетный счет Продавца.</w:t>
      </w:r>
    </w:p>
    <w:p w14:paraId="01CD48EF" w14:textId="77777777" w:rsidR="00F3307B" w:rsidRPr="001108D3" w:rsidRDefault="00F3307B" w:rsidP="00F3307B">
      <w:pPr>
        <w:tabs>
          <w:tab w:val="left" w:pos="5812"/>
        </w:tabs>
        <w:ind w:firstLine="720"/>
        <w:jc w:val="both"/>
        <w:rPr>
          <w:sz w:val="22"/>
          <w:szCs w:val="22"/>
          <w:lang w:val="ru-RU"/>
        </w:rPr>
      </w:pPr>
      <w:r w:rsidRPr="001108D3">
        <w:rPr>
          <w:sz w:val="22"/>
          <w:szCs w:val="22"/>
          <w:lang w:val="ru-RU"/>
        </w:rPr>
        <w:t>2.5. Днем оплаты считается день поступления денежных средств на расчетный счет Продавца.</w:t>
      </w:r>
    </w:p>
    <w:p w14:paraId="3B73BD3C" w14:textId="77777777" w:rsidR="00F3307B" w:rsidRPr="001108D3" w:rsidRDefault="00F3307B" w:rsidP="00F3307B">
      <w:pPr>
        <w:tabs>
          <w:tab w:val="left" w:pos="5812"/>
        </w:tabs>
        <w:ind w:firstLine="720"/>
        <w:jc w:val="both"/>
        <w:rPr>
          <w:sz w:val="22"/>
          <w:szCs w:val="22"/>
          <w:lang w:val="ru-RU"/>
        </w:rPr>
      </w:pPr>
      <w:r w:rsidRPr="001108D3">
        <w:rPr>
          <w:sz w:val="22"/>
          <w:szCs w:val="22"/>
          <w:lang w:val="ru-RU"/>
        </w:rPr>
        <w:t>2.6. С момента уплаты суммы, указанной в п.2.3. настоящего договора, обязанности Покупателя по настоящему договору считаются исполненными.</w:t>
      </w:r>
    </w:p>
    <w:p w14:paraId="622F7A6B" w14:textId="77777777" w:rsidR="00F3307B" w:rsidRPr="001108D3" w:rsidRDefault="00F3307B" w:rsidP="00F3307B">
      <w:pPr>
        <w:tabs>
          <w:tab w:val="left" w:pos="5812"/>
        </w:tabs>
        <w:ind w:left="4112"/>
        <w:rPr>
          <w:b/>
          <w:sz w:val="22"/>
          <w:szCs w:val="22"/>
          <w:lang w:val="ru-RU"/>
        </w:rPr>
      </w:pPr>
    </w:p>
    <w:p w14:paraId="5278409F" w14:textId="77777777" w:rsidR="00F3307B" w:rsidRDefault="00F3307B" w:rsidP="00F3307B">
      <w:pPr>
        <w:tabs>
          <w:tab w:val="left" w:pos="5812"/>
        </w:tabs>
        <w:ind w:left="4112"/>
        <w:rPr>
          <w:b/>
          <w:sz w:val="22"/>
          <w:szCs w:val="22"/>
          <w:lang w:val="ru-RU"/>
        </w:rPr>
      </w:pPr>
      <w:r w:rsidRPr="001108D3">
        <w:rPr>
          <w:b/>
          <w:sz w:val="22"/>
          <w:szCs w:val="22"/>
          <w:lang w:val="ru-RU"/>
        </w:rPr>
        <w:t xml:space="preserve">3.Передача имущества </w:t>
      </w:r>
    </w:p>
    <w:p w14:paraId="6A540739" w14:textId="77777777" w:rsidR="00F3307B" w:rsidRPr="001108D3" w:rsidRDefault="00F3307B" w:rsidP="00F3307B">
      <w:pPr>
        <w:jc w:val="both"/>
        <w:rPr>
          <w:sz w:val="22"/>
          <w:szCs w:val="22"/>
          <w:lang w:val="ru-RU"/>
        </w:rPr>
      </w:pPr>
      <w:r w:rsidRPr="001108D3">
        <w:rPr>
          <w:sz w:val="22"/>
          <w:szCs w:val="22"/>
          <w:lang w:val="ru-RU"/>
        </w:rPr>
        <w:t xml:space="preserve">          3.1. Имущество передается Покупателю только после полной оплаты в соответствии с п.2.1-2.6 настоящего договора.          </w:t>
      </w:r>
    </w:p>
    <w:p w14:paraId="34A61264" w14:textId="77777777" w:rsidR="00F3307B" w:rsidRPr="001108D3" w:rsidRDefault="00F3307B" w:rsidP="00F3307B">
      <w:pPr>
        <w:jc w:val="both"/>
        <w:rPr>
          <w:sz w:val="22"/>
          <w:szCs w:val="22"/>
          <w:lang w:val="ru-RU"/>
        </w:rPr>
      </w:pPr>
      <w:r w:rsidRPr="001108D3">
        <w:rPr>
          <w:sz w:val="22"/>
          <w:szCs w:val="22"/>
          <w:lang w:val="ru-RU"/>
        </w:rPr>
        <w:t xml:space="preserve">          3.2. Имущество передается Покупателю по Акту приема-передачи. Одновременно с передачей самого имущества Продавец обязан передать Покупателю все относящиеся к имуществу документы, которые имеются у Продавца и в том числе указываются в Акте приема-передачи.</w:t>
      </w:r>
    </w:p>
    <w:p w14:paraId="621C4365" w14:textId="77777777" w:rsidR="00F3307B" w:rsidRPr="001108D3" w:rsidRDefault="00F3307B" w:rsidP="00F3307B">
      <w:pPr>
        <w:tabs>
          <w:tab w:val="left" w:pos="0"/>
        </w:tabs>
        <w:jc w:val="both"/>
        <w:rPr>
          <w:sz w:val="22"/>
          <w:szCs w:val="22"/>
          <w:lang w:val="ru-RU"/>
        </w:rPr>
      </w:pPr>
      <w:r w:rsidRPr="001108D3">
        <w:rPr>
          <w:sz w:val="22"/>
          <w:szCs w:val="22"/>
          <w:lang w:val="ru-RU"/>
        </w:rPr>
        <w:tab/>
      </w:r>
    </w:p>
    <w:p w14:paraId="715254F4" w14:textId="77777777" w:rsidR="00F3307B" w:rsidRDefault="00F3307B" w:rsidP="00F3307B">
      <w:pPr>
        <w:tabs>
          <w:tab w:val="left" w:pos="0"/>
        </w:tabs>
        <w:jc w:val="center"/>
        <w:rPr>
          <w:b/>
          <w:sz w:val="22"/>
          <w:szCs w:val="22"/>
        </w:rPr>
      </w:pPr>
      <w:r>
        <w:rPr>
          <w:b/>
          <w:sz w:val="22"/>
          <w:szCs w:val="22"/>
        </w:rPr>
        <w:t xml:space="preserve">4. </w:t>
      </w:r>
      <w:proofErr w:type="spellStart"/>
      <w:r>
        <w:rPr>
          <w:b/>
          <w:sz w:val="22"/>
          <w:szCs w:val="22"/>
        </w:rPr>
        <w:t>Ответственность</w:t>
      </w:r>
      <w:proofErr w:type="spellEnd"/>
      <w:r>
        <w:rPr>
          <w:b/>
          <w:sz w:val="22"/>
          <w:szCs w:val="22"/>
        </w:rPr>
        <w:t xml:space="preserve"> </w:t>
      </w:r>
      <w:proofErr w:type="spellStart"/>
      <w:r>
        <w:rPr>
          <w:b/>
          <w:sz w:val="22"/>
          <w:szCs w:val="22"/>
        </w:rPr>
        <w:t>сторон</w:t>
      </w:r>
      <w:proofErr w:type="spellEnd"/>
    </w:p>
    <w:p w14:paraId="7E91F79E" w14:textId="77777777" w:rsidR="00F3307B" w:rsidRPr="001108D3" w:rsidRDefault="00F3307B" w:rsidP="00F3307B">
      <w:pPr>
        <w:numPr>
          <w:ilvl w:val="1"/>
          <w:numId w:val="19"/>
        </w:numPr>
        <w:suppressAutoHyphens/>
        <w:ind w:left="0" w:firstLine="709"/>
        <w:jc w:val="both"/>
        <w:rPr>
          <w:sz w:val="22"/>
          <w:szCs w:val="22"/>
          <w:lang w:val="ru-RU"/>
        </w:rPr>
      </w:pPr>
      <w:r w:rsidRPr="001108D3">
        <w:rPr>
          <w:sz w:val="22"/>
          <w:szCs w:val="22"/>
          <w:lang w:val="ru-RU"/>
        </w:rPr>
        <w:t xml:space="preserve">За неисполнение или ненадлежащее исполнение настоящего договора стороны несут ответственность в соответствии с нормами гражданского законодательства, действующего на территории Российской Федерации. </w:t>
      </w:r>
    </w:p>
    <w:p w14:paraId="40D566A7" w14:textId="77777777" w:rsidR="00F3307B" w:rsidRPr="001108D3" w:rsidRDefault="00F3307B" w:rsidP="00F3307B">
      <w:pPr>
        <w:numPr>
          <w:ilvl w:val="1"/>
          <w:numId w:val="19"/>
        </w:numPr>
        <w:suppressAutoHyphens/>
        <w:ind w:left="0" w:firstLine="709"/>
        <w:jc w:val="both"/>
        <w:rPr>
          <w:sz w:val="22"/>
          <w:szCs w:val="22"/>
          <w:lang w:val="ru-RU"/>
        </w:rPr>
      </w:pPr>
      <w:r w:rsidRPr="001108D3">
        <w:rPr>
          <w:sz w:val="22"/>
          <w:szCs w:val="22"/>
          <w:lang w:val="ru-RU"/>
        </w:rPr>
        <w:t>В случае неисполнения Покупателем п. 2.3. настоящего договора Продавец вправе отказаться от исполнения договора в одностороннем порядке при этом Покупатель утрачивает внесенный им задаток.</w:t>
      </w:r>
    </w:p>
    <w:p w14:paraId="55CFF10E" w14:textId="77777777" w:rsidR="00F3307B" w:rsidRPr="001108D3" w:rsidRDefault="00F3307B" w:rsidP="00F3307B">
      <w:pPr>
        <w:jc w:val="both"/>
        <w:rPr>
          <w:sz w:val="22"/>
          <w:szCs w:val="22"/>
          <w:lang w:val="ru-RU"/>
        </w:rPr>
      </w:pPr>
    </w:p>
    <w:p w14:paraId="255F7E81" w14:textId="77777777" w:rsidR="00F3307B" w:rsidRPr="001108D3" w:rsidRDefault="00F3307B" w:rsidP="00F3307B">
      <w:pPr>
        <w:jc w:val="both"/>
        <w:rPr>
          <w:sz w:val="22"/>
          <w:szCs w:val="22"/>
          <w:lang w:val="ru-RU"/>
        </w:rPr>
      </w:pPr>
    </w:p>
    <w:p w14:paraId="5B84DB3A" w14:textId="77777777" w:rsidR="00F3307B" w:rsidRPr="001108D3" w:rsidRDefault="00F3307B" w:rsidP="00F3307B">
      <w:pPr>
        <w:jc w:val="both"/>
        <w:rPr>
          <w:sz w:val="22"/>
          <w:szCs w:val="22"/>
          <w:lang w:val="ru-RU"/>
        </w:rPr>
      </w:pPr>
    </w:p>
    <w:p w14:paraId="12DB1B09" w14:textId="77777777" w:rsidR="00F3307B" w:rsidRPr="001108D3" w:rsidRDefault="00F3307B" w:rsidP="00F3307B">
      <w:pPr>
        <w:ind w:left="283" w:hanging="283"/>
        <w:jc w:val="center"/>
        <w:rPr>
          <w:b/>
          <w:sz w:val="22"/>
          <w:szCs w:val="22"/>
          <w:lang w:val="ru-RU"/>
        </w:rPr>
      </w:pPr>
      <w:r w:rsidRPr="001108D3">
        <w:rPr>
          <w:b/>
          <w:sz w:val="22"/>
          <w:szCs w:val="22"/>
          <w:lang w:val="ru-RU"/>
        </w:rPr>
        <w:t>5. Заключительные положения</w:t>
      </w:r>
    </w:p>
    <w:p w14:paraId="7AA8EF60" w14:textId="77777777" w:rsidR="00F3307B" w:rsidRPr="001108D3" w:rsidRDefault="00F3307B" w:rsidP="00F3307B">
      <w:pPr>
        <w:ind w:firstLine="709"/>
        <w:jc w:val="both"/>
        <w:rPr>
          <w:sz w:val="22"/>
          <w:szCs w:val="22"/>
          <w:lang w:val="ru-RU"/>
        </w:rPr>
      </w:pPr>
      <w:r w:rsidRPr="001108D3">
        <w:rPr>
          <w:sz w:val="22"/>
          <w:szCs w:val="22"/>
          <w:lang w:val="ru-RU"/>
        </w:rPr>
        <w:t>5.1. Настоящий договор заключается сторонами при свободном волеизъявлении, ни одна из сторон не находится под влиянием обмана, насилия, угрозы, или стечения обстоятельств. Каждая из сторон подтверждает, что содержание договора соответствует ее действительным намерениям. Сторонам ясны значение и смысл сделки, а также правовые последствия ее расторжения.</w:t>
      </w:r>
    </w:p>
    <w:p w14:paraId="3DF41E2D" w14:textId="77777777" w:rsidR="00F3307B" w:rsidRPr="001108D3" w:rsidRDefault="00F3307B" w:rsidP="00F3307B">
      <w:pPr>
        <w:ind w:firstLine="709"/>
        <w:jc w:val="both"/>
        <w:rPr>
          <w:sz w:val="22"/>
          <w:szCs w:val="22"/>
          <w:lang w:val="ru-RU"/>
        </w:rPr>
      </w:pPr>
      <w:r w:rsidRPr="001108D3">
        <w:rPr>
          <w:sz w:val="22"/>
          <w:szCs w:val="22"/>
          <w:lang w:val="ru-RU"/>
        </w:rPr>
        <w:t>5.2. Споры, которые могут возникнуть при исполнении настоящего договора, разрешаются в соответствии с действующим законодательством Российской Федерации.</w:t>
      </w:r>
    </w:p>
    <w:p w14:paraId="59367831" w14:textId="77777777" w:rsidR="00F3307B" w:rsidRPr="001108D3" w:rsidRDefault="00F3307B" w:rsidP="00F3307B">
      <w:pPr>
        <w:ind w:firstLine="709"/>
        <w:jc w:val="both"/>
        <w:rPr>
          <w:sz w:val="22"/>
          <w:szCs w:val="22"/>
          <w:lang w:val="ru-RU"/>
        </w:rPr>
      </w:pPr>
      <w:r w:rsidRPr="001108D3">
        <w:rPr>
          <w:sz w:val="22"/>
          <w:szCs w:val="22"/>
          <w:lang w:val="ru-RU"/>
        </w:rPr>
        <w:t>5.3. Настоящий договор составлен в трех экземплярах, имеющих одинаковую юридическую силу.</w:t>
      </w:r>
    </w:p>
    <w:p w14:paraId="19ADD375" w14:textId="77777777" w:rsidR="00F3307B" w:rsidRPr="001108D3" w:rsidRDefault="00F3307B" w:rsidP="00F3307B">
      <w:pPr>
        <w:ind w:firstLine="709"/>
        <w:jc w:val="both"/>
        <w:rPr>
          <w:sz w:val="22"/>
          <w:szCs w:val="22"/>
          <w:lang w:val="ru-RU"/>
        </w:rPr>
      </w:pPr>
    </w:p>
    <w:p w14:paraId="3C95F94F" w14:textId="77777777" w:rsidR="00F3307B" w:rsidRDefault="00F3307B" w:rsidP="00F3307B">
      <w:pPr>
        <w:numPr>
          <w:ilvl w:val="0"/>
          <w:numId w:val="20"/>
        </w:numPr>
        <w:suppressAutoHyphens/>
        <w:jc w:val="center"/>
        <w:rPr>
          <w:b/>
          <w:sz w:val="22"/>
          <w:szCs w:val="22"/>
        </w:rPr>
      </w:pPr>
      <w:proofErr w:type="spellStart"/>
      <w:r>
        <w:rPr>
          <w:b/>
          <w:sz w:val="22"/>
          <w:szCs w:val="22"/>
        </w:rPr>
        <w:t>Адреса</w:t>
      </w:r>
      <w:proofErr w:type="spellEnd"/>
      <w:r>
        <w:rPr>
          <w:b/>
          <w:sz w:val="22"/>
          <w:szCs w:val="22"/>
        </w:rPr>
        <w:t xml:space="preserve">, </w:t>
      </w:r>
      <w:proofErr w:type="spellStart"/>
      <w:r>
        <w:rPr>
          <w:b/>
          <w:sz w:val="22"/>
          <w:szCs w:val="22"/>
        </w:rPr>
        <w:t>реквизиты</w:t>
      </w:r>
      <w:proofErr w:type="spellEnd"/>
      <w:r>
        <w:rPr>
          <w:b/>
          <w:sz w:val="22"/>
          <w:szCs w:val="22"/>
        </w:rPr>
        <w:t xml:space="preserve"> и </w:t>
      </w:r>
      <w:proofErr w:type="spellStart"/>
      <w:r>
        <w:rPr>
          <w:b/>
          <w:sz w:val="22"/>
          <w:szCs w:val="22"/>
        </w:rPr>
        <w:t>подписи</w:t>
      </w:r>
      <w:proofErr w:type="spellEnd"/>
      <w:r>
        <w:rPr>
          <w:b/>
          <w:sz w:val="22"/>
          <w:szCs w:val="22"/>
        </w:rPr>
        <w:t xml:space="preserve"> </w:t>
      </w:r>
      <w:proofErr w:type="spellStart"/>
      <w:r>
        <w:rPr>
          <w:b/>
          <w:sz w:val="22"/>
          <w:szCs w:val="22"/>
        </w:rPr>
        <w:t>сторон</w:t>
      </w:r>
      <w:proofErr w:type="spellEnd"/>
    </w:p>
    <w:p w14:paraId="608A2251" w14:textId="77777777" w:rsidR="00F3307B" w:rsidRDefault="00F3307B" w:rsidP="00F3307B">
      <w:pPr>
        <w:rPr>
          <w:b/>
          <w:sz w:val="22"/>
          <w:szCs w:val="22"/>
        </w:rPr>
      </w:pPr>
    </w:p>
    <w:tbl>
      <w:tblPr>
        <w:tblW w:w="9750" w:type="dxa"/>
        <w:tblLayout w:type="fixed"/>
        <w:tblLook w:val="04A0" w:firstRow="1" w:lastRow="0" w:firstColumn="1" w:lastColumn="0" w:noHBand="0" w:noVBand="1"/>
      </w:tblPr>
      <w:tblGrid>
        <w:gridCol w:w="5186"/>
        <w:gridCol w:w="4564"/>
      </w:tblGrid>
      <w:tr w:rsidR="00F3307B" w14:paraId="420106E2" w14:textId="77777777" w:rsidTr="00F3307B">
        <w:trPr>
          <w:trHeight w:val="80"/>
        </w:trPr>
        <w:tc>
          <w:tcPr>
            <w:tcW w:w="5184" w:type="dxa"/>
          </w:tcPr>
          <w:p w14:paraId="2E53565E" w14:textId="77777777" w:rsidR="00F3307B" w:rsidRDefault="00F3307B">
            <w:pPr>
              <w:rPr>
                <w:b/>
                <w:sz w:val="22"/>
                <w:szCs w:val="22"/>
              </w:rPr>
            </w:pPr>
            <w:r>
              <w:rPr>
                <w:b/>
                <w:sz w:val="22"/>
                <w:szCs w:val="22"/>
              </w:rPr>
              <w:t>ПРОДАВЕЦ</w:t>
            </w:r>
          </w:p>
          <w:p w14:paraId="4E251EED" w14:textId="77777777" w:rsidR="00F3307B" w:rsidRDefault="00F3307B">
            <w:pPr>
              <w:rPr>
                <w:b/>
                <w:sz w:val="22"/>
                <w:szCs w:val="22"/>
              </w:rPr>
            </w:pPr>
          </w:p>
          <w:p w14:paraId="01204E95" w14:textId="77777777" w:rsidR="00F3307B" w:rsidRDefault="00F3307B">
            <w:pPr>
              <w:pStyle w:val="af1"/>
              <w:rPr>
                <w:color w:val="333333"/>
                <w:sz w:val="22"/>
                <w:szCs w:val="22"/>
              </w:rPr>
            </w:pPr>
            <w:proofErr w:type="spellStart"/>
            <w:r>
              <w:rPr>
                <w:b/>
                <w:sz w:val="22"/>
                <w:szCs w:val="22"/>
              </w:rPr>
              <w:t>Юдаев</w:t>
            </w:r>
            <w:proofErr w:type="spellEnd"/>
            <w:r>
              <w:rPr>
                <w:b/>
                <w:sz w:val="22"/>
                <w:szCs w:val="22"/>
              </w:rPr>
              <w:t xml:space="preserve"> Михаил Дмитриевич</w:t>
            </w:r>
          </w:p>
          <w:p w14:paraId="4F734D7F" w14:textId="77777777" w:rsidR="00F3307B" w:rsidRDefault="00F3307B">
            <w:pPr>
              <w:pStyle w:val="af1"/>
              <w:rPr>
                <w:sz w:val="22"/>
                <w:szCs w:val="22"/>
              </w:rPr>
            </w:pPr>
            <w:r>
              <w:rPr>
                <w:sz w:val="22"/>
                <w:szCs w:val="22"/>
              </w:rPr>
              <w:t>ИНН 500805233587</w:t>
            </w:r>
          </w:p>
          <w:p w14:paraId="1570D0CA" w14:textId="77777777" w:rsidR="00F3307B" w:rsidRDefault="00F3307B">
            <w:pPr>
              <w:pStyle w:val="af1"/>
              <w:rPr>
                <w:sz w:val="22"/>
                <w:szCs w:val="22"/>
              </w:rPr>
            </w:pPr>
            <w:r>
              <w:rPr>
                <w:sz w:val="22"/>
                <w:szCs w:val="22"/>
              </w:rPr>
              <w:t>СНИЛС 085-784-754-30</w:t>
            </w:r>
          </w:p>
          <w:p w14:paraId="2406978C" w14:textId="77777777" w:rsidR="00F3307B" w:rsidRPr="001108D3" w:rsidRDefault="00F3307B">
            <w:pPr>
              <w:pStyle w:val="af1"/>
              <w:rPr>
                <w:sz w:val="22"/>
                <w:szCs w:val="22"/>
                <w:lang w:val="ru-RU" w:eastAsia="ar-SA"/>
              </w:rPr>
            </w:pPr>
            <w:r w:rsidRPr="001108D3">
              <w:rPr>
                <w:sz w:val="22"/>
                <w:szCs w:val="22"/>
                <w:lang w:val="ru-RU"/>
              </w:rPr>
              <w:t xml:space="preserve">398516, Липецкая обл., Липецкий р-он, с. </w:t>
            </w:r>
            <w:proofErr w:type="spellStart"/>
            <w:r w:rsidRPr="001108D3">
              <w:rPr>
                <w:sz w:val="22"/>
                <w:szCs w:val="22"/>
                <w:lang w:val="ru-RU"/>
              </w:rPr>
              <w:t>Косыревка</w:t>
            </w:r>
            <w:proofErr w:type="spellEnd"/>
            <w:r w:rsidRPr="001108D3">
              <w:rPr>
                <w:sz w:val="22"/>
                <w:szCs w:val="22"/>
                <w:lang w:val="ru-RU"/>
              </w:rPr>
              <w:t xml:space="preserve">, ул. Софийская, д.14 </w:t>
            </w:r>
          </w:p>
          <w:p w14:paraId="2BF0983F" w14:textId="77777777" w:rsidR="00F3307B" w:rsidRPr="001108D3" w:rsidRDefault="00F3307B">
            <w:pPr>
              <w:pStyle w:val="af1"/>
              <w:rPr>
                <w:b/>
                <w:sz w:val="22"/>
                <w:szCs w:val="22"/>
                <w:lang w:val="ru-RU"/>
              </w:rPr>
            </w:pPr>
            <w:r w:rsidRPr="001108D3">
              <w:rPr>
                <w:b/>
                <w:sz w:val="22"/>
                <w:szCs w:val="22"/>
                <w:lang w:val="ru-RU"/>
              </w:rPr>
              <w:t>Получатель Золотарев Виктор Владимирович</w:t>
            </w:r>
          </w:p>
          <w:p w14:paraId="480D802E" w14:textId="77777777" w:rsidR="00F3307B" w:rsidRPr="001108D3" w:rsidRDefault="00F3307B">
            <w:pPr>
              <w:pStyle w:val="af1"/>
              <w:rPr>
                <w:b/>
                <w:sz w:val="22"/>
                <w:szCs w:val="22"/>
                <w:lang w:val="ru-RU"/>
              </w:rPr>
            </w:pPr>
            <w:r w:rsidRPr="001108D3">
              <w:rPr>
                <w:b/>
                <w:sz w:val="22"/>
                <w:szCs w:val="22"/>
                <w:lang w:val="ru-RU"/>
              </w:rPr>
              <w:t>р\с 40817810350168092515</w:t>
            </w:r>
          </w:p>
          <w:p w14:paraId="48FB2FA4" w14:textId="77777777" w:rsidR="00F3307B" w:rsidRPr="001108D3" w:rsidRDefault="00F3307B">
            <w:pPr>
              <w:pStyle w:val="af1"/>
              <w:rPr>
                <w:sz w:val="22"/>
                <w:szCs w:val="22"/>
                <w:lang w:val="ru-RU" w:eastAsia="ar-SA"/>
              </w:rPr>
            </w:pPr>
            <w:r w:rsidRPr="001108D3">
              <w:rPr>
                <w:sz w:val="22"/>
                <w:szCs w:val="22"/>
                <w:lang w:val="ru-RU"/>
              </w:rPr>
              <w:t xml:space="preserve"> филиал «ЦЕНТРАЛЬНЫЙ» ПАО «СОВКОМБАНК» (БЕРДСК)</w:t>
            </w:r>
          </w:p>
          <w:p w14:paraId="675F72A1" w14:textId="77777777" w:rsidR="00F3307B" w:rsidRPr="001108D3" w:rsidRDefault="00F3307B">
            <w:pPr>
              <w:shd w:val="clear" w:color="auto" w:fill="FFFFFF"/>
              <w:rPr>
                <w:sz w:val="22"/>
                <w:szCs w:val="22"/>
                <w:lang w:val="ru-RU"/>
              </w:rPr>
            </w:pPr>
            <w:r w:rsidRPr="001108D3">
              <w:rPr>
                <w:sz w:val="22"/>
                <w:szCs w:val="22"/>
                <w:lang w:val="ru-RU"/>
              </w:rPr>
              <w:t>БИК 045004763</w:t>
            </w:r>
          </w:p>
          <w:p w14:paraId="53BD7257" w14:textId="77777777" w:rsidR="00F3307B" w:rsidRPr="001108D3" w:rsidRDefault="00F3307B">
            <w:pPr>
              <w:shd w:val="clear" w:color="auto" w:fill="FFFFFF"/>
              <w:rPr>
                <w:sz w:val="22"/>
                <w:szCs w:val="22"/>
                <w:lang w:val="ru-RU"/>
              </w:rPr>
            </w:pPr>
            <w:r w:rsidRPr="001108D3">
              <w:rPr>
                <w:sz w:val="22"/>
                <w:szCs w:val="22"/>
                <w:lang w:val="ru-RU"/>
              </w:rPr>
              <w:t xml:space="preserve">ИНН 4401116480 </w:t>
            </w:r>
          </w:p>
          <w:p w14:paraId="25D84401" w14:textId="77777777" w:rsidR="00F3307B" w:rsidRPr="001108D3" w:rsidRDefault="00F3307B">
            <w:pPr>
              <w:rPr>
                <w:sz w:val="22"/>
                <w:szCs w:val="22"/>
                <w:lang w:val="ru-RU"/>
              </w:rPr>
            </w:pPr>
            <w:r w:rsidRPr="001108D3">
              <w:rPr>
                <w:sz w:val="22"/>
                <w:szCs w:val="22"/>
                <w:lang w:val="ru-RU"/>
              </w:rPr>
              <w:t>к\с 30101810150040000763</w:t>
            </w:r>
          </w:p>
          <w:p w14:paraId="74B5B061" w14:textId="77777777" w:rsidR="00F3307B" w:rsidRPr="001108D3" w:rsidRDefault="00F3307B">
            <w:pPr>
              <w:rPr>
                <w:b/>
                <w:sz w:val="22"/>
                <w:szCs w:val="22"/>
                <w:lang w:val="ru-RU"/>
              </w:rPr>
            </w:pPr>
          </w:p>
          <w:p w14:paraId="793C6728" w14:textId="77777777" w:rsidR="00F3307B" w:rsidRPr="001108D3" w:rsidRDefault="00F3307B">
            <w:pPr>
              <w:rPr>
                <w:sz w:val="22"/>
                <w:szCs w:val="22"/>
                <w:lang w:val="ru-RU"/>
              </w:rPr>
            </w:pPr>
          </w:p>
          <w:p w14:paraId="1D4E555B" w14:textId="77777777" w:rsidR="00F3307B" w:rsidRPr="001108D3" w:rsidRDefault="00F3307B">
            <w:pPr>
              <w:rPr>
                <w:sz w:val="22"/>
                <w:szCs w:val="22"/>
                <w:lang w:val="ru-RU"/>
              </w:rPr>
            </w:pPr>
          </w:p>
          <w:p w14:paraId="612D4638" w14:textId="77777777" w:rsidR="00F3307B" w:rsidRPr="001108D3" w:rsidRDefault="00F3307B">
            <w:pPr>
              <w:rPr>
                <w:sz w:val="22"/>
                <w:szCs w:val="22"/>
                <w:lang w:val="ru-RU"/>
              </w:rPr>
            </w:pPr>
          </w:p>
          <w:p w14:paraId="20EBBB19" w14:textId="77777777" w:rsidR="00F3307B" w:rsidRPr="001108D3" w:rsidRDefault="00F3307B">
            <w:pPr>
              <w:rPr>
                <w:b/>
                <w:sz w:val="22"/>
                <w:szCs w:val="22"/>
                <w:lang w:val="ru-RU"/>
              </w:rPr>
            </w:pPr>
            <w:r w:rsidRPr="001108D3">
              <w:rPr>
                <w:sz w:val="22"/>
                <w:szCs w:val="22"/>
                <w:lang w:val="ru-RU"/>
              </w:rPr>
              <w:t>_________________/</w:t>
            </w:r>
            <w:r w:rsidRPr="001108D3">
              <w:rPr>
                <w:b/>
                <w:sz w:val="22"/>
                <w:szCs w:val="22"/>
                <w:lang w:val="ru-RU"/>
              </w:rPr>
              <w:t>М.Д. Юдаев/</w:t>
            </w:r>
          </w:p>
        </w:tc>
        <w:tc>
          <w:tcPr>
            <w:tcW w:w="4563" w:type="dxa"/>
          </w:tcPr>
          <w:p w14:paraId="0E755F03" w14:textId="77777777" w:rsidR="00F3307B" w:rsidRDefault="00F3307B">
            <w:pPr>
              <w:pStyle w:val="3"/>
              <w:tabs>
                <w:tab w:val="left" w:pos="708"/>
              </w:tabs>
              <w:snapToGrid w:val="0"/>
              <w:ind w:left="720" w:hanging="720"/>
              <w:jc w:val="both"/>
              <w:rPr>
                <w:b/>
                <w:sz w:val="22"/>
                <w:szCs w:val="22"/>
              </w:rPr>
            </w:pPr>
            <w:r>
              <w:rPr>
                <w:sz w:val="22"/>
                <w:szCs w:val="22"/>
              </w:rPr>
              <w:t>ПОКУПАТЕЛЬ</w:t>
            </w:r>
          </w:p>
          <w:p w14:paraId="47CAC105" w14:textId="77777777" w:rsidR="00F3307B" w:rsidRDefault="00F3307B">
            <w:pPr>
              <w:rPr>
                <w:sz w:val="22"/>
                <w:szCs w:val="22"/>
              </w:rPr>
            </w:pPr>
          </w:p>
          <w:p w14:paraId="485BA8DE" w14:textId="77777777" w:rsidR="00F3307B" w:rsidRDefault="00F3307B">
            <w:pPr>
              <w:jc w:val="both"/>
              <w:rPr>
                <w:sz w:val="22"/>
                <w:szCs w:val="22"/>
              </w:rPr>
            </w:pPr>
            <w:r>
              <w:rPr>
                <w:sz w:val="22"/>
                <w:szCs w:val="22"/>
              </w:rPr>
              <w:t>______________________________________</w:t>
            </w:r>
          </w:p>
          <w:p w14:paraId="7F6A347F" w14:textId="77777777" w:rsidR="00F3307B" w:rsidRDefault="00F3307B">
            <w:pPr>
              <w:jc w:val="both"/>
              <w:rPr>
                <w:sz w:val="22"/>
                <w:szCs w:val="22"/>
              </w:rPr>
            </w:pPr>
            <w:r>
              <w:rPr>
                <w:sz w:val="22"/>
                <w:szCs w:val="22"/>
              </w:rPr>
              <w:t>______________________________________</w:t>
            </w:r>
          </w:p>
          <w:p w14:paraId="286CE2E6" w14:textId="77777777" w:rsidR="00F3307B" w:rsidRDefault="00F3307B">
            <w:pPr>
              <w:jc w:val="both"/>
              <w:rPr>
                <w:sz w:val="22"/>
                <w:szCs w:val="22"/>
              </w:rPr>
            </w:pPr>
            <w:r>
              <w:rPr>
                <w:sz w:val="22"/>
                <w:szCs w:val="22"/>
              </w:rPr>
              <w:t>______________________________________</w:t>
            </w:r>
          </w:p>
          <w:p w14:paraId="744967A5" w14:textId="77777777" w:rsidR="00F3307B" w:rsidRDefault="00F3307B">
            <w:pPr>
              <w:jc w:val="both"/>
              <w:rPr>
                <w:sz w:val="22"/>
                <w:szCs w:val="22"/>
              </w:rPr>
            </w:pPr>
            <w:r>
              <w:rPr>
                <w:sz w:val="22"/>
                <w:szCs w:val="22"/>
              </w:rPr>
              <w:t>_______________________________________</w:t>
            </w:r>
          </w:p>
          <w:p w14:paraId="3F1A19D4" w14:textId="77777777" w:rsidR="00F3307B" w:rsidRDefault="00F3307B">
            <w:pPr>
              <w:jc w:val="both"/>
              <w:rPr>
                <w:sz w:val="22"/>
                <w:szCs w:val="22"/>
              </w:rPr>
            </w:pPr>
            <w:r>
              <w:rPr>
                <w:sz w:val="22"/>
                <w:szCs w:val="22"/>
              </w:rPr>
              <w:t>______________________________________</w:t>
            </w:r>
          </w:p>
          <w:p w14:paraId="675DC1A4" w14:textId="77777777" w:rsidR="00F3307B" w:rsidRDefault="00F3307B">
            <w:pPr>
              <w:jc w:val="both"/>
              <w:rPr>
                <w:sz w:val="22"/>
                <w:szCs w:val="22"/>
              </w:rPr>
            </w:pPr>
            <w:r>
              <w:rPr>
                <w:sz w:val="22"/>
                <w:szCs w:val="22"/>
              </w:rPr>
              <w:t>______________________________________</w:t>
            </w:r>
          </w:p>
          <w:p w14:paraId="12DA9270" w14:textId="77777777" w:rsidR="00F3307B" w:rsidRDefault="00F3307B">
            <w:pPr>
              <w:jc w:val="both"/>
              <w:rPr>
                <w:sz w:val="22"/>
                <w:szCs w:val="22"/>
              </w:rPr>
            </w:pPr>
            <w:r>
              <w:rPr>
                <w:sz w:val="22"/>
                <w:szCs w:val="22"/>
              </w:rPr>
              <w:t>_______________________________________</w:t>
            </w:r>
          </w:p>
          <w:p w14:paraId="66308EB4" w14:textId="77777777" w:rsidR="00F3307B" w:rsidRDefault="00F3307B">
            <w:pPr>
              <w:jc w:val="both"/>
              <w:rPr>
                <w:sz w:val="22"/>
                <w:szCs w:val="22"/>
              </w:rPr>
            </w:pPr>
            <w:r>
              <w:rPr>
                <w:sz w:val="22"/>
                <w:szCs w:val="22"/>
              </w:rPr>
              <w:t>______________________________________</w:t>
            </w:r>
          </w:p>
          <w:p w14:paraId="6FDF7C2F" w14:textId="77777777" w:rsidR="00F3307B" w:rsidRDefault="00F3307B">
            <w:pPr>
              <w:jc w:val="both"/>
              <w:rPr>
                <w:sz w:val="22"/>
                <w:szCs w:val="22"/>
              </w:rPr>
            </w:pPr>
            <w:r>
              <w:rPr>
                <w:sz w:val="22"/>
                <w:szCs w:val="22"/>
              </w:rPr>
              <w:t>_______________________________________</w:t>
            </w:r>
          </w:p>
          <w:p w14:paraId="6BAC0D62" w14:textId="77777777" w:rsidR="00F3307B" w:rsidRDefault="00F3307B">
            <w:pPr>
              <w:jc w:val="both"/>
              <w:rPr>
                <w:sz w:val="22"/>
                <w:szCs w:val="22"/>
              </w:rPr>
            </w:pPr>
          </w:p>
          <w:p w14:paraId="428A619C" w14:textId="77777777" w:rsidR="00F3307B" w:rsidRDefault="00F3307B">
            <w:pPr>
              <w:jc w:val="both"/>
              <w:rPr>
                <w:sz w:val="22"/>
                <w:szCs w:val="22"/>
              </w:rPr>
            </w:pPr>
          </w:p>
          <w:p w14:paraId="51CF84FF" w14:textId="77777777" w:rsidR="00F3307B" w:rsidRDefault="00F3307B">
            <w:pPr>
              <w:jc w:val="both"/>
              <w:rPr>
                <w:sz w:val="22"/>
                <w:szCs w:val="22"/>
              </w:rPr>
            </w:pPr>
          </w:p>
          <w:p w14:paraId="212E16FC" w14:textId="77777777" w:rsidR="00F3307B" w:rsidRDefault="00F3307B">
            <w:pPr>
              <w:jc w:val="both"/>
              <w:rPr>
                <w:sz w:val="22"/>
                <w:szCs w:val="22"/>
              </w:rPr>
            </w:pPr>
          </w:p>
          <w:p w14:paraId="00348E0E" w14:textId="77777777" w:rsidR="00F3307B" w:rsidRDefault="00F3307B">
            <w:pPr>
              <w:jc w:val="both"/>
              <w:rPr>
                <w:sz w:val="22"/>
                <w:szCs w:val="22"/>
              </w:rPr>
            </w:pPr>
          </w:p>
          <w:p w14:paraId="7B3A4DA7" w14:textId="77777777" w:rsidR="00F3307B" w:rsidRDefault="00F3307B">
            <w:pPr>
              <w:jc w:val="both"/>
              <w:rPr>
                <w:sz w:val="22"/>
                <w:szCs w:val="22"/>
              </w:rPr>
            </w:pPr>
          </w:p>
          <w:p w14:paraId="06C20412" w14:textId="77777777" w:rsidR="00F3307B" w:rsidRDefault="00F3307B">
            <w:pPr>
              <w:jc w:val="both"/>
              <w:rPr>
                <w:sz w:val="22"/>
                <w:szCs w:val="22"/>
              </w:rPr>
            </w:pPr>
          </w:p>
          <w:p w14:paraId="5C22E6E7" w14:textId="77777777" w:rsidR="00F3307B" w:rsidRDefault="00F3307B">
            <w:pPr>
              <w:rPr>
                <w:b/>
                <w:sz w:val="22"/>
                <w:szCs w:val="22"/>
              </w:rPr>
            </w:pPr>
            <w:r>
              <w:rPr>
                <w:sz w:val="22"/>
                <w:szCs w:val="22"/>
              </w:rPr>
              <w:t>_________________/___________________/</w:t>
            </w:r>
          </w:p>
        </w:tc>
      </w:tr>
    </w:tbl>
    <w:p w14:paraId="3C71D336" w14:textId="77777777" w:rsidR="00F3307B" w:rsidRDefault="00F3307B" w:rsidP="00F3307B">
      <w:pPr>
        <w:rPr>
          <w:sz w:val="22"/>
          <w:szCs w:val="22"/>
          <w:lang w:eastAsia="ar-SA"/>
        </w:rPr>
      </w:pPr>
    </w:p>
    <w:bookmarkEnd w:id="0"/>
    <w:bookmarkEnd w:id="1"/>
    <w:p w14:paraId="00F021BB" w14:textId="77777777" w:rsidR="00D42838" w:rsidRDefault="00D42838" w:rsidP="00F3307B">
      <w:pPr>
        <w:widowControl w:val="0"/>
        <w:ind w:firstLine="567"/>
        <w:jc w:val="center"/>
        <w:rPr>
          <w:rFonts w:ascii="Times New Roman" w:hAnsi="Times New Roman" w:cs="Times New Roman"/>
          <w:b/>
          <w:color w:val="FF0000"/>
          <w:sz w:val="21"/>
          <w:szCs w:val="21"/>
        </w:rPr>
      </w:pPr>
    </w:p>
    <w:p w14:paraId="3D4090C1" w14:textId="4284EFCB" w:rsidR="0046653E" w:rsidRPr="002E60D8" w:rsidRDefault="0046653E" w:rsidP="0046653E">
      <w:pPr>
        <w:rPr>
          <w:rFonts w:ascii="Times New Roman" w:hAnsi="Times New Roman" w:cs="Times New Roman"/>
          <w:b/>
          <w:color w:val="FF0000"/>
          <w:sz w:val="21"/>
          <w:szCs w:val="21"/>
        </w:rPr>
      </w:pPr>
      <w:r w:rsidRPr="002E60D8">
        <w:rPr>
          <w:rFonts w:ascii="Times New Roman" w:hAnsi="Times New Roman" w:cs="Times New Roman"/>
          <w:b/>
          <w:color w:val="FF0000"/>
          <w:sz w:val="21"/>
          <w:szCs w:val="21"/>
        </w:rPr>
        <w:t>ВНИМАНИЕ:</w:t>
      </w:r>
    </w:p>
    <w:p w14:paraId="70FE1054" w14:textId="77777777" w:rsidR="0046653E" w:rsidRPr="0046653E" w:rsidRDefault="0046653E" w:rsidP="0046653E">
      <w:pPr>
        <w:rPr>
          <w:rFonts w:ascii="Times New Roman" w:hAnsi="Times New Roman" w:cs="Times New Roman"/>
          <w:b/>
          <w:color w:val="FF0000"/>
          <w:sz w:val="21"/>
          <w:szCs w:val="21"/>
          <w:lang w:val="ru-RU"/>
        </w:rPr>
      </w:pPr>
      <w:r w:rsidRPr="0046653E">
        <w:rPr>
          <w:rFonts w:ascii="Times New Roman" w:hAnsi="Times New Roman" w:cs="Times New Roman"/>
          <w:b/>
          <w:color w:val="FF0000"/>
          <w:sz w:val="21"/>
          <w:szCs w:val="21"/>
          <w:lang w:val="ru-RU"/>
        </w:rPr>
        <w:t>Данный проект является предварительной редакцией документа.</w:t>
      </w:r>
    </w:p>
    <w:p w14:paraId="5DC56D03" w14:textId="77777777" w:rsidR="0046653E" w:rsidRPr="0046653E" w:rsidRDefault="0046653E" w:rsidP="0046653E">
      <w:pPr>
        <w:rPr>
          <w:rFonts w:ascii="Times New Roman" w:hAnsi="Times New Roman" w:cs="Times New Roman"/>
          <w:b/>
          <w:color w:val="FF0000"/>
          <w:sz w:val="21"/>
          <w:szCs w:val="21"/>
          <w:lang w:val="ru-RU"/>
        </w:rPr>
      </w:pPr>
      <w:r w:rsidRPr="0046653E">
        <w:rPr>
          <w:rFonts w:ascii="Times New Roman" w:hAnsi="Times New Roman" w:cs="Times New Roman"/>
          <w:b/>
          <w:color w:val="FF0000"/>
          <w:sz w:val="21"/>
          <w:szCs w:val="21"/>
          <w:lang w:val="ru-RU"/>
        </w:rPr>
        <w:t>Окончательная редакция документа может быть составлена исключительно по итогам торгов в полном соответствии с действующим законодательством РФ.</w:t>
      </w:r>
    </w:p>
    <w:p w14:paraId="3D72D54F" w14:textId="77777777" w:rsidR="0001167F" w:rsidRPr="0046653E" w:rsidRDefault="0001167F" w:rsidP="0001167F">
      <w:pPr>
        <w:widowControl w:val="0"/>
        <w:rPr>
          <w:rFonts w:ascii="Times New Roman" w:hAnsi="Times New Roman" w:cs="Times New Roman"/>
          <w:color w:val="000000"/>
          <w:sz w:val="23"/>
          <w:szCs w:val="23"/>
          <w:lang w:val="ru-RU"/>
        </w:rPr>
      </w:pPr>
    </w:p>
    <w:p w14:paraId="0C33E8DF" w14:textId="1D3C06E6" w:rsidR="0001167F" w:rsidRPr="00650F86" w:rsidRDefault="0001167F" w:rsidP="00C30053">
      <w:pPr>
        <w:jc w:val="center"/>
        <w:rPr>
          <w:rFonts w:ascii="Times New Roman" w:hAnsi="Times New Roman" w:cs="Times New Roman"/>
          <w:b/>
          <w:sz w:val="23"/>
          <w:szCs w:val="23"/>
          <w:lang w:val="ru-RU"/>
        </w:rPr>
      </w:pPr>
      <w:bookmarkStart w:id="2" w:name="_Hlk115902265"/>
      <w:r w:rsidRPr="00650F86">
        <w:rPr>
          <w:rFonts w:ascii="Times New Roman" w:hAnsi="Times New Roman" w:cs="Times New Roman"/>
          <w:b/>
          <w:sz w:val="23"/>
          <w:szCs w:val="23"/>
          <w:lang w:val="ru-RU"/>
        </w:rPr>
        <w:t>Форму договора купли-продажи Имущества утверждаем:</w:t>
      </w:r>
    </w:p>
    <w:p w14:paraId="5418472A" w14:textId="77777777" w:rsidR="0001167F" w:rsidRDefault="0001167F" w:rsidP="0046653E">
      <w:pPr>
        <w:tabs>
          <w:tab w:val="left" w:pos="567"/>
        </w:tabs>
        <w:ind w:right="-57"/>
        <w:rPr>
          <w:rFonts w:ascii="Times New Roman" w:hAnsi="Times New Roman" w:cs="Times New Roman"/>
          <w:sz w:val="23"/>
          <w:szCs w:val="23"/>
          <w:lang w:val="ru-RU"/>
        </w:rPr>
      </w:pPr>
    </w:p>
    <w:p w14:paraId="20451A12" w14:textId="77777777" w:rsidR="00437CB7" w:rsidRPr="00650F86" w:rsidRDefault="00437CB7" w:rsidP="0046653E">
      <w:pPr>
        <w:tabs>
          <w:tab w:val="left" w:pos="567"/>
        </w:tabs>
        <w:ind w:right="-57"/>
        <w:rPr>
          <w:rFonts w:ascii="Times New Roman" w:hAnsi="Times New Roman" w:cs="Times New Roman"/>
          <w:sz w:val="23"/>
          <w:szCs w:val="23"/>
          <w:lang w:val="ru-RU"/>
        </w:rPr>
      </w:pPr>
    </w:p>
    <w:tbl>
      <w:tblPr>
        <w:tblStyle w:val="af4"/>
        <w:tblW w:w="203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gridCol w:w="5097"/>
        <w:gridCol w:w="5098"/>
      </w:tblGrid>
      <w:tr w:rsidR="0001167F" w:rsidRPr="0001167F" w14:paraId="3D0491A9" w14:textId="77777777" w:rsidTr="0001167F">
        <w:tc>
          <w:tcPr>
            <w:tcW w:w="5097" w:type="dxa"/>
          </w:tcPr>
          <w:p w14:paraId="4F363A26" w14:textId="77777777" w:rsidR="0001167F" w:rsidRPr="0022606A" w:rsidRDefault="0001167F" w:rsidP="0001167F">
            <w:pPr>
              <w:widowControl w:val="0"/>
              <w:jc w:val="both"/>
              <w:rPr>
                <w:rFonts w:ascii="Times New Roman" w:hAnsi="Times New Roman" w:cs="Times New Roman"/>
                <w:color w:val="000000"/>
                <w:sz w:val="25"/>
                <w:szCs w:val="25"/>
                <w:lang w:val="ru-RU"/>
              </w:rPr>
            </w:pPr>
            <w:bookmarkStart w:id="3" w:name="_Hlk115902248"/>
            <w:r w:rsidRPr="0022606A">
              <w:rPr>
                <w:rFonts w:ascii="Times New Roman" w:hAnsi="Times New Roman" w:cs="Times New Roman"/>
                <w:color w:val="000000"/>
                <w:sz w:val="25"/>
                <w:szCs w:val="25"/>
                <w:lang w:val="ru-RU"/>
              </w:rPr>
              <w:t>ДОВЕРИТЕЛЬ</w:t>
            </w:r>
          </w:p>
          <w:p w14:paraId="0D4F4580" w14:textId="090D4FB9" w:rsidR="008B5B51" w:rsidRPr="0022606A" w:rsidRDefault="008B5B51" w:rsidP="0001167F">
            <w:pPr>
              <w:widowControl w:val="0"/>
              <w:jc w:val="both"/>
              <w:rPr>
                <w:rFonts w:ascii="Times New Roman" w:hAnsi="Times New Roman" w:cs="Times New Roman"/>
                <w:color w:val="000000"/>
                <w:sz w:val="25"/>
                <w:szCs w:val="25"/>
                <w:lang w:val="ru-RU"/>
              </w:rPr>
            </w:pPr>
          </w:p>
          <w:p w14:paraId="7F90F08F" w14:textId="77777777" w:rsidR="0046653E" w:rsidRPr="0022606A" w:rsidRDefault="0046653E" w:rsidP="0001167F">
            <w:pPr>
              <w:widowControl w:val="0"/>
              <w:jc w:val="both"/>
              <w:rPr>
                <w:rFonts w:ascii="Times New Roman" w:hAnsi="Times New Roman" w:cs="Times New Roman"/>
                <w:color w:val="000000"/>
                <w:sz w:val="25"/>
                <w:szCs w:val="25"/>
                <w:lang w:val="ru-RU"/>
              </w:rPr>
            </w:pPr>
          </w:p>
          <w:p w14:paraId="1D885538" w14:textId="77777777" w:rsidR="0001167F" w:rsidRPr="0022606A" w:rsidRDefault="0001167F" w:rsidP="0001167F">
            <w:pPr>
              <w:widowControl w:val="0"/>
              <w:jc w:val="both"/>
              <w:rPr>
                <w:rFonts w:ascii="Times New Roman" w:hAnsi="Times New Roman" w:cs="Times New Roman"/>
                <w:color w:val="000000"/>
                <w:sz w:val="25"/>
                <w:szCs w:val="25"/>
                <w:lang w:val="ru-RU"/>
              </w:rPr>
            </w:pPr>
          </w:p>
          <w:p w14:paraId="123A191E" w14:textId="44657F5C" w:rsidR="0001167F" w:rsidRPr="0022606A" w:rsidRDefault="0001167F" w:rsidP="0001167F">
            <w:pPr>
              <w:widowControl w:val="0"/>
              <w:jc w:val="both"/>
              <w:rPr>
                <w:rFonts w:ascii="Times New Roman" w:hAnsi="Times New Roman" w:cs="Times New Roman"/>
                <w:color w:val="000000"/>
                <w:sz w:val="25"/>
                <w:szCs w:val="25"/>
                <w:lang w:val="ru-RU"/>
              </w:rPr>
            </w:pPr>
            <w:r w:rsidRPr="0022606A">
              <w:rPr>
                <w:rFonts w:ascii="Times New Roman" w:hAnsi="Times New Roman" w:cs="Times New Roman"/>
                <w:color w:val="000000"/>
                <w:sz w:val="25"/>
                <w:szCs w:val="25"/>
                <w:lang w:val="ru-RU"/>
              </w:rPr>
              <w:t>________________/</w:t>
            </w:r>
            <w:r w:rsidRPr="0022606A">
              <w:rPr>
                <w:rFonts w:ascii="Times New Roman" w:hAnsi="Times New Roman" w:cs="Times New Roman"/>
                <w:sz w:val="25"/>
                <w:szCs w:val="25"/>
                <w:lang w:val="ru-RU"/>
              </w:rPr>
              <w:t xml:space="preserve"> </w:t>
            </w:r>
            <w:r w:rsidR="001108D3" w:rsidRPr="001108D3">
              <w:rPr>
                <w:rFonts w:ascii="Times New Roman" w:hAnsi="Times New Roman" w:cs="Times New Roman"/>
                <w:color w:val="000000"/>
                <w:sz w:val="25"/>
                <w:szCs w:val="25"/>
                <w:lang w:val="ru-RU"/>
              </w:rPr>
              <w:t xml:space="preserve">М.Д. Юдаев </w:t>
            </w:r>
            <w:r w:rsidRPr="0022606A">
              <w:rPr>
                <w:rFonts w:ascii="Times New Roman" w:hAnsi="Times New Roman" w:cs="Times New Roman"/>
                <w:color w:val="000000"/>
                <w:sz w:val="25"/>
                <w:szCs w:val="25"/>
                <w:lang w:val="ru-RU"/>
              </w:rPr>
              <w:t>/</w:t>
            </w:r>
          </w:p>
          <w:p w14:paraId="467CBEA2" w14:textId="179C21E3" w:rsidR="0001167F" w:rsidRPr="0022606A" w:rsidRDefault="0001167F" w:rsidP="0001167F">
            <w:pPr>
              <w:widowControl w:val="0"/>
              <w:jc w:val="both"/>
              <w:rPr>
                <w:rFonts w:ascii="Times New Roman" w:hAnsi="Times New Roman" w:cs="Times New Roman"/>
                <w:color w:val="000000"/>
                <w:sz w:val="25"/>
                <w:szCs w:val="25"/>
                <w:lang w:val="ru-RU"/>
              </w:rPr>
            </w:pPr>
          </w:p>
        </w:tc>
        <w:tc>
          <w:tcPr>
            <w:tcW w:w="5097" w:type="dxa"/>
          </w:tcPr>
          <w:p w14:paraId="76442F17" w14:textId="77777777" w:rsidR="0001167F" w:rsidRPr="0022606A" w:rsidRDefault="0001167F" w:rsidP="0001167F">
            <w:pPr>
              <w:widowControl w:val="0"/>
              <w:jc w:val="both"/>
              <w:rPr>
                <w:rFonts w:ascii="Times New Roman" w:hAnsi="Times New Roman" w:cs="Times New Roman"/>
                <w:color w:val="000000"/>
                <w:sz w:val="25"/>
                <w:szCs w:val="25"/>
                <w:lang w:val="ru-RU"/>
              </w:rPr>
            </w:pPr>
            <w:r w:rsidRPr="0022606A">
              <w:rPr>
                <w:rFonts w:ascii="Times New Roman" w:hAnsi="Times New Roman" w:cs="Times New Roman"/>
                <w:color w:val="000000"/>
                <w:sz w:val="25"/>
                <w:szCs w:val="25"/>
                <w:lang w:val="ru-RU"/>
              </w:rPr>
              <w:t>ПОВЕРЕННЫЙ</w:t>
            </w:r>
          </w:p>
          <w:p w14:paraId="6C532432" w14:textId="2A4F7C87" w:rsidR="0046653E" w:rsidRPr="0022606A" w:rsidRDefault="0046653E" w:rsidP="0001167F">
            <w:pPr>
              <w:widowControl w:val="0"/>
              <w:jc w:val="both"/>
              <w:rPr>
                <w:rFonts w:ascii="Times New Roman" w:hAnsi="Times New Roman" w:cs="Times New Roman"/>
                <w:color w:val="000000"/>
                <w:sz w:val="25"/>
                <w:szCs w:val="25"/>
                <w:lang w:val="ru-RU"/>
              </w:rPr>
            </w:pPr>
          </w:p>
          <w:p w14:paraId="46690A07" w14:textId="77777777" w:rsidR="0046653E" w:rsidRPr="0022606A" w:rsidRDefault="0046653E" w:rsidP="0001167F">
            <w:pPr>
              <w:widowControl w:val="0"/>
              <w:jc w:val="both"/>
              <w:rPr>
                <w:rFonts w:ascii="Times New Roman" w:hAnsi="Times New Roman" w:cs="Times New Roman"/>
                <w:color w:val="000000"/>
                <w:sz w:val="25"/>
                <w:szCs w:val="25"/>
                <w:lang w:val="ru-RU"/>
              </w:rPr>
            </w:pPr>
          </w:p>
          <w:p w14:paraId="62B63710" w14:textId="77777777" w:rsidR="0001167F" w:rsidRPr="0022606A" w:rsidRDefault="0001167F" w:rsidP="0001167F">
            <w:pPr>
              <w:widowControl w:val="0"/>
              <w:jc w:val="both"/>
              <w:rPr>
                <w:rFonts w:ascii="Times New Roman" w:hAnsi="Times New Roman" w:cs="Times New Roman"/>
                <w:color w:val="000000"/>
                <w:sz w:val="25"/>
                <w:szCs w:val="25"/>
                <w:lang w:val="ru-RU"/>
              </w:rPr>
            </w:pPr>
          </w:p>
          <w:p w14:paraId="3AAA17DB" w14:textId="578F1C8B" w:rsidR="00FD63FC" w:rsidRPr="0022606A" w:rsidRDefault="0001167F" w:rsidP="0001167F">
            <w:pPr>
              <w:widowControl w:val="0"/>
              <w:jc w:val="both"/>
              <w:rPr>
                <w:rFonts w:ascii="Times New Roman" w:hAnsi="Times New Roman" w:cs="Times New Roman"/>
                <w:color w:val="000000"/>
                <w:sz w:val="25"/>
                <w:szCs w:val="25"/>
                <w:lang w:val="ru-RU"/>
              </w:rPr>
            </w:pPr>
            <w:r w:rsidRPr="0022606A">
              <w:rPr>
                <w:rFonts w:ascii="Times New Roman" w:hAnsi="Times New Roman" w:cs="Times New Roman"/>
                <w:color w:val="000000"/>
                <w:sz w:val="25"/>
                <w:szCs w:val="25"/>
                <w:lang w:val="ru-RU"/>
              </w:rPr>
              <w:t>_________________/</w:t>
            </w:r>
            <w:r w:rsidRPr="0022606A">
              <w:rPr>
                <w:rFonts w:ascii="Times New Roman" w:hAnsi="Times New Roman" w:cs="Times New Roman"/>
                <w:sz w:val="25"/>
                <w:szCs w:val="25"/>
              </w:rPr>
              <w:t xml:space="preserve"> </w:t>
            </w:r>
            <w:r w:rsidR="003B76AB" w:rsidRPr="0022606A">
              <w:rPr>
                <w:rFonts w:ascii="Times New Roman" w:hAnsi="Times New Roman" w:cs="Times New Roman"/>
                <w:color w:val="000000"/>
                <w:sz w:val="25"/>
                <w:szCs w:val="25"/>
                <w:lang w:val="ru-RU"/>
              </w:rPr>
              <w:t xml:space="preserve">Е.С. </w:t>
            </w:r>
            <w:r w:rsidRPr="0022606A">
              <w:rPr>
                <w:rFonts w:ascii="Times New Roman" w:hAnsi="Times New Roman" w:cs="Times New Roman"/>
                <w:color w:val="000000"/>
                <w:sz w:val="25"/>
                <w:szCs w:val="25"/>
                <w:lang w:val="ru-RU"/>
              </w:rPr>
              <w:t>Буланов /</w:t>
            </w:r>
          </w:p>
        </w:tc>
        <w:tc>
          <w:tcPr>
            <w:tcW w:w="5097" w:type="dxa"/>
          </w:tcPr>
          <w:p w14:paraId="7B026288" w14:textId="586F7232" w:rsidR="0001167F" w:rsidRPr="0001167F" w:rsidRDefault="0001167F" w:rsidP="0001167F">
            <w:pPr>
              <w:widowControl w:val="0"/>
              <w:jc w:val="both"/>
              <w:rPr>
                <w:rFonts w:ascii="Times New Roman" w:hAnsi="Times New Roman" w:cs="Times New Roman"/>
                <w:b/>
                <w:bCs/>
                <w:color w:val="000000"/>
                <w:sz w:val="25"/>
                <w:szCs w:val="25"/>
                <w:lang w:val="ru-RU"/>
              </w:rPr>
            </w:pPr>
          </w:p>
        </w:tc>
        <w:tc>
          <w:tcPr>
            <w:tcW w:w="5098" w:type="dxa"/>
          </w:tcPr>
          <w:p w14:paraId="573590E5" w14:textId="77777777" w:rsidR="0001167F" w:rsidRPr="0001167F" w:rsidRDefault="0001167F" w:rsidP="0001167F">
            <w:pPr>
              <w:widowControl w:val="0"/>
              <w:jc w:val="both"/>
              <w:rPr>
                <w:rFonts w:ascii="Times New Roman" w:hAnsi="Times New Roman" w:cs="Times New Roman"/>
                <w:b/>
                <w:bCs/>
                <w:color w:val="000000"/>
                <w:sz w:val="25"/>
                <w:szCs w:val="25"/>
                <w:lang w:val="ru-RU"/>
              </w:rPr>
            </w:pPr>
          </w:p>
        </w:tc>
      </w:tr>
      <w:bookmarkEnd w:id="2"/>
      <w:bookmarkEnd w:id="3"/>
    </w:tbl>
    <w:p w14:paraId="390E7486" w14:textId="77777777" w:rsidR="002731C0" w:rsidRDefault="002731C0" w:rsidP="002731C0">
      <w:pPr>
        <w:rPr>
          <w:rFonts w:ascii="Times New Roman" w:hAnsi="Times New Roman" w:cs="Times New Roman"/>
          <w:b/>
          <w:color w:val="FF0000"/>
          <w:sz w:val="21"/>
          <w:szCs w:val="21"/>
          <w:lang w:val="ru-RU"/>
        </w:rPr>
      </w:pPr>
    </w:p>
    <w:p w14:paraId="133532BF" w14:textId="77777777" w:rsidR="009B655B" w:rsidRDefault="009B655B" w:rsidP="002731C0">
      <w:pPr>
        <w:rPr>
          <w:rFonts w:ascii="Times New Roman" w:hAnsi="Times New Roman" w:cs="Times New Roman"/>
          <w:b/>
          <w:color w:val="FF0000"/>
          <w:sz w:val="21"/>
          <w:szCs w:val="21"/>
          <w:lang w:val="ru-RU"/>
        </w:rPr>
      </w:pPr>
    </w:p>
    <w:p w14:paraId="5AEBDE0F" w14:textId="77777777" w:rsidR="009B655B" w:rsidRDefault="009B655B" w:rsidP="002731C0">
      <w:pPr>
        <w:rPr>
          <w:rFonts w:ascii="Times New Roman" w:hAnsi="Times New Roman" w:cs="Times New Roman"/>
          <w:b/>
          <w:color w:val="FF0000"/>
          <w:sz w:val="21"/>
          <w:szCs w:val="21"/>
          <w:lang w:val="ru-RU"/>
        </w:rPr>
      </w:pPr>
    </w:p>
    <w:p w14:paraId="7A990FD1" w14:textId="39CA6589" w:rsidR="00906FB8" w:rsidRPr="00993B15" w:rsidRDefault="00906FB8" w:rsidP="00FD63FC">
      <w:pPr>
        <w:pStyle w:val="ConsPlusNormal"/>
        <w:ind w:firstLine="0"/>
        <w:rPr>
          <w:rFonts w:ascii="Times New Roman" w:hAnsi="Times New Roman" w:cs="Times New Roman"/>
          <w:b/>
          <w:bCs/>
          <w:sz w:val="22"/>
          <w:szCs w:val="22"/>
        </w:rPr>
      </w:pPr>
    </w:p>
    <w:sectPr w:rsidR="00906FB8" w:rsidRPr="00993B15" w:rsidSect="00A046F8">
      <w:footerReference w:type="default" r:id="rId9"/>
      <w:type w:val="continuous"/>
      <w:pgSz w:w="11906" w:h="16838"/>
      <w:pgMar w:top="709" w:right="567" w:bottom="709" w:left="993" w:header="709" w:footer="130" w:gutter="0"/>
      <w:cols w:space="28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0F609" w14:textId="77777777" w:rsidR="007B38A7" w:rsidRDefault="007B38A7" w:rsidP="007836CC">
      <w:r>
        <w:separator/>
      </w:r>
    </w:p>
  </w:endnote>
  <w:endnote w:type="continuationSeparator" w:id="0">
    <w:p w14:paraId="2AD03486" w14:textId="77777777" w:rsidR="007B38A7" w:rsidRDefault="007B38A7" w:rsidP="00783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NTTimes/Cyrillic">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tarSymbol">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163345"/>
      <w:docPartObj>
        <w:docPartGallery w:val="Page Numbers (Bottom of Page)"/>
        <w:docPartUnique/>
      </w:docPartObj>
    </w:sdtPr>
    <w:sdtEndPr/>
    <w:sdtContent>
      <w:p w14:paraId="14F80A90" w14:textId="77777777" w:rsidR="00823459" w:rsidRDefault="00823459">
        <w:pPr>
          <w:pStyle w:val="af7"/>
          <w:jc w:val="right"/>
        </w:pPr>
        <w:r>
          <w:fldChar w:fldCharType="begin"/>
        </w:r>
        <w:r>
          <w:instrText>PAGE   \* MERGEFORMAT</w:instrText>
        </w:r>
        <w:r>
          <w:fldChar w:fldCharType="separate"/>
        </w:r>
        <w:r w:rsidR="008149D6" w:rsidRPr="008149D6">
          <w:rPr>
            <w:noProof/>
            <w:lang w:val="ru-RU"/>
          </w:rPr>
          <w:t>11</w:t>
        </w:r>
        <w:r>
          <w:fldChar w:fldCharType="end"/>
        </w:r>
      </w:p>
    </w:sdtContent>
  </w:sdt>
  <w:p w14:paraId="0ABA0631" w14:textId="77777777" w:rsidR="00823459" w:rsidRDefault="00823459">
    <w:pPr>
      <w:pStyle w:val="af7"/>
    </w:pPr>
  </w:p>
  <w:p w14:paraId="2DBF5119" w14:textId="77777777" w:rsidR="0000137F" w:rsidRDefault="000013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EBAA5" w14:textId="77777777" w:rsidR="007B38A7" w:rsidRDefault="007B38A7" w:rsidP="007836CC">
      <w:r>
        <w:separator/>
      </w:r>
    </w:p>
  </w:footnote>
  <w:footnote w:type="continuationSeparator" w:id="0">
    <w:p w14:paraId="71903A2E" w14:textId="77777777" w:rsidR="007B38A7" w:rsidRDefault="007B38A7" w:rsidP="00783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6" style="width:11.25pt;height:6pt" coordsize="" o:spt="100" o:bullet="t" adj="0,,0" path="" stroked="f">
        <v:stroke joinstyle="miter"/>
        <v:imagedata r:id="rId1" o:title="image49"/>
        <v:formulas/>
        <v:path o:connecttype="segments"/>
      </v:shape>
    </w:pict>
  </w:numPicBullet>
  <w:abstractNum w:abstractNumId="0" w15:restartNumberingAfterBreak="0">
    <w:nsid w:val="00000001"/>
    <w:multiLevelType w:val="multilevel"/>
    <w:tmpl w:val="00000001"/>
    <w:name w:val="WW8Num1"/>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name w:val="WW8Num2"/>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7BF6AF4"/>
    <w:multiLevelType w:val="multilevel"/>
    <w:tmpl w:val="6BDC4326"/>
    <w:lvl w:ilvl="0">
      <w:start w:val="1"/>
      <w:numFmt w:val="decimal"/>
      <w:lvlText w:val="%1."/>
      <w:lvlJc w:val="left"/>
      <w:pPr>
        <w:ind w:left="720" w:hanging="360"/>
      </w:pPr>
    </w:lvl>
    <w:lvl w:ilvl="1">
      <w:start w:val="2"/>
      <w:numFmt w:val="decimal"/>
      <w:isLgl/>
      <w:lvlText w:val="%1.%2."/>
      <w:lvlJc w:val="left"/>
      <w:pPr>
        <w:ind w:left="1125" w:hanging="40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6" w15:restartNumberingAfterBreak="0">
    <w:nsid w:val="103E3AA0"/>
    <w:multiLevelType w:val="multilevel"/>
    <w:tmpl w:val="AABEB03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725264"/>
    <w:multiLevelType w:val="hybridMultilevel"/>
    <w:tmpl w:val="5628947C"/>
    <w:lvl w:ilvl="0" w:tplc="0419000F">
      <w:start w:val="1"/>
      <w:numFmt w:val="decimal"/>
      <w:lvlText w:val="%1."/>
      <w:lvlJc w:val="left"/>
      <w:pPr>
        <w:ind w:left="6" w:hanging="360"/>
      </w:pPr>
    </w:lvl>
    <w:lvl w:ilvl="1" w:tplc="04190019" w:tentative="1">
      <w:start w:val="1"/>
      <w:numFmt w:val="lowerLetter"/>
      <w:lvlText w:val="%2."/>
      <w:lvlJc w:val="left"/>
      <w:pPr>
        <w:ind w:left="726" w:hanging="360"/>
      </w:pPr>
    </w:lvl>
    <w:lvl w:ilvl="2" w:tplc="0419001B" w:tentative="1">
      <w:start w:val="1"/>
      <w:numFmt w:val="lowerRoman"/>
      <w:lvlText w:val="%3."/>
      <w:lvlJc w:val="right"/>
      <w:pPr>
        <w:ind w:left="1446" w:hanging="180"/>
      </w:pPr>
    </w:lvl>
    <w:lvl w:ilvl="3" w:tplc="0419000F" w:tentative="1">
      <w:start w:val="1"/>
      <w:numFmt w:val="decimal"/>
      <w:lvlText w:val="%4."/>
      <w:lvlJc w:val="left"/>
      <w:pPr>
        <w:ind w:left="2166" w:hanging="360"/>
      </w:pPr>
    </w:lvl>
    <w:lvl w:ilvl="4" w:tplc="04190019" w:tentative="1">
      <w:start w:val="1"/>
      <w:numFmt w:val="lowerLetter"/>
      <w:lvlText w:val="%5."/>
      <w:lvlJc w:val="left"/>
      <w:pPr>
        <w:ind w:left="2886" w:hanging="360"/>
      </w:pPr>
    </w:lvl>
    <w:lvl w:ilvl="5" w:tplc="0419001B" w:tentative="1">
      <w:start w:val="1"/>
      <w:numFmt w:val="lowerRoman"/>
      <w:lvlText w:val="%6."/>
      <w:lvlJc w:val="right"/>
      <w:pPr>
        <w:ind w:left="3606" w:hanging="180"/>
      </w:pPr>
    </w:lvl>
    <w:lvl w:ilvl="6" w:tplc="0419000F" w:tentative="1">
      <w:start w:val="1"/>
      <w:numFmt w:val="decimal"/>
      <w:lvlText w:val="%7."/>
      <w:lvlJc w:val="left"/>
      <w:pPr>
        <w:ind w:left="4326" w:hanging="360"/>
      </w:pPr>
    </w:lvl>
    <w:lvl w:ilvl="7" w:tplc="04190019" w:tentative="1">
      <w:start w:val="1"/>
      <w:numFmt w:val="lowerLetter"/>
      <w:lvlText w:val="%8."/>
      <w:lvlJc w:val="left"/>
      <w:pPr>
        <w:ind w:left="5046" w:hanging="360"/>
      </w:pPr>
    </w:lvl>
    <w:lvl w:ilvl="8" w:tplc="0419001B" w:tentative="1">
      <w:start w:val="1"/>
      <w:numFmt w:val="lowerRoman"/>
      <w:lvlText w:val="%9."/>
      <w:lvlJc w:val="right"/>
      <w:pPr>
        <w:ind w:left="5766" w:hanging="180"/>
      </w:pPr>
    </w:lvl>
  </w:abstractNum>
  <w:abstractNum w:abstractNumId="8" w15:restartNumberingAfterBreak="0">
    <w:nsid w:val="2FC01913"/>
    <w:multiLevelType w:val="multilevel"/>
    <w:tmpl w:val="3A26210C"/>
    <w:lvl w:ilvl="0">
      <w:start w:val="3"/>
      <w:numFmt w:val="decimal"/>
      <w:lvlText w:val="%1."/>
      <w:lvlJc w:val="left"/>
      <w:pPr>
        <w:ind w:left="540" w:hanging="540"/>
      </w:pPr>
      <w:rPr>
        <w:rFonts w:hint="default"/>
        <w:color w:val="auto"/>
      </w:rPr>
    </w:lvl>
    <w:lvl w:ilvl="1">
      <w:start w:val="2"/>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 w15:restartNumberingAfterBreak="0">
    <w:nsid w:val="360346BE"/>
    <w:multiLevelType w:val="multilevel"/>
    <w:tmpl w:val="68A4EDA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7A2725D"/>
    <w:multiLevelType w:val="multilevel"/>
    <w:tmpl w:val="97B69078"/>
    <w:lvl w:ilvl="0">
      <w:start w:val="1"/>
      <w:numFmt w:val="decimal"/>
      <w:lvlText w:val="%1."/>
      <w:lvlJc w:val="left"/>
      <w:pPr>
        <w:ind w:left="420" w:hanging="420"/>
      </w:pPr>
      <w:rPr>
        <w:rFonts w:hint="default"/>
        <w:b/>
        <w:color w:val="auto"/>
      </w:rPr>
    </w:lvl>
    <w:lvl w:ilvl="1">
      <w:start w:val="1"/>
      <w:numFmt w:val="decimal"/>
      <w:lvlText w:val="%1.%2."/>
      <w:lvlJc w:val="left"/>
      <w:pPr>
        <w:ind w:left="1287" w:hanging="720"/>
      </w:pPr>
      <w:rPr>
        <w:rFonts w:hint="default"/>
        <w:b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F9037AA"/>
    <w:multiLevelType w:val="hybridMultilevel"/>
    <w:tmpl w:val="562894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2E486C"/>
    <w:multiLevelType w:val="hybridMultilevel"/>
    <w:tmpl w:val="74BCB0D4"/>
    <w:lvl w:ilvl="0" w:tplc="0419000F">
      <w:start w:val="1"/>
      <w:numFmt w:val="decimal"/>
      <w:lvlText w:val="%1."/>
      <w:lvlJc w:val="left"/>
      <w:pPr>
        <w:tabs>
          <w:tab w:val="num" w:pos="720"/>
        </w:tabs>
        <w:ind w:left="720" w:hanging="360"/>
      </w:pPr>
      <w:rPr>
        <w:rFonts w:hint="default"/>
      </w:rPr>
    </w:lvl>
    <w:lvl w:ilvl="1" w:tplc="04190019" w:tentative="1">
      <w:start w:val="1"/>
      <w:numFmt w:val="lowerLetter"/>
      <w:pStyle w:val="a"/>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8254D0"/>
    <w:multiLevelType w:val="multilevel"/>
    <w:tmpl w:val="DAAEBF26"/>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4" w15:restartNumberingAfterBreak="0">
    <w:nsid w:val="4B1402CF"/>
    <w:multiLevelType w:val="hybridMultilevel"/>
    <w:tmpl w:val="345E6BFA"/>
    <w:lvl w:ilvl="0" w:tplc="90B6253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C1A28EE"/>
    <w:multiLevelType w:val="multilevel"/>
    <w:tmpl w:val="82207B0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204102B"/>
    <w:multiLevelType w:val="singleLevel"/>
    <w:tmpl w:val="E708BB6C"/>
    <w:lvl w:ilvl="0">
      <w:start w:val="2"/>
      <w:numFmt w:val="decimal"/>
      <w:lvlText w:val="%1. "/>
      <w:legacy w:legacy="1" w:legacySpace="0" w:legacyIndent="283"/>
      <w:lvlJc w:val="left"/>
      <w:pPr>
        <w:ind w:left="3544" w:hanging="283"/>
      </w:pPr>
      <w:rPr>
        <w:rFonts w:ascii="Times New Roman" w:hAnsi="Times New Roman" w:cs="Times New Roman" w:hint="default"/>
        <w:b/>
        <w:bCs/>
        <w:i w:val="0"/>
        <w:iCs w:val="0"/>
        <w:sz w:val="22"/>
        <w:szCs w:val="24"/>
        <w:u w:val="none"/>
      </w:rPr>
    </w:lvl>
  </w:abstractNum>
  <w:abstractNum w:abstractNumId="17" w15:restartNumberingAfterBreak="0">
    <w:nsid w:val="66C01CA7"/>
    <w:multiLevelType w:val="hybridMultilevel"/>
    <w:tmpl w:val="E6A839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6B08576B"/>
    <w:multiLevelType w:val="multilevel"/>
    <w:tmpl w:val="A99E95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E630863"/>
    <w:multiLevelType w:val="hybridMultilevel"/>
    <w:tmpl w:val="1BAE2634"/>
    <w:lvl w:ilvl="0" w:tplc="B2CCDE92">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3B37712"/>
    <w:multiLevelType w:val="singleLevel"/>
    <w:tmpl w:val="4A703610"/>
    <w:lvl w:ilvl="0">
      <w:start w:val="1"/>
      <w:numFmt w:val="decimal"/>
      <w:lvlText w:val="%1. "/>
      <w:legacy w:legacy="1" w:legacySpace="0" w:legacyIndent="283"/>
      <w:lvlJc w:val="left"/>
      <w:pPr>
        <w:ind w:left="6223" w:hanging="283"/>
      </w:pPr>
      <w:rPr>
        <w:rFonts w:ascii="Times New Roman" w:hAnsi="Times New Roman" w:cs="Times New Roman" w:hint="default"/>
        <w:b/>
        <w:bCs/>
        <w:i w:val="0"/>
        <w:iCs w:val="0"/>
        <w:sz w:val="24"/>
        <w:szCs w:val="24"/>
        <w:u w:val="none"/>
      </w:rPr>
    </w:lvl>
  </w:abstractNum>
  <w:abstractNum w:abstractNumId="21" w15:restartNumberingAfterBreak="0">
    <w:nsid w:val="7BB178D9"/>
    <w:multiLevelType w:val="multilevel"/>
    <w:tmpl w:val="203E2C9C"/>
    <w:lvl w:ilvl="0">
      <w:start w:val="1"/>
      <w:numFmt w:val="decimal"/>
      <w:lvlText w:val="%1."/>
      <w:lvlJc w:val="left"/>
      <w:pPr>
        <w:tabs>
          <w:tab w:val="num" w:pos="3780"/>
        </w:tabs>
        <w:ind w:left="378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BB2241B"/>
    <w:multiLevelType w:val="multilevel"/>
    <w:tmpl w:val="A07E9BBA"/>
    <w:lvl w:ilvl="0">
      <w:start w:val="4"/>
      <w:numFmt w:val="decimal"/>
      <w:lvlText w:val="%1."/>
      <w:lvlJc w:val="left"/>
      <w:pPr>
        <w:ind w:left="360" w:hanging="360"/>
      </w:pPr>
      <w:rPr>
        <w:rFonts w:ascii="Times New Roman CYR" w:hAnsi="Times New Roman CYR" w:cs="Times New Roman" w:hint="default"/>
      </w:rPr>
    </w:lvl>
    <w:lvl w:ilvl="1">
      <w:start w:val="1"/>
      <w:numFmt w:val="decimal"/>
      <w:lvlText w:val="%1.%2."/>
      <w:lvlJc w:val="left"/>
      <w:pPr>
        <w:ind w:left="360" w:hanging="360"/>
      </w:pPr>
      <w:rPr>
        <w:rFonts w:ascii="Times New Roman CYR" w:hAnsi="Times New Roman CYR" w:cs="Times New Roman" w:hint="default"/>
      </w:rPr>
    </w:lvl>
    <w:lvl w:ilvl="2">
      <w:start w:val="1"/>
      <w:numFmt w:val="decimal"/>
      <w:lvlText w:val="%1.%2.%3."/>
      <w:lvlJc w:val="left"/>
      <w:pPr>
        <w:ind w:left="720" w:hanging="720"/>
      </w:pPr>
      <w:rPr>
        <w:rFonts w:ascii="Times New Roman CYR" w:hAnsi="Times New Roman CYR" w:cs="Times New Roman" w:hint="default"/>
      </w:rPr>
    </w:lvl>
    <w:lvl w:ilvl="3">
      <w:start w:val="1"/>
      <w:numFmt w:val="decimal"/>
      <w:lvlText w:val="%1.%2.%3.%4."/>
      <w:lvlJc w:val="left"/>
      <w:pPr>
        <w:ind w:left="720" w:hanging="720"/>
      </w:pPr>
      <w:rPr>
        <w:rFonts w:ascii="Times New Roman CYR" w:hAnsi="Times New Roman CYR" w:cs="Times New Roman" w:hint="default"/>
      </w:rPr>
    </w:lvl>
    <w:lvl w:ilvl="4">
      <w:start w:val="1"/>
      <w:numFmt w:val="decimal"/>
      <w:lvlText w:val="%1.%2.%3.%4.%5."/>
      <w:lvlJc w:val="left"/>
      <w:pPr>
        <w:ind w:left="1080" w:hanging="1080"/>
      </w:pPr>
      <w:rPr>
        <w:rFonts w:ascii="Times New Roman CYR" w:hAnsi="Times New Roman CYR" w:cs="Times New Roman" w:hint="default"/>
      </w:rPr>
    </w:lvl>
    <w:lvl w:ilvl="5">
      <w:start w:val="1"/>
      <w:numFmt w:val="decimal"/>
      <w:lvlText w:val="%1.%2.%3.%4.%5.%6."/>
      <w:lvlJc w:val="left"/>
      <w:pPr>
        <w:ind w:left="1080" w:hanging="1080"/>
      </w:pPr>
      <w:rPr>
        <w:rFonts w:ascii="Times New Roman CYR" w:hAnsi="Times New Roman CYR" w:cs="Times New Roman" w:hint="default"/>
      </w:rPr>
    </w:lvl>
    <w:lvl w:ilvl="6">
      <w:start w:val="1"/>
      <w:numFmt w:val="decimal"/>
      <w:lvlText w:val="%1.%2.%3.%4.%5.%6.%7."/>
      <w:lvlJc w:val="left"/>
      <w:pPr>
        <w:ind w:left="1440" w:hanging="1440"/>
      </w:pPr>
      <w:rPr>
        <w:rFonts w:ascii="Times New Roman CYR" w:hAnsi="Times New Roman CYR" w:cs="Times New Roman" w:hint="default"/>
      </w:rPr>
    </w:lvl>
    <w:lvl w:ilvl="7">
      <w:start w:val="1"/>
      <w:numFmt w:val="decimal"/>
      <w:lvlText w:val="%1.%2.%3.%4.%5.%6.%7.%8."/>
      <w:lvlJc w:val="left"/>
      <w:pPr>
        <w:ind w:left="1440" w:hanging="1440"/>
      </w:pPr>
      <w:rPr>
        <w:rFonts w:ascii="Times New Roman CYR" w:hAnsi="Times New Roman CYR" w:cs="Times New Roman" w:hint="default"/>
      </w:rPr>
    </w:lvl>
    <w:lvl w:ilvl="8">
      <w:start w:val="1"/>
      <w:numFmt w:val="decimal"/>
      <w:lvlText w:val="%1.%2.%3.%4.%5.%6.%7.%8.%9."/>
      <w:lvlJc w:val="left"/>
      <w:pPr>
        <w:ind w:left="1800" w:hanging="1800"/>
      </w:pPr>
      <w:rPr>
        <w:rFonts w:ascii="Times New Roman CYR" w:hAnsi="Times New Roman CYR" w:cs="Times New Roman" w:hint="default"/>
      </w:rPr>
    </w:lvl>
  </w:abstractNum>
  <w:abstractNum w:abstractNumId="23" w15:restartNumberingAfterBreak="0">
    <w:nsid w:val="7EDA3BC1"/>
    <w:multiLevelType w:val="hybridMultilevel"/>
    <w:tmpl w:val="BF4A0C3E"/>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272012627">
    <w:abstractNumId w:val="12"/>
  </w:num>
  <w:num w:numId="2" w16cid:durableId="1003434841">
    <w:abstractNumId w:val="20"/>
  </w:num>
  <w:num w:numId="3" w16cid:durableId="1635331086">
    <w:abstractNumId w:val="16"/>
  </w:num>
  <w:num w:numId="4" w16cid:durableId="981883749">
    <w:abstractNumId w:val="21"/>
  </w:num>
  <w:num w:numId="5" w16cid:durableId="635528015">
    <w:abstractNumId w:val="8"/>
  </w:num>
  <w:num w:numId="6" w16cid:durableId="1311903441">
    <w:abstractNumId w:val="15"/>
  </w:num>
  <w:num w:numId="7" w16cid:durableId="2058772544">
    <w:abstractNumId w:val="18"/>
  </w:num>
  <w:num w:numId="8" w16cid:durableId="725690898">
    <w:abstractNumId w:val="19"/>
  </w:num>
  <w:num w:numId="9" w16cid:durableId="1675843742">
    <w:abstractNumId w:val="6"/>
  </w:num>
  <w:num w:numId="10" w16cid:durableId="1189222675">
    <w:abstractNumId w:val="10"/>
  </w:num>
  <w:num w:numId="11" w16cid:durableId="3038958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48404194">
    <w:abstractNumId w:val="7"/>
  </w:num>
  <w:num w:numId="13" w16cid:durableId="924655957">
    <w:abstractNumId w:val="11"/>
  </w:num>
  <w:num w:numId="14" w16cid:durableId="352344091">
    <w:abstractNumId w:val="14"/>
  </w:num>
  <w:num w:numId="15" w16cid:durableId="1724325362">
    <w:abstractNumId w:val="9"/>
  </w:num>
  <w:num w:numId="16" w16cid:durableId="1667930">
    <w:abstractNumId w:val="17"/>
  </w:num>
  <w:num w:numId="17" w16cid:durableId="51257296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676300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88802045">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02565066">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trackRevisions/>
  <w:defaultTabStop w:val="708"/>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03D"/>
    <w:rsid w:val="000009D3"/>
    <w:rsid w:val="0000137F"/>
    <w:rsid w:val="00001EA0"/>
    <w:rsid w:val="00001FD0"/>
    <w:rsid w:val="00004D99"/>
    <w:rsid w:val="00004E26"/>
    <w:rsid w:val="0000564D"/>
    <w:rsid w:val="00010E11"/>
    <w:rsid w:val="0001167F"/>
    <w:rsid w:val="00011714"/>
    <w:rsid w:val="00011E53"/>
    <w:rsid w:val="00013061"/>
    <w:rsid w:val="000169E2"/>
    <w:rsid w:val="00020964"/>
    <w:rsid w:val="00020F34"/>
    <w:rsid w:val="0002167D"/>
    <w:rsid w:val="00022173"/>
    <w:rsid w:val="00022C3A"/>
    <w:rsid w:val="000236D1"/>
    <w:rsid w:val="000246FD"/>
    <w:rsid w:val="00024EBC"/>
    <w:rsid w:val="000256CD"/>
    <w:rsid w:val="000263EB"/>
    <w:rsid w:val="00027587"/>
    <w:rsid w:val="00032EFF"/>
    <w:rsid w:val="0003305A"/>
    <w:rsid w:val="00033D2F"/>
    <w:rsid w:val="00033F31"/>
    <w:rsid w:val="00034F0C"/>
    <w:rsid w:val="0003542A"/>
    <w:rsid w:val="0003608B"/>
    <w:rsid w:val="00040846"/>
    <w:rsid w:val="00040CE1"/>
    <w:rsid w:val="0004158D"/>
    <w:rsid w:val="00041770"/>
    <w:rsid w:val="00041F1E"/>
    <w:rsid w:val="000420D5"/>
    <w:rsid w:val="000443D5"/>
    <w:rsid w:val="0004462E"/>
    <w:rsid w:val="00045194"/>
    <w:rsid w:val="00045835"/>
    <w:rsid w:val="0004673E"/>
    <w:rsid w:val="00046C17"/>
    <w:rsid w:val="000474F2"/>
    <w:rsid w:val="000500ED"/>
    <w:rsid w:val="00050CA2"/>
    <w:rsid w:val="000518D3"/>
    <w:rsid w:val="00051AB0"/>
    <w:rsid w:val="00054C27"/>
    <w:rsid w:val="000559C4"/>
    <w:rsid w:val="00055E81"/>
    <w:rsid w:val="000576A8"/>
    <w:rsid w:val="000623F5"/>
    <w:rsid w:val="00062D1A"/>
    <w:rsid w:val="00062F4C"/>
    <w:rsid w:val="00063FDC"/>
    <w:rsid w:val="000640F7"/>
    <w:rsid w:val="00067909"/>
    <w:rsid w:val="00071D62"/>
    <w:rsid w:val="00072178"/>
    <w:rsid w:val="000736CB"/>
    <w:rsid w:val="00074AE4"/>
    <w:rsid w:val="000755A0"/>
    <w:rsid w:val="00075A44"/>
    <w:rsid w:val="0007667D"/>
    <w:rsid w:val="0008011B"/>
    <w:rsid w:val="00082A33"/>
    <w:rsid w:val="00082B7B"/>
    <w:rsid w:val="000836B1"/>
    <w:rsid w:val="00083AB9"/>
    <w:rsid w:val="00083E95"/>
    <w:rsid w:val="000851D0"/>
    <w:rsid w:val="0009008F"/>
    <w:rsid w:val="00090D63"/>
    <w:rsid w:val="000912B3"/>
    <w:rsid w:val="000918A9"/>
    <w:rsid w:val="00091FCE"/>
    <w:rsid w:val="0009213D"/>
    <w:rsid w:val="00092B31"/>
    <w:rsid w:val="00093E48"/>
    <w:rsid w:val="00094EC5"/>
    <w:rsid w:val="000951DA"/>
    <w:rsid w:val="00097BE6"/>
    <w:rsid w:val="000A150D"/>
    <w:rsid w:val="000A153B"/>
    <w:rsid w:val="000A1D02"/>
    <w:rsid w:val="000A3B67"/>
    <w:rsid w:val="000A3CF1"/>
    <w:rsid w:val="000A41DD"/>
    <w:rsid w:val="000A4544"/>
    <w:rsid w:val="000A473B"/>
    <w:rsid w:val="000A547A"/>
    <w:rsid w:val="000A558B"/>
    <w:rsid w:val="000A68AB"/>
    <w:rsid w:val="000A73AB"/>
    <w:rsid w:val="000A76C4"/>
    <w:rsid w:val="000B01EA"/>
    <w:rsid w:val="000B0527"/>
    <w:rsid w:val="000B153B"/>
    <w:rsid w:val="000B177E"/>
    <w:rsid w:val="000B295C"/>
    <w:rsid w:val="000B4B42"/>
    <w:rsid w:val="000B62C5"/>
    <w:rsid w:val="000B7134"/>
    <w:rsid w:val="000C13E4"/>
    <w:rsid w:val="000C2E79"/>
    <w:rsid w:val="000C2E87"/>
    <w:rsid w:val="000C4135"/>
    <w:rsid w:val="000C4962"/>
    <w:rsid w:val="000C4A93"/>
    <w:rsid w:val="000C4EA9"/>
    <w:rsid w:val="000C4EC3"/>
    <w:rsid w:val="000C62AF"/>
    <w:rsid w:val="000D122C"/>
    <w:rsid w:val="000D1413"/>
    <w:rsid w:val="000D1F1A"/>
    <w:rsid w:val="000D26A5"/>
    <w:rsid w:val="000D2DB1"/>
    <w:rsid w:val="000D3A6D"/>
    <w:rsid w:val="000D53A3"/>
    <w:rsid w:val="000D5B26"/>
    <w:rsid w:val="000D6B89"/>
    <w:rsid w:val="000E087E"/>
    <w:rsid w:val="000E0B63"/>
    <w:rsid w:val="000E1397"/>
    <w:rsid w:val="000E1402"/>
    <w:rsid w:val="000E146D"/>
    <w:rsid w:val="000E1DEA"/>
    <w:rsid w:val="000E1FE2"/>
    <w:rsid w:val="000E55CE"/>
    <w:rsid w:val="000E5AC3"/>
    <w:rsid w:val="000E735E"/>
    <w:rsid w:val="000E73DB"/>
    <w:rsid w:val="000E741C"/>
    <w:rsid w:val="000E7619"/>
    <w:rsid w:val="000E762D"/>
    <w:rsid w:val="000E77A8"/>
    <w:rsid w:val="000E7A75"/>
    <w:rsid w:val="000F2292"/>
    <w:rsid w:val="000F2FFA"/>
    <w:rsid w:val="000F3154"/>
    <w:rsid w:val="000F3366"/>
    <w:rsid w:val="000F38F2"/>
    <w:rsid w:val="000F3ED5"/>
    <w:rsid w:val="000F48A6"/>
    <w:rsid w:val="000F49B1"/>
    <w:rsid w:val="000F5109"/>
    <w:rsid w:val="00101ED5"/>
    <w:rsid w:val="00103167"/>
    <w:rsid w:val="00107F51"/>
    <w:rsid w:val="00107F88"/>
    <w:rsid w:val="001108D3"/>
    <w:rsid w:val="00111FB3"/>
    <w:rsid w:val="00112510"/>
    <w:rsid w:val="00112B10"/>
    <w:rsid w:val="001147C5"/>
    <w:rsid w:val="00114CA5"/>
    <w:rsid w:val="00114CB5"/>
    <w:rsid w:val="001154A1"/>
    <w:rsid w:val="0011562C"/>
    <w:rsid w:val="001156EA"/>
    <w:rsid w:val="00115E01"/>
    <w:rsid w:val="00116ACA"/>
    <w:rsid w:val="00120591"/>
    <w:rsid w:val="001211E8"/>
    <w:rsid w:val="001225AB"/>
    <w:rsid w:val="001226AD"/>
    <w:rsid w:val="00123564"/>
    <w:rsid w:val="00124351"/>
    <w:rsid w:val="00126E27"/>
    <w:rsid w:val="001300DD"/>
    <w:rsid w:val="001301B7"/>
    <w:rsid w:val="001303CE"/>
    <w:rsid w:val="00130A84"/>
    <w:rsid w:val="00130B37"/>
    <w:rsid w:val="00130E96"/>
    <w:rsid w:val="00133A31"/>
    <w:rsid w:val="00133A6A"/>
    <w:rsid w:val="00135834"/>
    <w:rsid w:val="00135B52"/>
    <w:rsid w:val="00135C52"/>
    <w:rsid w:val="00135DCC"/>
    <w:rsid w:val="00136802"/>
    <w:rsid w:val="00137582"/>
    <w:rsid w:val="00141F4A"/>
    <w:rsid w:val="001433FF"/>
    <w:rsid w:val="00144094"/>
    <w:rsid w:val="0014462B"/>
    <w:rsid w:val="0014548A"/>
    <w:rsid w:val="00145553"/>
    <w:rsid w:val="00145DA9"/>
    <w:rsid w:val="001464FB"/>
    <w:rsid w:val="001465FE"/>
    <w:rsid w:val="00147102"/>
    <w:rsid w:val="001474E7"/>
    <w:rsid w:val="001517CE"/>
    <w:rsid w:val="001527F6"/>
    <w:rsid w:val="00152F1D"/>
    <w:rsid w:val="00155189"/>
    <w:rsid w:val="00160851"/>
    <w:rsid w:val="0016247F"/>
    <w:rsid w:val="001627A4"/>
    <w:rsid w:val="0016507C"/>
    <w:rsid w:val="0016538D"/>
    <w:rsid w:val="00165632"/>
    <w:rsid w:val="00167A88"/>
    <w:rsid w:val="001710C3"/>
    <w:rsid w:val="00172DAA"/>
    <w:rsid w:val="0017392A"/>
    <w:rsid w:val="00173EA6"/>
    <w:rsid w:val="00175AD6"/>
    <w:rsid w:val="0017613C"/>
    <w:rsid w:val="00177A5E"/>
    <w:rsid w:val="001821E1"/>
    <w:rsid w:val="00182AAD"/>
    <w:rsid w:val="0018487B"/>
    <w:rsid w:val="00185948"/>
    <w:rsid w:val="00185A41"/>
    <w:rsid w:val="00185C2C"/>
    <w:rsid w:val="0018740D"/>
    <w:rsid w:val="0018795E"/>
    <w:rsid w:val="001925AE"/>
    <w:rsid w:val="0019260C"/>
    <w:rsid w:val="00192792"/>
    <w:rsid w:val="00192DF8"/>
    <w:rsid w:val="00193E46"/>
    <w:rsid w:val="001942E1"/>
    <w:rsid w:val="00194852"/>
    <w:rsid w:val="00196AC8"/>
    <w:rsid w:val="0019737E"/>
    <w:rsid w:val="0019775A"/>
    <w:rsid w:val="001A0D66"/>
    <w:rsid w:val="001A2707"/>
    <w:rsid w:val="001A2965"/>
    <w:rsid w:val="001A32F6"/>
    <w:rsid w:val="001A37F0"/>
    <w:rsid w:val="001A4DE3"/>
    <w:rsid w:val="001A507F"/>
    <w:rsid w:val="001A5366"/>
    <w:rsid w:val="001A5829"/>
    <w:rsid w:val="001A59B4"/>
    <w:rsid w:val="001A6D80"/>
    <w:rsid w:val="001A7EAC"/>
    <w:rsid w:val="001A7F3C"/>
    <w:rsid w:val="001B0CC9"/>
    <w:rsid w:val="001B0FDD"/>
    <w:rsid w:val="001B1335"/>
    <w:rsid w:val="001B2E22"/>
    <w:rsid w:val="001B2F52"/>
    <w:rsid w:val="001B3084"/>
    <w:rsid w:val="001B376F"/>
    <w:rsid w:val="001B4638"/>
    <w:rsid w:val="001B5BB7"/>
    <w:rsid w:val="001B60E9"/>
    <w:rsid w:val="001B75CA"/>
    <w:rsid w:val="001C0B5D"/>
    <w:rsid w:val="001C1BE2"/>
    <w:rsid w:val="001C3600"/>
    <w:rsid w:val="001C391E"/>
    <w:rsid w:val="001C3FA1"/>
    <w:rsid w:val="001C4470"/>
    <w:rsid w:val="001C4AFF"/>
    <w:rsid w:val="001C4F16"/>
    <w:rsid w:val="001C6F12"/>
    <w:rsid w:val="001C74E5"/>
    <w:rsid w:val="001C7E30"/>
    <w:rsid w:val="001D0CA9"/>
    <w:rsid w:val="001D1141"/>
    <w:rsid w:val="001D149B"/>
    <w:rsid w:val="001D21B7"/>
    <w:rsid w:val="001D3A95"/>
    <w:rsid w:val="001D43ED"/>
    <w:rsid w:val="001D576C"/>
    <w:rsid w:val="001D5970"/>
    <w:rsid w:val="001D5B9E"/>
    <w:rsid w:val="001D6638"/>
    <w:rsid w:val="001D6763"/>
    <w:rsid w:val="001D718A"/>
    <w:rsid w:val="001D7A55"/>
    <w:rsid w:val="001E085E"/>
    <w:rsid w:val="001E0E69"/>
    <w:rsid w:val="001E1B84"/>
    <w:rsid w:val="001E242B"/>
    <w:rsid w:val="001E2DED"/>
    <w:rsid w:val="001E3F44"/>
    <w:rsid w:val="001E3FEA"/>
    <w:rsid w:val="001E4399"/>
    <w:rsid w:val="001E6951"/>
    <w:rsid w:val="001F2906"/>
    <w:rsid w:val="001F4F67"/>
    <w:rsid w:val="001F5B27"/>
    <w:rsid w:val="001F61D0"/>
    <w:rsid w:val="001F6693"/>
    <w:rsid w:val="001F6C3A"/>
    <w:rsid w:val="001F7185"/>
    <w:rsid w:val="001F72A8"/>
    <w:rsid w:val="001F7F71"/>
    <w:rsid w:val="00200CFC"/>
    <w:rsid w:val="0020161F"/>
    <w:rsid w:val="0020170B"/>
    <w:rsid w:val="002018E6"/>
    <w:rsid w:val="00202CFC"/>
    <w:rsid w:val="00202F7F"/>
    <w:rsid w:val="00203E96"/>
    <w:rsid w:val="0020607A"/>
    <w:rsid w:val="00207FA3"/>
    <w:rsid w:val="002104DC"/>
    <w:rsid w:val="00210E9E"/>
    <w:rsid w:val="00211F91"/>
    <w:rsid w:val="00213397"/>
    <w:rsid w:val="00214908"/>
    <w:rsid w:val="00214ECC"/>
    <w:rsid w:val="00215256"/>
    <w:rsid w:val="00216A4B"/>
    <w:rsid w:val="00216C6A"/>
    <w:rsid w:val="00217871"/>
    <w:rsid w:val="00217C61"/>
    <w:rsid w:val="00217F5D"/>
    <w:rsid w:val="00221A0E"/>
    <w:rsid w:val="00221CA2"/>
    <w:rsid w:val="00221F48"/>
    <w:rsid w:val="00221FA7"/>
    <w:rsid w:val="00222099"/>
    <w:rsid w:val="00222374"/>
    <w:rsid w:val="00222881"/>
    <w:rsid w:val="00223E9A"/>
    <w:rsid w:val="00223EB4"/>
    <w:rsid w:val="0022606A"/>
    <w:rsid w:val="00227CE6"/>
    <w:rsid w:val="00227FC6"/>
    <w:rsid w:val="002301B5"/>
    <w:rsid w:val="002302B2"/>
    <w:rsid w:val="002302D8"/>
    <w:rsid w:val="00230527"/>
    <w:rsid w:val="0023482C"/>
    <w:rsid w:val="002356DE"/>
    <w:rsid w:val="002373BB"/>
    <w:rsid w:val="00240606"/>
    <w:rsid w:val="00241924"/>
    <w:rsid w:val="002421CE"/>
    <w:rsid w:val="0024264F"/>
    <w:rsid w:val="00242E68"/>
    <w:rsid w:val="00243C24"/>
    <w:rsid w:val="0024440A"/>
    <w:rsid w:val="00253597"/>
    <w:rsid w:val="002537F6"/>
    <w:rsid w:val="00254097"/>
    <w:rsid w:val="00255A2F"/>
    <w:rsid w:val="00255AD9"/>
    <w:rsid w:val="00256982"/>
    <w:rsid w:val="00256B56"/>
    <w:rsid w:val="00260253"/>
    <w:rsid w:val="002611BF"/>
    <w:rsid w:val="00261C92"/>
    <w:rsid w:val="00262E5F"/>
    <w:rsid w:val="00263A48"/>
    <w:rsid w:val="0026678A"/>
    <w:rsid w:val="00266AA8"/>
    <w:rsid w:val="00267016"/>
    <w:rsid w:val="0026709E"/>
    <w:rsid w:val="00267D9D"/>
    <w:rsid w:val="0027053F"/>
    <w:rsid w:val="002731C0"/>
    <w:rsid w:val="00274480"/>
    <w:rsid w:val="002744F0"/>
    <w:rsid w:val="00277A23"/>
    <w:rsid w:val="00280E09"/>
    <w:rsid w:val="00281619"/>
    <w:rsid w:val="002819BB"/>
    <w:rsid w:val="00282954"/>
    <w:rsid w:val="0028451C"/>
    <w:rsid w:val="00292E6A"/>
    <w:rsid w:val="00293529"/>
    <w:rsid w:val="00293B41"/>
    <w:rsid w:val="0029699C"/>
    <w:rsid w:val="00296DAD"/>
    <w:rsid w:val="0029796A"/>
    <w:rsid w:val="002A0126"/>
    <w:rsid w:val="002A037E"/>
    <w:rsid w:val="002A0ADD"/>
    <w:rsid w:val="002A2C10"/>
    <w:rsid w:val="002A3809"/>
    <w:rsid w:val="002A4290"/>
    <w:rsid w:val="002A4FFC"/>
    <w:rsid w:val="002A577A"/>
    <w:rsid w:val="002A7E1D"/>
    <w:rsid w:val="002B3F52"/>
    <w:rsid w:val="002B5CBE"/>
    <w:rsid w:val="002B61D1"/>
    <w:rsid w:val="002B6A85"/>
    <w:rsid w:val="002B74F0"/>
    <w:rsid w:val="002C042A"/>
    <w:rsid w:val="002C0B50"/>
    <w:rsid w:val="002C0E58"/>
    <w:rsid w:val="002C1823"/>
    <w:rsid w:val="002C1E6F"/>
    <w:rsid w:val="002C3CEE"/>
    <w:rsid w:val="002C3D73"/>
    <w:rsid w:val="002C4C08"/>
    <w:rsid w:val="002C4C56"/>
    <w:rsid w:val="002C4E82"/>
    <w:rsid w:val="002C5DAF"/>
    <w:rsid w:val="002C616D"/>
    <w:rsid w:val="002C632C"/>
    <w:rsid w:val="002C689D"/>
    <w:rsid w:val="002C6D1F"/>
    <w:rsid w:val="002C705D"/>
    <w:rsid w:val="002D09D3"/>
    <w:rsid w:val="002D0E76"/>
    <w:rsid w:val="002D3B93"/>
    <w:rsid w:val="002D46F8"/>
    <w:rsid w:val="002D57C1"/>
    <w:rsid w:val="002D6C79"/>
    <w:rsid w:val="002E118B"/>
    <w:rsid w:val="002E187B"/>
    <w:rsid w:val="002E1A3E"/>
    <w:rsid w:val="002E385E"/>
    <w:rsid w:val="002E3A0C"/>
    <w:rsid w:val="002E501D"/>
    <w:rsid w:val="002E6E46"/>
    <w:rsid w:val="002F09F9"/>
    <w:rsid w:val="002F17CD"/>
    <w:rsid w:val="002F1D61"/>
    <w:rsid w:val="002F3D46"/>
    <w:rsid w:val="002F5966"/>
    <w:rsid w:val="002F5B57"/>
    <w:rsid w:val="002F643C"/>
    <w:rsid w:val="002F6ABD"/>
    <w:rsid w:val="002F7D28"/>
    <w:rsid w:val="00300CEE"/>
    <w:rsid w:val="00301E4F"/>
    <w:rsid w:val="003024AC"/>
    <w:rsid w:val="00302A09"/>
    <w:rsid w:val="003038B7"/>
    <w:rsid w:val="003039AB"/>
    <w:rsid w:val="00305683"/>
    <w:rsid w:val="00305A42"/>
    <w:rsid w:val="00307704"/>
    <w:rsid w:val="00311815"/>
    <w:rsid w:val="00311A25"/>
    <w:rsid w:val="00311C46"/>
    <w:rsid w:val="003125A2"/>
    <w:rsid w:val="003128B7"/>
    <w:rsid w:val="00313766"/>
    <w:rsid w:val="00314875"/>
    <w:rsid w:val="00320540"/>
    <w:rsid w:val="00321A3D"/>
    <w:rsid w:val="00321E30"/>
    <w:rsid w:val="00322ADE"/>
    <w:rsid w:val="00322D3A"/>
    <w:rsid w:val="00324158"/>
    <w:rsid w:val="00324197"/>
    <w:rsid w:val="003248E6"/>
    <w:rsid w:val="003260DA"/>
    <w:rsid w:val="003272F7"/>
    <w:rsid w:val="00327637"/>
    <w:rsid w:val="00327C10"/>
    <w:rsid w:val="00330EF9"/>
    <w:rsid w:val="00330FDC"/>
    <w:rsid w:val="003313EB"/>
    <w:rsid w:val="003317F6"/>
    <w:rsid w:val="0033349B"/>
    <w:rsid w:val="003334E3"/>
    <w:rsid w:val="00333977"/>
    <w:rsid w:val="00335628"/>
    <w:rsid w:val="00335CF0"/>
    <w:rsid w:val="00335EAA"/>
    <w:rsid w:val="003367EF"/>
    <w:rsid w:val="00336B18"/>
    <w:rsid w:val="00337045"/>
    <w:rsid w:val="003371AF"/>
    <w:rsid w:val="003379B6"/>
    <w:rsid w:val="00337F09"/>
    <w:rsid w:val="003438F5"/>
    <w:rsid w:val="00344A8B"/>
    <w:rsid w:val="00347EE9"/>
    <w:rsid w:val="00347F26"/>
    <w:rsid w:val="0035089E"/>
    <w:rsid w:val="003521C3"/>
    <w:rsid w:val="00352CC8"/>
    <w:rsid w:val="0035323F"/>
    <w:rsid w:val="00353840"/>
    <w:rsid w:val="003538A8"/>
    <w:rsid w:val="00354A9C"/>
    <w:rsid w:val="0035571B"/>
    <w:rsid w:val="003557B7"/>
    <w:rsid w:val="0035677F"/>
    <w:rsid w:val="003572FB"/>
    <w:rsid w:val="003603B8"/>
    <w:rsid w:val="003606A3"/>
    <w:rsid w:val="00360842"/>
    <w:rsid w:val="00361064"/>
    <w:rsid w:val="00361E80"/>
    <w:rsid w:val="00362A08"/>
    <w:rsid w:val="00362C66"/>
    <w:rsid w:val="003642A5"/>
    <w:rsid w:val="003648E2"/>
    <w:rsid w:val="00364A2C"/>
    <w:rsid w:val="00365135"/>
    <w:rsid w:val="00365E53"/>
    <w:rsid w:val="00371109"/>
    <w:rsid w:val="00371274"/>
    <w:rsid w:val="003716F6"/>
    <w:rsid w:val="00373AC7"/>
    <w:rsid w:val="00373EE4"/>
    <w:rsid w:val="00373FA7"/>
    <w:rsid w:val="003741D6"/>
    <w:rsid w:val="00374AE9"/>
    <w:rsid w:val="003751F0"/>
    <w:rsid w:val="00375647"/>
    <w:rsid w:val="003803E1"/>
    <w:rsid w:val="003807B7"/>
    <w:rsid w:val="00380876"/>
    <w:rsid w:val="00380E68"/>
    <w:rsid w:val="003810BC"/>
    <w:rsid w:val="00382FAE"/>
    <w:rsid w:val="0038384D"/>
    <w:rsid w:val="00383BC0"/>
    <w:rsid w:val="0038487A"/>
    <w:rsid w:val="003854C5"/>
    <w:rsid w:val="0038707D"/>
    <w:rsid w:val="00387722"/>
    <w:rsid w:val="00387F6A"/>
    <w:rsid w:val="003904D6"/>
    <w:rsid w:val="00390ABD"/>
    <w:rsid w:val="00392440"/>
    <w:rsid w:val="00393BA4"/>
    <w:rsid w:val="00393D57"/>
    <w:rsid w:val="00395E18"/>
    <w:rsid w:val="00395E9A"/>
    <w:rsid w:val="0039699C"/>
    <w:rsid w:val="003A09DB"/>
    <w:rsid w:val="003A0F2A"/>
    <w:rsid w:val="003A0F6D"/>
    <w:rsid w:val="003A16B9"/>
    <w:rsid w:val="003A290E"/>
    <w:rsid w:val="003A3948"/>
    <w:rsid w:val="003A3D61"/>
    <w:rsid w:val="003A42DE"/>
    <w:rsid w:val="003A5003"/>
    <w:rsid w:val="003A51EC"/>
    <w:rsid w:val="003A6295"/>
    <w:rsid w:val="003A6C52"/>
    <w:rsid w:val="003A7CB1"/>
    <w:rsid w:val="003A7F38"/>
    <w:rsid w:val="003B051D"/>
    <w:rsid w:val="003B1B92"/>
    <w:rsid w:val="003B1F99"/>
    <w:rsid w:val="003B2B56"/>
    <w:rsid w:val="003B431E"/>
    <w:rsid w:val="003B612F"/>
    <w:rsid w:val="003B61A6"/>
    <w:rsid w:val="003B6AFB"/>
    <w:rsid w:val="003B71C0"/>
    <w:rsid w:val="003B76AB"/>
    <w:rsid w:val="003C0A7D"/>
    <w:rsid w:val="003C194D"/>
    <w:rsid w:val="003C1EDB"/>
    <w:rsid w:val="003C5036"/>
    <w:rsid w:val="003C57F6"/>
    <w:rsid w:val="003C5889"/>
    <w:rsid w:val="003C6309"/>
    <w:rsid w:val="003C6BBA"/>
    <w:rsid w:val="003C74F0"/>
    <w:rsid w:val="003D1277"/>
    <w:rsid w:val="003D3951"/>
    <w:rsid w:val="003D41A7"/>
    <w:rsid w:val="003D49F1"/>
    <w:rsid w:val="003D5056"/>
    <w:rsid w:val="003D5702"/>
    <w:rsid w:val="003D6B8C"/>
    <w:rsid w:val="003D6DCD"/>
    <w:rsid w:val="003D72E4"/>
    <w:rsid w:val="003D74A2"/>
    <w:rsid w:val="003D7D5C"/>
    <w:rsid w:val="003E0430"/>
    <w:rsid w:val="003E0A61"/>
    <w:rsid w:val="003E31BF"/>
    <w:rsid w:val="003E4337"/>
    <w:rsid w:val="003E58E7"/>
    <w:rsid w:val="003F0251"/>
    <w:rsid w:val="003F02BE"/>
    <w:rsid w:val="003F03F5"/>
    <w:rsid w:val="003F078F"/>
    <w:rsid w:val="003F1C79"/>
    <w:rsid w:val="003F1E8A"/>
    <w:rsid w:val="003F2875"/>
    <w:rsid w:val="003F3992"/>
    <w:rsid w:val="003F41B8"/>
    <w:rsid w:val="003F49DF"/>
    <w:rsid w:val="003F4E75"/>
    <w:rsid w:val="003F5B59"/>
    <w:rsid w:val="003F6BB0"/>
    <w:rsid w:val="003F6FDB"/>
    <w:rsid w:val="00401A30"/>
    <w:rsid w:val="00402CC0"/>
    <w:rsid w:val="00402D29"/>
    <w:rsid w:val="0040309D"/>
    <w:rsid w:val="004048C1"/>
    <w:rsid w:val="00404B14"/>
    <w:rsid w:val="00405706"/>
    <w:rsid w:val="00405DC8"/>
    <w:rsid w:val="00406AE4"/>
    <w:rsid w:val="00407C82"/>
    <w:rsid w:val="00410A55"/>
    <w:rsid w:val="004116B5"/>
    <w:rsid w:val="00413B03"/>
    <w:rsid w:val="00414405"/>
    <w:rsid w:val="00415BAE"/>
    <w:rsid w:val="00416540"/>
    <w:rsid w:val="00416721"/>
    <w:rsid w:val="00417C07"/>
    <w:rsid w:val="00417F3B"/>
    <w:rsid w:val="00420055"/>
    <w:rsid w:val="004206F9"/>
    <w:rsid w:val="00420F7E"/>
    <w:rsid w:val="00421BC7"/>
    <w:rsid w:val="004231B4"/>
    <w:rsid w:val="0042338D"/>
    <w:rsid w:val="0042370F"/>
    <w:rsid w:val="00423A50"/>
    <w:rsid w:val="00423B68"/>
    <w:rsid w:val="004258D8"/>
    <w:rsid w:val="00425B75"/>
    <w:rsid w:val="00427477"/>
    <w:rsid w:val="00427F1B"/>
    <w:rsid w:val="004303BB"/>
    <w:rsid w:val="00430853"/>
    <w:rsid w:val="00430C37"/>
    <w:rsid w:val="00431B85"/>
    <w:rsid w:val="00432389"/>
    <w:rsid w:val="00432C71"/>
    <w:rsid w:val="00433DA7"/>
    <w:rsid w:val="004353AF"/>
    <w:rsid w:val="0043640D"/>
    <w:rsid w:val="00437CB7"/>
    <w:rsid w:val="00440A19"/>
    <w:rsid w:val="00441902"/>
    <w:rsid w:val="00442769"/>
    <w:rsid w:val="00442BB6"/>
    <w:rsid w:val="00443A84"/>
    <w:rsid w:val="00444BEA"/>
    <w:rsid w:val="0044531F"/>
    <w:rsid w:val="004458C5"/>
    <w:rsid w:val="00445CE3"/>
    <w:rsid w:val="00446EFE"/>
    <w:rsid w:val="00452DED"/>
    <w:rsid w:val="004531A5"/>
    <w:rsid w:val="00453A8A"/>
    <w:rsid w:val="00453C87"/>
    <w:rsid w:val="00453D12"/>
    <w:rsid w:val="004542DC"/>
    <w:rsid w:val="00454910"/>
    <w:rsid w:val="00454ECD"/>
    <w:rsid w:val="00457919"/>
    <w:rsid w:val="0046073A"/>
    <w:rsid w:val="00460799"/>
    <w:rsid w:val="00461397"/>
    <w:rsid w:val="00461D1B"/>
    <w:rsid w:val="00462AF5"/>
    <w:rsid w:val="004636B7"/>
    <w:rsid w:val="00463F25"/>
    <w:rsid w:val="00463FD8"/>
    <w:rsid w:val="0046653E"/>
    <w:rsid w:val="00470157"/>
    <w:rsid w:val="0047088C"/>
    <w:rsid w:val="00470DD4"/>
    <w:rsid w:val="0047149D"/>
    <w:rsid w:val="00472B4C"/>
    <w:rsid w:val="0047417F"/>
    <w:rsid w:val="00475473"/>
    <w:rsid w:val="004762FD"/>
    <w:rsid w:val="0047630C"/>
    <w:rsid w:val="00477FED"/>
    <w:rsid w:val="004806CA"/>
    <w:rsid w:val="00480AC5"/>
    <w:rsid w:val="00481987"/>
    <w:rsid w:val="00482D5B"/>
    <w:rsid w:val="00482E3B"/>
    <w:rsid w:val="00483770"/>
    <w:rsid w:val="00483DAB"/>
    <w:rsid w:val="00484A3C"/>
    <w:rsid w:val="00484AB9"/>
    <w:rsid w:val="00485CFD"/>
    <w:rsid w:val="0048688A"/>
    <w:rsid w:val="004879F6"/>
    <w:rsid w:val="004903A2"/>
    <w:rsid w:val="0049073E"/>
    <w:rsid w:val="00490E6F"/>
    <w:rsid w:val="00491C12"/>
    <w:rsid w:val="0049487C"/>
    <w:rsid w:val="00494EB6"/>
    <w:rsid w:val="00495554"/>
    <w:rsid w:val="0049565D"/>
    <w:rsid w:val="00495F18"/>
    <w:rsid w:val="004967C9"/>
    <w:rsid w:val="004979DA"/>
    <w:rsid w:val="004A1E21"/>
    <w:rsid w:val="004A267E"/>
    <w:rsid w:val="004A357A"/>
    <w:rsid w:val="004A467C"/>
    <w:rsid w:val="004A4694"/>
    <w:rsid w:val="004A5331"/>
    <w:rsid w:val="004A58F1"/>
    <w:rsid w:val="004A5FA3"/>
    <w:rsid w:val="004A63BF"/>
    <w:rsid w:val="004B0FAF"/>
    <w:rsid w:val="004B1432"/>
    <w:rsid w:val="004B1670"/>
    <w:rsid w:val="004B3B7A"/>
    <w:rsid w:val="004B3CF7"/>
    <w:rsid w:val="004B3CF9"/>
    <w:rsid w:val="004B604E"/>
    <w:rsid w:val="004B64E1"/>
    <w:rsid w:val="004B6D52"/>
    <w:rsid w:val="004B6D84"/>
    <w:rsid w:val="004B7073"/>
    <w:rsid w:val="004B7B3B"/>
    <w:rsid w:val="004C0709"/>
    <w:rsid w:val="004C0A2A"/>
    <w:rsid w:val="004C3721"/>
    <w:rsid w:val="004C3C95"/>
    <w:rsid w:val="004C4204"/>
    <w:rsid w:val="004C4F26"/>
    <w:rsid w:val="004C5C1C"/>
    <w:rsid w:val="004C621D"/>
    <w:rsid w:val="004C6E1C"/>
    <w:rsid w:val="004C77C2"/>
    <w:rsid w:val="004D0003"/>
    <w:rsid w:val="004D04CF"/>
    <w:rsid w:val="004D0B01"/>
    <w:rsid w:val="004D0BC4"/>
    <w:rsid w:val="004D2AEC"/>
    <w:rsid w:val="004D2D6C"/>
    <w:rsid w:val="004D314D"/>
    <w:rsid w:val="004D35D8"/>
    <w:rsid w:val="004D3DC3"/>
    <w:rsid w:val="004D4696"/>
    <w:rsid w:val="004D4D25"/>
    <w:rsid w:val="004D5117"/>
    <w:rsid w:val="004D53C3"/>
    <w:rsid w:val="004D5D7C"/>
    <w:rsid w:val="004D66B2"/>
    <w:rsid w:val="004D6919"/>
    <w:rsid w:val="004E1D8B"/>
    <w:rsid w:val="004E1DCE"/>
    <w:rsid w:val="004E259F"/>
    <w:rsid w:val="004E2F2D"/>
    <w:rsid w:val="004E3A34"/>
    <w:rsid w:val="004E5249"/>
    <w:rsid w:val="004E76AE"/>
    <w:rsid w:val="004E7C1F"/>
    <w:rsid w:val="004F0533"/>
    <w:rsid w:val="004F14F4"/>
    <w:rsid w:val="004F1626"/>
    <w:rsid w:val="004F283B"/>
    <w:rsid w:val="004F3C2D"/>
    <w:rsid w:val="004F6513"/>
    <w:rsid w:val="00501011"/>
    <w:rsid w:val="00501424"/>
    <w:rsid w:val="005015EC"/>
    <w:rsid w:val="00501887"/>
    <w:rsid w:val="00501BB8"/>
    <w:rsid w:val="00501DE6"/>
    <w:rsid w:val="00502749"/>
    <w:rsid w:val="005040B1"/>
    <w:rsid w:val="00505380"/>
    <w:rsid w:val="00505C34"/>
    <w:rsid w:val="0050684B"/>
    <w:rsid w:val="00507772"/>
    <w:rsid w:val="00507E74"/>
    <w:rsid w:val="00513393"/>
    <w:rsid w:val="00514082"/>
    <w:rsid w:val="005141A5"/>
    <w:rsid w:val="005167E1"/>
    <w:rsid w:val="00516B8C"/>
    <w:rsid w:val="005170A2"/>
    <w:rsid w:val="0051725F"/>
    <w:rsid w:val="005178CB"/>
    <w:rsid w:val="00517FE7"/>
    <w:rsid w:val="00521219"/>
    <w:rsid w:val="00521366"/>
    <w:rsid w:val="00521CCB"/>
    <w:rsid w:val="00521CD0"/>
    <w:rsid w:val="00522422"/>
    <w:rsid w:val="00522A89"/>
    <w:rsid w:val="005231AA"/>
    <w:rsid w:val="00523D13"/>
    <w:rsid w:val="00524792"/>
    <w:rsid w:val="005250FC"/>
    <w:rsid w:val="005255E2"/>
    <w:rsid w:val="00525E06"/>
    <w:rsid w:val="00527558"/>
    <w:rsid w:val="005278CD"/>
    <w:rsid w:val="00527AD0"/>
    <w:rsid w:val="005310F4"/>
    <w:rsid w:val="00531471"/>
    <w:rsid w:val="0053205E"/>
    <w:rsid w:val="00532210"/>
    <w:rsid w:val="00533FDA"/>
    <w:rsid w:val="0053458B"/>
    <w:rsid w:val="00535861"/>
    <w:rsid w:val="00536188"/>
    <w:rsid w:val="00537123"/>
    <w:rsid w:val="005375F6"/>
    <w:rsid w:val="00537D5C"/>
    <w:rsid w:val="00540189"/>
    <w:rsid w:val="005401CA"/>
    <w:rsid w:val="00540CFE"/>
    <w:rsid w:val="00540F1D"/>
    <w:rsid w:val="00541389"/>
    <w:rsid w:val="0054190B"/>
    <w:rsid w:val="00541C7A"/>
    <w:rsid w:val="005425F1"/>
    <w:rsid w:val="00543319"/>
    <w:rsid w:val="00543C22"/>
    <w:rsid w:val="00544E28"/>
    <w:rsid w:val="005472C5"/>
    <w:rsid w:val="005475A3"/>
    <w:rsid w:val="00547E8C"/>
    <w:rsid w:val="00550564"/>
    <w:rsid w:val="00552D20"/>
    <w:rsid w:val="00552D56"/>
    <w:rsid w:val="005530FD"/>
    <w:rsid w:val="0055414E"/>
    <w:rsid w:val="00555199"/>
    <w:rsid w:val="00555228"/>
    <w:rsid w:val="00555C15"/>
    <w:rsid w:val="00555F2D"/>
    <w:rsid w:val="005574F6"/>
    <w:rsid w:val="0055760A"/>
    <w:rsid w:val="005576EA"/>
    <w:rsid w:val="005616C0"/>
    <w:rsid w:val="00562031"/>
    <w:rsid w:val="00562E23"/>
    <w:rsid w:val="005631C0"/>
    <w:rsid w:val="005632B8"/>
    <w:rsid w:val="005637B5"/>
    <w:rsid w:val="00564458"/>
    <w:rsid w:val="00564EDC"/>
    <w:rsid w:val="0056542B"/>
    <w:rsid w:val="00565498"/>
    <w:rsid w:val="00565800"/>
    <w:rsid w:val="005662E3"/>
    <w:rsid w:val="0056663A"/>
    <w:rsid w:val="005678D6"/>
    <w:rsid w:val="00567BA0"/>
    <w:rsid w:val="00570182"/>
    <w:rsid w:val="005709C0"/>
    <w:rsid w:val="005710C0"/>
    <w:rsid w:val="0057116F"/>
    <w:rsid w:val="0057185C"/>
    <w:rsid w:val="00575561"/>
    <w:rsid w:val="0057613B"/>
    <w:rsid w:val="00580024"/>
    <w:rsid w:val="00581956"/>
    <w:rsid w:val="00581B70"/>
    <w:rsid w:val="00582A9B"/>
    <w:rsid w:val="00583C03"/>
    <w:rsid w:val="005858D6"/>
    <w:rsid w:val="00585940"/>
    <w:rsid w:val="00586327"/>
    <w:rsid w:val="0058646B"/>
    <w:rsid w:val="00586E1F"/>
    <w:rsid w:val="00587F38"/>
    <w:rsid w:val="005903F8"/>
    <w:rsid w:val="00591968"/>
    <w:rsid w:val="00591C0A"/>
    <w:rsid w:val="00591CBE"/>
    <w:rsid w:val="00593EE7"/>
    <w:rsid w:val="00594712"/>
    <w:rsid w:val="0059482C"/>
    <w:rsid w:val="00595637"/>
    <w:rsid w:val="00596809"/>
    <w:rsid w:val="0059702E"/>
    <w:rsid w:val="00597EC2"/>
    <w:rsid w:val="005A0839"/>
    <w:rsid w:val="005A15A8"/>
    <w:rsid w:val="005A1B71"/>
    <w:rsid w:val="005A227B"/>
    <w:rsid w:val="005A24B9"/>
    <w:rsid w:val="005A2506"/>
    <w:rsid w:val="005A433D"/>
    <w:rsid w:val="005A4C36"/>
    <w:rsid w:val="005A4CA7"/>
    <w:rsid w:val="005A7251"/>
    <w:rsid w:val="005A7684"/>
    <w:rsid w:val="005A7E9E"/>
    <w:rsid w:val="005B064E"/>
    <w:rsid w:val="005B0AE6"/>
    <w:rsid w:val="005B29C1"/>
    <w:rsid w:val="005B3865"/>
    <w:rsid w:val="005B3EEE"/>
    <w:rsid w:val="005B4659"/>
    <w:rsid w:val="005B5D09"/>
    <w:rsid w:val="005B7BFE"/>
    <w:rsid w:val="005C10FB"/>
    <w:rsid w:val="005C1A05"/>
    <w:rsid w:val="005C45BC"/>
    <w:rsid w:val="005C46C6"/>
    <w:rsid w:val="005C506B"/>
    <w:rsid w:val="005C5897"/>
    <w:rsid w:val="005C58B4"/>
    <w:rsid w:val="005C6745"/>
    <w:rsid w:val="005D03AA"/>
    <w:rsid w:val="005D0D6F"/>
    <w:rsid w:val="005D21B5"/>
    <w:rsid w:val="005D34FF"/>
    <w:rsid w:val="005D4005"/>
    <w:rsid w:val="005D611E"/>
    <w:rsid w:val="005D6CA2"/>
    <w:rsid w:val="005E0165"/>
    <w:rsid w:val="005E0178"/>
    <w:rsid w:val="005E1D83"/>
    <w:rsid w:val="005E23EC"/>
    <w:rsid w:val="005E2887"/>
    <w:rsid w:val="005E4AC5"/>
    <w:rsid w:val="005E4FFD"/>
    <w:rsid w:val="005E54FB"/>
    <w:rsid w:val="005E553F"/>
    <w:rsid w:val="005E6C8D"/>
    <w:rsid w:val="005F0F26"/>
    <w:rsid w:val="005F1815"/>
    <w:rsid w:val="005F2046"/>
    <w:rsid w:val="005F2C16"/>
    <w:rsid w:val="005F53F8"/>
    <w:rsid w:val="005F6F3F"/>
    <w:rsid w:val="005F745F"/>
    <w:rsid w:val="005F7E25"/>
    <w:rsid w:val="00602412"/>
    <w:rsid w:val="00602AC8"/>
    <w:rsid w:val="006034F7"/>
    <w:rsid w:val="006040F9"/>
    <w:rsid w:val="00604600"/>
    <w:rsid w:val="00604D85"/>
    <w:rsid w:val="006052C8"/>
    <w:rsid w:val="0060554A"/>
    <w:rsid w:val="00605ACC"/>
    <w:rsid w:val="00605C1B"/>
    <w:rsid w:val="006069C1"/>
    <w:rsid w:val="00606FAE"/>
    <w:rsid w:val="00607569"/>
    <w:rsid w:val="00611012"/>
    <w:rsid w:val="00611420"/>
    <w:rsid w:val="00612532"/>
    <w:rsid w:val="00613001"/>
    <w:rsid w:val="00613740"/>
    <w:rsid w:val="0061488F"/>
    <w:rsid w:val="00615045"/>
    <w:rsid w:val="00615290"/>
    <w:rsid w:val="006152FA"/>
    <w:rsid w:val="00617326"/>
    <w:rsid w:val="00617CE5"/>
    <w:rsid w:val="00617F36"/>
    <w:rsid w:val="00620AFD"/>
    <w:rsid w:val="0062211C"/>
    <w:rsid w:val="00622166"/>
    <w:rsid w:val="006232F8"/>
    <w:rsid w:val="006241A3"/>
    <w:rsid w:val="00625301"/>
    <w:rsid w:val="00625951"/>
    <w:rsid w:val="00626DB8"/>
    <w:rsid w:val="0062743E"/>
    <w:rsid w:val="006302C1"/>
    <w:rsid w:val="00630553"/>
    <w:rsid w:val="0063294A"/>
    <w:rsid w:val="00632F19"/>
    <w:rsid w:val="0063489B"/>
    <w:rsid w:val="00635154"/>
    <w:rsid w:val="00635EA4"/>
    <w:rsid w:val="0063788C"/>
    <w:rsid w:val="006379D5"/>
    <w:rsid w:val="006427B0"/>
    <w:rsid w:val="00643BE3"/>
    <w:rsid w:val="00644F48"/>
    <w:rsid w:val="00646B04"/>
    <w:rsid w:val="0064712C"/>
    <w:rsid w:val="00650135"/>
    <w:rsid w:val="00650BBF"/>
    <w:rsid w:val="00651D17"/>
    <w:rsid w:val="00652801"/>
    <w:rsid w:val="00652E2D"/>
    <w:rsid w:val="0065351F"/>
    <w:rsid w:val="00654899"/>
    <w:rsid w:val="00656E25"/>
    <w:rsid w:val="0065730A"/>
    <w:rsid w:val="006573BE"/>
    <w:rsid w:val="00657DDD"/>
    <w:rsid w:val="00660855"/>
    <w:rsid w:val="00660DC8"/>
    <w:rsid w:val="00661C87"/>
    <w:rsid w:val="00662FAC"/>
    <w:rsid w:val="006655DD"/>
    <w:rsid w:val="006663E9"/>
    <w:rsid w:val="00666620"/>
    <w:rsid w:val="006674AB"/>
    <w:rsid w:val="00667936"/>
    <w:rsid w:val="00667CD0"/>
    <w:rsid w:val="0067036D"/>
    <w:rsid w:val="006723FB"/>
    <w:rsid w:val="00673545"/>
    <w:rsid w:val="00674B47"/>
    <w:rsid w:val="00680DAA"/>
    <w:rsid w:val="006816E6"/>
    <w:rsid w:val="006833C0"/>
    <w:rsid w:val="00683B2D"/>
    <w:rsid w:val="00684188"/>
    <w:rsid w:val="006848F7"/>
    <w:rsid w:val="00684B29"/>
    <w:rsid w:val="006854C3"/>
    <w:rsid w:val="0068696C"/>
    <w:rsid w:val="00687150"/>
    <w:rsid w:val="00687B86"/>
    <w:rsid w:val="006905B9"/>
    <w:rsid w:val="00690889"/>
    <w:rsid w:val="00690B01"/>
    <w:rsid w:val="00690FD5"/>
    <w:rsid w:val="006949B4"/>
    <w:rsid w:val="006956AB"/>
    <w:rsid w:val="00695AA6"/>
    <w:rsid w:val="006A147C"/>
    <w:rsid w:val="006A2FAF"/>
    <w:rsid w:val="006A4755"/>
    <w:rsid w:val="006A6756"/>
    <w:rsid w:val="006B0A47"/>
    <w:rsid w:val="006B0A94"/>
    <w:rsid w:val="006B0B3E"/>
    <w:rsid w:val="006B3161"/>
    <w:rsid w:val="006B3266"/>
    <w:rsid w:val="006B4219"/>
    <w:rsid w:val="006B4B2F"/>
    <w:rsid w:val="006B69F3"/>
    <w:rsid w:val="006B727C"/>
    <w:rsid w:val="006C0539"/>
    <w:rsid w:val="006C0C98"/>
    <w:rsid w:val="006C12F9"/>
    <w:rsid w:val="006C1541"/>
    <w:rsid w:val="006C217B"/>
    <w:rsid w:val="006C43B4"/>
    <w:rsid w:val="006C489C"/>
    <w:rsid w:val="006C5F0E"/>
    <w:rsid w:val="006C622A"/>
    <w:rsid w:val="006C665C"/>
    <w:rsid w:val="006C6FDE"/>
    <w:rsid w:val="006D0A2C"/>
    <w:rsid w:val="006D117A"/>
    <w:rsid w:val="006D3D44"/>
    <w:rsid w:val="006D4286"/>
    <w:rsid w:val="006D4C8C"/>
    <w:rsid w:val="006D7A34"/>
    <w:rsid w:val="006D7FE8"/>
    <w:rsid w:val="006E07CB"/>
    <w:rsid w:val="006E1335"/>
    <w:rsid w:val="006E19C4"/>
    <w:rsid w:val="006E1D3B"/>
    <w:rsid w:val="006E2425"/>
    <w:rsid w:val="006E2BD2"/>
    <w:rsid w:val="006E37F3"/>
    <w:rsid w:val="006E4A01"/>
    <w:rsid w:val="006E65A8"/>
    <w:rsid w:val="006E78CA"/>
    <w:rsid w:val="006E7942"/>
    <w:rsid w:val="006F2CF7"/>
    <w:rsid w:val="006F3204"/>
    <w:rsid w:val="006F58CC"/>
    <w:rsid w:val="006F6DD8"/>
    <w:rsid w:val="006F7876"/>
    <w:rsid w:val="006F7933"/>
    <w:rsid w:val="00700DE8"/>
    <w:rsid w:val="007015EC"/>
    <w:rsid w:val="0070247A"/>
    <w:rsid w:val="00702DC3"/>
    <w:rsid w:val="007048DF"/>
    <w:rsid w:val="00704A53"/>
    <w:rsid w:val="00705900"/>
    <w:rsid w:val="00706125"/>
    <w:rsid w:val="00706281"/>
    <w:rsid w:val="007068C7"/>
    <w:rsid w:val="00706D34"/>
    <w:rsid w:val="00706ECA"/>
    <w:rsid w:val="00707CBE"/>
    <w:rsid w:val="00710BF0"/>
    <w:rsid w:val="00713C2B"/>
    <w:rsid w:val="00714DA4"/>
    <w:rsid w:val="0071591D"/>
    <w:rsid w:val="007166BF"/>
    <w:rsid w:val="00716E88"/>
    <w:rsid w:val="00722187"/>
    <w:rsid w:val="00722D7E"/>
    <w:rsid w:val="00725393"/>
    <w:rsid w:val="00725C77"/>
    <w:rsid w:val="00730F06"/>
    <w:rsid w:val="00731327"/>
    <w:rsid w:val="007323F5"/>
    <w:rsid w:val="007327CF"/>
    <w:rsid w:val="00733C65"/>
    <w:rsid w:val="00733DFB"/>
    <w:rsid w:val="00736FDA"/>
    <w:rsid w:val="00737896"/>
    <w:rsid w:val="0074006E"/>
    <w:rsid w:val="00740210"/>
    <w:rsid w:val="007402B2"/>
    <w:rsid w:val="007417A9"/>
    <w:rsid w:val="0074238F"/>
    <w:rsid w:val="007425CC"/>
    <w:rsid w:val="00743556"/>
    <w:rsid w:val="00743927"/>
    <w:rsid w:val="0074422D"/>
    <w:rsid w:val="007465DE"/>
    <w:rsid w:val="00746CD9"/>
    <w:rsid w:val="007478EB"/>
    <w:rsid w:val="007522A2"/>
    <w:rsid w:val="00752631"/>
    <w:rsid w:val="00754352"/>
    <w:rsid w:val="00754780"/>
    <w:rsid w:val="007548D9"/>
    <w:rsid w:val="00755BE3"/>
    <w:rsid w:val="00756853"/>
    <w:rsid w:val="007568DB"/>
    <w:rsid w:val="00757565"/>
    <w:rsid w:val="00760BC9"/>
    <w:rsid w:val="00761D6B"/>
    <w:rsid w:val="00761FE4"/>
    <w:rsid w:val="00762799"/>
    <w:rsid w:val="007645DA"/>
    <w:rsid w:val="00764C62"/>
    <w:rsid w:val="00765CCC"/>
    <w:rsid w:val="00765D38"/>
    <w:rsid w:val="0076741A"/>
    <w:rsid w:val="0076795F"/>
    <w:rsid w:val="007720A2"/>
    <w:rsid w:val="0077226A"/>
    <w:rsid w:val="00773966"/>
    <w:rsid w:val="00774959"/>
    <w:rsid w:val="007749F7"/>
    <w:rsid w:val="00775EA0"/>
    <w:rsid w:val="0077641F"/>
    <w:rsid w:val="0077756B"/>
    <w:rsid w:val="00781509"/>
    <w:rsid w:val="007832D0"/>
    <w:rsid w:val="007835A6"/>
    <w:rsid w:val="007836CC"/>
    <w:rsid w:val="00790CF1"/>
    <w:rsid w:val="0079101D"/>
    <w:rsid w:val="0079139C"/>
    <w:rsid w:val="007920F0"/>
    <w:rsid w:val="0079222B"/>
    <w:rsid w:val="007933C8"/>
    <w:rsid w:val="007937BF"/>
    <w:rsid w:val="00793CC4"/>
    <w:rsid w:val="00793D19"/>
    <w:rsid w:val="0079400F"/>
    <w:rsid w:val="00795936"/>
    <w:rsid w:val="00795C66"/>
    <w:rsid w:val="007971C1"/>
    <w:rsid w:val="0079781D"/>
    <w:rsid w:val="007A00A9"/>
    <w:rsid w:val="007A2E22"/>
    <w:rsid w:val="007A330C"/>
    <w:rsid w:val="007A3F36"/>
    <w:rsid w:val="007A6AF4"/>
    <w:rsid w:val="007A7604"/>
    <w:rsid w:val="007B1CB4"/>
    <w:rsid w:val="007B2083"/>
    <w:rsid w:val="007B3734"/>
    <w:rsid w:val="007B38A7"/>
    <w:rsid w:val="007B591C"/>
    <w:rsid w:val="007B5D6E"/>
    <w:rsid w:val="007B5E86"/>
    <w:rsid w:val="007B6529"/>
    <w:rsid w:val="007C0037"/>
    <w:rsid w:val="007C0697"/>
    <w:rsid w:val="007C097B"/>
    <w:rsid w:val="007C0B17"/>
    <w:rsid w:val="007C1360"/>
    <w:rsid w:val="007C351D"/>
    <w:rsid w:val="007C3A27"/>
    <w:rsid w:val="007C3EE1"/>
    <w:rsid w:val="007C5282"/>
    <w:rsid w:val="007C5D48"/>
    <w:rsid w:val="007C668E"/>
    <w:rsid w:val="007D0326"/>
    <w:rsid w:val="007D08FC"/>
    <w:rsid w:val="007D106C"/>
    <w:rsid w:val="007D34D1"/>
    <w:rsid w:val="007D3975"/>
    <w:rsid w:val="007D3978"/>
    <w:rsid w:val="007D3B57"/>
    <w:rsid w:val="007D3B81"/>
    <w:rsid w:val="007E142F"/>
    <w:rsid w:val="007E4D11"/>
    <w:rsid w:val="007F04B5"/>
    <w:rsid w:val="007F18DF"/>
    <w:rsid w:val="007F33C2"/>
    <w:rsid w:val="007F341C"/>
    <w:rsid w:val="007F3776"/>
    <w:rsid w:val="007F394E"/>
    <w:rsid w:val="007F3CE1"/>
    <w:rsid w:val="007F4056"/>
    <w:rsid w:val="007F6129"/>
    <w:rsid w:val="007F6AD2"/>
    <w:rsid w:val="007F6F89"/>
    <w:rsid w:val="007F7629"/>
    <w:rsid w:val="008006EF"/>
    <w:rsid w:val="00802AA5"/>
    <w:rsid w:val="008035A8"/>
    <w:rsid w:val="0080460B"/>
    <w:rsid w:val="00804C7F"/>
    <w:rsid w:val="00805320"/>
    <w:rsid w:val="008054D4"/>
    <w:rsid w:val="00807327"/>
    <w:rsid w:val="00807E35"/>
    <w:rsid w:val="00810620"/>
    <w:rsid w:val="00810F9C"/>
    <w:rsid w:val="00811BC6"/>
    <w:rsid w:val="00812E62"/>
    <w:rsid w:val="008132B4"/>
    <w:rsid w:val="008138F3"/>
    <w:rsid w:val="008141AB"/>
    <w:rsid w:val="008149D6"/>
    <w:rsid w:val="00815C36"/>
    <w:rsid w:val="00815DD0"/>
    <w:rsid w:val="008178AA"/>
    <w:rsid w:val="00817C92"/>
    <w:rsid w:val="0082011F"/>
    <w:rsid w:val="00821495"/>
    <w:rsid w:val="00823459"/>
    <w:rsid w:val="00823772"/>
    <w:rsid w:val="0082474E"/>
    <w:rsid w:val="00824F7E"/>
    <w:rsid w:val="00824F85"/>
    <w:rsid w:val="0082531A"/>
    <w:rsid w:val="008256AD"/>
    <w:rsid w:val="0082726B"/>
    <w:rsid w:val="00827B96"/>
    <w:rsid w:val="0083016A"/>
    <w:rsid w:val="0083267D"/>
    <w:rsid w:val="00832E22"/>
    <w:rsid w:val="008333F4"/>
    <w:rsid w:val="008338B3"/>
    <w:rsid w:val="0083401C"/>
    <w:rsid w:val="00834A2E"/>
    <w:rsid w:val="00840283"/>
    <w:rsid w:val="00840BCC"/>
    <w:rsid w:val="00841481"/>
    <w:rsid w:val="0084154E"/>
    <w:rsid w:val="0084317B"/>
    <w:rsid w:val="0084412E"/>
    <w:rsid w:val="00844B2D"/>
    <w:rsid w:val="00844E59"/>
    <w:rsid w:val="00845075"/>
    <w:rsid w:val="00845573"/>
    <w:rsid w:val="0085128E"/>
    <w:rsid w:val="008529E9"/>
    <w:rsid w:val="00852BAC"/>
    <w:rsid w:val="008551EF"/>
    <w:rsid w:val="008553B5"/>
    <w:rsid w:val="00855A6E"/>
    <w:rsid w:val="00855FD0"/>
    <w:rsid w:val="008566AF"/>
    <w:rsid w:val="00857512"/>
    <w:rsid w:val="008575DC"/>
    <w:rsid w:val="008576A6"/>
    <w:rsid w:val="00857C5C"/>
    <w:rsid w:val="00860119"/>
    <w:rsid w:val="0086123D"/>
    <w:rsid w:val="0086282B"/>
    <w:rsid w:val="008636CD"/>
    <w:rsid w:val="00863D59"/>
    <w:rsid w:val="008640F7"/>
    <w:rsid w:val="0086692C"/>
    <w:rsid w:val="0086703D"/>
    <w:rsid w:val="00867497"/>
    <w:rsid w:val="008679F0"/>
    <w:rsid w:val="0087040B"/>
    <w:rsid w:val="0087166B"/>
    <w:rsid w:val="00871B6A"/>
    <w:rsid w:val="00873A4E"/>
    <w:rsid w:val="008750DD"/>
    <w:rsid w:val="00875650"/>
    <w:rsid w:val="00875816"/>
    <w:rsid w:val="008759C0"/>
    <w:rsid w:val="008771AB"/>
    <w:rsid w:val="00877DB8"/>
    <w:rsid w:val="00880F2A"/>
    <w:rsid w:val="00881841"/>
    <w:rsid w:val="008819C6"/>
    <w:rsid w:val="00881CF5"/>
    <w:rsid w:val="00883228"/>
    <w:rsid w:val="0088374D"/>
    <w:rsid w:val="00883C41"/>
    <w:rsid w:val="00885C20"/>
    <w:rsid w:val="00886B7E"/>
    <w:rsid w:val="008908FF"/>
    <w:rsid w:val="008937B6"/>
    <w:rsid w:val="0089506A"/>
    <w:rsid w:val="0089616C"/>
    <w:rsid w:val="00897374"/>
    <w:rsid w:val="008A1396"/>
    <w:rsid w:val="008A39E6"/>
    <w:rsid w:val="008A3DE5"/>
    <w:rsid w:val="008A6A9B"/>
    <w:rsid w:val="008A7845"/>
    <w:rsid w:val="008B06AB"/>
    <w:rsid w:val="008B1361"/>
    <w:rsid w:val="008B19B2"/>
    <w:rsid w:val="008B1A65"/>
    <w:rsid w:val="008B1E1F"/>
    <w:rsid w:val="008B211F"/>
    <w:rsid w:val="008B2841"/>
    <w:rsid w:val="008B394D"/>
    <w:rsid w:val="008B5B51"/>
    <w:rsid w:val="008B66E4"/>
    <w:rsid w:val="008B6AA5"/>
    <w:rsid w:val="008C0092"/>
    <w:rsid w:val="008C04A0"/>
    <w:rsid w:val="008C0705"/>
    <w:rsid w:val="008C1A7A"/>
    <w:rsid w:val="008C273E"/>
    <w:rsid w:val="008C471E"/>
    <w:rsid w:val="008C47C2"/>
    <w:rsid w:val="008C5B5E"/>
    <w:rsid w:val="008C680B"/>
    <w:rsid w:val="008C75BF"/>
    <w:rsid w:val="008C7940"/>
    <w:rsid w:val="008C79E4"/>
    <w:rsid w:val="008D1530"/>
    <w:rsid w:val="008D17A1"/>
    <w:rsid w:val="008D27BF"/>
    <w:rsid w:val="008D3288"/>
    <w:rsid w:val="008D4BB3"/>
    <w:rsid w:val="008D4F45"/>
    <w:rsid w:val="008D69A2"/>
    <w:rsid w:val="008D72B4"/>
    <w:rsid w:val="008E0369"/>
    <w:rsid w:val="008E0E92"/>
    <w:rsid w:val="008E30F4"/>
    <w:rsid w:val="008E3C74"/>
    <w:rsid w:val="008E4181"/>
    <w:rsid w:val="008E4632"/>
    <w:rsid w:val="008E5E48"/>
    <w:rsid w:val="008E6A61"/>
    <w:rsid w:val="008E71EE"/>
    <w:rsid w:val="008F0DAC"/>
    <w:rsid w:val="008F3B9C"/>
    <w:rsid w:val="008F4BE1"/>
    <w:rsid w:val="008F5721"/>
    <w:rsid w:val="008F6DE5"/>
    <w:rsid w:val="008F7D5E"/>
    <w:rsid w:val="00901120"/>
    <w:rsid w:val="00901B59"/>
    <w:rsid w:val="00901D61"/>
    <w:rsid w:val="00904600"/>
    <w:rsid w:val="00905931"/>
    <w:rsid w:val="00906662"/>
    <w:rsid w:val="00906E48"/>
    <w:rsid w:val="00906FB8"/>
    <w:rsid w:val="00907B97"/>
    <w:rsid w:val="00907E4F"/>
    <w:rsid w:val="00907FDF"/>
    <w:rsid w:val="0091015A"/>
    <w:rsid w:val="009105A7"/>
    <w:rsid w:val="00911C22"/>
    <w:rsid w:val="00911DF5"/>
    <w:rsid w:val="009127F2"/>
    <w:rsid w:val="00912E8A"/>
    <w:rsid w:val="00913518"/>
    <w:rsid w:val="009146E2"/>
    <w:rsid w:val="00914DF1"/>
    <w:rsid w:val="00915BA1"/>
    <w:rsid w:val="00915E92"/>
    <w:rsid w:val="00916C65"/>
    <w:rsid w:val="00916ED1"/>
    <w:rsid w:val="009171C2"/>
    <w:rsid w:val="009175D9"/>
    <w:rsid w:val="00917C84"/>
    <w:rsid w:val="00920600"/>
    <w:rsid w:val="00920781"/>
    <w:rsid w:val="009211C8"/>
    <w:rsid w:val="009218AA"/>
    <w:rsid w:val="009218B9"/>
    <w:rsid w:val="0092357A"/>
    <w:rsid w:val="0092420C"/>
    <w:rsid w:val="009250A2"/>
    <w:rsid w:val="00925CB0"/>
    <w:rsid w:val="00925E58"/>
    <w:rsid w:val="009279E7"/>
    <w:rsid w:val="00930499"/>
    <w:rsid w:val="00930FD6"/>
    <w:rsid w:val="009321AA"/>
    <w:rsid w:val="0093288F"/>
    <w:rsid w:val="00933A74"/>
    <w:rsid w:val="00933E5B"/>
    <w:rsid w:val="00934BD3"/>
    <w:rsid w:val="00934C3F"/>
    <w:rsid w:val="00934F34"/>
    <w:rsid w:val="00936CA3"/>
    <w:rsid w:val="00937120"/>
    <w:rsid w:val="009377C8"/>
    <w:rsid w:val="0093796B"/>
    <w:rsid w:val="00941867"/>
    <w:rsid w:val="00941C2F"/>
    <w:rsid w:val="00941F94"/>
    <w:rsid w:val="00942C8A"/>
    <w:rsid w:val="009450C1"/>
    <w:rsid w:val="00945883"/>
    <w:rsid w:val="00945A9C"/>
    <w:rsid w:val="009467A6"/>
    <w:rsid w:val="009474D9"/>
    <w:rsid w:val="0094767E"/>
    <w:rsid w:val="00947729"/>
    <w:rsid w:val="00947766"/>
    <w:rsid w:val="00947827"/>
    <w:rsid w:val="00947966"/>
    <w:rsid w:val="0095103D"/>
    <w:rsid w:val="00951C8F"/>
    <w:rsid w:val="00952074"/>
    <w:rsid w:val="009521DA"/>
    <w:rsid w:val="00954396"/>
    <w:rsid w:val="00955542"/>
    <w:rsid w:val="00955E62"/>
    <w:rsid w:val="0095616F"/>
    <w:rsid w:val="0095770B"/>
    <w:rsid w:val="00957D89"/>
    <w:rsid w:val="00962DF8"/>
    <w:rsid w:val="009631BC"/>
    <w:rsid w:val="00964282"/>
    <w:rsid w:val="00964924"/>
    <w:rsid w:val="00964CD0"/>
    <w:rsid w:val="00965894"/>
    <w:rsid w:val="00965A1B"/>
    <w:rsid w:val="009668B3"/>
    <w:rsid w:val="00970323"/>
    <w:rsid w:val="00972432"/>
    <w:rsid w:val="00972B2E"/>
    <w:rsid w:val="009747B5"/>
    <w:rsid w:val="00977D06"/>
    <w:rsid w:val="00980444"/>
    <w:rsid w:val="0098128E"/>
    <w:rsid w:val="0098191E"/>
    <w:rsid w:val="00982649"/>
    <w:rsid w:val="00982938"/>
    <w:rsid w:val="00982BEF"/>
    <w:rsid w:val="0098324E"/>
    <w:rsid w:val="009836A8"/>
    <w:rsid w:val="00984C1E"/>
    <w:rsid w:val="009877FA"/>
    <w:rsid w:val="00991629"/>
    <w:rsid w:val="00991AE4"/>
    <w:rsid w:val="00992F5D"/>
    <w:rsid w:val="00993B15"/>
    <w:rsid w:val="00995394"/>
    <w:rsid w:val="0099556F"/>
    <w:rsid w:val="0099637A"/>
    <w:rsid w:val="00997AFC"/>
    <w:rsid w:val="00997BE7"/>
    <w:rsid w:val="009A0C3E"/>
    <w:rsid w:val="009A27D0"/>
    <w:rsid w:val="009A6D70"/>
    <w:rsid w:val="009B0D60"/>
    <w:rsid w:val="009B2AA2"/>
    <w:rsid w:val="009B3ED3"/>
    <w:rsid w:val="009B40F0"/>
    <w:rsid w:val="009B4357"/>
    <w:rsid w:val="009B4374"/>
    <w:rsid w:val="009B4A59"/>
    <w:rsid w:val="009B6387"/>
    <w:rsid w:val="009B655B"/>
    <w:rsid w:val="009B6844"/>
    <w:rsid w:val="009B68BE"/>
    <w:rsid w:val="009B7627"/>
    <w:rsid w:val="009C02F0"/>
    <w:rsid w:val="009C0AF8"/>
    <w:rsid w:val="009C1C26"/>
    <w:rsid w:val="009C26ED"/>
    <w:rsid w:val="009C35B5"/>
    <w:rsid w:val="009C3E0D"/>
    <w:rsid w:val="009C4A81"/>
    <w:rsid w:val="009C4F24"/>
    <w:rsid w:val="009C5E7B"/>
    <w:rsid w:val="009C6009"/>
    <w:rsid w:val="009C7FDD"/>
    <w:rsid w:val="009D321D"/>
    <w:rsid w:val="009D3773"/>
    <w:rsid w:val="009D3C34"/>
    <w:rsid w:val="009D4011"/>
    <w:rsid w:val="009D4152"/>
    <w:rsid w:val="009D4446"/>
    <w:rsid w:val="009D4501"/>
    <w:rsid w:val="009D4532"/>
    <w:rsid w:val="009D6193"/>
    <w:rsid w:val="009D6552"/>
    <w:rsid w:val="009E1619"/>
    <w:rsid w:val="009E31B5"/>
    <w:rsid w:val="009E3374"/>
    <w:rsid w:val="009E3645"/>
    <w:rsid w:val="009E4331"/>
    <w:rsid w:val="009E47DA"/>
    <w:rsid w:val="009E4ED5"/>
    <w:rsid w:val="009E522A"/>
    <w:rsid w:val="009E5431"/>
    <w:rsid w:val="009E59D0"/>
    <w:rsid w:val="009E67F1"/>
    <w:rsid w:val="009E6ABC"/>
    <w:rsid w:val="009F18C4"/>
    <w:rsid w:val="009F313A"/>
    <w:rsid w:val="009F3A5E"/>
    <w:rsid w:val="009F3B60"/>
    <w:rsid w:val="009F707D"/>
    <w:rsid w:val="009F78F2"/>
    <w:rsid w:val="00A013E9"/>
    <w:rsid w:val="00A02459"/>
    <w:rsid w:val="00A03397"/>
    <w:rsid w:val="00A03FA5"/>
    <w:rsid w:val="00A046F8"/>
    <w:rsid w:val="00A05145"/>
    <w:rsid w:val="00A05890"/>
    <w:rsid w:val="00A05967"/>
    <w:rsid w:val="00A06316"/>
    <w:rsid w:val="00A110E4"/>
    <w:rsid w:val="00A11696"/>
    <w:rsid w:val="00A11CC8"/>
    <w:rsid w:val="00A125D4"/>
    <w:rsid w:val="00A12BB2"/>
    <w:rsid w:val="00A12EDB"/>
    <w:rsid w:val="00A14391"/>
    <w:rsid w:val="00A16DBB"/>
    <w:rsid w:val="00A17639"/>
    <w:rsid w:val="00A210AD"/>
    <w:rsid w:val="00A2252C"/>
    <w:rsid w:val="00A23069"/>
    <w:rsid w:val="00A23424"/>
    <w:rsid w:val="00A239DE"/>
    <w:rsid w:val="00A24B97"/>
    <w:rsid w:val="00A25BEA"/>
    <w:rsid w:val="00A26158"/>
    <w:rsid w:val="00A2657D"/>
    <w:rsid w:val="00A3160D"/>
    <w:rsid w:val="00A31C3A"/>
    <w:rsid w:val="00A332AF"/>
    <w:rsid w:val="00A339AB"/>
    <w:rsid w:val="00A34D0B"/>
    <w:rsid w:val="00A3645B"/>
    <w:rsid w:val="00A36807"/>
    <w:rsid w:val="00A36908"/>
    <w:rsid w:val="00A37A54"/>
    <w:rsid w:val="00A40010"/>
    <w:rsid w:val="00A41354"/>
    <w:rsid w:val="00A435B1"/>
    <w:rsid w:val="00A43BAD"/>
    <w:rsid w:val="00A446CA"/>
    <w:rsid w:val="00A47FC6"/>
    <w:rsid w:val="00A53E9F"/>
    <w:rsid w:val="00A56A13"/>
    <w:rsid w:val="00A57F4C"/>
    <w:rsid w:val="00A61FE8"/>
    <w:rsid w:val="00A62597"/>
    <w:rsid w:val="00A6350C"/>
    <w:rsid w:val="00A63BCF"/>
    <w:rsid w:val="00A66701"/>
    <w:rsid w:val="00A66CDC"/>
    <w:rsid w:val="00A675B9"/>
    <w:rsid w:val="00A67977"/>
    <w:rsid w:val="00A7028A"/>
    <w:rsid w:val="00A7083F"/>
    <w:rsid w:val="00A71066"/>
    <w:rsid w:val="00A71DFA"/>
    <w:rsid w:val="00A723BC"/>
    <w:rsid w:val="00A72A4A"/>
    <w:rsid w:val="00A73090"/>
    <w:rsid w:val="00A73A67"/>
    <w:rsid w:val="00A73CF1"/>
    <w:rsid w:val="00A73F4F"/>
    <w:rsid w:val="00A7517E"/>
    <w:rsid w:val="00A76ADF"/>
    <w:rsid w:val="00A76EBB"/>
    <w:rsid w:val="00A80CD7"/>
    <w:rsid w:val="00A80DFA"/>
    <w:rsid w:val="00A8279D"/>
    <w:rsid w:val="00A83381"/>
    <w:rsid w:val="00A83828"/>
    <w:rsid w:val="00A83D95"/>
    <w:rsid w:val="00A86318"/>
    <w:rsid w:val="00A8699C"/>
    <w:rsid w:val="00A9075C"/>
    <w:rsid w:val="00A90F93"/>
    <w:rsid w:val="00A91309"/>
    <w:rsid w:val="00A92080"/>
    <w:rsid w:val="00A923BB"/>
    <w:rsid w:val="00A92C0A"/>
    <w:rsid w:val="00A92D61"/>
    <w:rsid w:val="00A92E0E"/>
    <w:rsid w:val="00A94BFE"/>
    <w:rsid w:val="00A9667A"/>
    <w:rsid w:val="00AA04B0"/>
    <w:rsid w:val="00AA0FB6"/>
    <w:rsid w:val="00AA1284"/>
    <w:rsid w:val="00AA1550"/>
    <w:rsid w:val="00AA1B6C"/>
    <w:rsid w:val="00AA266A"/>
    <w:rsid w:val="00AA3566"/>
    <w:rsid w:val="00AA3B67"/>
    <w:rsid w:val="00AA3D92"/>
    <w:rsid w:val="00AA48A2"/>
    <w:rsid w:val="00AA7336"/>
    <w:rsid w:val="00AB0E23"/>
    <w:rsid w:val="00AB139F"/>
    <w:rsid w:val="00AB1995"/>
    <w:rsid w:val="00AB1B6F"/>
    <w:rsid w:val="00AB2C74"/>
    <w:rsid w:val="00AB2D48"/>
    <w:rsid w:val="00AB3D76"/>
    <w:rsid w:val="00AB4BE6"/>
    <w:rsid w:val="00AB4ED5"/>
    <w:rsid w:val="00AB58B5"/>
    <w:rsid w:val="00AB65EF"/>
    <w:rsid w:val="00AB697D"/>
    <w:rsid w:val="00AB6DB3"/>
    <w:rsid w:val="00AB6EDD"/>
    <w:rsid w:val="00AB7FA5"/>
    <w:rsid w:val="00AC08F8"/>
    <w:rsid w:val="00AC0F1F"/>
    <w:rsid w:val="00AC0F53"/>
    <w:rsid w:val="00AC1C6D"/>
    <w:rsid w:val="00AC1F1A"/>
    <w:rsid w:val="00AC41D2"/>
    <w:rsid w:val="00AC4685"/>
    <w:rsid w:val="00AC4758"/>
    <w:rsid w:val="00AC56B8"/>
    <w:rsid w:val="00AC76C1"/>
    <w:rsid w:val="00AC7DB7"/>
    <w:rsid w:val="00AD2899"/>
    <w:rsid w:val="00AD3371"/>
    <w:rsid w:val="00AD5AA6"/>
    <w:rsid w:val="00AD5BA0"/>
    <w:rsid w:val="00AD5F70"/>
    <w:rsid w:val="00AD7DA0"/>
    <w:rsid w:val="00AE26B9"/>
    <w:rsid w:val="00AE2D70"/>
    <w:rsid w:val="00AE3DCD"/>
    <w:rsid w:val="00AE527E"/>
    <w:rsid w:val="00AE6AC3"/>
    <w:rsid w:val="00AE75FD"/>
    <w:rsid w:val="00AF01E0"/>
    <w:rsid w:val="00AF08DF"/>
    <w:rsid w:val="00AF1479"/>
    <w:rsid w:val="00AF1904"/>
    <w:rsid w:val="00AF1D8C"/>
    <w:rsid w:val="00AF5049"/>
    <w:rsid w:val="00AF5F6F"/>
    <w:rsid w:val="00AF6276"/>
    <w:rsid w:val="00AF689A"/>
    <w:rsid w:val="00AF6E1D"/>
    <w:rsid w:val="00AF777A"/>
    <w:rsid w:val="00B00A58"/>
    <w:rsid w:val="00B0112B"/>
    <w:rsid w:val="00B02B99"/>
    <w:rsid w:val="00B033EE"/>
    <w:rsid w:val="00B0429A"/>
    <w:rsid w:val="00B04590"/>
    <w:rsid w:val="00B06D1B"/>
    <w:rsid w:val="00B071A8"/>
    <w:rsid w:val="00B07A89"/>
    <w:rsid w:val="00B10073"/>
    <w:rsid w:val="00B11D61"/>
    <w:rsid w:val="00B120C5"/>
    <w:rsid w:val="00B129D5"/>
    <w:rsid w:val="00B130E0"/>
    <w:rsid w:val="00B13805"/>
    <w:rsid w:val="00B154D5"/>
    <w:rsid w:val="00B155C5"/>
    <w:rsid w:val="00B1646E"/>
    <w:rsid w:val="00B166C1"/>
    <w:rsid w:val="00B17EB4"/>
    <w:rsid w:val="00B20A69"/>
    <w:rsid w:val="00B211A5"/>
    <w:rsid w:val="00B21616"/>
    <w:rsid w:val="00B22226"/>
    <w:rsid w:val="00B224A6"/>
    <w:rsid w:val="00B23B26"/>
    <w:rsid w:val="00B26AF1"/>
    <w:rsid w:val="00B273E4"/>
    <w:rsid w:val="00B27C0D"/>
    <w:rsid w:val="00B27F78"/>
    <w:rsid w:val="00B3028E"/>
    <w:rsid w:val="00B30B61"/>
    <w:rsid w:val="00B3134D"/>
    <w:rsid w:val="00B32CF8"/>
    <w:rsid w:val="00B33155"/>
    <w:rsid w:val="00B356F0"/>
    <w:rsid w:val="00B35F95"/>
    <w:rsid w:val="00B36797"/>
    <w:rsid w:val="00B41EDC"/>
    <w:rsid w:val="00B4268D"/>
    <w:rsid w:val="00B426D9"/>
    <w:rsid w:val="00B439F5"/>
    <w:rsid w:val="00B44CE5"/>
    <w:rsid w:val="00B45BAA"/>
    <w:rsid w:val="00B465AA"/>
    <w:rsid w:val="00B52894"/>
    <w:rsid w:val="00B54C24"/>
    <w:rsid w:val="00B54FFD"/>
    <w:rsid w:val="00B55534"/>
    <w:rsid w:val="00B5588E"/>
    <w:rsid w:val="00B55D42"/>
    <w:rsid w:val="00B61EA6"/>
    <w:rsid w:val="00B62C89"/>
    <w:rsid w:val="00B635A8"/>
    <w:rsid w:val="00B63927"/>
    <w:rsid w:val="00B65432"/>
    <w:rsid w:val="00B6567D"/>
    <w:rsid w:val="00B66E29"/>
    <w:rsid w:val="00B671ED"/>
    <w:rsid w:val="00B671F7"/>
    <w:rsid w:val="00B67F45"/>
    <w:rsid w:val="00B70ACE"/>
    <w:rsid w:val="00B74CFA"/>
    <w:rsid w:val="00B75013"/>
    <w:rsid w:val="00B753E6"/>
    <w:rsid w:val="00B75792"/>
    <w:rsid w:val="00B76950"/>
    <w:rsid w:val="00B76D27"/>
    <w:rsid w:val="00B833B9"/>
    <w:rsid w:val="00B837AE"/>
    <w:rsid w:val="00B844CC"/>
    <w:rsid w:val="00B84F1F"/>
    <w:rsid w:val="00B85AC9"/>
    <w:rsid w:val="00B86108"/>
    <w:rsid w:val="00B8778E"/>
    <w:rsid w:val="00B87F0C"/>
    <w:rsid w:val="00B87FAF"/>
    <w:rsid w:val="00B94782"/>
    <w:rsid w:val="00B95B84"/>
    <w:rsid w:val="00B966CC"/>
    <w:rsid w:val="00B96ED5"/>
    <w:rsid w:val="00BA027F"/>
    <w:rsid w:val="00BA0792"/>
    <w:rsid w:val="00BA2427"/>
    <w:rsid w:val="00BA2F0F"/>
    <w:rsid w:val="00BA3928"/>
    <w:rsid w:val="00BA3ADD"/>
    <w:rsid w:val="00BA4139"/>
    <w:rsid w:val="00BA60A0"/>
    <w:rsid w:val="00BA64B9"/>
    <w:rsid w:val="00BA705E"/>
    <w:rsid w:val="00BB132D"/>
    <w:rsid w:val="00BB1743"/>
    <w:rsid w:val="00BB29A9"/>
    <w:rsid w:val="00BB2C12"/>
    <w:rsid w:val="00BB3E4B"/>
    <w:rsid w:val="00BB6A57"/>
    <w:rsid w:val="00BB6DCC"/>
    <w:rsid w:val="00BB7E6A"/>
    <w:rsid w:val="00BC17AA"/>
    <w:rsid w:val="00BC2B8D"/>
    <w:rsid w:val="00BC3017"/>
    <w:rsid w:val="00BC3057"/>
    <w:rsid w:val="00BC3DA5"/>
    <w:rsid w:val="00BC3F23"/>
    <w:rsid w:val="00BC4F9B"/>
    <w:rsid w:val="00BC5A9D"/>
    <w:rsid w:val="00BD089E"/>
    <w:rsid w:val="00BD14EB"/>
    <w:rsid w:val="00BD2229"/>
    <w:rsid w:val="00BD31B4"/>
    <w:rsid w:val="00BD55C6"/>
    <w:rsid w:val="00BD5AC5"/>
    <w:rsid w:val="00BD68F3"/>
    <w:rsid w:val="00BD6E7C"/>
    <w:rsid w:val="00BD6EF2"/>
    <w:rsid w:val="00BE0457"/>
    <w:rsid w:val="00BE082B"/>
    <w:rsid w:val="00BE1434"/>
    <w:rsid w:val="00BE3DB8"/>
    <w:rsid w:val="00BE401E"/>
    <w:rsid w:val="00BE41DD"/>
    <w:rsid w:val="00BE4307"/>
    <w:rsid w:val="00BE5463"/>
    <w:rsid w:val="00BE63AA"/>
    <w:rsid w:val="00BE7460"/>
    <w:rsid w:val="00BF00D8"/>
    <w:rsid w:val="00BF013C"/>
    <w:rsid w:val="00BF0654"/>
    <w:rsid w:val="00BF0C5B"/>
    <w:rsid w:val="00BF1748"/>
    <w:rsid w:val="00BF183B"/>
    <w:rsid w:val="00BF188F"/>
    <w:rsid w:val="00BF1933"/>
    <w:rsid w:val="00BF23B7"/>
    <w:rsid w:val="00BF24C9"/>
    <w:rsid w:val="00BF2771"/>
    <w:rsid w:val="00BF2910"/>
    <w:rsid w:val="00BF2BDF"/>
    <w:rsid w:val="00BF369E"/>
    <w:rsid w:val="00BF41B1"/>
    <w:rsid w:val="00BF7F8F"/>
    <w:rsid w:val="00C011BA"/>
    <w:rsid w:val="00C02125"/>
    <w:rsid w:val="00C02564"/>
    <w:rsid w:val="00C02CC8"/>
    <w:rsid w:val="00C033BE"/>
    <w:rsid w:val="00C05B3D"/>
    <w:rsid w:val="00C05D23"/>
    <w:rsid w:val="00C0651C"/>
    <w:rsid w:val="00C06E37"/>
    <w:rsid w:val="00C07CA2"/>
    <w:rsid w:val="00C105C1"/>
    <w:rsid w:val="00C110E1"/>
    <w:rsid w:val="00C11121"/>
    <w:rsid w:val="00C112A0"/>
    <w:rsid w:val="00C1133A"/>
    <w:rsid w:val="00C1137C"/>
    <w:rsid w:val="00C12F86"/>
    <w:rsid w:val="00C12FE4"/>
    <w:rsid w:val="00C13683"/>
    <w:rsid w:val="00C13C05"/>
    <w:rsid w:val="00C14451"/>
    <w:rsid w:val="00C14559"/>
    <w:rsid w:val="00C161F9"/>
    <w:rsid w:val="00C17B90"/>
    <w:rsid w:val="00C21568"/>
    <w:rsid w:val="00C22D5F"/>
    <w:rsid w:val="00C23A2F"/>
    <w:rsid w:val="00C23A4A"/>
    <w:rsid w:val="00C2486B"/>
    <w:rsid w:val="00C25178"/>
    <w:rsid w:val="00C26732"/>
    <w:rsid w:val="00C275F9"/>
    <w:rsid w:val="00C2789F"/>
    <w:rsid w:val="00C27A2D"/>
    <w:rsid w:val="00C30053"/>
    <w:rsid w:val="00C3033B"/>
    <w:rsid w:val="00C30443"/>
    <w:rsid w:val="00C30EF8"/>
    <w:rsid w:val="00C3130E"/>
    <w:rsid w:val="00C318BA"/>
    <w:rsid w:val="00C32FA9"/>
    <w:rsid w:val="00C33BD6"/>
    <w:rsid w:val="00C42188"/>
    <w:rsid w:val="00C425EB"/>
    <w:rsid w:val="00C42BAD"/>
    <w:rsid w:val="00C42CEA"/>
    <w:rsid w:val="00C45762"/>
    <w:rsid w:val="00C46686"/>
    <w:rsid w:val="00C467BE"/>
    <w:rsid w:val="00C47794"/>
    <w:rsid w:val="00C47CF4"/>
    <w:rsid w:val="00C50ED6"/>
    <w:rsid w:val="00C525BD"/>
    <w:rsid w:val="00C5310D"/>
    <w:rsid w:val="00C53151"/>
    <w:rsid w:val="00C54331"/>
    <w:rsid w:val="00C545C6"/>
    <w:rsid w:val="00C5535F"/>
    <w:rsid w:val="00C561D3"/>
    <w:rsid w:val="00C57844"/>
    <w:rsid w:val="00C578AC"/>
    <w:rsid w:val="00C60823"/>
    <w:rsid w:val="00C610E4"/>
    <w:rsid w:val="00C61BB3"/>
    <w:rsid w:val="00C62086"/>
    <w:rsid w:val="00C6311B"/>
    <w:rsid w:val="00C633EA"/>
    <w:rsid w:val="00C63E48"/>
    <w:rsid w:val="00C645E5"/>
    <w:rsid w:val="00C64BA0"/>
    <w:rsid w:val="00C654CC"/>
    <w:rsid w:val="00C66292"/>
    <w:rsid w:val="00C66760"/>
    <w:rsid w:val="00C71C8A"/>
    <w:rsid w:val="00C72177"/>
    <w:rsid w:val="00C722CE"/>
    <w:rsid w:val="00C72344"/>
    <w:rsid w:val="00C7279C"/>
    <w:rsid w:val="00C7402F"/>
    <w:rsid w:val="00C74D53"/>
    <w:rsid w:val="00C757F9"/>
    <w:rsid w:val="00C75F90"/>
    <w:rsid w:val="00C7787F"/>
    <w:rsid w:val="00C81E33"/>
    <w:rsid w:val="00C82E18"/>
    <w:rsid w:val="00C8323C"/>
    <w:rsid w:val="00C86EE5"/>
    <w:rsid w:val="00C912C1"/>
    <w:rsid w:val="00C91865"/>
    <w:rsid w:val="00C92D40"/>
    <w:rsid w:val="00C939ED"/>
    <w:rsid w:val="00C93D11"/>
    <w:rsid w:val="00C94988"/>
    <w:rsid w:val="00C94B23"/>
    <w:rsid w:val="00C9637D"/>
    <w:rsid w:val="00C96BD6"/>
    <w:rsid w:val="00CA49C5"/>
    <w:rsid w:val="00CA6A91"/>
    <w:rsid w:val="00CA75F3"/>
    <w:rsid w:val="00CA7783"/>
    <w:rsid w:val="00CB201D"/>
    <w:rsid w:val="00CB27FB"/>
    <w:rsid w:val="00CB3571"/>
    <w:rsid w:val="00CB4814"/>
    <w:rsid w:val="00CB4E6F"/>
    <w:rsid w:val="00CB6523"/>
    <w:rsid w:val="00CC0E0C"/>
    <w:rsid w:val="00CC1337"/>
    <w:rsid w:val="00CC247C"/>
    <w:rsid w:val="00CC295D"/>
    <w:rsid w:val="00CC2DD0"/>
    <w:rsid w:val="00CC2F85"/>
    <w:rsid w:val="00CC3598"/>
    <w:rsid w:val="00CC4868"/>
    <w:rsid w:val="00CC48C4"/>
    <w:rsid w:val="00CC54B3"/>
    <w:rsid w:val="00CC5879"/>
    <w:rsid w:val="00CC5ECD"/>
    <w:rsid w:val="00CC6855"/>
    <w:rsid w:val="00CC720D"/>
    <w:rsid w:val="00CC7FF7"/>
    <w:rsid w:val="00CD0BE5"/>
    <w:rsid w:val="00CD11F4"/>
    <w:rsid w:val="00CD2C8C"/>
    <w:rsid w:val="00CD4958"/>
    <w:rsid w:val="00CD5D42"/>
    <w:rsid w:val="00CD61A0"/>
    <w:rsid w:val="00CD6AAD"/>
    <w:rsid w:val="00CD6BB5"/>
    <w:rsid w:val="00CD6C1F"/>
    <w:rsid w:val="00CE0001"/>
    <w:rsid w:val="00CE0527"/>
    <w:rsid w:val="00CE16C4"/>
    <w:rsid w:val="00CE196D"/>
    <w:rsid w:val="00CE1FCA"/>
    <w:rsid w:val="00CE3094"/>
    <w:rsid w:val="00CE32AC"/>
    <w:rsid w:val="00CE50E7"/>
    <w:rsid w:val="00CE5ABF"/>
    <w:rsid w:val="00CE6006"/>
    <w:rsid w:val="00CE6BEA"/>
    <w:rsid w:val="00CF108C"/>
    <w:rsid w:val="00CF6399"/>
    <w:rsid w:val="00CF75DE"/>
    <w:rsid w:val="00D00AD9"/>
    <w:rsid w:val="00D0209C"/>
    <w:rsid w:val="00D02482"/>
    <w:rsid w:val="00D02BCE"/>
    <w:rsid w:val="00D04A78"/>
    <w:rsid w:val="00D04DB3"/>
    <w:rsid w:val="00D05EE1"/>
    <w:rsid w:val="00D06647"/>
    <w:rsid w:val="00D06A65"/>
    <w:rsid w:val="00D06EB6"/>
    <w:rsid w:val="00D0750D"/>
    <w:rsid w:val="00D115C3"/>
    <w:rsid w:val="00D12794"/>
    <w:rsid w:val="00D12B5B"/>
    <w:rsid w:val="00D134C9"/>
    <w:rsid w:val="00D14339"/>
    <w:rsid w:val="00D155E0"/>
    <w:rsid w:val="00D15FA4"/>
    <w:rsid w:val="00D1626F"/>
    <w:rsid w:val="00D169AB"/>
    <w:rsid w:val="00D221AB"/>
    <w:rsid w:val="00D222C9"/>
    <w:rsid w:val="00D22C79"/>
    <w:rsid w:val="00D22CD4"/>
    <w:rsid w:val="00D24B28"/>
    <w:rsid w:val="00D25747"/>
    <w:rsid w:val="00D2687F"/>
    <w:rsid w:val="00D272C6"/>
    <w:rsid w:val="00D3054F"/>
    <w:rsid w:val="00D313AE"/>
    <w:rsid w:val="00D323A1"/>
    <w:rsid w:val="00D32E80"/>
    <w:rsid w:val="00D341B1"/>
    <w:rsid w:val="00D35E4D"/>
    <w:rsid w:val="00D36484"/>
    <w:rsid w:val="00D37BC8"/>
    <w:rsid w:val="00D37FA5"/>
    <w:rsid w:val="00D404AC"/>
    <w:rsid w:val="00D42608"/>
    <w:rsid w:val="00D4269B"/>
    <w:rsid w:val="00D42838"/>
    <w:rsid w:val="00D4365A"/>
    <w:rsid w:val="00D43D2E"/>
    <w:rsid w:val="00D444D1"/>
    <w:rsid w:val="00D44BC2"/>
    <w:rsid w:val="00D45CAC"/>
    <w:rsid w:val="00D51212"/>
    <w:rsid w:val="00D525DD"/>
    <w:rsid w:val="00D53582"/>
    <w:rsid w:val="00D53A6F"/>
    <w:rsid w:val="00D53B37"/>
    <w:rsid w:val="00D53B6E"/>
    <w:rsid w:val="00D5400C"/>
    <w:rsid w:val="00D55491"/>
    <w:rsid w:val="00D55BFC"/>
    <w:rsid w:val="00D56D27"/>
    <w:rsid w:val="00D57018"/>
    <w:rsid w:val="00D57AD5"/>
    <w:rsid w:val="00D61F7E"/>
    <w:rsid w:val="00D63B23"/>
    <w:rsid w:val="00D63FD8"/>
    <w:rsid w:val="00D65EB1"/>
    <w:rsid w:val="00D667D3"/>
    <w:rsid w:val="00D66813"/>
    <w:rsid w:val="00D66DC7"/>
    <w:rsid w:val="00D71128"/>
    <w:rsid w:val="00D71DDC"/>
    <w:rsid w:val="00D72FA6"/>
    <w:rsid w:val="00D72FBA"/>
    <w:rsid w:val="00D75BC8"/>
    <w:rsid w:val="00D75BCD"/>
    <w:rsid w:val="00D766C9"/>
    <w:rsid w:val="00D77705"/>
    <w:rsid w:val="00D779F1"/>
    <w:rsid w:val="00D77F1A"/>
    <w:rsid w:val="00D8096D"/>
    <w:rsid w:val="00D81924"/>
    <w:rsid w:val="00D81B88"/>
    <w:rsid w:val="00D82063"/>
    <w:rsid w:val="00D82717"/>
    <w:rsid w:val="00D86073"/>
    <w:rsid w:val="00D86379"/>
    <w:rsid w:val="00D86686"/>
    <w:rsid w:val="00D90528"/>
    <w:rsid w:val="00D91E4B"/>
    <w:rsid w:val="00D92714"/>
    <w:rsid w:val="00D9358B"/>
    <w:rsid w:val="00D937B8"/>
    <w:rsid w:val="00D93A99"/>
    <w:rsid w:val="00D9459A"/>
    <w:rsid w:val="00D94879"/>
    <w:rsid w:val="00D951FE"/>
    <w:rsid w:val="00D9585C"/>
    <w:rsid w:val="00D97355"/>
    <w:rsid w:val="00D97A70"/>
    <w:rsid w:val="00D97E12"/>
    <w:rsid w:val="00DA124F"/>
    <w:rsid w:val="00DA20E3"/>
    <w:rsid w:val="00DA3384"/>
    <w:rsid w:val="00DA62BC"/>
    <w:rsid w:val="00DA665C"/>
    <w:rsid w:val="00DA6677"/>
    <w:rsid w:val="00DA70DC"/>
    <w:rsid w:val="00DB0586"/>
    <w:rsid w:val="00DB1019"/>
    <w:rsid w:val="00DB1A09"/>
    <w:rsid w:val="00DB20E1"/>
    <w:rsid w:val="00DB2DB0"/>
    <w:rsid w:val="00DB3344"/>
    <w:rsid w:val="00DB3393"/>
    <w:rsid w:val="00DB3D10"/>
    <w:rsid w:val="00DB4BE3"/>
    <w:rsid w:val="00DB568E"/>
    <w:rsid w:val="00DB58D5"/>
    <w:rsid w:val="00DB5C08"/>
    <w:rsid w:val="00DB5F1D"/>
    <w:rsid w:val="00DB6327"/>
    <w:rsid w:val="00DB7608"/>
    <w:rsid w:val="00DC00C1"/>
    <w:rsid w:val="00DC0587"/>
    <w:rsid w:val="00DC2A05"/>
    <w:rsid w:val="00DC3085"/>
    <w:rsid w:val="00DC3E35"/>
    <w:rsid w:val="00DC761B"/>
    <w:rsid w:val="00DD08C5"/>
    <w:rsid w:val="00DD0EC2"/>
    <w:rsid w:val="00DD12E2"/>
    <w:rsid w:val="00DD1C46"/>
    <w:rsid w:val="00DD581B"/>
    <w:rsid w:val="00DD5E27"/>
    <w:rsid w:val="00DD65F9"/>
    <w:rsid w:val="00DD66D5"/>
    <w:rsid w:val="00DE17A1"/>
    <w:rsid w:val="00DE2AF4"/>
    <w:rsid w:val="00DE3353"/>
    <w:rsid w:val="00DE4B9D"/>
    <w:rsid w:val="00DE5852"/>
    <w:rsid w:val="00DE6069"/>
    <w:rsid w:val="00DE7DD8"/>
    <w:rsid w:val="00DF1FB8"/>
    <w:rsid w:val="00DF23EA"/>
    <w:rsid w:val="00DF2D05"/>
    <w:rsid w:val="00DF33CD"/>
    <w:rsid w:val="00DF3DAE"/>
    <w:rsid w:val="00DF3F05"/>
    <w:rsid w:val="00DF5F11"/>
    <w:rsid w:val="00DF6051"/>
    <w:rsid w:val="00DF60CB"/>
    <w:rsid w:val="00DF69E6"/>
    <w:rsid w:val="00DF7B64"/>
    <w:rsid w:val="00DF7E09"/>
    <w:rsid w:val="00E00093"/>
    <w:rsid w:val="00E00570"/>
    <w:rsid w:val="00E01185"/>
    <w:rsid w:val="00E01E9E"/>
    <w:rsid w:val="00E0343A"/>
    <w:rsid w:val="00E03CC5"/>
    <w:rsid w:val="00E057F3"/>
    <w:rsid w:val="00E05FEE"/>
    <w:rsid w:val="00E10330"/>
    <w:rsid w:val="00E1174E"/>
    <w:rsid w:val="00E1259C"/>
    <w:rsid w:val="00E12D21"/>
    <w:rsid w:val="00E137EF"/>
    <w:rsid w:val="00E13C3C"/>
    <w:rsid w:val="00E14EC8"/>
    <w:rsid w:val="00E1762F"/>
    <w:rsid w:val="00E17F52"/>
    <w:rsid w:val="00E206D6"/>
    <w:rsid w:val="00E222F9"/>
    <w:rsid w:val="00E22A53"/>
    <w:rsid w:val="00E236D8"/>
    <w:rsid w:val="00E24594"/>
    <w:rsid w:val="00E26367"/>
    <w:rsid w:val="00E27FAF"/>
    <w:rsid w:val="00E30C26"/>
    <w:rsid w:val="00E30DE1"/>
    <w:rsid w:val="00E31517"/>
    <w:rsid w:val="00E31917"/>
    <w:rsid w:val="00E32026"/>
    <w:rsid w:val="00E322BE"/>
    <w:rsid w:val="00E33D96"/>
    <w:rsid w:val="00E349A2"/>
    <w:rsid w:val="00E37880"/>
    <w:rsid w:val="00E402BE"/>
    <w:rsid w:val="00E44CA9"/>
    <w:rsid w:val="00E4540A"/>
    <w:rsid w:val="00E45A63"/>
    <w:rsid w:val="00E45C42"/>
    <w:rsid w:val="00E46AFA"/>
    <w:rsid w:val="00E47E45"/>
    <w:rsid w:val="00E5174A"/>
    <w:rsid w:val="00E5191B"/>
    <w:rsid w:val="00E53101"/>
    <w:rsid w:val="00E549A3"/>
    <w:rsid w:val="00E54FC9"/>
    <w:rsid w:val="00E54FFF"/>
    <w:rsid w:val="00E56939"/>
    <w:rsid w:val="00E56A42"/>
    <w:rsid w:val="00E57752"/>
    <w:rsid w:val="00E57B37"/>
    <w:rsid w:val="00E6000F"/>
    <w:rsid w:val="00E604B2"/>
    <w:rsid w:val="00E61CCE"/>
    <w:rsid w:val="00E62A2F"/>
    <w:rsid w:val="00E63258"/>
    <w:rsid w:val="00E63E77"/>
    <w:rsid w:val="00E63F6B"/>
    <w:rsid w:val="00E6448A"/>
    <w:rsid w:val="00E64CEE"/>
    <w:rsid w:val="00E6680A"/>
    <w:rsid w:val="00E67148"/>
    <w:rsid w:val="00E67CB3"/>
    <w:rsid w:val="00E67E06"/>
    <w:rsid w:val="00E70571"/>
    <w:rsid w:val="00E709C8"/>
    <w:rsid w:val="00E72803"/>
    <w:rsid w:val="00E73098"/>
    <w:rsid w:val="00E73287"/>
    <w:rsid w:val="00E73DE3"/>
    <w:rsid w:val="00E74AD7"/>
    <w:rsid w:val="00E763D9"/>
    <w:rsid w:val="00E76804"/>
    <w:rsid w:val="00E80633"/>
    <w:rsid w:val="00E806EE"/>
    <w:rsid w:val="00E80D43"/>
    <w:rsid w:val="00E8229A"/>
    <w:rsid w:val="00E82AE2"/>
    <w:rsid w:val="00E8315A"/>
    <w:rsid w:val="00E850D4"/>
    <w:rsid w:val="00E854DC"/>
    <w:rsid w:val="00E87172"/>
    <w:rsid w:val="00E916A4"/>
    <w:rsid w:val="00E92443"/>
    <w:rsid w:val="00E927A5"/>
    <w:rsid w:val="00E931CB"/>
    <w:rsid w:val="00E95ABB"/>
    <w:rsid w:val="00EA03AD"/>
    <w:rsid w:val="00EA0721"/>
    <w:rsid w:val="00EA0D0B"/>
    <w:rsid w:val="00EA3237"/>
    <w:rsid w:val="00EA4FE3"/>
    <w:rsid w:val="00EA53FE"/>
    <w:rsid w:val="00EA6927"/>
    <w:rsid w:val="00EA69EA"/>
    <w:rsid w:val="00EA6D5D"/>
    <w:rsid w:val="00EA7E8D"/>
    <w:rsid w:val="00EB3279"/>
    <w:rsid w:val="00EB32C2"/>
    <w:rsid w:val="00EB3AD2"/>
    <w:rsid w:val="00EB48B5"/>
    <w:rsid w:val="00EB4BAE"/>
    <w:rsid w:val="00EB5065"/>
    <w:rsid w:val="00EB5857"/>
    <w:rsid w:val="00EB6CB3"/>
    <w:rsid w:val="00EB7574"/>
    <w:rsid w:val="00EB7D10"/>
    <w:rsid w:val="00EC14B5"/>
    <w:rsid w:val="00EC3299"/>
    <w:rsid w:val="00EC39AD"/>
    <w:rsid w:val="00EC41CB"/>
    <w:rsid w:val="00EC5C17"/>
    <w:rsid w:val="00EC5E2A"/>
    <w:rsid w:val="00EC60B2"/>
    <w:rsid w:val="00EC6FED"/>
    <w:rsid w:val="00EC723E"/>
    <w:rsid w:val="00ED003F"/>
    <w:rsid w:val="00ED0E69"/>
    <w:rsid w:val="00ED20B7"/>
    <w:rsid w:val="00ED5253"/>
    <w:rsid w:val="00ED5798"/>
    <w:rsid w:val="00ED5D24"/>
    <w:rsid w:val="00ED68FF"/>
    <w:rsid w:val="00EE06D8"/>
    <w:rsid w:val="00EE0D13"/>
    <w:rsid w:val="00EE0F05"/>
    <w:rsid w:val="00EE2F55"/>
    <w:rsid w:val="00EE32D0"/>
    <w:rsid w:val="00EE471E"/>
    <w:rsid w:val="00EE564F"/>
    <w:rsid w:val="00EE60FC"/>
    <w:rsid w:val="00EE64FF"/>
    <w:rsid w:val="00EF0086"/>
    <w:rsid w:val="00EF03AE"/>
    <w:rsid w:val="00EF0F19"/>
    <w:rsid w:val="00EF1A44"/>
    <w:rsid w:val="00EF2AA4"/>
    <w:rsid w:val="00EF2E7B"/>
    <w:rsid w:val="00EF32E9"/>
    <w:rsid w:val="00EF6357"/>
    <w:rsid w:val="00EF6859"/>
    <w:rsid w:val="00EF700C"/>
    <w:rsid w:val="00F00B39"/>
    <w:rsid w:val="00F00D99"/>
    <w:rsid w:val="00F025C9"/>
    <w:rsid w:val="00F029C6"/>
    <w:rsid w:val="00F02EBF"/>
    <w:rsid w:val="00F02F28"/>
    <w:rsid w:val="00F038D9"/>
    <w:rsid w:val="00F05BB7"/>
    <w:rsid w:val="00F1002C"/>
    <w:rsid w:val="00F11326"/>
    <w:rsid w:val="00F118D8"/>
    <w:rsid w:val="00F12690"/>
    <w:rsid w:val="00F14021"/>
    <w:rsid w:val="00F149DB"/>
    <w:rsid w:val="00F15F66"/>
    <w:rsid w:val="00F16068"/>
    <w:rsid w:val="00F1692B"/>
    <w:rsid w:val="00F17076"/>
    <w:rsid w:val="00F17BB7"/>
    <w:rsid w:val="00F209AC"/>
    <w:rsid w:val="00F2354E"/>
    <w:rsid w:val="00F23B8A"/>
    <w:rsid w:val="00F240A6"/>
    <w:rsid w:val="00F24779"/>
    <w:rsid w:val="00F24896"/>
    <w:rsid w:val="00F257FC"/>
    <w:rsid w:val="00F25B10"/>
    <w:rsid w:val="00F26374"/>
    <w:rsid w:val="00F3134C"/>
    <w:rsid w:val="00F3307B"/>
    <w:rsid w:val="00F35B4D"/>
    <w:rsid w:val="00F35ED1"/>
    <w:rsid w:val="00F371A4"/>
    <w:rsid w:val="00F371AC"/>
    <w:rsid w:val="00F3741E"/>
    <w:rsid w:val="00F37C65"/>
    <w:rsid w:val="00F419F9"/>
    <w:rsid w:val="00F42C49"/>
    <w:rsid w:val="00F42D8F"/>
    <w:rsid w:val="00F430CA"/>
    <w:rsid w:val="00F439CD"/>
    <w:rsid w:val="00F441C6"/>
    <w:rsid w:val="00F4439F"/>
    <w:rsid w:val="00F44BBA"/>
    <w:rsid w:val="00F45BD2"/>
    <w:rsid w:val="00F4661C"/>
    <w:rsid w:val="00F46D7C"/>
    <w:rsid w:val="00F46F16"/>
    <w:rsid w:val="00F47185"/>
    <w:rsid w:val="00F47C34"/>
    <w:rsid w:val="00F50188"/>
    <w:rsid w:val="00F50617"/>
    <w:rsid w:val="00F51EEA"/>
    <w:rsid w:val="00F52339"/>
    <w:rsid w:val="00F52A30"/>
    <w:rsid w:val="00F545E1"/>
    <w:rsid w:val="00F56CC8"/>
    <w:rsid w:val="00F60FF1"/>
    <w:rsid w:val="00F613BF"/>
    <w:rsid w:val="00F62ADE"/>
    <w:rsid w:val="00F62BF6"/>
    <w:rsid w:val="00F62E86"/>
    <w:rsid w:val="00F62F46"/>
    <w:rsid w:val="00F63999"/>
    <w:rsid w:val="00F6521D"/>
    <w:rsid w:val="00F6793D"/>
    <w:rsid w:val="00F67E81"/>
    <w:rsid w:val="00F70125"/>
    <w:rsid w:val="00F711D1"/>
    <w:rsid w:val="00F71D45"/>
    <w:rsid w:val="00F72999"/>
    <w:rsid w:val="00F729DF"/>
    <w:rsid w:val="00F73419"/>
    <w:rsid w:val="00F73622"/>
    <w:rsid w:val="00F75088"/>
    <w:rsid w:val="00F750D3"/>
    <w:rsid w:val="00F75D2A"/>
    <w:rsid w:val="00F770E4"/>
    <w:rsid w:val="00F77A19"/>
    <w:rsid w:val="00F80629"/>
    <w:rsid w:val="00F81107"/>
    <w:rsid w:val="00F8114A"/>
    <w:rsid w:val="00F849BD"/>
    <w:rsid w:val="00F85C83"/>
    <w:rsid w:val="00F863B3"/>
    <w:rsid w:val="00F8649F"/>
    <w:rsid w:val="00F87A79"/>
    <w:rsid w:val="00F909C8"/>
    <w:rsid w:val="00F91BAE"/>
    <w:rsid w:val="00F94934"/>
    <w:rsid w:val="00F949A2"/>
    <w:rsid w:val="00F95209"/>
    <w:rsid w:val="00F95488"/>
    <w:rsid w:val="00F96713"/>
    <w:rsid w:val="00F96D3F"/>
    <w:rsid w:val="00FA0D8D"/>
    <w:rsid w:val="00FA2258"/>
    <w:rsid w:val="00FA2425"/>
    <w:rsid w:val="00FA455C"/>
    <w:rsid w:val="00FA528E"/>
    <w:rsid w:val="00FA5A75"/>
    <w:rsid w:val="00FA5A7E"/>
    <w:rsid w:val="00FA5D73"/>
    <w:rsid w:val="00FA65BA"/>
    <w:rsid w:val="00FA6793"/>
    <w:rsid w:val="00FA6D0E"/>
    <w:rsid w:val="00FA75F2"/>
    <w:rsid w:val="00FA7639"/>
    <w:rsid w:val="00FA76D1"/>
    <w:rsid w:val="00FB1684"/>
    <w:rsid w:val="00FB234C"/>
    <w:rsid w:val="00FB2714"/>
    <w:rsid w:val="00FB2C56"/>
    <w:rsid w:val="00FB2EBC"/>
    <w:rsid w:val="00FB4597"/>
    <w:rsid w:val="00FB54E5"/>
    <w:rsid w:val="00FB5E5D"/>
    <w:rsid w:val="00FC0E72"/>
    <w:rsid w:val="00FC1A84"/>
    <w:rsid w:val="00FC2F34"/>
    <w:rsid w:val="00FC4006"/>
    <w:rsid w:val="00FC44D5"/>
    <w:rsid w:val="00FC4958"/>
    <w:rsid w:val="00FC5238"/>
    <w:rsid w:val="00FC5660"/>
    <w:rsid w:val="00FC568F"/>
    <w:rsid w:val="00FC587F"/>
    <w:rsid w:val="00FC6332"/>
    <w:rsid w:val="00FC7954"/>
    <w:rsid w:val="00FD1509"/>
    <w:rsid w:val="00FD1FF3"/>
    <w:rsid w:val="00FD212F"/>
    <w:rsid w:val="00FD283B"/>
    <w:rsid w:val="00FD2B85"/>
    <w:rsid w:val="00FD2EE4"/>
    <w:rsid w:val="00FD2FFB"/>
    <w:rsid w:val="00FD41F9"/>
    <w:rsid w:val="00FD4D33"/>
    <w:rsid w:val="00FD5394"/>
    <w:rsid w:val="00FD63FC"/>
    <w:rsid w:val="00FE0EED"/>
    <w:rsid w:val="00FE100F"/>
    <w:rsid w:val="00FE11A7"/>
    <w:rsid w:val="00FE21AA"/>
    <w:rsid w:val="00FE272F"/>
    <w:rsid w:val="00FE3532"/>
    <w:rsid w:val="00FE4A7D"/>
    <w:rsid w:val="00FE68AE"/>
    <w:rsid w:val="00FE6CEB"/>
    <w:rsid w:val="00FE70EB"/>
    <w:rsid w:val="00FE7374"/>
    <w:rsid w:val="00FE7408"/>
    <w:rsid w:val="00FF0953"/>
    <w:rsid w:val="00FF20DC"/>
    <w:rsid w:val="00FF2119"/>
    <w:rsid w:val="00FF274B"/>
    <w:rsid w:val="00FF35CC"/>
    <w:rsid w:val="00FF3CF8"/>
    <w:rsid w:val="00FF4C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2"/>
    </o:shapelayout>
  </w:shapeDefaults>
  <w:decimalSymbol w:val=","/>
  <w:listSeparator w:val=";"/>
  <w14:docId w14:val="0D8B4B77"/>
  <w15:docId w15:val="{D957B888-2C9A-4BB9-8229-AC4610310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63FD8"/>
    <w:rPr>
      <w:rFonts w:ascii="NTTimes/Cyrillic" w:eastAsia="Times New Roman" w:hAnsi="NTTimes/Cyrillic" w:cs="NTTimes/Cyrillic"/>
      <w:sz w:val="24"/>
      <w:szCs w:val="24"/>
      <w:lang w:val="en-US"/>
    </w:rPr>
  </w:style>
  <w:style w:type="paragraph" w:styleId="1">
    <w:name w:val="heading 1"/>
    <w:basedOn w:val="a0"/>
    <w:next w:val="a0"/>
    <w:link w:val="10"/>
    <w:uiPriority w:val="99"/>
    <w:qFormat/>
    <w:rsid w:val="004B1670"/>
    <w:pPr>
      <w:keepNext/>
      <w:spacing w:before="240" w:after="60"/>
      <w:outlineLvl w:val="0"/>
    </w:pPr>
    <w:rPr>
      <w:rFonts w:ascii="Arial" w:hAnsi="Arial" w:cs="Arial"/>
      <w:b/>
      <w:bCs/>
      <w:kern w:val="32"/>
      <w:sz w:val="32"/>
      <w:szCs w:val="32"/>
      <w:lang w:val="ru-RU"/>
    </w:rPr>
  </w:style>
  <w:style w:type="paragraph" w:styleId="2">
    <w:name w:val="heading 2"/>
    <w:basedOn w:val="a0"/>
    <w:next w:val="a0"/>
    <w:link w:val="20"/>
    <w:uiPriority w:val="99"/>
    <w:qFormat/>
    <w:rsid w:val="004B1670"/>
    <w:pPr>
      <w:keepNext/>
      <w:shd w:val="clear" w:color="auto" w:fill="FFFFFF"/>
      <w:ind w:left="-54"/>
      <w:jc w:val="both"/>
      <w:outlineLvl w:val="1"/>
    </w:pPr>
    <w:rPr>
      <w:rFonts w:ascii="Times New Roman" w:hAnsi="Times New Roman" w:cs="Times New Roman"/>
      <w:b/>
      <w:bCs/>
      <w:lang w:val="ru-RU"/>
    </w:rPr>
  </w:style>
  <w:style w:type="paragraph" w:styleId="3">
    <w:name w:val="heading 3"/>
    <w:basedOn w:val="a0"/>
    <w:next w:val="a0"/>
    <w:link w:val="30"/>
    <w:uiPriority w:val="9"/>
    <w:semiHidden/>
    <w:unhideWhenUsed/>
    <w:qFormat/>
    <w:rsid w:val="00F3307B"/>
    <w:pPr>
      <w:keepNext/>
      <w:keepLines/>
      <w:spacing w:before="40"/>
      <w:outlineLvl w:val="2"/>
    </w:pPr>
    <w:rPr>
      <w:rFonts w:asciiTheme="majorHAnsi" w:eastAsiaTheme="majorEastAsia" w:hAnsiTheme="majorHAnsi" w:cstheme="majorBidi"/>
      <w:color w:val="243F60" w:themeColor="accent1" w:themeShade="7F"/>
    </w:rPr>
  </w:style>
  <w:style w:type="paragraph" w:styleId="7">
    <w:name w:val="heading 7"/>
    <w:basedOn w:val="a0"/>
    <w:next w:val="a0"/>
    <w:link w:val="70"/>
    <w:uiPriority w:val="99"/>
    <w:qFormat/>
    <w:rsid w:val="004B1670"/>
    <w:pPr>
      <w:spacing w:before="240" w:after="60"/>
      <w:outlineLvl w:val="6"/>
    </w:pPr>
    <w:rPr>
      <w:rFonts w:ascii="Times New Roman" w:hAnsi="Times New Roman" w:cs="Times New Roman"/>
      <w:lang w:val="ru-RU"/>
    </w:rPr>
  </w:style>
  <w:style w:type="paragraph" w:styleId="8">
    <w:name w:val="heading 8"/>
    <w:basedOn w:val="a0"/>
    <w:next w:val="a0"/>
    <w:link w:val="80"/>
    <w:uiPriority w:val="9"/>
    <w:unhideWhenUsed/>
    <w:qFormat/>
    <w:rsid w:val="004B1670"/>
    <w:pPr>
      <w:spacing w:before="240" w:after="60"/>
      <w:outlineLvl w:val="7"/>
    </w:pPr>
    <w:rPr>
      <w:rFonts w:asciiTheme="minorHAnsi" w:eastAsiaTheme="minorEastAsia" w:hAnsiTheme="minorHAnsi" w:cs="Times New Roman"/>
      <w:i/>
      <w:iCs/>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2A0ADD"/>
    <w:pPr>
      <w:widowControl w:val="0"/>
      <w:autoSpaceDE w:val="0"/>
      <w:autoSpaceDN w:val="0"/>
      <w:adjustRightInd w:val="0"/>
    </w:pPr>
    <w:rPr>
      <w:rFonts w:ascii="Courier New" w:eastAsia="Times New Roman" w:hAnsi="Courier New" w:cs="Courier New"/>
      <w:sz w:val="20"/>
      <w:szCs w:val="20"/>
    </w:rPr>
  </w:style>
  <w:style w:type="paragraph" w:styleId="a4">
    <w:name w:val="Balloon Text"/>
    <w:basedOn w:val="a0"/>
    <w:link w:val="a5"/>
    <w:uiPriority w:val="99"/>
    <w:semiHidden/>
    <w:rsid w:val="00D45CAC"/>
    <w:rPr>
      <w:rFonts w:ascii="Tahoma" w:hAnsi="Tahoma" w:cs="Tahoma"/>
      <w:sz w:val="16"/>
      <w:szCs w:val="16"/>
    </w:rPr>
  </w:style>
  <w:style w:type="character" w:customStyle="1" w:styleId="a5">
    <w:name w:val="Текст выноски Знак"/>
    <w:basedOn w:val="a1"/>
    <w:link w:val="a4"/>
    <w:uiPriority w:val="99"/>
    <w:semiHidden/>
    <w:rsid w:val="00D45CAC"/>
    <w:rPr>
      <w:rFonts w:ascii="Tahoma" w:hAnsi="Tahoma" w:cs="Tahoma"/>
      <w:sz w:val="16"/>
      <w:szCs w:val="16"/>
      <w:lang w:val="en-US" w:eastAsia="ru-RU"/>
    </w:rPr>
  </w:style>
  <w:style w:type="paragraph" w:customStyle="1" w:styleId="21">
    <w:name w:val="Знак Знак2 Знак Знак Знак1 Знак"/>
    <w:basedOn w:val="a0"/>
    <w:uiPriority w:val="99"/>
    <w:rsid w:val="001301B7"/>
    <w:rPr>
      <w:rFonts w:ascii="Verdana" w:hAnsi="Verdana" w:cs="Verdana"/>
      <w:sz w:val="20"/>
      <w:szCs w:val="20"/>
      <w:lang w:eastAsia="en-US"/>
    </w:rPr>
  </w:style>
  <w:style w:type="character" w:styleId="a6">
    <w:name w:val="annotation reference"/>
    <w:basedOn w:val="a1"/>
    <w:uiPriority w:val="99"/>
    <w:semiHidden/>
    <w:rsid w:val="00373AC7"/>
    <w:rPr>
      <w:sz w:val="16"/>
      <w:szCs w:val="16"/>
    </w:rPr>
  </w:style>
  <w:style w:type="paragraph" w:styleId="a7">
    <w:name w:val="annotation text"/>
    <w:basedOn w:val="a0"/>
    <w:link w:val="11"/>
    <w:uiPriority w:val="99"/>
    <w:rsid w:val="00373AC7"/>
    <w:rPr>
      <w:sz w:val="20"/>
      <w:szCs w:val="20"/>
    </w:rPr>
  </w:style>
  <w:style w:type="character" w:customStyle="1" w:styleId="11">
    <w:name w:val="Текст примечания Знак1"/>
    <w:basedOn w:val="a1"/>
    <w:link w:val="a7"/>
    <w:uiPriority w:val="99"/>
    <w:semiHidden/>
    <w:rsid w:val="00373AC7"/>
    <w:rPr>
      <w:rFonts w:ascii="NTTimes/Cyrillic" w:hAnsi="NTTimes/Cyrillic" w:cs="NTTimes/Cyrillic"/>
      <w:sz w:val="20"/>
      <w:szCs w:val="20"/>
      <w:lang w:val="en-US" w:eastAsia="ru-RU"/>
    </w:rPr>
  </w:style>
  <w:style w:type="paragraph" w:styleId="a8">
    <w:name w:val="annotation subject"/>
    <w:basedOn w:val="a7"/>
    <w:next w:val="a7"/>
    <w:link w:val="a9"/>
    <w:uiPriority w:val="99"/>
    <w:semiHidden/>
    <w:rsid w:val="00373AC7"/>
    <w:rPr>
      <w:b/>
      <w:bCs/>
    </w:rPr>
  </w:style>
  <w:style w:type="character" w:customStyle="1" w:styleId="a9">
    <w:name w:val="Тема примечания Знак"/>
    <w:basedOn w:val="11"/>
    <w:link w:val="a8"/>
    <w:uiPriority w:val="99"/>
    <w:semiHidden/>
    <w:rsid w:val="00373AC7"/>
    <w:rPr>
      <w:rFonts w:ascii="NTTimes/Cyrillic" w:hAnsi="NTTimes/Cyrillic" w:cs="NTTimes/Cyrillic"/>
      <w:b/>
      <w:bCs/>
      <w:sz w:val="20"/>
      <w:szCs w:val="20"/>
      <w:lang w:val="en-US" w:eastAsia="ru-RU"/>
    </w:rPr>
  </w:style>
  <w:style w:type="paragraph" w:styleId="aa">
    <w:name w:val="Body Text Indent"/>
    <w:basedOn w:val="a0"/>
    <w:link w:val="ab"/>
    <w:rsid w:val="00221CA2"/>
    <w:pPr>
      <w:ind w:right="-57" w:firstLine="720"/>
      <w:jc w:val="both"/>
    </w:pPr>
    <w:rPr>
      <w:rFonts w:ascii="Times New Roman" w:hAnsi="Times New Roman" w:cs="Times New Roman"/>
      <w:lang w:val="ru-RU"/>
    </w:rPr>
  </w:style>
  <w:style w:type="character" w:customStyle="1" w:styleId="ab">
    <w:name w:val="Основной текст с отступом Знак"/>
    <w:basedOn w:val="a1"/>
    <w:link w:val="aa"/>
    <w:uiPriority w:val="99"/>
    <w:rsid w:val="00221CA2"/>
    <w:rPr>
      <w:rFonts w:ascii="Times New Roman" w:hAnsi="Times New Roman" w:cs="Times New Roman"/>
      <w:sz w:val="24"/>
      <w:szCs w:val="24"/>
      <w:lang w:eastAsia="ru-RU"/>
    </w:rPr>
  </w:style>
  <w:style w:type="character" w:styleId="ac">
    <w:name w:val="Hyperlink"/>
    <w:basedOn w:val="a1"/>
    <w:uiPriority w:val="99"/>
    <w:rsid w:val="00CE0001"/>
    <w:rPr>
      <w:color w:val="0000FF"/>
      <w:u w:val="single"/>
    </w:rPr>
  </w:style>
  <w:style w:type="character" w:styleId="ad">
    <w:name w:val="FollowedHyperlink"/>
    <w:basedOn w:val="a1"/>
    <w:uiPriority w:val="99"/>
    <w:semiHidden/>
    <w:rsid w:val="00544E28"/>
    <w:rPr>
      <w:color w:val="800080"/>
      <w:u w:val="single"/>
    </w:rPr>
  </w:style>
  <w:style w:type="character" w:customStyle="1" w:styleId="ae">
    <w:name w:val="Основной текст_"/>
    <w:basedOn w:val="a1"/>
    <w:link w:val="22"/>
    <w:rsid w:val="00DB58D5"/>
    <w:rPr>
      <w:rFonts w:ascii="Times New Roman" w:hAnsi="Times New Roman" w:cs="Times New Roman"/>
      <w:shd w:val="clear" w:color="auto" w:fill="FFFFFF"/>
    </w:rPr>
  </w:style>
  <w:style w:type="character" w:customStyle="1" w:styleId="af">
    <w:name w:val="Основной текст + Полужирный"/>
    <w:basedOn w:val="ae"/>
    <w:uiPriority w:val="99"/>
    <w:rsid w:val="00DB58D5"/>
    <w:rPr>
      <w:rFonts w:ascii="Times New Roman" w:hAnsi="Times New Roman" w:cs="Times New Roman"/>
      <w:b/>
      <w:bCs/>
      <w:color w:val="000000"/>
      <w:spacing w:val="0"/>
      <w:w w:val="100"/>
      <w:position w:val="0"/>
      <w:shd w:val="clear" w:color="auto" w:fill="FFFFFF"/>
      <w:lang w:val="ru-RU" w:eastAsia="ru-RU"/>
    </w:rPr>
  </w:style>
  <w:style w:type="character" w:customStyle="1" w:styleId="23">
    <w:name w:val="Основной текст (2) + Не полужирный"/>
    <w:basedOn w:val="a1"/>
    <w:uiPriority w:val="99"/>
    <w:rsid w:val="00DB58D5"/>
    <w:rPr>
      <w:rFonts w:ascii="Times New Roman" w:hAnsi="Times New Roman" w:cs="Times New Roman"/>
      <w:b/>
      <w:bCs/>
      <w:color w:val="000000"/>
      <w:spacing w:val="0"/>
      <w:w w:val="100"/>
      <w:position w:val="0"/>
      <w:shd w:val="clear" w:color="auto" w:fill="FFFFFF"/>
      <w:lang w:val="ru-RU" w:eastAsia="ru-RU"/>
    </w:rPr>
  </w:style>
  <w:style w:type="paragraph" w:customStyle="1" w:styleId="22">
    <w:name w:val="Основной текст2"/>
    <w:basedOn w:val="a0"/>
    <w:link w:val="ae"/>
    <w:rsid w:val="00DB58D5"/>
    <w:pPr>
      <w:widowControl w:val="0"/>
      <w:shd w:val="clear" w:color="auto" w:fill="FFFFFF"/>
      <w:spacing w:before="300" w:line="274" w:lineRule="exact"/>
      <w:ind w:hanging="1140"/>
      <w:jc w:val="both"/>
    </w:pPr>
    <w:rPr>
      <w:rFonts w:ascii="Times New Roman" w:hAnsi="Times New Roman" w:cs="Times New Roman"/>
      <w:sz w:val="22"/>
      <w:szCs w:val="22"/>
      <w:lang w:val="ru-RU" w:eastAsia="en-US"/>
    </w:rPr>
  </w:style>
  <w:style w:type="character" w:customStyle="1" w:styleId="af0">
    <w:name w:val="Текст примечания Знак"/>
    <w:basedOn w:val="a1"/>
    <w:rsid w:val="003039AB"/>
    <w:rPr>
      <w:rFonts w:ascii="Times New Roman" w:hAnsi="Times New Roman" w:cs="Times New Roman"/>
      <w:sz w:val="20"/>
      <w:szCs w:val="20"/>
      <w:lang w:eastAsia="ru-RU"/>
    </w:rPr>
  </w:style>
  <w:style w:type="character" w:customStyle="1" w:styleId="paragraph">
    <w:name w:val="paragraph"/>
    <w:basedOn w:val="a1"/>
    <w:rsid w:val="00C66292"/>
  </w:style>
  <w:style w:type="paragraph" w:customStyle="1" w:styleId="ConsPlusNormal">
    <w:name w:val="ConsPlusNormal"/>
    <w:rsid w:val="00C66292"/>
    <w:pPr>
      <w:widowControl w:val="0"/>
      <w:suppressAutoHyphens/>
      <w:autoSpaceDE w:val="0"/>
      <w:ind w:firstLine="720"/>
    </w:pPr>
    <w:rPr>
      <w:rFonts w:ascii="Arial" w:hAnsi="Arial" w:cs="Arial"/>
      <w:sz w:val="20"/>
      <w:szCs w:val="20"/>
      <w:lang w:eastAsia="zh-CN"/>
    </w:rPr>
  </w:style>
  <w:style w:type="paragraph" w:customStyle="1" w:styleId="ConsPlusTitle">
    <w:name w:val="ConsPlusTitle"/>
    <w:uiPriority w:val="99"/>
    <w:rsid w:val="00C66292"/>
    <w:pPr>
      <w:widowControl w:val="0"/>
      <w:suppressAutoHyphens/>
      <w:autoSpaceDE w:val="0"/>
    </w:pPr>
    <w:rPr>
      <w:rFonts w:ascii="Arial" w:hAnsi="Arial" w:cs="Arial"/>
      <w:b/>
      <w:bCs/>
      <w:sz w:val="20"/>
      <w:szCs w:val="20"/>
      <w:lang w:eastAsia="zh-CN"/>
    </w:rPr>
  </w:style>
  <w:style w:type="paragraph" w:styleId="HTML">
    <w:name w:val="HTML Preformatted"/>
    <w:basedOn w:val="a0"/>
    <w:link w:val="HTML0"/>
    <w:rsid w:val="00C66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val="ru-RU" w:eastAsia="zh-CN"/>
    </w:rPr>
  </w:style>
  <w:style w:type="character" w:customStyle="1" w:styleId="HTML0">
    <w:name w:val="Стандартный HTML Знак"/>
    <w:basedOn w:val="a1"/>
    <w:link w:val="HTML"/>
    <w:rsid w:val="005E1370"/>
    <w:rPr>
      <w:rFonts w:ascii="Courier New" w:eastAsia="Times New Roman" w:hAnsi="Courier New" w:cs="Courier New"/>
      <w:sz w:val="20"/>
      <w:szCs w:val="20"/>
      <w:lang w:val="en-US"/>
    </w:rPr>
  </w:style>
  <w:style w:type="paragraph" w:customStyle="1" w:styleId="MsoNormal0">
    <w:name w:val="Основной текст.MsoNormal"/>
    <w:basedOn w:val="af1"/>
    <w:uiPriority w:val="99"/>
    <w:rsid w:val="00C66292"/>
    <w:pPr>
      <w:widowControl w:val="0"/>
      <w:suppressAutoHyphens/>
      <w:spacing w:after="0"/>
    </w:pPr>
    <w:rPr>
      <w:rFonts w:ascii="Times New Roman" w:eastAsia="SimSun" w:hAnsi="Times New Roman" w:cs="Times New Roman"/>
      <w:lang w:eastAsia="zh-CN"/>
    </w:rPr>
  </w:style>
  <w:style w:type="paragraph" w:styleId="af1">
    <w:name w:val="Body Text"/>
    <w:basedOn w:val="a0"/>
    <w:link w:val="af2"/>
    <w:uiPriority w:val="99"/>
    <w:rsid w:val="00C66292"/>
    <w:pPr>
      <w:spacing w:after="120"/>
    </w:pPr>
  </w:style>
  <w:style w:type="character" w:customStyle="1" w:styleId="af2">
    <w:name w:val="Основной текст Знак"/>
    <w:basedOn w:val="a1"/>
    <w:link w:val="af1"/>
    <w:uiPriority w:val="99"/>
    <w:rsid w:val="005E1370"/>
    <w:rPr>
      <w:rFonts w:ascii="NTTimes/Cyrillic" w:eastAsia="Times New Roman" w:hAnsi="NTTimes/Cyrillic" w:cs="NTTimes/Cyrillic"/>
      <w:sz w:val="24"/>
      <w:szCs w:val="24"/>
      <w:lang w:val="en-US"/>
    </w:rPr>
  </w:style>
  <w:style w:type="paragraph" w:styleId="af3">
    <w:name w:val="List Paragraph"/>
    <w:basedOn w:val="a0"/>
    <w:uiPriority w:val="34"/>
    <w:qFormat/>
    <w:rsid w:val="00FC568F"/>
    <w:pPr>
      <w:ind w:left="720"/>
      <w:contextualSpacing/>
    </w:pPr>
  </w:style>
  <w:style w:type="character" w:customStyle="1" w:styleId="WW8Num4z0">
    <w:name w:val="WW8Num4z0"/>
    <w:rsid w:val="00AA04B0"/>
    <w:rPr>
      <w:rFonts w:ascii="Symbol" w:hAnsi="Symbol" w:cs="StarSymbol"/>
      <w:sz w:val="18"/>
      <w:szCs w:val="18"/>
    </w:rPr>
  </w:style>
  <w:style w:type="table" w:styleId="af4">
    <w:name w:val="Table Grid"/>
    <w:basedOn w:val="a2"/>
    <w:uiPriority w:val="99"/>
    <w:rsid w:val="004A1E2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0"/>
    <w:link w:val="af6"/>
    <w:uiPriority w:val="99"/>
    <w:unhideWhenUsed/>
    <w:rsid w:val="007836CC"/>
    <w:pPr>
      <w:tabs>
        <w:tab w:val="center" w:pos="4677"/>
        <w:tab w:val="right" w:pos="9355"/>
      </w:tabs>
    </w:pPr>
  </w:style>
  <w:style w:type="character" w:customStyle="1" w:styleId="af6">
    <w:name w:val="Верхний колонтитул Знак"/>
    <w:basedOn w:val="a1"/>
    <w:link w:val="af5"/>
    <w:uiPriority w:val="99"/>
    <w:rsid w:val="007836CC"/>
    <w:rPr>
      <w:rFonts w:ascii="NTTimes/Cyrillic" w:eastAsia="Times New Roman" w:hAnsi="NTTimes/Cyrillic" w:cs="NTTimes/Cyrillic"/>
      <w:sz w:val="24"/>
      <w:szCs w:val="24"/>
      <w:lang w:val="en-US"/>
    </w:rPr>
  </w:style>
  <w:style w:type="paragraph" w:styleId="af7">
    <w:name w:val="footer"/>
    <w:basedOn w:val="a0"/>
    <w:link w:val="af8"/>
    <w:uiPriority w:val="99"/>
    <w:unhideWhenUsed/>
    <w:rsid w:val="007836CC"/>
    <w:pPr>
      <w:tabs>
        <w:tab w:val="center" w:pos="4677"/>
        <w:tab w:val="right" w:pos="9355"/>
      </w:tabs>
    </w:pPr>
  </w:style>
  <w:style w:type="character" w:customStyle="1" w:styleId="af8">
    <w:name w:val="Нижний колонтитул Знак"/>
    <w:basedOn w:val="a1"/>
    <w:link w:val="af7"/>
    <w:uiPriority w:val="99"/>
    <w:rsid w:val="007836CC"/>
    <w:rPr>
      <w:rFonts w:ascii="NTTimes/Cyrillic" w:eastAsia="Times New Roman" w:hAnsi="NTTimes/Cyrillic" w:cs="NTTimes/Cyrillic"/>
      <w:sz w:val="24"/>
      <w:szCs w:val="24"/>
      <w:lang w:val="en-US"/>
    </w:rPr>
  </w:style>
  <w:style w:type="paragraph" w:customStyle="1" w:styleId="Default">
    <w:name w:val="Default"/>
    <w:uiPriority w:val="99"/>
    <w:rsid w:val="00CC0E0C"/>
    <w:pPr>
      <w:autoSpaceDE w:val="0"/>
      <w:autoSpaceDN w:val="0"/>
      <w:adjustRightInd w:val="0"/>
    </w:pPr>
    <w:rPr>
      <w:rFonts w:ascii="Times New Roman" w:hAnsi="Times New Roman"/>
      <w:color w:val="000000"/>
      <w:sz w:val="24"/>
      <w:szCs w:val="24"/>
    </w:rPr>
  </w:style>
  <w:style w:type="character" w:customStyle="1" w:styleId="10">
    <w:name w:val="Заголовок 1 Знак"/>
    <w:basedOn w:val="a1"/>
    <w:link w:val="1"/>
    <w:uiPriority w:val="99"/>
    <w:rsid w:val="004B1670"/>
    <w:rPr>
      <w:rFonts w:ascii="Arial" w:eastAsia="Times New Roman" w:hAnsi="Arial" w:cs="Arial"/>
      <w:b/>
      <w:bCs/>
      <w:kern w:val="32"/>
      <w:sz w:val="32"/>
      <w:szCs w:val="32"/>
    </w:rPr>
  </w:style>
  <w:style w:type="character" w:customStyle="1" w:styleId="20">
    <w:name w:val="Заголовок 2 Знак"/>
    <w:basedOn w:val="a1"/>
    <w:link w:val="2"/>
    <w:uiPriority w:val="99"/>
    <w:rsid w:val="004B1670"/>
    <w:rPr>
      <w:rFonts w:ascii="Times New Roman" w:eastAsia="Times New Roman" w:hAnsi="Times New Roman"/>
      <w:b/>
      <w:bCs/>
      <w:sz w:val="24"/>
      <w:szCs w:val="24"/>
      <w:shd w:val="clear" w:color="auto" w:fill="FFFFFF"/>
    </w:rPr>
  </w:style>
  <w:style w:type="character" w:customStyle="1" w:styleId="70">
    <w:name w:val="Заголовок 7 Знак"/>
    <w:basedOn w:val="a1"/>
    <w:link w:val="7"/>
    <w:uiPriority w:val="99"/>
    <w:rsid w:val="004B1670"/>
    <w:rPr>
      <w:rFonts w:ascii="Times New Roman" w:eastAsia="Times New Roman" w:hAnsi="Times New Roman"/>
      <w:sz w:val="24"/>
      <w:szCs w:val="24"/>
    </w:rPr>
  </w:style>
  <w:style w:type="character" w:customStyle="1" w:styleId="80">
    <w:name w:val="Заголовок 8 Знак"/>
    <w:basedOn w:val="a1"/>
    <w:link w:val="8"/>
    <w:uiPriority w:val="9"/>
    <w:rsid w:val="004B1670"/>
    <w:rPr>
      <w:rFonts w:asciiTheme="minorHAnsi" w:eastAsiaTheme="minorEastAsia" w:hAnsiTheme="minorHAnsi"/>
      <w:i/>
      <w:iCs/>
      <w:sz w:val="24"/>
      <w:szCs w:val="24"/>
    </w:rPr>
  </w:style>
  <w:style w:type="paragraph" w:customStyle="1" w:styleId="titledict">
    <w:name w:val="titledict"/>
    <w:basedOn w:val="a0"/>
    <w:uiPriority w:val="99"/>
    <w:rsid w:val="004B1670"/>
    <w:pPr>
      <w:spacing w:before="120" w:after="240"/>
    </w:pPr>
    <w:rPr>
      <w:rFonts w:ascii="Times New Roman" w:hAnsi="Times New Roman" w:cs="Times New Roman"/>
      <w:vanish/>
      <w:lang w:val="ru-RU"/>
    </w:rPr>
  </w:style>
  <w:style w:type="character" w:customStyle="1" w:styleId="epm">
    <w:name w:val="epm"/>
    <w:basedOn w:val="a1"/>
    <w:uiPriority w:val="99"/>
    <w:rsid w:val="004B1670"/>
    <w:rPr>
      <w:rFonts w:cs="Times New Roman"/>
      <w:shd w:val="clear" w:color="auto" w:fill="FFE0B2"/>
    </w:rPr>
  </w:style>
  <w:style w:type="paragraph" w:customStyle="1" w:styleId="af9">
    <w:name w:val="Стиль"/>
    <w:basedOn w:val="a0"/>
    <w:uiPriority w:val="99"/>
    <w:rsid w:val="004B1670"/>
    <w:pPr>
      <w:spacing w:after="160" w:line="240" w:lineRule="exact"/>
    </w:pPr>
    <w:rPr>
      <w:rFonts w:ascii="Verdana" w:hAnsi="Verdana" w:cs="Verdana"/>
      <w:sz w:val="20"/>
      <w:szCs w:val="20"/>
      <w:lang w:eastAsia="en-US"/>
    </w:rPr>
  </w:style>
  <w:style w:type="paragraph" w:styleId="31">
    <w:name w:val="Body Text Indent 3"/>
    <w:basedOn w:val="a0"/>
    <w:link w:val="32"/>
    <w:uiPriority w:val="99"/>
    <w:rsid w:val="004B1670"/>
    <w:pPr>
      <w:spacing w:after="120"/>
      <w:ind w:left="283"/>
    </w:pPr>
    <w:rPr>
      <w:rFonts w:ascii="Times New Roman" w:hAnsi="Times New Roman" w:cs="Times New Roman"/>
      <w:sz w:val="16"/>
      <w:szCs w:val="16"/>
      <w:lang w:val="ru-RU"/>
    </w:rPr>
  </w:style>
  <w:style w:type="character" w:customStyle="1" w:styleId="32">
    <w:name w:val="Основной текст с отступом 3 Знак"/>
    <w:basedOn w:val="a1"/>
    <w:link w:val="31"/>
    <w:uiPriority w:val="99"/>
    <w:rsid w:val="004B1670"/>
    <w:rPr>
      <w:rFonts w:ascii="Times New Roman" w:eastAsia="Times New Roman" w:hAnsi="Times New Roman"/>
      <w:sz w:val="16"/>
      <w:szCs w:val="16"/>
    </w:rPr>
  </w:style>
  <w:style w:type="paragraph" w:customStyle="1" w:styleId="Normalmmvb">
    <w:name w:val="Normal.mmvb"/>
    <w:uiPriority w:val="99"/>
    <w:rsid w:val="004B1670"/>
    <w:pPr>
      <w:widowControl w:val="0"/>
      <w:autoSpaceDE w:val="0"/>
      <w:autoSpaceDN w:val="0"/>
      <w:jc w:val="both"/>
    </w:pPr>
    <w:rPr>
      <w:rFonts w:ascii="Arial" w:eastAsia="Times New Roman" w:hAnsi="Arial" w:cs="Arial"/>
      <w:b/>
      <w:bCs/>
      <w:sz w:val="20"/>
      <w:szCs w:val="20"/>
    </w:rPr>
  </w:style>
  <w:style w:type="paragraph" w:styleId="24">
    <w:name w:val="Body Text 2"/>
    <w:basedOn w:val="a0"/>
    <w:link w:val="25"/>
    <w:uiPriority w:val="99"/>
    <w:rsid w:val="004B1670"/>
    <w:pPr>
      <w:spacing w:after="120"/>
      <w:ind w:left="283"/>
    </w:pPr>
    <w:rPr>
      <w:rFonts w:ascii="Times New Roman" w:hAnsi="Times New Roman" w:cs="Times New Roman"/>
      <w:sz w:val="20"/>
      <w:szCs w:val="20"/>
      <w:lang w:val="ru-RU"/>
    </w:rPr>
  </w:style>
  <w:style w:type="character" w:customStyle="1" w:styleId="25">
    <w:name w:val="Основной текст 2 Знак"/>
    <w:basedOn w:val="a1"/>
    <w:link w:val="24"/>
    <w:uiPriority w:val="99"/>
    <w:rsid w:val="004B1670"/>
    <w:rPr>
      <w:rFonts w:ascii="Times New Roman" w:eastAsia="Times New Roman" w:hAnsi="Times New Roman"/>
      <w:sz w:val="20"/>
      <w:szCs w:val="20"/>
    </w:rPr>
  </w:style>
  <w:style w:type="character" w:styleId="afa">
    <w:name w:val="page number"/>
    <w:basedOn w:val="a1"/>
    <w:uiPriority w:val="99"/>
    <w:rsid w:val="004B1670"/>
    <w:rPr>
      <w:rFonts w:ascii="Times New Roman" w:hAnsi="Times New Roman" w:cs="Times New Roman"/>
    </w:rPr>
  </w:style>
  <w:style w:type="paragraph" w:styleId="26">
    <w:name w:val="Body Text Indent 2"/>
    <w:basedOn w:val="a0"/>
    <w:link w:val="27"/>
    <w:uiPriority w:val="99"/>
    <w:rsid w:val="004B1670"/>
    <w:pPr>
      <w:ind w:firstLine="708"/>
      <w:jc w:val="both"/>
    </w:pPr>
    <w:rPr>
      <w:rFonts w:ascii="Times New Roman" w:hAnsi="Times New Roman" w:cs="Times New Roman"/>
      <w:lang w:val="ru-RU"/>
    </w:rPr>
  </w:style>
  <w:style w:type="character" w:customStyle="1" w:styleId="27">
    <w:name w:val="Основной текст с отступом 2 Знак"/>
    <w:basedOn w:val="a1"/>
    <w:link w:val="26"/>
    <w:uiPriority w:val="99"/>
    <w:rsid w:val="004B1670"/>
    <w:rPr>
      <w:rFonts w:ascii="Times New Roman" w:eastAsia="Times New Roman" w:hAnsi="Times New Roman"/>
      <w:sz w:val="24"/>
      <w:szCs w:val="24"/>
    </w:rPr>
  </w:style>
  <w:style w:type="character" w:customStyle="1" w:styleId="12">
    <w:name w:val="Знак Знак1"/>
    <w:uiPriority w:val="99"/>
    <w:rsid w:val="004B1670"/>
    <w:rPr>
      <w:rFonts w:ascii="Tahoma" w:hAnsi="Tahoma"/>
      <w:smallCaps/>
      <w:snapToGrid w:val="0"/>
      <w:sz w:val="16"/>
    </w:rPr>
  </w:style>
  <w:style w:type="character" w:customStyle="1" w:styleId="afb">
    <w:name w:val="Знак Знак"/>
    <w:uiPriority w:val="99"/>
    <w:rsid w:val="004B1670"/>
    <w:rPr>
      <w:rFonts w:ascii="Times New Roman" w:hAnsi="Times New Roman"/>
      <w:sz w:val="24"/>
    </w:rPr>
  </w:style>
  <w:style w:type="paragraph" w:customStyle="1" w:styleId="ConsNormal">
    <w:name w:val="ConsNormal"/>
    <w:uiPriority w:val="99"/>
    <w:rsid w:val="004B1670"/>
    <w:pPr>
      <w:ind w:firstLine="720"/>
    </w:pPr>
    <w:rPr>
      <w:rFonts w:ascii="Arial" w:eastAsia="Times New Roman" w:hAnsi="Arial" w:cs="Arial"/>
      <w:b/>
      <w:bCs/>
      <w:sz w:val="20"/>
      <w:szCs w:val="20"/>
    </w:rPr>
  </w:style>
  <w:style w:type="paragraph" w:customStyle="1" w:styleId="ConsNonformat">
    <w:name w:val="ConsNonformat"/>
    <w:uiPriority w:val="99"/>
    <w:rsid w:val="004B1670"/>
    <w:rPr>
      <w:rFonts w:ascii="Courier New" w:eastAsia="Times New Roman" w:hAnsi="Courier New" w:cs="Courier New"/>
      <w:i/>
      <w:iCs/>
      <w:sz w:val="20"/>
      <w:szCs w:val="20"/>
    </w:rPr>
  </w:style>
  <w:style w:type="paragraph" w:styleId="afc">
    <w:name w:val="Subtitle"/>
    <w:basedOn w:val="a0"/>
    <w:link w:val="afd"/>
    <w:uiPriority w:val="99"/>
    <w:qFormat/>
    <w:rsid w:val="004B1670"/>
    <w:pPr>
      <w:autoSpaceDE w:val="0"/>
      <w:autoSpaceDN w:val="0"/>
      <w:jc w:val="center"/>
    </w:pPr>
    <w:rPr>
      <w:rFonts w:ascii="Times New Roman" w:hAnsi="Times New Roman" w:cs="Times New Roman"/>
      <w:b/>
      <w:bCs/>
      <w:sz w:val="28"/>
      <w:szCs w:val="28"/>
      <w:lang w:val="ru-RU"/>
    </w:rPr>
  </w:style>
  <w:style w:type="character" w:customStyle="1" w:styleId="afd">
    <w:name w:val="Подзаголовок Знак"/>
    <w:basedOn w:val="a1"/>
    <w:link w:val="afc"/>
    <w:uiPriority w:val="99"/>
    <w:rsid w:val="004B1670"/>
    <w:rPr>
      <w:rFonts w:ascii="Times New Roman" w:eastAsia="Times New Roman" w:hAnsi="Times New Roman"/>
      <w:b/>
      <w:bCs/>
      <w:sz w:val="28"/>
      <w:szCs w:val="28"/>
    </w:rPr>
  </w:style>
  <w:style w:type="paragraph" w:customStyle="1" w:styleId="afe">
    <w:name w:val="Нормальный"/>
    <w:uiPriority w:val="99"/>
    <w:rsid w:val="004B1670"/>
    <w:pPr>
      <w:autoSpaceDE w:val="0"/>
      <w:autoSpaceDN w:val="0"/>
    </w:pPr>
    <w:rPr>
      <w:rFonts w:ascii="Times New Roman" w:eastAsia="Times New Roman" w:hAnsi="Times New Roman"/>
      <w:sz w:val="24"/>
      <w:szCs w:val="24"/>
    </w:rPr>
  </w:style>
  <w:style w:type="paragraph" w:customStyle="1" w:styleId="13">
    <w:name w:val="1"/>
    <w:basedOn w:val="a0"/>
    <w:uiPriority w:val="99"/>
    <w:rsid w:val="004B1670"/>
    <w:pPr>
      <w:spacing w:after="160" w:line="240" w:lineRule="exact"/>
    </w:pPr>
    <w:rPr>
      <w:rFonts w:ascii="Verdana" w:hAnsi="Verdana" w:cs="Verdana"/>
      <w:sz w:val="20"/>
      <w:szCs w:val="20"/>
      <w:lang w:eastAsia="en-US"/>
    </w:rPr>
  </w:style>
  <w:style w:type="paragraph" w:customStyle="1" w:styleId="aff">
    <w:name w:val="Абзац с интервалом"/>
    <w:basedOn w:val="a0"/>
    <w:link w:val="aff0"/>
    <w:uiPriority w:val="99"/>
    <w:rsid w:val="004B1670"/>
    <w:pPr>
      <w:spacing w:before="120" w:after="120"/>
      <w:jc w:val="both"/>
    </w:pPr>
    <w:rPr>
      <w:rFonts w:ascii="Arial" w:hAnsi="Arial" w:cs="Arial"/>
      <w:lang w:val="ru-RU"/>
    </w:rPr>
  </w:style>
  <w:style w:type="character" w:customStyle="1" w:styleId="aff0">
    <w:name w:val="Абзац с интервалом Знак"/>
    <w:link w:val="aff"/>
    <w:uiPriority w:val="99"/>
    <w:locked/>
    <w:rsid w:val="004B1670"/>
    <w:rPr>
      <w:rFonts w:ascii="Arial" w:eastAsia="Times New Roman" w:hAnsi="Arial" w:cs="Arial"/>
      <w:sz w:val="24"/>
      <w:szCs w:val="24"/>
    </w:rPr>
  </w:style>
  <w:style w:type="paragraph" w:customStyle="1" w:styleId="ConsTitle">
    <w:name w:val="ConsTitle"/>
    <w:uiPriority w:val="99"/>
    <w:rsid w:val="004B1670"/>
    <w:pPr>
      <w:widowControl w:val="0"/>
      <w:autoSpaceDE w:val="0"/>
      <w:autoSpaceDN w:val="0"/>
      <w:adjustRightInd w:val="0"/>
      <w:ind w:right="19772"/>
    </w:pPr>
    <w:rPr>
      <w:rFonts w:ascii="Arial" w:eastAsia="Times New Roman" w:hAnsi="Arial" w:cs="Arial"/>
      <w:b/>
      <w:bCs/>
      <w:sz w:val="16"/>
      <w:szCs w:val="16"/>
    </w:rPr>
  </w:style>
  <w:style w:type="paragraph" w:styleId="aff1">
    <w:name w:val="Normal (Web)"/>
    <w:basedOn w:val="a0"/>
    <w:uiPriority w:val="99"/>
    <w:rsid w:val="004B1670"/>
    <w:pPr>
      <w:spacing w:before="100" w:beforeAutospacing="1" w:after="100" w:afterAutospacing="1"/>
    </w:pPr>
    <w:rPr>
      <w:rFonts w:ascii="Times New Roman" w:hAnsi="Times New Roman" w:cs="Times New Roman"/>
      <w:lang w:val="ru-RU"/>
    </w:rPr>
  </w:style>
  <w:style w:type="paragraph" w:customStyle="1" w:styleId="aff2">
    <w:name w:val="Знак Знак Знак Знак Знак Знак"/>
    <w:basedOn w:val="a0"/>
    <w:uiPriority w:val="99"/>
    <w:rsid w:val="004B1670"/>
    <w:pPr>
      <w:spacing w:before="100" w:beforeAutospacing="1" w:after="100" w:afterAutospacing="1"/>
    </w:pPr>
    <w:rPr>
      <w:rFonts w:ascii="Tahoma" w:hAnsi="Tahoma" w:cs="Tahoma"/>
      <w:sz w:val="20"/>
      <w:szCs w:val="20"/>
      <w:lang w:eastAsia="en-US"/>
    </w:rPr>
  </w:style>
  <w:style w:type="character" w:customStyle="1" w:styleId="blk">
    <w:name w:val="blk"/>
    <w:rsid w:val="004B1670"/>
  </w:style>
  <w:style w:type="paragraph" w:customStyle="1" w:styleId="4">
    <w:name w:val="Знак4 Знак Знак Знак Знак Знак Знак Знак Знак Знак"/>
    <w:basedOn w:val="a0"/>
    <w:uiPriority w:val="99"/>
    <w:rsid w:val="004B1670"/>
    <w:pPr>
      <w:ind w:firstLine="540"/>
    </w:pPr>
    <w:rPr>
      <w:rFonts w:ascii="Verdana" w:hAnsi="Verdana" w:cs="Verdana"/>
      <w:sz w:val="20"/>
      <w:szCs w:val="20"/>
      <w:lang w:eastAsia="en-US"/>
    </w:rPr>
  </w:style>
  <w:style w:type="paragraph" w:styleId="aff3">
    <w:name w:val="endnote text"/>
    <w:basedOn w:val="a0"/>
    <w:link w:val="aff4"/>
    <w:uiPriority w:val="99"/>
    <w:unhideWhenUsed/>
    <w:rsid w:val="004B1670"/>
    <w:rPr>
      <w:rFonts w:ascii="Times New Roman" w:hAnsi="Times New Roman" w:cs="Times New Roman"/>
      <w:sz w:val="20"/>
      <w:szCs w:val="20"/>
      <w:lang w:val="ru-RU"/>
    </w:rPr>
  </w:style>
  <w:style w:type="character" w:customStyle="1" w:styleId="aff4">
    <w:name w:val="Текст концевой сноски Знак"/>
    <w:basedOn w:val="a1"/>
    <w:link w:val="aff3"/>
    <w:uiPriority w:val="99"/>
    <w:rsid w:val="004B1670"/>
    <w:rPr>
      <w:rFonts w:ascii="Times New Roman" w:eastAsia="Times New Roman" w:hAnsi="Times New Roman"/>
      <w:sz w:val="20"/>
      <w:szCs w:val="20"/>
    </w:rPr>
  </w:style>
  <w:style w:type="paragraph" w:customStyle="1" w:styleId="BodyText22">
    <w:name w:val="Body Text 22"/>
    <w:basedOn w:val="a0"/>
    <w:uiPriority w:val="99"/>
    <w:rsid w:val="004B1670"/>
    <w:pPr>
      <w:jc w:val="both"/>
    </w:pPr>
    <w:rPr>
      <w:rFonts w:ascii="Times New Roman" w:hAnsi="Times New Roman" w:cs="Times New Roman"/>
      <w:lang w:val="ru-RU"/>
    </w:rPr>
  </w:style>
  <w:style w:type="paragraph" w:customStyle="1" w:styleId="aff5">
    <w:name w:val="Îáû÷íûé.Íîðìàëüíûé"/>
    <w:uiPriority w:val="99"/>
    <w:rsid w:val="004B1670"/>
    <w:pPr>
      <w:autoSpaceDE w:val="0"/>
      <w:autoSpaceDN w:val="0"/>
      <w:jc w:val="both"/>
    </w:pPr>
    <w:rPr>
      <w:rFonts w:ascii="Times New Roman" w:eastAsia="Times New Roman" w:hAnsi="Times New Roman"/>
      <w:sz w:val="24"/>
      <w:szCs w:val="24"/>
    </w:rPr>
  </w:style>
  <w:style w:type="paragraph" w:styleId="aff6">
    <w:name w:val="footnote text"/>
    <w:basedOn w:val="a0"/>
    <w:link w:val="aff7"/>
    <w:rsid w:val="004B1670"/>
    <w:rPr>
      <w:rFonts w:ascii="Times New Roman" w:hAnsi="Times New Roman" w:cs="Times New Roman"/>
      <w:sz w:val="20"/>
      <w:szCs w:val="20"/>
      <w:lang w:val="ru-RU"/>
    </w:rPr>
  </w:style>
  <w:style w:type="character" w:customStyle="1" w:styleId="aff7">
    <w:name w:val="Текст сноски Знак"/>
    <w:basedOn w:val="a1"/>
    <w:link w:val="aff6"/>
    <w:rsid w:val="004B1670"/>
    <w:rPr>
      <w:rFonts w:ascii="Times New Roman" w:eastAsia="Times New Roman" w:hAnsi="Times New Roman"/>
      <w:sz w:val="20"/>
      <w:szCs w:val="20"/>
    </w:rPr>
  </w:style>
  <w:style w:type="paragraph" w:customStyle="1" w:styleId="Iiiaeuiue">
    <w:name w:val="Ii?iaeuiue"/>
    <w:uiPriority w:val="99"/>
    <w:rsid w:val="004B1670"/>
    <w:pPr>
      <w:autoSpaceDE w:val="0"/>
      <w:autoSpaceDN w:val="0"/>
    </w:pPr>
    <w:rPr>
      <w:rFonts w:ascii="Times New Roman" w:eastAsiaTheme="minorEastAsia" w:hAnsi="Times New Roman"/>
      <w:sz w:val="20"/>
      <w:szCs w:val="20"/>
    </w:rPr>
  </w:style>
  <w:style w:type="paragraph" w:styleId="aff8">
    <w:name w:val="Message Header"/>
    <w:basedOn w:val="a0"/>
    <w:link w:val="aff9"/>
    <w:uiPriority w:val="99"/>
    <w:rsid w:val="004B1670"/>
    <w:pPr>
      <w:jc w:val="center"/>
    </w:pPr>
    <w:rPr>
      <w:rFonts w:ascii="Times New Roman" w:eastAsiaTheme="minorEastAsia" w:hAnsi="Times New Roman" w:cs="Times New Roman"/>
      <w:sz w:val="20"/>
      <w:szCs w:val="20"/>
      <w:lang w:val="ru-RU"/>
    </w:rPr>
  </w:style>
  <w:style w:type="character" w:customStyle="1" w:styleId="aff9">
    <w:name w:val="Шапка Знак"/>
    <w:basedOn w:val="a1"/>
    <w:link w:val="aff8"/>
    <w:uiPriority w:val="99"/>
    <w:rsid w:val="004B1670"/>
    <w:rPr>
      <w:rFonts w:ascii="Times New Roman" w:eastAsiaTheme="minorEastAsia" w:hAnsi="Times New Roman"/>
      <w:sz w:val="20"/>
      <w:szCs w:val="20"/>
    </w:rPr>
  </w:style>
  <w:style w:type="paragraph" w:styleId="affa">
    <w:name w:val="Revision"/>
    <w:hidden/>
    <w:uiPriority w:val="99"/>
    <w:semiHidden/>
    <w:rsid w:val="004B1670"/>
    <w:rPr>
      <w:rFonts w:ascii="Times New Roman" w:eastAsia="Times New Roman" w:hAnsi="Times New Roman"/>
      <w:sz w:val="24"/>
      <w:szCs w:val="24"/>
    </w:rPr>
  </w:style>
  <w:style w:type="character" w:customStyle="1" w:styleId="blk3">
    <w:name w:val="blk3"/>
    <w:rsid w:val="004B1670"/>
  </w:style>
  <w:style w:type="character" w:styleId="affb">
    <w:name w:val="footnote reference"/>
    <w:basedOn w:val="a1"/>
    <w:semiHidden/>
    <w:unhideWhenUsed/>
    <w:rsid w:val="00395E9A"/>
    <w:rPr>
      <w:vertAlign w:val="superscript"/>
    </w:rPr>
  </w:style>
  <w:style w:type="table" w:customStyle="1" w:styleId="14">
    <w:name w:val="Сетка таблицы1"/>
    <w:basedOn w:val="a2"/>
    <w:next w:val="af4"/>
    <w:locked/>
    <w:rsid w:val="00E47E4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Обычный1"/>
    <w:rsid w:val="00FA5A75"/>
    <w:rPr>
      <w:rFonts w:ascii="Times New Roman" w:eastAsia="Times New Roman" w:hAnsi="Times New Roman"/>
      <w:sz w:val="20"/>
      <w:szCs w:val="20"/>
    </w:rPr>
  </w:style>
  <w:style w:type="paragraph" w:customStyle="1" w:styleId="indent">
    <w:name w:val="indent"/>
    <w:basedOn w:val="a0"/>
    <w:rsid w:val="00362C66"/>
    <w:pPr>
      <w:spacing w:before="240" w:after="240"/>
      <w:ind w:firstLine="708"/>
      <w:jc w:val="both"/>
    </w:pPr>
    <w:rPr>
      <w:rFonts w:ascii="Times New Roman" w:hAnsi="Times New Roman" w:cs="Times New Roman"/>
      <w:lang w:val="ru-RU"/>
    </w:rPr>
  </w:style>
  <w:style w:type="paragraph" w:customStyle="1" w:styleId="affc">
    <w:name w:val="Анализ"/>
    <w:basedOn w:val="aa"/>
    <w:link w:val="affd"/>
    <w:qFormat/>
    <w:rsid w:val="0079400F"/>
    <w:pPr>
      <w:numPr>
        <w:ilvl w:val="1"/>
      </w:numPr>
      <w:ind w:left="795" w:right="0" w:firstLine="340"/>
    </w:pPr>
    <w:rPr>
      <w:rFonts w:eastAsia="Calibri"/>
      <w:sz w:val="23"/>
      <w:szCs w:val="23"/>
      <w:lang w:eastAsia="en-US"/>
    </w:rPr>
  </w:style>
  <w:style w:type="character" w:customStyle="1" w:styleId="affd">
    <w:name w:val="Анализ Знак"/>
    <w:link w:val="affc"/>
    <w:rsid w:val="0079400F"/>
    <w:rPr>
      <w:rFonts w:ascii="Times New Roman" w:hAnsi="Times New Roman"/>
      <w:sz w:val="23"/>
      <w:szCs w:val="23"/>
      <w:lang w:eastAsia="en-US"/>
    </w:rPr>
  </w:style>
  <w:style w:type="paragraph" w:customStyle="1" w:styleId="Style1">
    <w:name w:val="Style1"/>
    <w:basedOn w:val="a0"/>
    <w:uiPriority w:val="99"/>
    <w:rsid w:val="0079400F"/>
    <w:pPr>
      <w:widowControl w:val="0"/>
      <w:autoSpaceDE w:val="0"/>
      <w:autoSpaceDN w:val="0"/>
      <w:adjustRightInd w:val="0"/>
      <w:spacing w:line="197" w:lineRule="exact"/>
      <w:jc w:val="center"/>
    </w:pPr>
    <w:rPr>
      <w:rFonts w:ascii="Times New Roman" w:hAnsi="Times New Roman" w:cs="Times New Roman"/>
      <w:lang w:val="ru-RU"/>
    </w:rPr>
  </w:style>
  <w:style w:type="paragraph" w:customStyle="1" w:styleId="Style2">
    <w:name w:val="Style2"/>
    <w:basedOn w:val="a0"/>
    <w:uiPriority w:val="99"/>
    <w:rsid w:val="0079400F"/>
    <w:pPr>
      <w:widowControl w:val="0"/>
      <w:autoSpaceDE w:val="0"/>
      <w:autoSpaceDN w:val="0"/>
      <w:adjustRightInd w:val="0"/>
      <w:spacing w:line="202" w:lineRule="exact"/>
      <w:jc w:val="both"/>
    </w:pPr>
    <w:rPr>
      <w:rFonts w:ascii="Times New Roman" w:hAnsi="Times New Roman" w:cs="Times New Roman"/>
      <w:lang w:val="ru-RU"/>
    </w:rPr>
  </w:style>
  <w:style w:type="paragraph" w:customStyle="1" w:styleId="Style5">
    <w:name w:val="Style5"/>
    <w:basedOn w:val="a0"/>
    <w:uiPriority w:val="99"/>
    <w:rsid w:val="0079400F"/>
    <w:pPr>
      <w:widowControl w:val="0"/>
      <w:autoSpaceDE w:val="0"/>
      <w:autoSpaceDN w:val="0"/>
      <w:adjustRightInd w:val="0"/>
      <w:spacing w:line="265" w:lineRule="exact"/>
      <w:jc w:val="both"/>
    </w:pPr>
    <w:rPr>
      <w:rFonts w:ascii="Times New Roman" w:hAnsi="Times New Roman" w:cs="Times New Roman"/>
      <w:lang w:val="ru-RU"/>
    </w:rPr>
  </w:style>
  <w:style w:type="character" w:customStyle="1" w:styleId="FontStyle12">
    <w:name w:val="Font Style12"/>
    <w:uiPriority w:val="99"/>
    <w:rsid w:val="0079400F"/>
    <w:rPr>
      <w:rFonts w:ascii="Times New Roman" w:hAnsi="Times New Roman" w:cs="Times New Roman"/>
      <w:b/>
      <w:bCs/>
      <w:sz w:val="26"/>
      <w:szCs w:val="26"/>
    </w:rPr>
  </w:style>
  <w:style w:type="character" w:customStyle="1" w:styleId="FontStyle13">
    <w:name w:val="Font Style13"/>
    <w:uiPriority w:val="99"/>
    <w:rsid w:val="0079400F"/>
    <w:rPr>
      <w:b/>
      <w:bCs/>
      <w:sz w:val="22"/>
      <w:szCs w:val="22"/>
    </w:rPr>
  </w:style>
  <w:style w:type="paragraph" w:customStyle="1" w:styleId="a">
    <w:name w:val="ДОГОВОР НА ТОРГАХ текст"/>
    <w:basedOn w:val="aa"/>
    <w:link w:val="affe"/>
    <w:qFormat/>
    <w:rsid w:val="0079400F"/>
    <w:pPr>
      <w:numPr>
        <w:ilvl w:val="1"/>
        <w:numId w:val="1"/>
      </w:numPr>
      <w:ind w:right="0"/>
    </w:pPr>
    <w:rPr>
      <w:rFonts w:eastAsia="Calibri"/>
      <w:sz w:val="22"/>
      <w:szCs w:val="22"/>
      <w:lang w:eastAsia="en-US"/>
    </w:rPr>
  </w:style>
  <w:style w:type="character" w:customStyle="1" w:styleId="affe">
    <w:name w:val="ДОГОВОР НА ТОРГАХ текст Знак"/>
    <w:link w:val="a"/>
    <w:rsid w:val="0079400F"/>
    <w:rPr>
      <w:rFonts w:ascii="Times New Roman" w:hAnsi="Times New Roman"/>
      <w:lang w:eastAsia="en-US"/>
    </w:rPr>
  </w:style>
  <w:style w:type="paragraph" w:styleId="afff">
    <w:name w:val="No Spacing"/>
    <w:uiPriority w:val="1"/>
    <w:qFormat/>
    <w:rsid w:val="00A24B97"/>
  </w:style>
  <w:style w:type="paragraph" w:customStyle="1" w:styleId="210">
    <w:name w:val="Основной текст с отступом 21"/>
    <w:basedOn w:val="a0"/>
    <w:rsid w:val="00A24B97"/>
    <w:pPr>
      <w:suppressAutoHyphens/>
      <w:ind w:firstLine="720"/>
      <w:jc w:val="both"/>
    </w:pPr>
    <w:rPr>
      <w:rFonts w:ascii="Times New Roman" w:hAnsi="Times New Roman" w:cs="Times New Roman"/>
      <w:szCs w:val="20"/>
      <w:lang w:val="ru-RU" w:eastAsia="ar-SA"/>
    </w:rPr>
  </w:style>
  <w:style w:type="paragraph" w:customStyle="1" w:styleId="211">
    <w:name w:val="Основной текст 21"/>
    <w:basedOn w:val="a0"/>
    <w:rsid w:val="00A24B97"/>
    <w:pPr>
      <w:overflowPunct w:val="0"/>
      <w:autoSpaceDE w:val="0"/>
      <w:autoSpaceDN w:val="0"/>
      <w:adjustRightInd w:val="0"/>
      <w:ind w:firstLine="709"/>
      <w:jc w:val="both"/>
      <w:textAlignment w:val="baseline"/>
    </w:pPr>
    <w:rPr>
      <w:rFonts w:ascii="Times New Roman" w:hAnsi="Times New Roman" w:cs="Times New Roman"/>
      <w:sz w:val="28"/>
      <w:szCs w:val="20"/>
      <w:lang w:val="ru-RU"/>
    </w:rPr>
  </w:style>
  <w:style w:type="character" w:customStyle="1" w:styleId="highlight3">
    <w:name w:val="highlight3"/>
    <w:basedOn w:val="a1"/>
    <w:rsid w:val="006B3161"/>
    <w:rPr>
      <w:rFonts w:ascii="Times New Roman" w:hAnsi="Times New Roman" w:cs="Times New Roman" w:hint="default"/>
      <w:vanish w:val="0"/>
      <w:webHidden w:val="0"/>
      <w:color w:val="0000FF"/>
      <w:specVanish w:val="0"/>
    </w:rPr>
  </w:style>
  <w:style w:type="character" w:customStyle="1" w:styleId="16">
    <w:name w:val="Неразрешенное упоминание1"/>
    <w:basedOn w:val="a1"/>
    <w:uiPriority w:val="99"/>
    <w:semiHidden/>
    <w:unhideWhenUsed/>
    <w:rsid w:val="0035677F"/>
    <w:rPr>
      <w:color w:val="605E5C"/>
      <w:shd w:val="clear" w:color="auto" w:fill="E1DFDD"/>
    </w:rPr>
  </w:style>
  <w:style w:type="character" w:customStyle="1" w:styleId="Bodytext2">
    <w:name w:val="Body text (2)_"/>
    <w:basedOn w:val="a1"/>
    <w:link w:val="Bodytext20"/>
    <w:rsid w:val="00AB6EDD"/>
    <w:rPr>
      <w:rFonts w:cs="Calibri"/>
      <w:shd w:val="clear" w:color="auto" w:fill="FFFFFF"/>
    </w:rPr>
  </w:style>
  <w:style w:type="paragraph" w:customStyle="1" w:styleId="Bodytext20">
    <w:name w:val="Body text (2)"/>
    <w:basedOn w:val="a0"/>
    <w:link w:val="Bodytext2"/>
    <w:rsid w:val="00AB6EDD"/>
    <w:pPr>
      <w:widowControl w:val="0"/>
      <w:shd w:val="clear" w:color="auto" w:fill="FFFFFF"/>
      <w:spacing w:after="300" w:line="0" w:lineRule="atLeast"/>
      <w:ind w:hanging="360"/>
      <w:jc w:val="center"/>
    </w:pPr>
    <w:rPr>
      <w:rFonts w:ascii="Calibri" w:eastAsia="Calibri" w:hAnsi="Calibri" w:cs="Calibri"/>
      <w:sz w:val="22"/>
      <w:szCs w:val="22"/>
      <w:lang w:val="ru-RU"/>
    </w:rPr>
  </w:style>
  <w:style w:type="paragraph" w:styleId="afff0">
    <w:name w:val="Plain Text"/>
    <w:basedOn w:val="a0"/>
    <w:link w:val="afff1"/>
    <w:uiPriority w:val="99"/>
    <w:unhideWhenUsed/>
    <w:rsid w:val="00F3741E"/>
    <w:rPr>
      <w:rFonts w:ascii="Calibri" w:eastAsia="Calibri" w:hAnsi="Calibri" w:cs="Times New Roman"/>
      <w:sz w:val="22"/>
      <w:szCs w:val="21"/>
      <w:lang w:val="ru-RU" w:eastAsia="en-US"/>
    </w:rPr>
  </w:style>
  <w:style w:type="character" w:customStyle="1" w:styleId="afff1">
    <w:name w:val="Текст Знак"/>
    <w:basedOn w:val="a1"/>
    <w:link w:val="afff0"/>
    <w:uiPriority w:val="99"/>
    <w:rsid w:val="00F3741E"/>
    <w:rPr>
      <w:szCs w:val="21"/>
      <w:lang w:eastAsia="en-US"/>
    </w:rPr>
  </w:style>
  <w:style w:type="character" w:customStyle="1" w:styleId="28">
    <w:name w:val="Неразрешенное упоминание2"/>
    <w:basedOn w:val="a1"/>
    <w:uiPriority w:val="99"/>
    <w:semiHidden/>
    <w:unhideWhenUsed/>
    <w:rsid w:val="00004E26"/>
    <w:rPr>
      <w:color w:val="605E5C"/>
      <w:shd w:val="clear" w:color="auto" w:fill="E1DFDD"/>
    </w:rPr>
  </w:style>
  <w:style w:type="character" w:customStyle="1" w:styleId="33">
    <w:name w:val="Неразрешенное упоминание3"/>
    <w:basedOn w:val="a1"/>
    <w:uiPriority w:val="99"/>
    <w:semiHidden/>
    <w:unhideWhenUsed/>
    <w:rsid w:val="00F42C49"/>
    <w:rPr>
      <w:color w:val="605E5C"/>
      <w:shd w:val="clear" w:color="auto" w:fill="E1DFDD"/>
    </w:rPr>
  </w:style>
  <w:style w:type="character" w:customStyle="1" w:styleId="29">
    <w:name w:val="Основной текст (2)_"/>
    <w:basedOn w:val="a1"/>
    <w:link w:val="212"/>
    <w:rsid w:val="007B5E86"/>
    <w:rPr>
      <w:rFonts w:ascii="Times New Roman" w:hAnsi="Times New Roman"/>
      <w:shd w:val="clear" w:color="auto" w:fill="FFFFFF"/>
    </w:rPr>
  </w:style>
  <w:style w:type="character" w:customStyle="1" w:styleId="2a">
    <w:name w:val="Основной текст (2)"/>
    <w:basedOn w:val="29"/>
    <w:uiPriority w:val="99"/>
    <w:rsid w:val="007B5E86"/>
    <w:rPr>
      <w:rFonts w:ascii="Times New Roman" w:hAnsi="Times New Roman"/>
      <w:shd w:val="clear" w:color="auto" w:fill="FFFFFF"/>
    </w:rPr>
  </w:style>
  <w:style w:type="character" w:customStyle="1" w:styleId="2b">
    <w:name w:val="Основной текст (2) + Полужирный"/>
    <w:basedOn w:val="29"/>
    <w:uiPriority w:val="99"/>
    <w:rsid w:val="007B5E86"/>
    <w:rPr>
      <w:rFonts w:ascii="Times New Roman" w:hAnsi="Times New Roman"/>
      <w:b/>
      <w:bCs/>
      <w:shd w:val="clear" w:color="auto" w:fill="FFFFFF"/>
    </w:rPr>
  </w:style>
  <w:style w:type="character" w:customStyle="1" w:styleId="210pt">
    <w:name w:val="Основной текст (2) + 10 pt"/>
    <w:basedOn w:val="29"/>
    <w:uiPriority w:val="99"/>
    <w:rsid w:val="007B5E86"/>
    <w:rPr>
      <w:rFonts w:ascii="Times New Roman" w:hAnsi="Times New Roman"/>
      <w:sz w:val="20"/>
      <w:szCs w:val="20"/>
      <w:shd w:val="clear" w:color="auto" w:fill="FFFFFF"/>
    </w:rPr>
  </w:style>
  <w:style w:type="paragraph" w:customStyle="1" w:styleId="212">
    <w:name w:val="Основной текст (2)1"/>
    <w:basedOn w:val="a0"/>
    <w:link w:val="29"/>
    <w:uiPriority w:val="99"/>
    <w:rsid w:val="007B5E86"/>
    <w:pPr>
      <w:widowControl w:val="0"/>
      <w:shd w:val="clear" w:color="auto" w:fill="FFFFFF"/>
      <w:spacing w:before="540" w:line="382" w:lineRule="exact"/>
      <w:ind w:hanging="440"/>
      <w:jc w:val="both"/>
    </w:pPr>
    <w:rPr>
      <w:rFonts w:ascii="Times New Roman" w:eastAsia="Calibri" w:hAnsi="Times New Roman" w:cs="Times New Roman"/>
      <w:sz w:val="22"/>
      <w:szCs w:val="22"/>
      <w:lang w:val="ru-RU"/>
    </w:rPr>
  </w:style>
  <w:style w:type="character" w:styleId="afff2">
    <w:name w:val="Unresolved Mention"/>
    <w:basedOn w:val="a1"/>
    <w:uiPriority w:val="99"/>
    <w:semiHidden/>
    <w:unhideWhenUsed/>
    <w:rsid w:val="001B0FDD"/>
    <w:rPr>
      <w:color w:val="605E5C"/>
      <w:shd w:val="clear" w:color="auto" w:fill="E1DFDD"/>
    </w:rPr>
  </w:style>
  <w:style w:type="paragraph" w:customStyle="1" w:styleId="17">
    <w:name w:val="Основной текст1"/>
    <w:basedOn w:val="a0"/>
    <w:rsid w:val="0003305A"/>
    <w:pPr>
      <w:shd w:val="clear" w:color="auto" w:fill="FFFFFF"/>
      <w:spacing w:before="60" w:line="0" w:lineRule="atLeast"/>
      <w:ind w:hanging="380"/>
    </w:pPr>
    <w:rPr>
      <w:rFonts w:ascii="Times New Roman" w:hAnsi="Times New Roman" w:cs="Times New Roman"/>
      <w:sz w:val="23"/>
      <w:szCs w:val="23"/>
      <w:lang w:val="ru"/>
    </w:rPr>
  </w:style>
  <w:style w:type="paragraph" w:customStyle="1" w:styleId="2c">
    <w:name w:val="Текст2"/>
    <w:basedOn w:val="a0"/>
    <w:rsid w:val="003B76AB"/>
    <w:pPr>
      <w:suppressAutoHyphens/>
    </w:pPr>
    <w:rPr>
      <w:rFonts w:ascii="Courier New" w:hAnsi="Courier New" w:cs="Courier New"/>
      <w:sz w:val="20"/>
      <w:szCs w:val="20"/>
      <w:lang w:val="ru-RU" w:eastAsia="zh-CN"/>
    </w:rPr>
  </w:style>
  <w:style w:type="character" w:customStyle="1" w:styleId="30">
    <w:name w:val="Заголовок 3 Знак"/>
    <w:basedOn w:val="a1"/>
    <w:link w:val="3"/>
    <w:uiPriority w:val="9"/>
    <w:semiHidden/>
    <w:rsid w:val="00F3307B"/>
    <w:rPr>
      <w:rFonts w:asciiTheme="majorHAnsi" w:eastAsiaTheme="majorEastAsia" w:hAnsiTheme="majorHAnsi" w:cstheme="majorBidi"/>
      <w:color w:val="243F60" w:themeColor="accent1" w:themeShade="7F"/>
      <w:sz w:val="24"/>
      <w:szCs w:val="24"/>
      <w:lang w:val="en-US"/>
    </w:rPr>
  </w:style>
  <w:style w:type="character" w:styleId="afff3">
    <w:name w:val="Strong"/>
    <w:basedOn w:val="a1"/>
    <w:uiPriority w:val="22"/>
    <w:qFormat/>
    <w:rsid w:val="00F330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7433">
      <w:bodyDiv w:val="1"/>
      <w:marLeft w:val="0"/>
      <w:marRight w:val="0"/>
      <w:marTop w:val="0"/>
      <w:marBottom w:val="0"/>
      <w:divBdr>
        <w:top w:val="none" w:sz="0" w:space="0" w:color="auto"/>
        <w:left w:val="none" w:sz="0" w:space="0" w:color="auto"/>
        <w:bottom w:val="none" w:sz="0" w:space="0" w:color="auto"/>
        <w:right w:val="none" w:sz="0" w:space="0" w:color="auto"/>
      </w:divBdr>
    </w:div>
    <w:div w:id="79185065">
      <w:bodyDiv w:val="1"/>
      <w:marLeft w:val="0"/>
      <w:marRight w:val="0"/>
      <w:marTop w:val="0"/>
      <w:marBottom w:val="0"/>
      <w:divBdr>
        <w:top w:val="none" w:sz="0" w:space="0" w:color="auto"/>
        <w:left w:val="none" w:sz="0" w:space="0" w:color="auto"/>
        <w:bottom w:val="none" w:sz="0" w:space="0" w:color="auto"/>
        <w:right w:val="none" w:sz="0" w:space="0" w:color="auto"/>
      </w:divBdr>
    </w:div>
    <w:div w:id="110708750">
      <w:bodyDiv w:val="1"/>
      <w:marLeft w:val="0"/>
      <w:marRight w:val="0"/>
      <w:marTop w:val="0"/>
      <w:marBottom w:val="0"/>
      <w:divBdr>
        <w:top w:val="none" w:sz="0" w:space="0" w:color="auto"/>
        <w:left w:val="none" w:sz="0" w:space="0" w:color="auto"/>
        <w:bottom w:val="none" w:sz="0" w:space="0" w:color="auto"/>
        <w:right w:val="none" w:sz="0" w:space="0" w:color="auto"/>
      </w:divBdr>
    </w:div>
    <w:div w:id="118959011">
      <w:bodyDiv w:val="1"/>
      <w:marLeft w:val="0"/>
      <w:marRight w:val="0"/>
      <w:marTop w:val="0"/>
      <w:marBottom w:val="0"/>
      <w:divBdr>
        <w:top w:val="none" w:sz="0" w:space="0" w:color="auto"/>
        <w:left w:val="none" w:sz="0" w:space="0" w:color="auto"/>
        <w:bottom w:val="none" w:sz="0" w:space="0" w:color="auto"/>
        <w:right w:val="none" w:sz="0" w:space="0" w:color="auto"/>
      </w:divBdr>
    </w:div>
    <w:div w:id="152453740">
      <w:bodyDiv w:val="1"/>
      <w:marLeft w:val="0"/>
      <w:marRight w:val="0"/>
      <w:marTop w:val="0"/>
      <w:marBottom w:val="0"/>
      <w:divBdr>
        <w:top w:val="none" w:sz="0" w:space="0" w:color="auto"/>
        <w:left w:val="none" w:sz="0" w:space="0" w:color="auto"/>
        <w:bottom w:val="none" w:sz="0" w:space="0" w:color="auto"/>
        <w:right w:val="none" w:sz="0" w:space="0" w:color="auto"/>
      </w:divBdr>
    </w:div>
    <w:div w:id="284585076">
      <w:bodyDiv w:val="1"/>
      <w:marLeft w:val="0"/>
      <w:marRight w:val="0"/>
      <w:marTop w:val="0"/>
      <w:marBottom w:val="0"/>
      <w:divBdr>
        <w:top w:val="none" w:sz="0" w:space="0" w:color="auto"/>
        <w:left w:val="none" w:sz="0" w:space="0" w:color="auto"/>
        <w:bottom w:val="none" w:sz="0" w:space="0" w:color="auto"/>
        <w:right w:val="none" w:sz="0" w:space="0" w:color="auto"/>
      </w:divBdr>
    </w:div>
    <w:div w:id="314183353">
      <w:bodyDiv w:val="1"/>
      <w:marLeft w:val="0"/>
      <w:marRight w:val="0"/>
      <w:marTop w:val="0"/>
      <w:marBottom w:val="0"/>
      <w:divBdr>
        <w:top w:val="none" w:sz="0" w:space="0" w:color="auto"/>
        <w:left w:val="none" w:sz="0" w:space="0" w:color="auto"/>
        <w:bottom w:val="none" w:sz="0" w:space="0" w:color="auto"/>
        <w:right w:val="none" w:sz="0" w:space="0" w:color="auto"/>
      </w:divBdr>
    </w:div>
    <w:div w:id="325939603">
      <w:bodyDiv w:val="1"/>
      <w:marLeft w:val="0"/>
      <w:marRight w:val="0"/>
      <w:marTop w:val="0"/>
      <w:marBottom w:val="0"/>
      <w:divBdr>
        <w:top w:val="none" w:sz="0" w:space="0" w:color="auto"/>
        <w:left w:val="none" w:sz="0" w:space="0" w:color="auto"/>
        <w:bottom w:val="none" w:sz="0" w:space="0" w:color="auto"/>
        <w:right w:val="none" w:sz="0" w:space="0" w:color="auto"/>
      </w:divBdr>
    </w:div>
    <w:div w:id="388312057">
      <w:bodyDiv w:val="1"/>
      <w:marLeft w:val="0"/>
      <w:marRight w:val="0"/>
      <w:marTop w:val="0"/>
      <w:marBottom w:val="0"/>
      <w:divBdr>
        <w:top w:val="none" w:sz="0" w:space="0" w:color="auto"/>
        <w:left w:val="none" w:sz="0" w:space="0" w:color="auto"/>
        <w:bottom w:val="none" w:sz="0" w:space="0" w:color="auto"/>
        <w:right w:val="none" w:sz="0" w:space="0" w:color="auto"/>
      </w:divBdr>
    </w:div>
    <w:div w:id="391999275">
      <w:bodyDiv w:val="1"/>
      <w:marLeft w:val="0"/>
      <w:marRight w:val="0"/>
      <w:marTop w:val="0"/>
      <w:marBottom w:val="0"/>
      <w:divBdr>
        <w:top w:val="none" w:sz="0" w:space="0" w:color="auto"/>
        <w:left w:val="none" w:sz="0" w:space="0" w:color="auto"/>
        <w:bottom w:val="none" w:sz="0" w:space="0" w:color="auto"/>
        <w:right w:val="none" w:sz="0" w:space="0" w:color="auto"/>
      </w:divBdr>
    </w:div>
    <w:div w:id="416679748">
      <w:bodyDiv w:val="1"/>
      <w:marLeft w:val="0"/>
      <w:marRight w:val="0"/>
      <w:marTop w:val="0"/>
      <w:marBottom w:val="0"/>
      <w:divBdr>
        <w:top w:val="none" w:sz="0" w:space="0" w:color="auto"/>
        <w:left w:val="none" w:sz="0" w:space="0" w:color="auto"/>
        <w:bottom w:val="none" w:sz="0" w:space="0" w:color="auto"/>
        <w:right w:val="none" w:sz="0" w:space="0" w:color="auto"/>
      </w:divBdr>
    </w:div>
    <w:div w:id="562715864">
      <w:bodyDiv w:val="1"/>
      <w:marLeft w:val="0"/>
      <w:marRight w:val="0"/>
      <w:marTop w:val="0"/>
      <w:marBottom w:val="0"/>
      <w:divBdr>
        <w:top w:val="none" w:sz="0" w:space="0" w:color="auto"/>
        <w:left w:val="none" w:sz="0" w:space="0" w:color="auto"/>
        <w:bottom w:val="none" w:sz="0" w:space="0" w:color="auto"/>
        <w:right w:val="none" w:sz="0" w:space="0" w:color="auto"/>
      </w:divBdr>
    </w:div>
    <w:div w:id="572473347">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603851519">
      <w:bodyDiv w:val="1"/>
      <w:marLeft w:val="0"/>
      <w:marRight w:val="0"/>
      <w:marTop w:val="0"/>
      <w:marBottom w:val="0"/>
      <w:divBdr>
        <w:top w:val="none" w:sz="0" w:space="0" w:color="auto"/>
        <w:left w:val="none" w:sz="0" w:space="0" w:color="auto"/>
        <w:bottom w:val="none" w:sz="0" w:space="0" w:color="auto"/>
        <w:right w:val="none" w:sz="0" w:space="0" w:color="auto"/>
      </w:divBdr>
    </w:div>
    <w:div w:id="849223665">
      <w:bodyDiv w:val="1"/>
      <w:marLeft w:val="0"/>
      <w:marRight w:val="0"/>
      <w:marTop w:val="0"/>
      <w:marBottom w:val="0"/>
      <w:divBdr>
        <w:top w:val="none" w:sz="0" w:space="0" w:color="auto"/>
        <w:left w:val="none" w:sz="0" w:space="0" w:color="auto"/>
        <w:bottom w:val="none" w:sz="0" w:space="0" w:color="auto"/>
        <w:right w:val="none" w:sz="0" w:space="0" w:color="auto"/>
      </w:divBdr>
    </w:div>
    <w:div w:id="893929989">
      <w:bodyDiv w:val="1"/>
      <w:marLeft w:val="0"/>
      <w:marRight w:val="0"/>
      <w:marTop w:val="0"/>
      <w:marBottom w:val="0"/>
      <w:divBdr>
        <w:top w:val="none" w:sz="0" w:space="0" w:color="auto"/>
        <w:left w:val="none" w:sz="0" w:space="0" w:color="auto"/>
        <w:bottom w:val="none" w:sz="0" w:space="0" w:color="auto"/>
        <w:right w:val="none" w:sz="0" w:space="0" w:color="auto"/>
      </w:divBdr>
    </w:div>
    <w:div w:id="1079058276">
      <w:bodyDiv w:val="1"/>
      <w:marLeft w:val="0"/>
      <w:marRight w:val="0"/>
      <w:marTop w:val="0"/>
      <w:marBottom w:val="0"/>
      <w:divBdr>
        <w:top w:val="none" w:sz="0" w:space="0" w:color="auto"/>
        <w:left w:val="none" w:sz="0" w:space="0" w:color="auto"/>
        <w:bottom w:val="none" w:sz="0" w:space="0" w:color="auto"/>
        <w:right w:val="none" w:sz="0" w:space="0" w:color="auto"/>
      </w:divBdr>
    </w:div>
    <w:div w:id="1146971650">
      <w:bodyDiv w:val="1"/>
      <w:marLeft w:val="0"/>
      <w:marRight w:val="0"/>
      <w:marTop w:val="0"/>
      <w:marBottom w:val="0"/>
      <w:divBdr>
        <w:top w:val="none" w:sz="0" w:space="0" w:color="auto"/>
        <w:left w:val="none" w:sz="0" w:space="0" w:color="auto"/>
        <w:bottom w:val="none" w:sz="0" w:space="0" w:color="auto"/>
        <w:right w:val="none" w:sz="0" w:space="0" w:color="auto"/>
      </w:divBdr>
    </w:div>
    <w:div w:id="1185096168">
      <w:bodyDiv w:val="1"/>
      <w:marLeft w:val="0"/>
      <w:marRight w:val="0"/>
      <w:marTop w:val="0"/>
      <w:marBottom w:val="0"/>
      <w:divBdr>
        <w:top w:val="none" w:sz="0" w:space="0" w:color="auto"/>
        <w:left w:val="none" w:sz="0" w:space="0" w:color="auto"/>
        <w:bottom w:val="none" w:sz="0" w:space="0" w:color="auto"/>
        <w:right w:val="none" w:sz="0" w:space="0" w:color="auto"/>
      </w:divBdr>
    </w:div>
    <w:div w:id="1214198945">
      <w:bodyDiv w:val="1"/>
      <w:marLeft w:val="0"/>
      <w:marRight w:val="0"/>
      <w:marTop w:val="0"/>
      <w:marBottom w:val="0"/>
      <w:divBdr>
        <w:top w:val="none" w:sz="0" w:space="0" w:color="auto"/>
        <w:left w:val="none" w:sz="0" w:space="0" w:color="auto"/>
        <w:bottom w:val="none" w:sz="0" w:space="0" w:color="auto"/>
        <w:right w:val="none" w:sz="0" w:space="0" w:color="auto"/>
      </w:divBdr>
    </w:div>
    <w:div w:id="1227103382">
      <w:bodyDiv w:val="1"/>
      <w:marLeft w:val="0"/>
      <w:marRight w:val="0"/>
      <w:marTop w:val="0"/>
      <w:marBottom w:val="0"/>
      <w:divBdr>
        <w:top w:val="none" w:sz="0" w:space="0" w:color="auto"/>
        <w:left w:val="none" w:sz="0" w:space="0" w:color="auto"/>
        <w:bottom w:val="none" w:sz="0" w:space="0" w:color="auto"/>
        <w:right w:val="none" w:sz="0" w:space="0" w:color="auto"/>
      </w:divBdr>
    </w:div>
    <w:div w:id="1246768013">
      <w:bodyDiv w:val="1"/>
      <w:marLeft w:val="0"/>
      <w:marRight w:val="0"/>
      <w:marTop w:val="0"/>
      <w:marBottom w:val="0"/>
      <w:divBdr>
        <w:top w:val="none" w:sz="0" w:space="0" w:color="auto"/>
        <w:left w:val="none" w:sz="0" w:space="0" w:color="auto"/>
        <w:bottom w:val="none" w:sz="0" w:space="0" w:color="auto"/>
        <w:right w:val="none" w:sz="0" w:space="0" w:color="auto"/>
      </w:divBdr>
    </w:div>
    <w:div w:id="1555121898">
      <w:bodyDiv w:val="1"/>
      <w:marLeft w:val="0"/>
      <w:marRight w:val="0"/>
      <w:marTop w:val="0"/>
      <w:marBottom w:val="0"/>
      <w:divBdr>
        <w:top w:val="none" w:sz="0" w:space="0" w:color="auto"/>
        <w:left w:val="none" w:sz="0" w:space="0" w:color="auto"/>
        <w:bottom w:val="none" w:sz="0" w:space="0" w:color="auto"/>
        <w:right w:val="none" w:sz="0" w:space="0" w:color="auto"/>
      </w:divBdr>
    </w:div>
    <w:div w:id="1575775298">
      <w:marLeft w:val="0"/>
      <w:marRight w:val="0"/>
      <w:marTop w:val="0"/>
      <w:marBottom w:val="0"/>
      <w:divBdr>
        <w:top w:val="none" w:sz="0" w:space="0" w:color="auto"/>
        <w:left w:val="none" w:sz="0" w:space="0" w:color="auto"/>
        <w:bottom w:val="none" w:sz="0" w:space="0" w:color="auto"/>
        <w:right w:val="none" w:sz="0" w:space="0" w:color="auto"/>
      </w:divBdr>
    </w:div>
    <w:div w:id="1613514319">
      <w:bodyDiv w:val="1"/>
      <w:marLeft w:val="0"/>
      <w:marRight w:val="0"/>
      <w:marTop w:val="0"/>
      <w:marBottom w:val="0"/>
      <w:divBdr>
        <w:top w:val="none" w:sz="0" w:space="0" w:color="auto"/>
        <w:left w:val="none" w:sz="0" w:space="0" w:color="auto"/>
        <w:bottom w:val="none" w:sz="0" w:space="0" w:color="auto"/>
        <w:right w:val="none" w:sz="0" w:space="0" w:color="auto"/>
      </w:divBdr>
    </w:div>
    <w:div w:id="1678994927">
      <w:bodyDiv w:val="1"/>
      <w:marLeft w:val="0"/>
      <w:marRight w:val="0"/>
      <w:marTop w:val="0"/>
      <w:marBottom w:val="0"/>
      <w:divBdr>
        <w:top w:val="none" w:sz="0" w:space="0" w:color="auto"/>
        <w:left w:val="none" w:sz="0" w:space="0" w:color="auto"/>
        <w:bottom w:val="none" w:sz="0" w:space="0" w:color="auto"/>
        <w:right w:val="none" w:sz="0" w:space="0" w:color="auto"/>
      </w:divBdr>
    </w:div>
    <w:div w:id="1680500208">
      <w:bodyDiv w:val="1"/>
      <w:marLeft w:val="0"/>
      <w:marRight w:val="0"/>
      <w:marTop w:val="0"/>
      <w:marBottom w:val="0"/>
      <w:divBdr>
        <w:top w:val="none" w:sz="0" w:space="0" w:color="auto"/>
        <w:left w:val="none" w:sz="0" w:space="0" w:color="auto"/>
        <w:bottom w:val="none" w:sz="0" w:space="0" w:color="auto"/>
        <w:right w:val="none" w:sz="0" w:space="0" w:color="auto"/>
      </w:divBdr>
    </w:div>
    <w:div w:id="1798332365">
      <w:bodyDiv w:val="1"/>
      <w:marLeft w:val="0"/>
      <w:marRight w:val="0"/>
      <w:marTop w:val="0"/>
      <w:marBottom w:val="0"/>
      <w:divBdr>
        <w:top w:val="none" w:sz="0" w:space="0" w:color="auto"/>
        <w:left w:val="none" w:sz="0" w:space="0" w:color="auto"/>
        <w:bottom w:val="none" w:sz="0" w:space="0" w:color="auto"/>
        <w:right w:val="none" w:sz="0" w:space="0" w:color="auto"/>
      </w:divBdr>
    </w:div>
    <w:div w:id="1976912096">
      <w:bodyDiv w:val="1"/>
      <w:marLeft w:val="0"/>
      <w:marRight w:val="0"/>
      <w:marTop w:val="0"/>
      <w:marBottom w:val="0"/>
      <w:divBdr>
        <w:top w:val="none" w:sz="0" w:space="0" w:color="auto"/>
        <w:left w:val="none" w:sz="0" w:space="0" w:color="auto"/>
        <w:bottom w:val="none" w:sz="0" w:space="0" w:color="auto"/>
        <w:right w:val="none" w:sz="0" w:space="0" w:color="auto"/>
      </w:divBdr>
    </w:div>
    <w:div w:id="199802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nkruptcy.lot-online.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34D58-3E0D-BA4A-ADB1-9937B8687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641</Words>
  <Characters>5109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Желудкова Ольга Николаевна</dc:creator>
  <cp:lastModifiedBy>Валек Антон Игоревич</cp:lastModifiedBy>
  <cp:revision>10</cp:revision>
  <cp:lastPrinted>2020-10-29T11:11:00Z</cp:lastPrinted>
  <dcterms:created xsi:type="dcterms:W3CDTF">2023-07-31T13:28:00Z</dcterms:created>
  <dcterms:modified xsi:type="dcterms:W3CDTF">2023-08-09T16:45:00Z</dcterms:modified>
</cp:coreProperties>
</file>