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266B" w14:textId="77777777" w:rsidR="002870D1" w:rsidRDefault="002870D1" w:rsidP="002870D1">
      <w:pPr>
        <w:pStyle w:val="aff1"/>
        <w:spacing w:before="0" w:beforeAutospacing="0" w:after="0" w:afterAutospacing="0"/>
        <w:jc w:val="right"/>
        <w:rPr>
          <w:b/>
          <w:bCs/>
          <w:sz w:val="25"/>
          <w:szCs w:val="25"/>
        </w:rPr>
      </w:pPr>
    </w:p>
    <w:p w14:paraId="45CC9D14" w14:textId="77777777" w:rsidR="002870D1" w:rsidRPr="00BA4069" w:rsidRDefault="002870D1" w:rsidP="002870D1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A4069">
        <w:rPr>
          <w:b/>
          <w:bCs/>
          <w:sz w:val="25"/>
          <w:szCs w:val="25"/>
        </w:rPr>
        <w:t>Договор о задатке №____</w:t>
      </w:r>
    </w:p>
    <w:p w14:paraId="55B2E9AC" w14:textId="77777777" w:rsidR="002870D1" w:rsidRPr="00BA4069" w:rsidRDefault="002870D1" w:rsidP="002870D1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A4069">
        <w:rPr>
          <w:b/>
          <w:bCs/>
          <w:spacing w:val="30"/>
          <w:sz w:val="25"/>
          <w:szCs w:val="25"/>
        </w:rPr>
        <w:t>(договор присоединения)</w:t>
      </w:r>
    </w:p>
    <w:p w14:paraId="4BBB4A6B" w14:textId="77777777" w:rsidR="002870D1" w:rsidRPr="00BA4069" w:rsidRDefault="002870D1" w:rsidP="002870D1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6B22CA07" w14:textId="77777777" w:rsidR="002870D1" w:rsidRDefault="002870D1" w:rsidP="002870D1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BA4069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в одной стороны,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и присоединившийся к настоящему Договору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претендент____________________________________________________________________________на участие в торгах по продаже ___________ в ходе процедуры банкротства Должника</w:t>
      </w:r>
    </w:p>
    <w:p w14:paraId="30AD629C" w14:textId="77777777" w:rsidR="002870D1" w:rsidRPr="00A046F8" w:rsidRDefault="002870D1" w:rsidP="002870D1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>Гражданин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Российской Федерации </w:t>
      </w:r>
      <w:r w:rsidRPr="00BE7460">
        <w:rPr>
          <w:rFonts w:ascii="Times New Roman" w:hAnsi="Times New Roman" w:cs="Times New Roman"/>
          <w:b/>
          <w:bCs/>
          <w:sz w:val="25"/>
          <w:szCs w:val="25"/>
          <w:lang w:val="ru-RU"/>
        </w:rPr>
        <w:t>Золотарев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а </w:t>
      </w:r>
      <w:r w:rsidRPr="00BE7460">
        <w:rPr>
          <w:rFonts w:ascii="Times New Roman" w:hAnsi="Times New Roman" w:cs="Times New Roman"/>
          <w:b/>
          <w:bCs/>
          <w:sz w:val="25"/>
          <w:szCs w:val="25"/>
          <w:lang w:val="ru-RU"/>
        </w:rPr>
        <w:t>Виктор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а </w:t>
      </w:r>
      <w:r w:rsidRPr="00BE7460">
        <w:rPr>
          <w:rFonts w:ascii="Times New Roman" w:hAnsi="Times New Roman" w:cs="Times New Roman"/>
          <w:b/>
          <w:bCs/>
          <w:sz w:val="25"/>
          <w:szCs w:val="25"/>
          <w:lang w:val="ru-RU"/>
        </w:rPr>
        <w:t>Владимирович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 w:rsidRPr="001108D3">
        <w:rPr>
          <w:rFonts w:ascii="Times New Roman" w:hAnsi="Times New Roman" w:cs="Times New Roman"/>
          <w:sz w:val="25"/>
          <w:szCs w:val="25"/>
          <w:lang w:val="ru-RU"/>
        </w:rPr>
        <w:t>, дата рождения 18.03.1960, место рождения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: </w:t>
      </w:r>
      <w:r w:rsidRPr="001108D3">
        <w:rPr>
          <w:rFonts w:ascii="Times New Roman" w:hAnsi="Times New Roman" w:cs="Times New Roman"/>
          <w:sz w:val="25"/>
          <w:szCs w:val="25"/>
          <w:lang w:val="ru-RU"/>
        </w:rPr>
        <w:t>ст. Ковыльная Есильского р-на Целиноградской обл., ИНН 781802312824, СНИЛС 006-652-285 37,  место жительства</w:t>
      </w:r>
      <w:r>
        <w:rPr>
          <w:rFonts w:ascii="Times New Roman" w:hAnsi="Times New Roman" w:cs="Times New Roman"/>
          <w:sz w:val="25"/>
          <w:szCs w:val="25"/>
          <w:lang w:val="ru-RU"/>
        </w:rPr>
        <w:t>:</w:t>
      </w:r>
      <w:r w:rsidRPr="001108D3">
        <w:rPr>
          <w:rFonts w:ascii="Times New Roman" w:hAnsi="Times New Roman" w:cs="Times New Roman"/>
          <w:sz w:val="25"/>
          <w:szCs w:val="25"/>
          <w:lang w:val="ru-RU"/>
        </w:rPr>
        <w:tab/>
        <w:t>Липецкая обл., г. Грязи, ул. Моторная, д. 7, кв. 23А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A7517E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именуемый в дальнейшем </w:t>
      </w:r>
      <w:r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«Должник», в лице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ф</w:t>
      </w:r>
      <w:r w:rsidRPr="00A7517E">
        <w:rPr>
          <w:rFonts w:ascii="Times New Roman" w:hAnsi="Times New Roman" w:cs="Times New Roman"/>
          <w:b/>
          <w:bCs/>
          <w:sz w:val="25"/>
          <w:szCs w:val="25"/>
          <w:lang w:val="ru-RU"/>
        </w:rPr>
        <w:t>инансового управляющего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E7460">
        <w:rPr>
          <w:rFonts w:ascii="Times New Roman" w:hAnsi="Times New Roman" w:cs="Times New Roman"/>
          <w:b/>
          <w:bCs/>
          <w:sz w:val="25"/>
          <w:szCs w:val="25"/>
          <w:lang w:val="ru-RU"/>
        </w:rPr>
        <w:t>Юдаев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а </w:t>
      </w:r>
      <w:r w:rsidRPr="00BE7460">
        <w:rPr>
          <w:rFonts w:ascii="Times New Roman" w:hAnsi="Times New Roman" w:cs="Times New Roman"/>
          <w:b/>
          <w:bCs/>
          <w:sz w:val="25"/>
          <w:szCs w:val="25"/>
          <w:lang w:val="ru-RU"/>
        </w:rPr>
        <w:t>Михаил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а </w:t>
      </w:r>
      <w:r w:rsidRPr="00BE7460">
        <w:rPr>
          <w:rFonts w:ascii="Times New Roman" w:hAnsi="Times New Roman" w:cs="Times New Roman"/>
          <w:b/>
          <w:bCs/>
          <w:sz w:val="25"/>
          <w:szCs w:val="25"/>
          <w:lang w:val="ru-RU"/>
        </w:rPr>
        <w:t>Дмитриевич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 w:rsidRPr="001108D3">
        <w:rPr>
          <w:rFonts w:ascii="Times New Roman" w:hAnsi="Times New Roman" w:cs="Times New Roman"/>
          <w:sz w:val="25"/>
          <w:szCs w:val="25"/>
          <w:lang w:val="ru-RU"/>
        </w:rPr>
        <w:t>,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1108D3">
        <w:rPr>
          <w:rFonts w:ascii="Times New Roman" w:hAnsi="Times New Roman" w:cs="Times New Roman"/>
          <w:sz w:val="25"/>
          <w:szCs w:val="25"/>
          <w:lang w:val="ru-RU"/>
        </w:rPr>
        <w:t xml:space="preserve">ИНН 500805233587, СНИЛС 085-784-754 30, рег. номер 21459, </w:t>
      </w:r>
      <w:r>
        <w:rPr>
          <w:rFonts w:ascii="Times New Roman" w:hAnsi="Times New Roman" w:cs="Times New Roman"/>
          <w:sz w:val="25"/>
          <w:szCs w:val="25"/>
          <w:lang w:val="ru-RU"/>
        </w:rPr>
        <w:t>а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>дрес для корреспонденции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: 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 xml:space="preserve">398516, Липецкая обл., Липецкий р-он, с. </w:t>
      </w:r>
      <w:proofErr w:type="spellStart"/>
      <w:r w:rsidRPr="00CE3094">
        <w:rPr>
          <w:rFonts w:ascii="Times New Roman" w:hAnsi="Times New Roman" w:cs="Times New Roman"/>
          <w:sz w:val="25"/>
          <w:szCs w:val="25"/>
          <w:lang w:val="ru-RU"/>
        </w:rPr>
        <w:t>Косыревка</w:t>
      </w:r>
      <w:proofErr w:type="spellEnd"/>
      <w:r w:rsidRPr="00CE3094">
        <w:rPr>
          <w:rFonts w:ascii="Times New Roman" w:hAnsi="Times New Roman" w:cs="Times New Roman"/>
          <w:sz w:val="25"/>
          <w:szCs w:val="25"/>
          <w:lang w:val="ru-RU"/>
        </w:rPr>
        <w:t>, ул. Софийская, д. 14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член </w:t>
      </w:r>
      <w:r w:rsidRPr="001108D3">
        <w:rPr>
          <w:rFonts w:ascii="Times New Roman" w:hAnsi="Times New Roman" w:cs="Times New Roman"/>
          <w:sz w:val="25"/>
          <w:szCs w:val="25"/>
          <w:lang w:val="ru-RU"/>
        </w:rPr>
        <w:t xml:space="preserve">СРО АССОЦИАЦИЯ 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>"Саморегулируемая организация арбитражных управляющих Центрального федерального округа" ИНН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>7705431418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>ОГРН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>1027700542209</w:t>
      </w:r>
      <w:r>
        <w:rPr>
          <w:rFonts w:ascii="Times New Roman" w:hAnsi="Times New Roman" w:cs="Times New Roman"/>
          <w:sz w:val="25"/>
          <w:szCs w:val="25"/>
          <w:lang w:val="ru-RU"/>
        </w:rPr>
        <w:t>, а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>дрес</w:t>
      </w:r>
      <w:r>
        <w:rPr>
          <w:rFonts w:ascii="Times New Roman" w:hAnsi="Times New Roman" w:cs="Times New Roman"/>
          <w:sz w:val="25"/>
          <w:szCs w:val="25"/>
          <w:lang w:val="ru-RU"/>
        </w:rPr>
        <w:t>: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 xml:space="preserve"> 115191, Москва, </w:t>
      </w:r>
      <w:proofErr w:type="spellStart"/>
      <w:r w:rsidRPr="00CE3094">
        <w:rPr>
          <w:rFonts w:ascii="Times New Roman" w:hAnsi="Times New Roman" w:cs="Times New Roman"/>
          <w:sz w:val="25"/>
          <w:szCs w:val="25"/>
          <w:lang w:val="ru-RU"/>
        </w:rPr>
        <w:t>Гамсоновский</w:t>
      </w:r>
      <w:proofErr w:type="spellEnd"/>
      <w:r w:rsidRPr="00CE3094">
        <w:rPr>
          <w:rFonts w:ascii="Times New Roman" w:hAnsi="Times New Roman" w:cs="Times New Roman"/>
          <w:sz w:val="25"/>
          <w:szCs w:val="25"/>
          <w:lang w:val="ru-RU"/>
        </w:rPr>
        <w:t xml:space="preserve"> пер., д. 2, этаж 1, ком. 85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A7517E">
        <w:rPr>
          <w:rFonts w:ascii="Times New Roman" w:hAnsi="Times New Roman" w:cs="Times New Roman"/>
          <w:sz w:val="25"/>
          <w:szCs w:val="25"/>
          <w:lang w:val="ru-RU"/>
        </w:rPr>
        <w:t>действующ</w:t>
      </w:r>
      <w:r>
        <w:rPr>
          <w:rFonts w:ascii="Times New Roman" w:hAnsi="Times New Roman" w:cs="Times New Roman"/>
          <w:sz w:val="25"/>
          <w:szCs w:val="25"/>
          <w:lang w:val="ru-RU"/>
        </w:rPr>
        <w:t>ая</w:t>
      </w:r>
      <w:r w:rsidRPr="00A7517E">
        <w:rPr>
          <w:rFonts w:ascii="Times New Roman" w:hAnsi="Times New Roman" w:cs="Times New Roman"/>
          <w:sz w:val="25"/>
          <w:szCs w:val="25"/>
          <w:lang w:val="ru-RU"/>
        </w:rPr>
        <w:t xml:space="preserve"> на основании 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>Решени</w:t>
      </w:r>
      <w:r>
        <w:rPr>
          <w:rFonts w:ascii="Times New Roman" w:hAnsi="Times New Roman" w:cs="Times New Roman"/>
          <w:sz w:val="25"/>
          <w:szCs w:val="25"/>
          <w:lang w:val="ru-RU"/>
        </w:rPr>
        <w:t>я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 xml:space="preserve"> Арбитражного суда Липецкой области от 10.07.2023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по 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>дел</w:t>
      </w:r>
      <w:r>
        <w:rPr>
          <w:rFonts w:ascii="Times New Roman" w:hAnsi="Times New Roman" w:cs="Times New Roman"/>
          <w:sz w:val="25"/>
          <w:szCs w:val="25"/>
          <w:lang w:val="ru-RU"/>
        </w:rPr>
        <w:t>у</w:t>
      </w:r>
      <w:r w:rsidRPr="00CE3094">
        <w:rPr>
          <w:rFonts w:ascii="Times New Roman" w:hAnsi="Times New Roman" w:cs="Times New Roman"/>
          <w:sz w:val="25"/>
          <w:szCs w:val="25"/>
          <w:lang w:val="ru-RU"/>
        </w:rPr>
        <w:t xml:space="preserve"> А36-542/2023</w:t>
      </w:r>
      <w:r w:rsidRPr="0042370F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A7517E">
        <w:rPr>
          <w:rFonts w:ascii="Times New Roman" w:hAnsi="Times New Roman" w:cs="Times New Roman"/>
          <w:sz w:val="25"/>
          <w:szCs w:val="25"/>
          <w:lang w:val="ru-RU"/>
        </w:rPr>
        <w:t>(далее – Финансовый управляющий),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>
        <w:rPr>
          <w:rFonts w:ascii="Times New Roman" w:hAnsi="Times New Roman" w:cs="Times New Roman"/>
          <w:sz w:val="25"/>
          <w:szCs w:val="25"/>
          <w:lang w:val="ru-RU"/>
        </w:rPr>
        <w:t>другой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стороны, именуемый в дальнейшем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06ACBC17" w14:textId="77777777" w:rsidR="002870D1" w:rsidRPr="00BA4069" w:rsidRDefault="002870D1" w:rsidP="002870D1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2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0 (д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есять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BA4069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2BB8616C" w14:textId="77777777" w:rsidR="002870D1" w:rsidRPr="00BA4069" w:rsidRDefault="002870D1" w:rsidP="002870D1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 р/</w:t>
      </w:r>
      <w:proofErr w:type="gramStart"/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с  40702810355000036459</w:t>
      </w:r>
      <w:proofErr w:type="gramEnd"/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в СЕВЕРО-ЗАПАДНЫЙ БАНК ПАО СБЕРБАНК,</w:t>
      </w:r>
    </w:p>
    <w:p w14:paraId="5B7E465F" w14:textId="77777777" w:rsidR="002870D1" w:rsidRPr="00BA4069" w:rsidRDefault="002870D1" w:rsidP="002870D1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165E980F" w14:textId="77777777" w:rsidR="002870D1" w:rsidRPr="00BA4069" w:rsidRDefault="002870D1" w:rsidP="002870D1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45FC405B" w14:textId="77777777" w:rsidR="002870D1" w:rsidRPr="00BA4069" w:rsidRDefault="002870D1" w:rsidP="002870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93DB2C7" w14:textId="77777777" w:rsidR="002870D1" w:rsidRPr="00BA4069" w:rsidRDefault="002870D1" w:rsidP="002870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F0086AF" w14:textId="77777777" w:rsidR="002870D1" w:rsidRPr="00BA4069" w:rsidRDefault="002870D1" w:rsidP="002870D1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623BD44B" w14:textId="77777777" w:rsidR="002870D1" w:rsidRPr="00BA4069" w:rsidRDefault="002870D1" w:rsidP="002870D1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2C4C3097" w14:textId="77777777" w:rsidR="002870D1" w:rsidRPr="00BA4069" w:rsidRDefault="002870D1" w:rsidP="002870D1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01F0E78D" w14:textId="77777777" w:rsidR="002870D1" w:rsidRPr="00BA4069" w:rsidRDefault="002870D1" w:rsidP="002870D1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11EFC5C5" w14:textId="77777777" w:rsidR="002870D1" w:rsidRPr="00BA4069" w:rsidRDefault="002870D1" w:rsidP="002870D1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682DD3A" w14:textId="77777777" w:rsidR="002870D1" w:rsidRPr="00BA4069" w:rsidRDefault="002870D1" w:rsidP="002870D1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556DCF90" w14:textId="77777777" w:rsidR="002870D1" w:rsidRPr="00BA4069" w:rsidRDefault="002870D1" w:rsidP="002870D1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70C0AAD1" w14:textId="77777777" w:rsidR="002870D1" w:rsidRPr="00BA4069" w:rsidRDefault="002870D1" w:rsidP="002870D1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2A65F629" w14:textId="77777777" w:rsidR="002870D1" w:rsidRPr="00BA4069" w:rsidRDefault="002870D1" w:rsidP="002870D1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2870D1" w:rsidRPr="00BA4069" w14:paraId="43037758" w14:textId="77777777" w:rsidTr="00A51EF3">
        <w:trPr>
          <w:trHeight w:val="3059"/>
        </w:trPr>
        <w:tc>
          <w:tcPr>
            <w:tcW w:w="4786" w:type="dxa"/>
          </w:tcPr>
          <w:p w14:paraId="24A13B78" w14:textId="77777777" w:rsidR="002870D1" w:rsidRPr="00BA4069" w:rsidRDefault="002870D1" w:rsidP="00A51EF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58732363" w14:textId="77777777" w:rsidR="002870D1" w:rsidRPr="00BA4069" w:rsidRDefault="002870D1" w:rsidP="00A51EF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54218107" w14:textId="77777777" w:rsidR="002870D1" w:rsidRPr="00BA4069" w:rsidRDefault="002870D1" w:rsidP="00A51EF3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245FD13F" w14:textId="77777777" w:rsidR="002870D1" w:rsidRPr="00BA4069" w:rsidRDefault="002870D1" w:rsidP="00A51EF3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0AEB205A" w14:textId="77777777" w:rsidR="002870D1" w:rsidRPr="00BA4069" w:rsidRDefault="002870D1" w:rsidP="00A51EF3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7944D497" w14:textId="77777777" w:rsidR="002870D1" w:rsidRPr="00BA4069" w:rsidRDefault="002870D1" w:rsidP="00A51EF3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609C9206" w14:textId="77777777" w:rsidR="002870D1" w:rsidRPr="00BA4069" w:rsidRDefault="002870D1" w:rsidP="00A51EF3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719AE30B" w14:textId="77777777" w:rsidR="002870D1" w:rsidRPr="00BA4069" w:rsidRDefault="002870D1" w:rsidP="00A51EF3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5E05084B" w14:textId="77777777" w:rsidR="002870D1" w:rsidRPr="00BA4069" w:rsidRDefault="002870D1" w:rsidP="00A51EF3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</w:p>
        </w:tc>
        <w:tc>
          <w:tcPr>
            <w:tcW w:w="764" w:type="dxa"/>
          </w:tcPr>
          <w:p w14:paraId="021C0349" w14:textId="77777777" w:rsidR="002870D1" w:rsidRPr="00BA4069" w:rsidRDefault="002870D1" w:rsidP="00A51EF3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7B6B96D" w14:textId="77777777" w:rsidR="002870D1" w:rsidRPr="00BA4069" w:rsidRDefault="002870D1" w:rsidP="00A51EF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07F43D08" w14:textId="77777777" w:rsidR="002870D1" w:rsidRPr="00BA4069" w:rsidRDefault="002870D1" w:rsidP="00A51EF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3FD60961" w14:textId="77777777" w:rsidR="002870D1" w:rsidRPr="00BA4069" w:rsidRDefault="002870D1" w:rsidP="00A51E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132A2A4" w14:textId="77777777" w:rsidR="002870D1" w:rsidRPr="00BA4069" w:rsidRDefault="002870D1" w:rsidP="00A51E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E961656" w14:textId="77777777" w:rsidR="002870D1" w:rsidRPr="00BA4069" w:rsidRDefault="002870D1" w:rsidP="00A51E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3EE3DA40" w14:textId="77777777" w:rsidR="002870D1" w:rsidRPr="00BA4069" w:rsidRDefault="002870D1" w:rsidP="00A51E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638B080" w14:textId="77777777" w:rsidR="002870D1" w:rsidRPr="00BA4069" w:rsidRDefault="002870D1" w:rsidP="00A51E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7D803E2" w14:textId="77777777" w:rsidR="002870D1" w:rsidRPr="00BA4069" w:rsidRDefault="002870D1" w:rsidP="00A51E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5199F5D" w14:textId="77777777" w:rsidR="002870D1" w:rsidRPr="00BA4069" w:rsidRDefault="002870D1" w:rsidP="00A51E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7064C86" w14:textId="77777777" w:rsidR="002870D1" w:rsidRPr="00BA4069" w:rsidRDefault="002870D1" w:rsidP="002870D1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47B29D8D" w14:textId="77777777" w:rsidR="002870D1" w:rsidRPr="00330EF9" w:rsidRDefault="002870D1" w:rsidP="002870D1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2A530137" w14:textId="77777777" w:rsidR="002870D1" w:rsidRPr="00330EF9" w:rsidRDefault="002870D1" w:rsidP="002870D1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4D627066" w14:textId="77777777" w:rsidR="002870D1" w:rsidRDefault="002870D1" w:rsidP="002870D1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2368CD76" w14:textId="77777777" w:rsidR="002870D1" w:rsidRPr="00330EF9" w:rsidRDefault="002870D1" w:rsidP="002870D1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547ED597" w14:textId="77777777" w:rsidR="002870D1" w:rsidRPr="00330EF9" w:rsidRDefault="002870D1" w:rsidP="002870D1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330EF9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330EF9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p w14:paraId="20D4E836" w14:textId="77777777" w:rsidR="002870D1" w:rsidRDefault="002870D1" w:rsidP="002870D1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22DD17BE" w14:textId="77777777" w:rsidR="002870D1" w:rsidRPr="00067909" w:rsidRDefault="002870D1" w:rsidP="002870D1">
      <w:pPr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06790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67909">
        <w:rPr>
          <w:rFonts w:ascii="Times New Roman" w:hAnsi="Times New Roman" w:cs="Times New Roman"/>
          <w:b/>
          <w:sz w:val="25"/>
          <w:szCs w:val="25"/>
          <w:lang w:val="ru-RU"/>
        </w:rPr>
        <w:t>Форму договора задатка утверждаем:</w:t>
      </w:r>
    </w:p>
    <w:p w14:paraId="16E48960" w14:textId="77777777" w:rsidR="002870D1" w:rsidRPr="00067909" w:rsidRDefault="002870D1" w:rsidP="002870D1">
      <w:pPr>
        <w:tabs>
          <w:tab w:val="left" w:pos="567"/>
        </w:tabs>
        <w:ind w:right="-57"/>
        <w:rPr>
          <w:rFonts w:ascii="Times New Roman" w:hAnsi="Times New Roman" w:cs="Times New Roman"/>
          <w:sz w:val="25"/>
          <w:szCs w:val="25"/>
          <w:lang w:val="ru-RU"/>
        </w:rPr>
      </w:pPr>
    </w:p>
    <w:tbl>
      <w:tblPr>
        <w:tblStyle w:val="af4"/>
        <w:tblW w:w="2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  <w:gridCol w:w="5097"/>
        <w:gridCol w:w="5098"/>
      </w:tblGrid>
      <w:tr w:rsidR="002870D1" w:rsidRPr="00067909" w14:paraId="266A07A8" w14:textId="77777777" w:rsidTr="00A51EF3">
        <w:tc>
          <w:tcPr>
            <w:tcW w:w="5097" w:type="dxa"/>
          </w:tcPr>
          <w:p w14:paraId="5876E7F0" w14:textId="77777777" w:rsidR="002870D1" w:rsidRPr="0022606A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22606A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ДОВЕРИТЕЛЬ</w:t>
            </w:r>
          </w:p>
          <w:p w14:paraId="64ACC7A3" w14:textId="77777777" w:rsidR="002870D1" w:rsidRPr="0022606A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14:paraId="5373B62B" w14:textId="77777777" w:rsidR="002870D1" w:rsidRPr="0022606A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14:paraId="1920766D" w14:textId="77777777" w:rsidR="002870D1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14:paraId="0D6BEF2B" w14:textId="77777777" w:rsidR="002870D1" w:rsidRPr="0022606A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14:paraId="00C3079C" w14:textId="77777777" w:rsidR="002870D1" w:rsidRPr="0022606A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22606A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________________/</w:t>
            </w:r>
            <w:r w:rsidRPr="0022606A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r w:rsidRPr="00F51EEA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М.Д. Юдаев </w:t>
            </w:r>
            <w:r w:rsidRPr="0022606A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/</w:t>
            </w:r>
          </w:p>
          <w:p w14:paraId="5507ADFC" w14:textId="77777777" w:rsidR="002870D1" w:rsidRPr="0022606A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5097" w:type="dxa"/>
          </w:tcPr>
          <w:p w14:paraId="22AA6CE0" w14:textId="77777777" w:rsidR="002870D1" w:rsidRPr="0022606A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22606A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ПОВЕРЕННЫЙ</w:t>
            </w:r>
          </w:p>
          <w:p w14:paraId="7F1F8186" w14:textId="77777777" w:rsidR="002870D1" w:rsidRPr="0022606A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14:paraId="76B8DBB3" w14:textId="77777777" w:rsidR="002870D1" w:rsidRPr="0022606A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14:paraId="2CD16321" w14:textId="77777777" w:rsidR="002870D1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14:paraId="77D4C1A0" w14:textId="77777777" w:rsidR="002870D1" w:rsidRPr="0022606A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14:paraId="381512C2" w14:textId="77777777" w:rsidR="002870D1" w:rsidRPr="0022606A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22606A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_________________/</w:t>
            </w:r>
            <w:r w:rsidRPr="0022606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2606A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Е.С. Буланов /</w:t>
            </w:r>
          </w:p>
        </w:tc>
        <w:tc>
          <w:tcPr>
            <w:tcW w:w="5097" w:type="dxa"/>
          </w:tcPr>
          <w:p w14:paraId="1B7D6B3B" w14:textId="77777777" w:rsidR="002870D1" w:rsidRPr="00067909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5098" w:type="dxa"/>
          </w:tcPr>
          <w:p w14:paraId="3587663D" w14:textId="77777777" w:rsidR="002870D1" w:rsidRPr="00067909" w:rsidRDefault="002870D1" w:rsidP="00A51E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</w:pPr>
          </w:p>
        </w:tc>
      </w:tr>
    </w:tbl>
    <w:p w14:paraId="7A990FD1" w14:textId="39CA6589" w:rsidR="00906FB8" w:rsidRPr="00993B15" w:rsidRDefault="00906FB8" w:rsidP="00FD63FC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FB8" w:rsidRPr="00993B15" w:rsidSect="00A046F8">
      <w:footerReference w:type="default" r:id="rId8"/>
      <w:type w:val="continuous"/>
      <w:pgSz w:w="11906" w:h="16838"/>
      <w:pgMar w:top="709" w:right="567" w:bottom="709" w:left="993" w:header="709" w:footer="13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F609" w14:textId="77777777" w:rsidR="007B38A7" w:rsidRDefault="007B38A7" w:rsidP="007836CC">
      <w:r>
        <w:separator/>
      </w:r>
    </w:p>
  </w:endnote>
  <w:endnote w:type="continuationSeparator" w:id="0">
    <w:p w14:paraId="2AD03486" w14:textId="77777777" w:rsidR="007B38A7" w:rsidRDefault="007B38A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14F80A90" w14:textId="77777777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D6" w:rsidRPr="008149D6">
          <w:rPr>
            <w:noProof/>
            <w:lang w:val="ru-RU"/>
          </w:rPr>
          <w:t>11</w:t>
        </w:r>
        <w:r>
          <w:fldChar w:fldCharType="end"/>
        </w:r>
      </w:p>
    </w:sdtContent>
  </w:sdt>
  <w:p w14:paraId="0ABA0631" w14:textId="77777777" w:rsidR="00823459" w:rsidRDefault="00823459">
    <w:pPr>
      <w:pStyle w:val="af7"/>
    </w:pPr>
  </w:p>
  <w:p w14:paraId="2DBF5119" w14:textId="77777777" w:rsidR="0000137F" w:rsidRDefault="000013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BAA5" w14:textId="77777777" w:rsidR="007B38A7" w:rsidRDefault="007B38A7" w:rsidP="007836CC">
      <w:r>
        <w:separator/>
      </w:r>
    </w:p>
  </w:footnote>
  <w:footnote w:type="continuationSeparator" w:id="0">
    <w:p w14:paraId="71903A2E" w14:textId="77777777" w:rsidR="007B38A7" w:rsidRDefault="007B38A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1.25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254D0"/>
    <w:multiLevelType w:val="multilevel"/>
    <w:tmpl w:val="DAAE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BB2241B"/>
    <w:multiLevelType w:val="multilevel"/>
    <w:tmpl w:val="A07E9B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" w:hint="default"/>
      </w:rPr>
    </w:lvl>
  </w:abstractNum>
  <w:abstractNum w:abstractNumId="23" w15:restartNumberingAfterBreak="0">
    <w:nsid w:val="7EDA3BC1"/>
    <w:multiLevelType w:val="hybridMultilevel"/>
    <w:tmpl w:val="BF4A0C3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12627">
    <w:abstractNumId w:val="12"/>
  </w:num>
  <w:num w:numId="2" w16cid:durableId="1003434841">
    <w:abstractNumId w:val="20"/>
  </w:num>
  <w:num w:numId="3" w16cid:durableId="1635331086">
    <w:abstractNumId w:val="16"/>
  </w:num>
  <w:num w:numId="4" w16cid:durableId="981883749">
    <w:abstractNumId w:val="21"/>
  </w:num>
  <w:num w:numId="5" w16cid:durableId="635528015">
    <w:abstractNumId w:val="8"/>
  </w:num>
  <w:num w:numId="6" w16cid:durableId="1311903441">
    <w:abstractNumId w:val="15"/>
  </w:num>
  <w:num w:numId="7" w16cid:durableId="2058772544">
    <w:abstractNumId w:val="18"/>
  </w:num>
  <w:num w:numId="8" w16cid:durableId="725690898">
    <w:abstractNumId w:val="19"/>
  </w:num>
  <w:num w:numId="9" w16cid:durableId="1675843742">
    <w:abstractNumId w:val="6"/>
  </w:num>
  <w:num w:numId="10" w16cid:durableId="1189222675">
    <w:abstractNumId w:val="10"/>
  </w:num>
  <w:num w:numId="11" w16cid:durableId="303895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404194">
    <w:abstractNumId w:val="7"/>
  </w:num>
  <w:num w:numId="13" w16cid:durableId="924655957">
    <w:abstractNumId w:val="11"/>
  </w:num>
  <w:num w:numId="14" w16cid:durableId="352344091">
    <w:abstractNumId w:val="14"/>
  </w:num>
  <w:num w:numId="15" w16cid:durableId="1724325362">
    <w:abstractNumId w:val="9"/>
  </w:num>
  <w:num w:numId="16" w16cid:durableId="1667930">
    <w:abstractNumId w:val="17"/>
  </w:num>
  <w:num w:numId="17" w16cid:durableId="51257296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76300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880204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256506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37F"/>
    <w:rsid w:val="00001EA0"/>
    <w:rsid w:val="00001FD0"/>
    <w:rsid w:val="00004D99"/>
    <w:rsid w:val="00004E26"/>
    <w:rsid w:val="0000564D"/>
    <w:rsid w:val="00010E11"/>
    <w:rsid w:val="0001167F"/>
    <w:rsid w:val="00011714"/>
    <w:rsid w:val="00011E53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56CD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A76C4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101ED5"/>
    <w:rsid w:val="00103167"/>
    <w:rsid w:val="00107F51"/>
    <w:rsid w:val="00107F88"/>
    <w:rsid w:val="001108D3"/>
    <w:rsid w:val="00111FB3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4351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5834"/>
    <w:rsid w:val="00135B52"/>
    <w:rsid w:val="00135C52"/>
    <w:rsid w:val="00135DCC"/>
    <w:rsid w:val="00136802"/>
    <w:rsid w:val="00137582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60851"/>
    <w:rsid w:val="0016247F"/>
    <w:rsid w:val="001627A4"/>
    <w:rsid w:val="0016507C"/>
    <w:rsid w:val="0016538D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4852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829"/>
    <w:rsid w:val="001A59B4"/>
    <w:rsid w:val="001A6D80"/>
    <w:rsid w:val="001A7EAC"/>
    <w:rsid w:val="001A7F3C"/>
    <w:rsid w:val="001B0CC9"/>
    <w:rsid w:val="001B0FDD"/>
    <w:rsid w:val="001B1335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A95"/>
    <w:rsid w:val="001D43ED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44"/>
    <w:rsid w:val="001E3FEA"/>
    <w:rsid w:val="001E4399"/>
    <w:rsid w:val="001E6951"/>
    <w:rsid w:val="001F2906"/>
    <w:rsid w:val="001F4F67"/>
    <w:rsid w:val="001F5B27"/>
    <w:rsid w:val="001F61D0"/>
    <w:rsid w:val="001F6693"/>
    <w:rsid w:val="001F6C3A"/>
    <w:rsid w:val="001F7185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606A"/>
    <w:rsid w:val="00227CE6"/>
    <w:rsid w:val="00227FC6"/>
    <w:rsid w:val="002301B5"/>
    <w:rsid w:val="002302B2"/>
    <w:rsid w:val="002302D8"/>
    <w:rsid w:val="00230527"/>
    <w:rsid w:val="0023482C"/>
    <w:rsid w:val="002356DE"/>
    <w:rsid w:val="002373BB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2954"/>
    <w:rsid w:val="0028451C"/>
    <w:rsid w:val="002870D1"/>
    <w:rsid w:val="00292E6A"/>
    <w:rsid w:val="00293529"/>
    <w:rsid w:val="00293B41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FFC"/>
    <w:rsid w:val="002A577A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CEE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3766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3B8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6AFB"/>
    <w:rsid w:val="003B71C0"/>
    <w:rsid w:val="003B76AB"/>
    <w:rsid w:val="003C0A7D"/>
    <w:rsid w:val="003C194D"/>
    <w:rsid w:val="003C1EDB"/>
    <w:rsid w:val="003C5036"/>
    <w:rsid w:val="003C57F6"/>
    <w:rsid w:val="003C5889"/>
    <w:rsid w:val="003C6309"/>
    <w:rsid w:val="003C6BBA"/>
    <w:rsid w:val="003C74F0"/>
    <w:rsid w:val="003D1277"/>
    <w:rsid w:val="003D3951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70F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37CB7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7919"/>
    <w:rsid w:val="0046073A"/>
    <w:rsid w:val="00460799"/>
    <w:rsid w:val="00461397"/>
    <w:rsid w:val="00461D1B"/>
    <w:rsid w:val="00462AF5"/>
    <w:rsid w:val="004636B7"/>
    <w:rsid w:val="00463F25"/>
    <w:rsid w:val="00463FD8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65D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432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424"/>
    <w:rsid w:val="005015EC"/>
    <w:rsid w:val="00501887"/>
    <w:rsid w:val="00501BB8"/>
    <w:rsid w:val="00501DE6"/>
    <w:rsid w:val="00502749"/>
    <w:rsid w:val="005040B1"/>
    <w:rsid w:val="00505380"/>
    <w:rsid w:val="00505C34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1471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199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85C"/>
    <w:rsid w:val="00575561"/>
    <w:rsid w:val="0057613B"/>
    <w:rsid w:val="00580024"/>
    <w:rsid w:val="00581956"/>
    <w:rsid w:val="00581B70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712"/>
    <w:rsid w:val="0059482C"/>
    <w:rsid w:val="00595637"/>
    <w:rsid w:val="00596809"/>
    <w:rsid w:val="0059702E"/>
    <w:rsid w:val="00597EC2"/>
    <w:rsid w:val="005A0839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E9E"/>
    <w:rsid w:val="005B064E"/>
    <w:rsid w:val="005B0AE6"/>
    <w:rsid w:val="005B29C1"/>
    <w:rsid w:val="005B3865"/>
    <w:rsid w:val="005B3EEE"/>
    <w:rsid w:val="005B4659"/>
    <w:rsid w:val="005B5D09"/>
    <w:rsid w:val="005B7BFE"/>
    <w:rsid w:val="005C10FB"/>
    <w:rsid w:val="005C1A0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012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2743E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DD8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0BF0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0F0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38A7"/>
    <w:rsid w:val="007B591C"/>
    <w:rsid w:val="007B5D6E"/>
    <w:rsid w:val="007B5E86"/>
    <w:rsid w:val="007B6529"/>
    <w:rsid w:val="007C0037"/>
    <w:rsid w:val="007C0697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33C2"/>
    <w:rsid w:val="007F341C"/>
    <w:rsid w:val="007F3776"/>
    <w:rsid w:val="007F394E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74E"/>
    <w:rsid w:val="00824F7E"/>
    <w:rsid w:val="00824F85"/>
    <w:rsid w:val="0082531A"/>
    <w:rsid w:val="008256AD"/>
    <w:rsid w:val="0082726B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616C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5B51"/>
    <w:rsid w:val="008B66E4"/>
    <w:rsid w:val="008B6AA5"/>
    <w:rsid w:val="008C0092"/>
    <w:rsid w:val="008C04A0"/>
    <w:rsid w:val="008C0705"/>
    <w:rsid w:val="008C1A7A"/>
    <w:rsid w:val="008C273E"/>
    <w:rsid w:val="008C471E"/>
    <w:rsid w:val="008C47C2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57D89"/>
    <w:rsid w:val="00962DF8"/>
    <w:rsid w:val="009631BC"/>
    <w:rsid w:val="00964282"/>
    <w:rsid w:val="00964924"/>
    <w:rsid w:val="00964CD0"/>
    <w:rsid w:val="00965894"/>
    <w:rsid w:val="00965A1B"/>
    <w:rsid w:val="009668B3"/>
    <w:rsid w:val="00970323"/>
    <w:rsid w:val="00972432"/>
    <w:rsid w:val="00972B2E"/>
    <w:rsid w:val="009747B5"/>
    <w:rsid w:val="00977D06"/>
    <w:rsid w:val="00980444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55B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9D0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2459"/>
    <w:rsid w:val="00A03397"/>
    <w:rsid w:val="00A03FA5"/>
    <w:rsid w:val="00A046F8"/>
    <w:rsid w:val="00A05145"/>
    <w:rsid w:val="00A05890"/>
    <w:rsid w:val="00A05967"/>
    <w:rsid w:val="00A06316"/>
    <w:rsid w:val="00A110E4"/>
    <w:rsid w:val="00A11696"/>
    <w:rsid w:val="00A11CC8"/>
    <w:rsid w:val="00A125D4"/>
    <w:rsid w:val="00A12BB2"/>
    <w:rsid w:val="00A12EDB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0010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50C"/>
    <w:rsid w:val="00A63BCF"/>
    <w:rsid w:val="00A66701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517E"/>
    <w:rsid w:val="00A76ADF"/>
    <w:rsid w:val="00A76EBB"/>
    <w:rsid w:val="00A80CD7"/>
    <w:rsid w:val="00A80DFA"/>
    <w:rsid w:val="00A8279D"/>
    <w:rsid w:val="00A83381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2E0E"/>
    <w:rsid w:val="00A94BFE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48A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3371"/>
    <w:rsid w:val="00AD5AA6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1D8C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1A8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BAA"/>
    <w:rsid w:val="00B465AA"/>
    <w:rsid w:val="00B52894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4CFA"/>
    <w:rsid w:val="00B75013"/>
    <w:rsid w:val="00B753E6"/>
    <w:rsid w:val="00B75792"/>
    <w:rsid w:val="00B76950"/>
    <w:rsid w:val="00B76D27"/>
    <w:rsid w:val="00B833B9"/>
    <w:rsid w:val="00B837AE"/>
    <w:rsid w:val="00B844CC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01E"/>
    <w:rsid w:val="00BE41DD"/>
    <w:rsid w:val="00BE4307"/>
    <w:rsid w:val="00BE5463"/>
    <w:rsid w:val="00BE63AA"/>
    <w:rsid w:val="00BE7460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486B"/>
    <w:rsid w:val="00C25178"/>
    <w:rsid w:val="00C26732"/>
    <w:rsid w:val="00C275F9"/>
    <w:rsid w:val="00C2789F"/>
    <w:rsid w:val="00C27A2D"/>
    <w:rsid w:val="00C30053"/>
    <w:rsid w:val="00C3033B"/>
    <w:rsid w:val="00C30443"/>
    <w:rsid w:val="00C30EF8"/>
    <w:rsid w:val="00C3130E"/>
    <w:rsid w:val="00C318BA"/>
    <w:rsid w:val="00C32FA9"/>
    <w:rsid w:val="00C33BD6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535F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279C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094"/>
    <w:rsid w:val="00CE32AC"/>
    <w:rsid w:val="00CE50E7"/>
    <w:rsid w:val="00CE5ABF"/>
    <w:rsid w:val="00CE6006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15C3"/>
    <w:rsid w:val="00D12794"/>
    <w:rsid w:val="00D12B5B"/>
    <w:rsid w:val="00D134C9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04AC"/>
    <w:rsid w:val="00D42608"/>
    <w:rsid w:val="00D4269B"/>
    <w:rsid w:val="00D42838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1019"/>
    <w:rsid w:val="00DB1A09"/>
    <w:rsid w:val="00DB20E1"/>
    <w:rsid w:val="00DB2DB0"/>
    <w:rsid w:val="00DB3344"/>
    <w:rsid w:val="00DB3393"/>
    <w:rsid w:val="00DB3D10"/>
    <w:rsid w:val="00DB4BE3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DAE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10330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00F"/>
    <w:rsid w:val="00E604B2"/>
    <w:rsid w:val="00E61CCE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287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79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564F"/>
    <w:rsid w:val="00EE60FC"/>
    <w:rsid w:val="00EE64FF"/>
    <w:rsid w:val="00EF0086"/>
    <w:rsid w:val="00EF03AE"/>
    <w:rsid w:val="00EF0F19"/>
    <w:rsid w:val="00EF1A44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0A6"/>
    <w:rsid w:val="00F24779"/>
    <w:rsid w:val="00F24896"/>
    <w:rsid w:val="00F257FC"/>
    <w:rsid w:val="00F25B10"/>
    <w:rsid w:val="00F26374"/>
    <w:rsid w:val="00F3134C"/>
    <w:rsid w:val="00F3307B"/>
    <w:rsid w:val="00F35B4D"/>
    <w:rsid w:val="00F35ED1"/>
    <w:rsid w:val="00F371A4"/>
    <w:rsid w:val="00F371AC"/>
    <w:rsid w:val="00F3741E"/>
    <w:rsid w:val="00F37C65"/>
    <w:rsid w:val="00F419F9"/>
    <w:rsid w:val="00F42C49"/>
    <w:rsid w:val="00F42D8F"/>
    <w:rsid w:val="00F430CA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1EEA"/>
    <w:rsid w:val="00F52339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587F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3FD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33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paragraph" w:customStyle="1" w:styleId="2c">
    <w:name w:val="Текст2"/>
    <w:basedOn w:val="a0"/>
    <w:rsid w:val="003B76AB"/>
    <w:pPr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F33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fff3">
    <w:name w:val="Strong"/>
    <w:basedOn w:val="a1"/>
    <w:uiPriority w:val="22"/>
    <w:qFormat/>
    <w:rsid w:val="00F33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D58-3E0D-BA4A-ADB1-9937B86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10</cp:revision>
  <cp:lastPrinted>2020-10-29T11:11:00Z</cp:lastPrinted>
  <dcterms:created xsi:type="dcterms:W3CDTF">2023-07-31T13:28:00Z</dcterms:created>
  <dcterms:modified xsi:type="dcterms:W3CDTF">2023-08-09T16:51:00Z</dcterms:modified>
</cp:coreProperties>
</file>