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43491A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43491A">
        <w:rPr>
          <w:b/>
          <w:spacing w:val="-1"/>
          <w:sz w:val="22"/>
          <w:szCs w:val="22"/>
        </w:rPr>
        <w:t>ДОГОВОР О ЗАДАТКЕ</w:t>
      </w:r>
    </w:p>
    <w:p w14:paraId="736EF5EF" w14:textId="77777777" w:rsidR="00701FF9" w:rsidRPr="0043491A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14:paraId="02DDCAB0" w14:textId="1D3F0354" w:rsidR="00F0035D" w:rsidRPr="0043491A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43491A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43491A">
        <w:rPr>
          <w:spacing w:val="-4"/>
          <w:sz w:val="22"/>
          <w:szCs w:val="22"/>
        </w:rPr>
        <w:t xml:space="preserve">   </w:t>
      </w:r>
      <w:r w:rsidR="00F71BE7" w:rsidRPr="0043491A">
        <w:rPr>
          <w:spacing w:val="-4"/>
          <w:sz w:val="22"/>
          <w:szCs w:val="22"/>
        </w:rPr>
        <w:t xml:space="preserve">        </w:t>
      </w:r>
      <w:r w:rsidR="001343FD" w:rsidRPr="0043491A">
        <w:rPr>
          <w:spacing w:val="-4"/>
          <w:sz w:val="22"/>
          <w:szCs w:val="22"/>
        </w:rPr>
        <w:t xml:space="preserve">    </w:t>
      </w:r>
      <w:r w:rsidRPr="0043491A">
        <w:rPr>
          <w:spacing w:val="-4"/>
          <w:sz w:val="22"/>
          <w:szCs w:val="22"/>
        </w:rPr>
        <w:t xml:space="preserve">      </w:t>
      </w:r>
      <w:proofErr w:type="gramStart"/>
      <w:r w:rsidRPr="0043491A">
        <w:rPr>
          <w:spacing w:val="-4"/>
          <w:sz w:val="22"/>
          <w:szCs w:val="22"/>
        </w:rPr>
        <w:t xml:space="preserve">   </w:t>
      </w:r>
      <w:r w:rsidR="00F71BE7" w:rsidRPr="0043491A">
        <w:rPr>
          <w:spacing w:val="-4"/>
          <w:sz w:val="22"/>
          <w:szCs w:val="22"/>
        </w:rPr>
        <w:t>«</w:t>
      </w:r>
      <w:proofErr w:type="gramEnd"/>
      <w:r w:rsidR="00F71BE7" w:rsidRPr="0043491A">
        <w:rPr>
          <w:spacing w:val="-4"/>
          <w:sz w:val="22"/>
          <w:szCs w:val="22"/>
        </w:rPr>
        <w:t xml:space="preserve">____» __________________ </w:t>
      </w:r>
      <w:r w:rsidR="00881659" w:rsidRPr="0043491A">
        <w:rPr>
          <w:spacing w:val="-4"/>
          <w:sz w:val="22"/>
          <w:szCs w:val="22"/>
        </w:rPr>
        <w:t>202</w:t>
      </w:r>
      <w:r w:rsidR="00693465" w:rsidRPr="0043491A">
        <w:rPr>
          <w:spacing w:val="-4"/>
          <w:sz w:val="22"/>
          <w:szCs w:val="22"/>
        </w:rPr>
        <w:t>3</w:t>
      </w:r>
      <w:r w:rsidRPr="0043491A">
        <w:rPr>
          <w:spacing w:val="-4"/>
          <w:sz w:val="22"/>
          <w:szCs w:val="22"/>
        </w:rPr>
        <w:t xml:space="preserve"> г.</w:t>
      </w:r>
    </w:p>
    <w:p w14:paraId="11B574F8" w14:textId="77777777" w:rsidR="00F0035D" w:rsidRPr="0043491A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14:paraId="79FF3CF0" w14:textId="28984F49" w:rsidR="002272CE" w:rsidRPr="0043491A" w:rsidRDefault="00F0035D" w:rsidP="002272C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r w:rsidRPr="0043491A">
        <w:rPr>
          <w:sz w:val="22"/>
          <w:szCs w:val="22"/>
          <w:lang w:val="ru-RU"/>
        </w:rPr>
        <w:t>Финансовый управляющий</w:t>
      </w:r>
      <w:r w:rsidR="00C64D31" w:rsidRPr="0043491A">
        <w:rPr>
          <w:sz w:val="22"/>
          <w:szCs w:val="22"/>
          <w:lang w:val="ru-RU"/>
        </w:rPr>
        <w:t xml:space="preserve"> </w:t>
      </w:r>
      <w:bookmarkStart w:id="0" w:name="_Hlk69982135"/>
      <w:bookmarkStart w:id="1" w:name="_Hlk120537949"/>
      <w:bookmarkStart w:id="2" w:name="_Hlk142664989"/>
      <w:proofErr w:type="spellStart"/>
      <w:r w:rsidR="0043491A" w:rsidRPr="0043491A">
        <w:rPr>
          <w:sz w:val="22"/>
          <w:szCs w:val="22"/>
          <w:lang w:val="ru-RU"/>
        </w:rPr>
        <w:t>Юзбаева</w:t>
      </w:r>
      <w:proofErr w:type="spellEnd"/>
      <w:r w:rsidR="0043491A" w:rsidRPr="0043491A">
        <w:rPr>
          <w:sz w:val="22"/>
          <w:szCs w:val="22"/>
          <w:lang w:val="ru-RU"/>
        </w:rPr>
        <w:t xml:space="preserve"> Геннадия </w:t>
      </w:r>
      <w:proofErr w:type="spellStart"/>
      <w:r w:rsidR="0043491A" w:rsidRPr="0043491A">
        <w:rPr>
          <w:sz w:val="22"/>
          <w:szCs w:val="22"/>
          <w:lang w:val="ru-RU"/>
        </w:rPr>
        <w:t>Арахметулловича</w:t>
      </w:r>
      <w:proofErr w:type="spellEnd"/>
      <w:r w:rsidR="0043491A" w:rsidRPr="0043491A">
        <w:rPr>
          <w:sz w:val="22"/>
          <w:szCs w:val="22"/>
          <w:lang w:val="ru-RU"/>
        </w:rPr>
        <w:t xml:space="preserve"> (дата рождения: 12.01.1961, место рождения: с. Червленое Светлоярского р-на Волгоградской обл., СНИЛС 127-690-843 89, ИНН 344800914420, регистрация по месту жительства: 404185, Волгоградская область, Светлоярский район, п. </w:t>
      </w:r>
      <w:proofErr w:type="spellStart"/>
      <w:r w:rsidR="0043491A" w:rsidRPr="0043491A">
        <w:rPr>
          <w:sz w:val="22"/>
          <w:szCs w:val="22"/>
          <w:lang w:val="ru-RU"/>
        </w:rPr>
        <w:t>Прудовый</w:t>
      </w:r>
      <w:proofErr w:type="spellEnd"/>
      <w:r w:rsidR="0043491A" w:rsidRPr="0043491A">
        <w:rPr>
          <w:sz w:val="22"/>
          <w:szCs w:val="22"/>
          <w:lang w:val="ru-RU"/>
        </w:rPr>
        <w:t>, ул. Садовая, д. 3</w:t>
      </w:r>
      <w:bookmarkEnd w:id="2"/>
      <w:r w:rsidR="0043491A" w:rsidRPr="0043491A">
        <w:rPr>
          <w:sz w:val="22"/>
          <w:szCs w:val="22"/>
          <w:lang w:val="ru-RU"/>
        </w:rPr>
        <w:t>)</w:t>
      </w:r>
      <w:bookmarkEnd w:id="0"/>
      <w:r w:rsidR="00844AC0" w:rsidRPr="0043491A">
        <w:rPr>
          <w:noProof/>
          <w:sz w:val="22"/>
          <w:szCs w:val="22"/>
          <w:lang w:val="ru-RU"/>
        </w:rPr>
        <w:t xml:space="preserve"> </w:t>
      </w:r>
      <w:r w:rsidR="00D572F2" w:rsidRPr="0043491A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</w:t>
      </w:r>
      <w:r w:rsidR="00283A4F" w:rsidRPr="0043491A">
        <w:rPr>
          <w:noProof/>
          <w:sz w:val="22"/>
          <w:szCs w:val="22"/>
          <w:lang w:val="ru-RU"/>
        </w:rPr>
        <w:t>(ОГРН 1037710023108, ИНН 7710458616, адрес: 127018, г. Москва, Сущевский Вал, д. 16, стр. 4, оф. 301</w:t>
      </w:r>
      <w:bookmarkEnd w:id="1"/>
      <w:r w:rsidR="00283A4F" w:rsidRPr="0043491A">
        <w:rPr>
          <w:noProof/>
          <w:sz w:val="22"/>
          <w:szCs w:val="22"/>
          <w:lang w:val="ru-RU"/>
        </w:rPr>
        <w:t>),</w:t>
      </w:r>
      <w:r w:rsidR="00B60501" w:rsidRPr="0043491A">
        <w:rPr>
          <w:noProof/>
          <w:sz w:val="22"/>
          <w:szCs w:val="22"/>
          <w:lang w:val="ru-RU"/>
        </w:rPr>
        <w:t xml:space="preserve"> действующий на основании решения арбитражного суда </w:t>
      </w:r>
      <w:r w:rsidR="0043491A" w:rsidRPr="0043491A">
        <w:rPr>
          <w:noProof/>
          <w:sz w:val="22"/>
          <w:szCs w:val="22"/>
          <w:lang w:val="ru-RU"/>
        </w:rPr>
        <w:t>Волгоградской области</w:t>
      </w:r>
      <w:r w:rsidR="00B60501" w:rsidRPr="0043491A">
        <w:rPr>
          <w:noProof/>
          <w:sz w:val="22"/>
          <w:szCs w:val="22"/>
          <w:lang w:val="ru-RU"/>
        </w:rPr>
        <w:t xml:space="preserve"> </w:t>
      </w:r>
      <w:r w:rsidR="00D572F2" w:rsidRPr="0043491A">
        <w:rPr>
          <w:noProof/>
          <w:sz w:val="22"/>
          <w:szCs w:val="22"/>
          <w:lang w:val="ru-RU"/>
        </w:rPr>
        <w:t>№</w:t>
      </w:r>
      <w:r w:rsidR="002272CE" w:rsidRPr="0043491A">
        <w:rPr>
          <w:noProof/>
          <w:sz w:val="22"/>
          <w:szCs w:val="22"/>
          <w:lang w:val="ru-RU"/>
        </w:rPr>
        <w:t xml:space="preserve"> </w:t>
      </w:r>
      <w:r w:rsidR="0043491A" w:rsidRPr="0043491A">
        <w:rPr>
          <w:noProof/>
          <w:sz w:val="22"/>
          <w:szCs w:val="22"/>
          <w:lang w:val="ru-RU"/>
        </w:rPr>
        <w:t xml:space="preserve">А12-30293/2022 </w:t>
      </w:r>
      <w:r w:rsidR="00B55D4D" w:rsidRPr="0043491A">
        <w:rPr>
          <w:noProof/>
          <w:sz w:val="22"/>
          <w:szCs w:val="22"/>
          <w:lang w:val="ru-RU"/>
        </w:rPr>
        <w:t xml:space="preserve">от </w:t>
      </w:r>
      <w:r w:rsidR="0043491A" w:rsidRPr="0043491A">
        <w:rPr>
          <w:noProof/>
          <w:sz w:val="22"/>
          <w:szCs w:val="22"/>
          <w:lang w:val="ru-RU"/>
        </w:rPr>
        <w:t>27.12</w:t>
      </w:r>
      <w:r w:rsidR="00283A4F" w:rsidRPr="0043491A">
        <w:rPr>
          <w:noProof/>
          <w:sz w:val="22"/>
          <w:szCs w:val="22"/>
          <w:lang w:val="ru-RU"/>
        </w:rPr>
        <w:t>.2022</w:t>
      </w:r>
      <w:r w:rsidR="00B55D4D" w:rsidRPr="0043491A">
        <w:rPr>
          <w:noProof/>
          <w:sz w:val="22"/>
          <w:szCs w:val="22"/>
          <w:lang w:val="ru-RU"/>
        </w:rPr>
        <w:t xml:space="preserve"> г.</w:t>
      </w:r>
      <w:r w:rsidRPr="0043491A">
        <w:rPr>
          <w:noProof/>
          <w:sz w:val="22"/>
          <w:szCs w:val="22"/>
          <w:lang w:val="ru-RU"/>
        </w:rPr>
        <w:t>,</w:t>
      </w:r>
      <w:r w:rsidRPr="0043491A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43491A">
        <w:rPr>
          <w:sz w:val="22"/>
          <w:szCs w:val="22"/>
          <w:lang w:val="ru-RU"/>
        </w:rPr>
        <w:t>»</w:t>
      </w:r>
      <w:r w:rsidRPr="0043491A">
        <w:rPr>
          <w:sz w:val="22"/>
          <w:szCs w:val="22"/>
          <w:lang w:val="ru-RU"/>
        </w:rPr>
        <w:t>, с одной стороны, и</w:t>
      </w:r>
      <w:r w:rsidR="002272CE" w:rsidRPr="0043491A">
        <w:rPr>
          <w:sz w:val="22"/>
          <w:szCs w:val="22"/>
          <w:lang w:val="ru-RU"/>
        </w:rPr>
        <w:t xml:space="preserve"> </w:t>
      </w:r>
      <w:r w:rsidR="00844AC0" w:rsidRPr="0043491A">
        <w:rPr>
          <w:sz w:val="22"/>
          <w:szCs w:val="22"/>
          <w:lang w:val="ru-RU"/>
        </w:rPr>
        <w:t>__</w:t>
      </w:r>
      <w:r w:rsidR="00B60501" w:rsidRPr="0043491A">
        <w:rPr>
          <w:sz w:val="22"/>
          <w:szCs w:val="22"/>
          <w:lang w:val="ru-RU"/>
        </w:rPr>
        <w:t>_____________</w:t>
      </w:r>
      <w:r w:rsidR="002272CE" w:rsidRPr="0043491A">
        <w:rPr>
          <w:sz w:val="22"/>
          <w:szCs w:val="22"/>
          <w:lang w:val="ru-RU"/>
        </w:rPr>
        <w:t>_____________________________________________</w:t>
      </w:r>
      <w:r w:rsidR="00020D4C" w:rsidRPr="0043491A">
        <w:rPr>
          <w:sz w:val="22"/>
          <w:szCs w:val="22"/>
          <w:lang w:val="ru-RU"/>
        </w:rPr>
        <w:t>________________________</w:t>
      </w:r>
    </w:p>
    <w:p w14:paraId="7954F5F4" w14:textId="26DBFC4C" w:rsidR="003F0D3C" w:rsidRPr="0043491A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43491A">
        <w:rPr>
          <w:sz w:val="22"/>
          <w:szCs w:val="22"/>
          <w:lang w:val="ru-RU"/>
        </w:rPr>
        <w:t>__________</w:t>
      </w:r>
      <w:r w:rsidR="00844AC0" w:rsidRPr="0043491A">
        <w:rPr>
          <w:sz w:val="22"/>
          <w:szCs w:val="22"/>
          <w:lang w:val="ru-RU"/>
        </w:rPr>
        <w:t>____________________________</w:t>
      </w:r>
      <w:r w:rsidR="003F0D3C" w:rsidRPr="0043491A">
        <w:rPr>
          <w:sz w:val="22"/>
          <w:szCs w:val="22"/>
          <w:lang w:val="ru-RU"/>
        </w:rPr>
        <w:t>_____________________________________________________________________</w:t>
      </w:r>
      <w:r w:rsidR="002272CE" w:rsidRPr="0043491A">
        <w:rPr>
          <w:sz w:val="22"/>
          <w:szCs w:val="22"/>
          <w:lang w:val="ru-RU"/>
        </w:rPr>
        <w:t>_________________</w:t>
      </w:r>
      <w:r w:rsidR="003F0D3C" w:rsidRPr="0043491A">
        <w:rPr>
          <w:sz w:val="22"/>
          <w:szCs w:val="22"/>
          <w:lang w:val="ru-RU"/>
        </w:rPr>
        <w:t>_ (ФИО, наименование)</w:t>
      </w:r>
      <w:r w:rsidR="00F0035D" w:rsidRPr="0043491A">
        <w:rPr>
          <w:sz w:val="22"/>
          <w:szCs w:val="22"/>
          <w:lang w:val="ru-RU"/>
        </w:rPr>
        <w:t>, действующ</w:t>
      </w:r>
      <w:r w:rsidR="003F0D3C" w:rsidRPr="0043491A">
        <w:rPr>
          <w:sz w:val="22"/>
          <w:szCs w:val="22"/>
          <w:lang w:val="ru-RU"/>
        </w:rPr>
        <w:t>ий</w:t>
      </w:r>
      <w:r w:rsidR="00F0035D" w:rsidRPr="0043491A">
        <w:rPr>
          <w:sz w:val="22"/>
          <w:szCs w:val="22"/>
          <w:lang w:val="ru-RU"/>
        </w:rPr>
        <w:t xml:space="preserve"> на основании</w:t>
      </w:r>
      <w:r w:rsidR="008C5CE1" w:rsidRPr="0043491A">
        <w:rPr>
          <w:sz w:val="22"/>
          <w:szCs w:val="22"/>
          <w:lang w:val="ru-RU"/>
        </w:rPr>
        <w:t xml:space="preserve"> </w:t>
      </w:r>
      <w:r w:rsidR="003F0D3C" w:rsidRPr="0043491A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43491A">
        <w:rPr>
          <w:sz w:val="22"/>
          <w:szCs w:val="22"/>
          <w:lang w:val="ru-RU"/>
        </w:rPr>
        <w:t>_________</w:t>
      </w:r>
      <w:r w:rsidR="003F0D3C" w:rsidRPr="0043491A">
        <w:rPr>
          <w:sz w:val="22"/>
          <w:szCs w:val="22"/>
          <w:lang w:val="ru-RU"/>
        </w:rPr>
        <w:t>___</w:t>
      </w:r>
      <w:r w:rsidR="00617734" w:rsidRPr="0043491A">
        <w:rPr>
          <w:sz w:val="22"/>
          <w:szCs w:val="22"/>
          <w:lang w:val="ru-RU"/>
        </w:rPr>
        <w:t xml:space="preserve">, </w:t>
      </w:r>
      <w:r w:rsidR="003F0D3C" w:rsidRPr="0043491A">
        <w:rPr>
          <w:sz w:val="22"/>
          <w:szCs w:val="22"/>
          <w:lang w:val="ru-RU"/>
        </w:rPr>
        <w:t>адрес местонахождения</w:t>
      </w:r>
      <w:r w:rsidR="00726627" w:rsidRPr="0043491A">
        <w:rPr>
          <w:sz w:val="22"/>
          <w:szCs w:val="22"/>
          <w:lang w:val="ru-RU"/>
        </w:rPr>
        <w:t xml:space="preserve">: </w:t>
      </w:r>
      <w:r w:rsidR="003F0D3C" w:rsidRPr="0043491A">
        <w:rPr>
          <w:sz w:val="22"/>
          <w:szCs w:val="22"/>
          <w:lang w:val="ru-RU"/>
        </w:rPr>
        <w:t>____________________________________________________________________</w:t>
      </w:r>
    </w:p>
    <w:p w14:paraId="4B6C9AC2" w14:textId="77777777" w:rsidR="00F0035D" w:rsidRPr="0043491A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43491A">
        <w:rPr>
          <w:sz w:val="22"/>
          <w:szCs w:val="22"/>
        </w:rPr>
        <w:t>___________________________________________________________________________________</w:t>
      </w:r>
      <w:r w:rsidR="00F92E8B" w:rsidRPr="0043491A">
        <w:rPr>
          <w:sz w:val="22"/>
          <w:szCs w:val="22"/>
        </w:rPr>
        <w:t>_</w:t>
      </w:r>
      <w:r w:rsidR="00F0035D" w:rsidRPr="0043491A">
        <w:rPr>
          <w:sz w:val="22"/>
          <w:szCs w:val="22"/>
        </w:rPr>
        <w:t xml:space="preserve">, </w:t>
      </w:r>
      <w:r w:rsidR="00F0035D" w:rsidRPr="0043491A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43491A">
        <w:rPr>
          <w:sz w:val="22"/>
          <w:szCs w:val="22"/>
        </w:rPr>
        <w:t xml:space="preserve">с другой стороны, </w:t>
      </w:r>
      <w:r w:rsidR="00F0035D" w:rsidRPr="0043491A">
        <w:rPr>
          <w:spacing w:val="-1"/>
          <w:sz w:val="22"/>
          <w:szCs w:val="22"/>
        </w:rPr>
        <w:t>заключили настоящий договор о нижеследующем:</w:t>
      </w:r>
    </w:p>
    <w:p w14:paraId="2079EDE7" w14:textId="77777777" w:rsidR="00F0035D" w:rsidRPr="0043491A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</w:rPr>
      </w:pPr>
    </w:p>
    <w:p w14:paraId="00A88034" w14:textId="77777777" w:rsidR="00F0035D" w:rsidRPr="0043491A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43491A">
        <w:rPr>
          <w:b/>
          <w:spacing w:val="-2"/>
          <w:sz w:val="22"/>
          <w:szCs w:val="22"/>
        </w:rPr>
        <w:t>Предмет договора</w:t>
      </w:r>
    </w:p>
    <w:p w14:paraId="5B4AF0BA" w14:textId="77777777" w:rsidR="00580B30" w:rsidRPr="0043491A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14:paraId="6502055B" w14:textId="58CF9C31" w:rsidR="00312098" w:rsidRPr="00C25214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C25214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C25214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C25214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C25214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C25214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C25214">
        <w:rPr>
          <w:rFonts w:eastAsia="Arial"/>
          <w:bCs/>
          <w:sz w:val="22"/>
          <w:szCs w:val="22"/>
          <w:lang w:val="ru-RU" w:eastAsia="ar-SA"/>
        </w:rPr>
        <w:t>о проведении торгов</w:t>
      </w:r>
      <w:r w:rsidR="00CF78C9" w:rsidRPr="00C25214">
        <w:rPr>
          <w:rFonts w:eastAsia="Arial"/>
          <w:sz w:val="22"/>
          <w:szCs w:val="22"/>
          <w:lang w:val="ru-RU" w:eastAsia="ar-SA"/>
        </w:rPr>
        <w:t xml:space="preserve"> </w:t>
      </w:r>
      <w:r w:rsidR="00CF78C9" w:rsidRPr="00C25214">
        <w:rPr>
          <w:rFonts w:eastAsia="Arial"/>
          <w:bCs/>
          <w:sz w:val="22"/>
          <w:szCs w:val="22"/>
          <w:lang w:val="ru-RU" w:eastAsia="ar-SA"/>
        </w:rPr>
        <w:t xml:space="preserve">в </w:t>
      </w:r>
      <w:r w:rsidR="00C25214" w:rsidRPr="00C25214">
        <w:rPr>
          <w:rFonts w:eastAsia="Arial"/>
          <w:bCs/>
          <w:sz w:val="22"/>
          <w:szCs w:val="22"/>
          <w:lang w:val="ru-RU" w:eastAsia="ar-SA"/>
        </w:rPr>
        <w:t>закрытого публичного предложения</w:t>
      </w:r>
      <w:r w:rsidR="00CF78C9" w:rsidRPr="00C25214">
        <w:rPr>
          <w:rFonts w:eastAsia="Arial"/>
          <w:bCs/>
          <w:sz w:val="22"/>
          <w:szCs w:val="22"/>
          <w:lang w:val="ru-RU" w:eastAsia="ar-SA"/>
        </w:rPr>
        <w:t xml:space="preserve"> с </w:t>
      </w:r>
      <w:r w:rsidR="00C25214" w:rsidRPr="00C25214">
        <w:rPr>
          <w:rFonts w:eastAsia="Arial"/>
          <w:bCs/>
          <w:sz w:val="22"/>
          <w:szCs w:val="22"/>
          <w:lang w:val="ru-RU" w:eastAsia="ar-SA"/>
        </w:rPr>
        <w:t>закрытой</w:t>
      </w:r>
      <w:r w:rsidR="00CF78C9" w:rsidRPr="00C25214">
        <w:rPr>
          <w:rFonts w:eastAsia="Arial"/>
          <w:bCs/>
          <w:sz w:val="22"/>
          <w:szCs w:val="22"/>
          <w:lang w:val="ru-RU" w:eastAsia="ar-SA"/>
        </w:rPr>
        <w:t xml:space="preserve"> формой подачи предложения о цене по продаже имущества должника</w:t>
      </w:r>
      <w:r w:rsidRPr="00C25214">
        <w:rPr>
          <w:rFonts w:eastAsia="Arial"/>
          <w:bCs/>
          <w:sz w:val="22"/>
          <w:szCs w:val="22"/>
          <w:lang w:val="ru-RU" w:eastAsia="ar-SA"/>
        </w:rPr>
        <w:t xml:space="preserve"> </w:t>
      </w:r>
      <w:proofErr w:type="spellStart"/>
      <w:r w:rsidR="00C25214" w:rsidRPr="00C25214">
        <w:rPr>
          <w:sz w:val="22"/>
          <w:szCs w:val="22"/>
          <w:lang w:val="ru-RU"/>
        </w:rPr>
        <w:t>Юзбаева</w:t>
      </w:r>
      <w:proofErr w:type="spellEnd"/>
      <w:r w:rsidR="00C25214" w:rsidRPr="00C25214">
        <w:rPr>
          <w:sz w:val="22"/>
          <w:szCs w:val="22"/>
          <w:lang w:val="ru-RU"/>
        </w:rPr>
        <w:t xml:space="preserve"> Геннадия </w:t>
      </w:r>
      <w:proofErr w:type="spellStart"/>
      <w:r w:rsidR="00C25214" w:rsidRPr="00C25214">
        <w:rPr>
          <w:sz w:val="22"/>
          <w:szCs w:val="22"/>
          <w:lang w:val="ru-RU"/>
        </w:rPr>
        <w:t>Арахметулловича</w:t>
      </w:r>
      <w:proofErr w:type="spellEnd"/>
      <w:r w:rsidR="00C25214" w:rsidRPr="00C25214">
        <w:rPr>
          <w:sz w:val="22"/>
          <w:szCs w:val="22"/>
          <w:lang w:val="ru-RU"/>
        </w:rPr>
        <w:t xml:space="preserve"> (дата рождения: 12.01.1961, место рождения: с. Червленое Светлоярского р-на Волгоградской обл., СНИЛС 127-690-843 89, ИНН 344800914420, регистрация по месту жительства: 404185, Волгоградская область, Светлоярский район, п. </w:t>
      </w:r>
      <w:proofErr w:type="spellStart"/>
      <w:r w:rsidR="00C25214" w:rsidRPr="00C25214">
        <w:rPr>
          <w:sz w:val="22"/>
          <w:szCs w:val="22"/>
          <w:lang w:val="ru-RU"/>
        </w:rPr>
        <w:t>Прудовый</w:t>
      </w:r>
      <w:proofErr w:type="spellEnd"/>
      <w:r w:rsidR="00C25214" w:rsidRPr="00C25214">
        <w:rPr>
          <w:sz w:val="22"/>
          <w:szCs w:val="22"/>
          <w:lang w:val="ru-RU"/>
        </w:rPr>
        <w:t>, ул. Садовая, д. 3</w:t>
      </w:r>
      <w:r w:rsidR="00B55D4D" w:rsidRPr="00C25214">
        <w:rPr>
          <w:sz w:val="22"/>
          <w:szCs w:val="22"/>
          <w:lang w:val="ru-RU" w:eastAsia="ru-RU"/>
        </w:rPr>
        <w:t>)</w:t>
      </w:r>
      <w:r w:rsidR="00C25214" w:rsidRPr="00C25214">
        <w:rPr>
          <w:sz w:val="22"/>
          <w:szCs w:val="22"/>
          <w:lang w:val="ru-RU" w:eastAsia="ru-RU"/>
        </w:rPr>
        <w:t>, принадлежащего на праве общей долевой собственности</w:t>
      </w:r>
      <w:r w:rsidR="00C92897" w:rsidRPr="00C25214">
        <w:rPr>
          <w:sz w:val="22"/>
          <w:szCs w:val="22"/>
          <w:lang w:val="ru-RU" w:eastAsia="ru-RU"/>
        </w:rPr>
        <w:t>,</w:t>
      </w:r>
      <w:r w:rsidR="00972335" w:rsidRPr="00C25214">
        <w:rPr>
          <w:sz w:val="22"/>
          <w:szCs w:val="22"/>
          <w:lang w:val="ru-RU" w:eastAsia="ru-RU"/>
        </w:rPr>
        <w:t xml:space="preserve"> в</w:t>
      </w:r>
      <w:r w:rsidRPr="00C25214">
        <w:rPr>
          <w:rFonts w:eastAsia="Arial"/>
          <w:sz w:val="22"/>
          <w:szCs w:val="22"/>
          <w:lang w:val="ru-RU" w:eastAsia="ar-SA"/>
        </w:rPr>
        <w:t xml:space="preserve"> </w:t>
      </w:r>
      <w:r w:rsidRPr="00C25214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C25214">
          <w:rPr>
            <w:rStyle w:val="ab"/>
            <w:sz w:val="22"/>
            <w:szCs w:val="22"/>
            <w:lang w:val="ru-RU"/>
          </w:rPr>
          <w:t>http://lot-online.ru</w:t>
        </w:r>
      </w:hyperlink>
      <w:r w:rsidRPr="00C25214">
        <w:rPr>
          <w:sz w:val="22"/>
          <w:szCs w:val="22"/>
          <w:lang w:val="ru-RU"/>
        </w:rPr>
        <w:t>)</w:t>
      </w:r>
      <w:r w:rsidRPr="00C25214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C25214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C25214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C25214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C25214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C25214">
        <w:rPr>
          <w:b/>
          <w:sz w:val="22"/>
          <w:szCs w:val="22"/>
          <w:lang w:val="ru-RU"/>
        </w:rPr>
        <w:t>Лот №1</w:t>
      </w:r>
      <w:r w:rsidR="00312098" w:rsidRPr="00C25214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C25214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C25214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C25214">
              <w:rPr>
                <w:b/>
                <w:sz w:val="22"/>
                <w:szCs w:val="22"/>
              </w:rPr>
              <w:t>№</w:t>
            </w:r>
            <w:r w:rsidRPr="00C252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5214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C25214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C25214">
              <w:rPr>
                <w:b/>
                <w:sz w:val="22"/>
                <w:szCs w:val="22"/>
              </w:rPr>
              <w:t>Наименование</w:t>
            </w:r>
            <w:r w:rsidR="004F53B8" w:rsidRPr="00C25214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C25214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C25214">
              <w:rPr>
                <w:b/>
                <w:sz w:val="22"/>
                <w:szCs w:val="22"/>
              </w:rPr>
              <w:t>Начальная</w:t>
            </w:r>
            <w:r w:rsidRPr="00C25214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25214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C25214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C25214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C2521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ED93" w14:textId="026BE8C5" w:rsidR="00881659" w:rsidRPr="00C25214" w:rsidRDefault="00C25214" w:rsidP="00283A4F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C25214">
              <w:rPr>
                <w:sz w:val="22"/>
                <w:szCs w:val="22"/>
                <w:lang w:val="ru-RU"/>
              </w:rPr>
              <w:t xml:space="preserve">10/165 доли в праве общей долевой собственности на земельный участок, площадь 870750 +/- 1 кв. м., категория земель: для сельскохозяйственного использования, адрес (местонахождение): Волгоградская обл., Светлоярский район, участок расположен в административных границах Наримановского сельского поселения, примерно в 4,0 км по направлению на юго-запад от п. </w:t>
            </w:r>
            <w:proofErr w:type="spellStart"/>
            <w:r w:rsidRPr="00C25214">
              <w:rPr>
                <w:sz w:val="22"/>
                <w:szCs w:val="22"/>
                <w:lang w:val="ru-RU"/>
              </w:rPr>
              <w:t>Прудовый</w:t>
            </w:r>
            <w:proofErr w:type="spellEnd"/>
            <w:r w:rsidRPr="00C25214">
              <w:rPr>
                <w:sz w:val="22"/>
                <w:szCs w:val="22"/>
                <w:lang w:val="ru-RU"/>
              </w:rPr>
              <w:t xml:space="preserve"> (без выделения земельного участка в счет земельной доли).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0C1567F0" w:rsidR="00881659" w:rsidRPr="00C25214" w:rsidRDefault="00881659" w:rsidP="00580B30">
            <w:pPr>
              <w:widowControl w:val="0"/>
              <w:ind w:firstLine="4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</w:tbl>
    <w:p w14:paraId="14E55D2B" w14:textId="77777777" w:rsidR="00881659" w:rsidRPr="00C25214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</w:p>
    <w:p w14:paraId="3E340267" w14:textId="518D2C43" w:rsidR="00844AC0" w:rsidRPr="00C25214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C25214">
        <w:rPr>
          <w:rFonts w:eastAsia="Arial"/>
          <w:bCs/>
          <w:sz w:val="22"/>
          <w:szCs w:val="22"/>
          <w:lang w:val="ru-RU" w:eastAsia="ar-SA"/>
        </w:rPr>
        <w:t>Сумма</w:t>
      </w:r>
      <w:r w:rsidRPr="00C25214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C25214">
        <w:rPr>
          <w:rFonts w:eastAsia="Arial"/>
          <w:b/>
          <w:sz w:val="22"/>
          <w:szCs w:val="22"/>
          <w:lang w:val="ru-RU" w:eastAsia="ar-SA"/>
        </w:rPr>
        <w:t>Лот №1</w:t>
      </w:r>
      <w:r w:rsidRPr="00C25214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C25214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C25214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C25214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C25214">
        <w:rPr>
          <w:rFonts w:eastAsia="Arial"/>
          <w:bCs/>
          <w:sz w:val="22"/>
          <w:szCs w:val="22"/>
          <w:lang w:val="ru-RU" w:eastAsia="ar-SA"/>
        </w:rPr>
        <w:t>_______________</w:t>
      </w:r>
      <w:r w:rsidR="00CD5753" w:rsidRPr="00C25214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C25214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C25214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C25214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C25214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C25214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C25214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272CE" w:rsidRPr="00C25214">
        <w:rPr>
          <w:rFonts w:eastAsia="Arial"/>
          <w:bCs/>
          <w:sz w:val="22"/>
          <w:szCs w:val="22"/>
          <w:lang w:val="ru-RU" w:eastAsia="ar-SA"/>
        </w:rPr>
        <w:t>_____</w:t>
      </w:r>
      <w:r w:rsidR="00637346" w:rsidRPr="00C25214">
        <w:rPr>
          <w:rFonts w:eastAsia="Arial"/>
          <w:bCs/>
          <w:sz w:val="22"/>
          <w:szCs w:val="22"/>
          <w:lang w:val="ru-RU" w:eastAsia="ar-SA"/>
        </w:rPr>
        <w:t xml:space="preserve"> копеек</w:t>
      </w:r>
      <w:r w:rsidR="00585453" w:rsidRPr="00C25214">
        <w:rPr>
          <w:rFonts w:eastAsia="Arial"/>
          <w:bCs/>
          <w:sz w:val="22"/>
          <w:szCs w:val="22"/>
          <w:lang w:val="ru-RU" w:eastAsia="ar-SA"/>
        </w:rPr>
        <w:t>.</w:t>
      </w:r>
    </w:p>
    <w:p w14:paraId="6C4D03B4" w14:textId="77777777" w:rsidR="00844AC0" w:rsidRPr="00C25214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C25214">
        <w:rPr>
          <w:rFonts w:eastAsia="Arial"/>
          <w:bCs/>
          <w:sz w:val="22"/>
          <w:szCs w:val="22"/>
          <w:lang w:val="ru-RU" w:eastAsia="ar-SA"/>
        </w:rPr>
        <w:lastRenderedPageBreak/>
        <w:t xml:space="preserve">Задаток считается внесенным по факту поступления денежных средств </w:t>
      </w:r>
      <w:bookmarkStart w:id="3" w:name="_Hlk5295047"/>
      <w:r w:rsidR="00464C0E" w:rsidRPr="00C25214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3"/>
      <w:r w:rsidR="00464C0E" w:rsidRPr="00C25214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C25214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C25214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C25214">
        <w:rPr>
          <w:rFonts w:eastAsia="Arial"/>
          <w:bCs/>
          <w:sz w:val="22"/>
          <w:szCs w:val="22"/>
          <w:lang w:val="ru-RU" w:eastAsia="ar-SA"/>
        </w:rPr>
        <w:t>ом</w:t>
      </w:r>
      <w:r w:rsidRPr="00C25214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14:paraId="61940BDF" w14:textId="468CFDD1" w:rsidR="00844AC0" w:rsidRPr="00C25214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C25214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C25214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lang w:val="ru-RU"/>
        </w:rPr>
      </w:pPr>
    </w:p>
    <w:p w14:paraId="0798510B" w14:textId="77777777" w:rsidR="00844AC0" w:rsidRPr="00C25214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C25214">
        <w:rPr>
          <w:b/>
          <w:spacing w:val="-1"/>
          <w:sz w:val="22"/>
          <w:szCs w:val="22"/>
        </w:rPr>
        <w:t>Передача задатка</w:t>
      </w:r>
    </w:p>
    <w:p w14:paraId="7969BD1A" w14:textId="77777777" w:rsidR="00580B30" w:rsidRPr="00C25214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</w:rPr>
      </w:pPr>
    </w:p>
    <w:p w14:paraId="688891CB" w14:textId="77777777" w:rsidR="00844AC0" w:rsidRPr="00C25214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C25214">
        <w:rPr>
          <w:spacing w:val="-1"/>
          <w:sz w:val="22"/>
          <w:szCs w:val="22"/>
        </w:rPr>
        <w:t xml:space="preserve">Претендент перечисляет задаток в срок </w:t>
      </w:r>
      <w:r w:rsidRPr="00C25214">
        <w:rPr>
          <w:sz w:val="22"/>
          <w:szCs w:val="22"/>
        </w:rPr>
        <w:t>не позднее окончания срока приема заявок, по следующим реквизитам:</w:t>
      </w:r>
    </w:p>
    <w:p w14:paraId="2AA725A2" w14:textId="77777777" w:rsidR="00C25214" w:rsidRPr="00C25214" w:rsidRDefault="00C25214" w:rsidP="00C2521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Получатель: Юзбаев Геннадий Арахметуллович</w:t>
      </w:r>
    </w:p>
    <w:p w14:paraId="695B7B82" w14:textId="77777777" w:rsidR="00C25214" w:rsidRPr="00C25214" w:rsidRDefault="00C25214" w:rsidP="00C2521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Банк: Краснодарское отделение № 8619 ПАО Сбербанк</w:t>
      </w:r>
    </w:p>
    <w:p w14:paraId="759E2B40" w14:textId="77777777" w:rsidR="00C25214" w:rsidRPr="00C25214" w:rsidRDefault="00C25214" w:rsidP="00C2521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ИНН 7707083893</w:t>
      </w:r>
    </w:p>
    <w:p w14:paraId="4FEE2E36" w14:textId="77777777" w:rsidR="00C25214" w:rsidRPr="00C25214" w:rsidRDefault="00C25214" w:rsidP="00C2521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КПП 231043001</w:t>
      </w:r>
    </w:p>
    <w:p w14:paraId="7F6FA01C" w14:textId="77777777" w:rsidR="00C25214" w:rsidRPr="00C25214" w:rsidRDefault="00C25214" w:rsidP="00C2521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БИК 040349602</w:t>
      </w:r>
    </w:p>
    <w:p w14:paraId="785E51D9" w14:textId="77777777" w:rsidR="00C25214" w:rsidRPr="00C25214" w:rsidRDefault="00C25214" w:rsidP="00C2521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К/с 30101810100000000602</w:t>
      </w:r>
    </w:p>
    <w:p w14:paraId="050852B0" w14:textId="5576DF73" w:rsidR="00283A4F" w:rsidRPr="00C25214" w:rsidRDefault="00C25214" w:rsidP="00C2521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proofErr w:type="spellStart"/>
      <w:r w:rsidRPr="00C25214">
        <w:rPr>
          <w:sz w:val="22"/>
          <w:szCs w:val="22"/>
        </w:rPr>
        <w:t>Сч</w:t>
      </w:r>
      <w:proofErr w:type="spellEnd"/>
      <w:r w:rsidRPr="00C25214">
        <w:rPr>
          <w:sz w:val="22"/>
          <w:szCs w:val="22"/>
        </w:rPr>
        <w:t>. 40817810630853381901</w:t>
      </w:r>
    </w:p>
    <w:p w14:paraId="216209BE" w14:textId="09785119" w:rsidR="00844AC0" w:rsidRPr="00C25214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Счет для внесения задатков для участия в торгах.</w:t>
      </w:r>
    </w:p>
    <w:p w14:paraId="491C8A3A" w14:textId="77777777" w:rsidR="00844AC0" w:rsidRPr="00C25214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C25214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C25214">
        <w:rPr>
          <w:spacing w:val="-1"/>
          <w:sz w:val="22"/>
          <w:szCs w:val="22"/>
        </w:rPr>
        <w:t>проценты не начисляются.</w:t>
      </w:r>
    </w:p>
    <w:p w14:paraId="66EFA27E" w14:textId="77777777" w:rsidR="00711E60" w:rsidRPr="00C25214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</w:rPr>
      </w:pPr>
    </w:p>
    <w:p w14:paraId="1239AA4C" w14:textId="77777777" w:rsidR="00844AC0" w:rsidRPr="00C25214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C25214">
        <w:rPr>
          <w:b/>
          <w:spacing w:val="-1"/>
          <w:sz w:val="22"/>
          <w:szCs w:val="22"/>
        </w:rPr>
        <w:t>Возврат задатка</w:t>
      </w:r>
    </w:p>
    <w:p w14:paraId="4946D603" w14:textId="77777777" w:rsidR="00580B30" w:rsidRPr="00C25214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3D8D17F8" w14:textId="77777777" w:rsidR="00844AC0" w:rsidRPr="00C25214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pacing w:val="-8"/>
          <w:sz w:val="22"/>
          <w:szCs w:val="22"/>
        </w:rPr>
        <w:t xml:space="preserve">3.1. </w:t>
      </w:r>
      <w:r w:rsidRPr="00C25214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C25214">
        <w:rPr>
          <w:sz w:val="22"/>
          <w:szCs w:val="22"/>
        </w:rPr>
        <w:t xml:space="preserve">______________________ </w:t>
      </w:r>
      <w:r w:rsidRPr="00C25214">
        <w:rPr>
          <w:sz w:val="22"/>
          <w:szCs w:val="22"/>
        </w:rPr>
        <w:t>_</w:t>
      </w:r>
      <w:r w:rsidR="000D236A" w:rsidRPr="00C25214">
        <w:rPr>
          <w:sz w:val="22"/>
          <w:szCs w:val="22"/>
        </w:rPr>
        <w:t>______________________________</w:t>
      </w:r>
      <w:r w:rsidRPr="00C25214">
        <w:rPr>
          <w:sz w:val="22"/>
          <w:szCs w:val="22"/>
        </w:rPr>
        <w:t>__________________________________________</w:t>
      </w:r>
      <w:r w:rsidR="004A3668" w:rsidRPr="00C25214">
        <w:rPr>
          <w:sz w:val="22"/>
          <w:szCs w:val="22"/>
        </w:rPr>
        <w:t>_________</w:t>
      </w:r>
      <w:r w:rsidRPr="00C25214">
        <w:rPr>
          <w:sz w:val="22"/>
          <w:szCs w:val="22"/>
        </w:rPr>
        <w:t>__,</w:t>
      </w:r>
    </w:p>
    <w:p w14:paraId="68DD47A1" w14:textId="77777777" w:rsidR="00844AC0" w:rsidRPr="00C25214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в следующих случаях и в следующие сроки:</w:t>
      </w:r>
    </w:p>
    <w:p w14:paraId="0C11D0B8" w14:textId="77777777" w:rsidR="00844AC0" w:rsidRPr="00C25214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C25214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C25214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C25214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C25214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06890DA1" w14:textId="77777777" w:rsidR="00844AC0" w:rsidRPr="00C25214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C25214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C25214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C25214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C25214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C25214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1EB3CE53" w14:textId="31E58B27" w:rsidR="00844AC0" w:rsidRPr="00C25214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E183221" w14:textId="77777777" w:rsidR="00A97B3F" w:rsidRPr="00C25214" w:rsidRDefault="00A97B3F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72FF1220" w14:textId="77777777" w:rsidR="00844AC0" w:rsidRPr="00C25214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C25214">
        <w:rPr>
          <w:b/>
          <w:spacing w:val="-1"/>
          <w:sz w:val="22"/>
          <w:szCs w:val="22"/>
        </w:rPr>
        <w:t>Иные условия</w:t>
      </w:r>
    </w:p>
    <w:p w14:paraId="3E675CDF" w14:textId="77777777" w:rsidR="00844AC0" w:rsidRPr="00C25214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14:paraId="1E62AB9C" w14:textId="77777777" w:rsidR="00844AC0" w:rsidRPr="00C25214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C25214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C25214">
        <w:rPr>
          <w:spacing w:val="-1"/>
          <w:sz w:val="22"/>
          <w:szCs w:val="22"/>
        </w:rPr>
        <w:t>прекращает действие надлежащим исполнением.</w:t>
      </w:r>
    </w:p>
    <w:p w14:paraId="4A5E35EB" w14:textId="77777777" w:rsidR="00844AC0" w:rsidRPr="00C25214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C25214">
        <w:rPr>
          <w:spacing w:val="-1"/>
          <w:sz w:val="22"/>
          <w:szCs w:val="22"/>
        </w:rPr>
        <w:t xml:space="preserve">Настоящий договор прекращается вследствие невозможности исполнения (п. 1 ст. 281, </w:t>
      </w:r>
      <w:r w:rsidRPr="00C25214">
        <w:rPr>
          <w:spacing w:val="-1"/>
          <w:sz w:val="22"/>
          <w:szCs w:val="22"/>
        </w:rPr>
        <w:lastRenderedPageBreak/>
        <w:t>ст. 416 ГК РФ).</w:t>
      </w:r>
    </w:p>
    <w:p w14:paraId="1B4765B2" w14:textId="77777777" w:rsidR="00844AC0" w:rsidRPr="00C25214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C25214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C25214">
        <w:rPr>
          <w:sz w:val="22"/>
          <w:szCs w:val="22"/>
        </w:rPr>
        <w:t>становленном законом порядке.</w:t>
      </w:r>
    </w:p>
    <w:p w14:paraId="1D1511AB" w14:textId="77777777" w:rsidR="00844AC0" w:rsidRPr="00C25214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C25214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C25214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C25214">
        <w:rPr>
          <w:spacing w:val="-2"/>
          <w:sz w:val="22"/>
          <w:szCs w:val="22"/>
        </w:rPr>
        <w:t>ретендента.</w:t>
      </w:r>
    </w:p>
    <w:p w14:paraId="4C5382D8" w14:textId="77777777" w:rsidR="00844AC0" w:rsidRPr="00C25214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3ACF7B60" w14:textId="77777777" w:rsidR="00844AC0" w:rsidRPr="00C25214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C25214">
        <w:rPr>
          <w:b/>
          <w:spacing w:val="-1"/>
          <w:sz w:val="22"/>
          <w:szCs w:val="22"/>
        </w:rPr>
        <w:t>Реквизиты сторон</w:t>
      </w:r>
    </w:p>
    <w:p w14:paraId="44BCE2B9" w14:textId="77777777" w:rsidR="00844AC0" w:rsidRPr="00C25214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C25214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C25214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C25214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C25214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25214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C25214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ACF34A5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C25214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7A23AA94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C25214">
              <w:rPr>
                <w:b/>
                <w:sz w:val="22"/>
                <w:szCs w:val="22"/>
              </w:rPr>
              <w:t>Баев Иван Александрович</w:t>
            </w:r>
          </w:p>
          <w:p w14:paraId="4553EDB8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FD392B8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2B085BF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907AF41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C25214">
              <w:rPr>
                <w:sz w:val="22"/>
                <w:szCs w:val="22"/>
              </w:rPr>
              <w:t>_________________________________</w:t>
            </w:r>
          </w:p>
          <w:p w14:paraId="76DB134C" w14:textId="77777777" w:rsidR="00FB193E" w:rsidRPr="00C25214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C2521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C25214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4BCEB5D0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C25214">
              <w:rPr>
                <w:bCs/>
                <w:sz w:val="22"/>
                <w:szCs w:val="22"/>
              </w:rPr>
              <w:t>__________________________________</w:t>
            </w:r>
          </w:p>
          <w:p w14:paraId="5421C115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C25214">
              <w:rPr>
                <w:bCs/>
                <w:sz w:val="22"/>
                <w:szCs w:val="22"/>
              </w:rPr>
              <w:t>__________________________________</w:t>
            </w:r>
          </w:p>
          <w:p w14:paraId="2DF91846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C25214">
              <w:rPr>
                <w:bCs/>
                <w:sz w:val="22"/>
                <w:szCs w:val="22"/>
              </w:rPr>
              <w:t>__________________________________</w:t>
            </w:r>
          </w:p>
          <w:p w14:paraId="48250082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E915537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87EFE97" w14:textId="77777777" w:rsidR="00FB193E" w:rsidRPr="00C25214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C25214">
              <w:rPr>
                <w:sz w:val="22"/>
                <w:szCs w:val="22"/>
              </w:rPr>
              <w:t>_________________________________</w:t>
            </w:r>
          </w:p>
          <w:p w14:paraId="7AF9B800" w14:textId="77777777"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C25214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E164778" w14:textId="77777777"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14:paraId="07C0774D" w14:textId="77777777"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0C2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FA4F" w14:textId="77777777" w:rsidR="002C5019" w:rsidRDefault="002C5019">
      <w:r>
        <w:separator/>
      </w:r>
    </w:p>
  </w:endnote>
  <w:endnote w:type="continuationSeparator" w:id="0">
    <w:p w14:paraId="7312EC8E" w14:textId="77777777" w:rsidR="002C5019" w:rsidRDefault="002C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7734" w14:textId="77777777" w:rsidR="002C5019" w:rsidRDefault="002C5019">
      <w:r>
        <w:separator/>
      </w:r>
    </w:p>
  </w:footnote>
  <w:footnote w:type="continuationSeparator" w:id="0">
    <w:p w14:paraId="40EF9415" w14:textId="77777777" w:rsidR="002C5019" w:rsidRDefault="002C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20C" w14:textId="77777777"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D0ECE" wp14:editId="166DD473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EA91" w14:textId="77777777"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D0ECE"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" stroked="f" strokeweight="1pt">
              <v:path arrowok="t"/>
              <v:textbox inset="0,0,0,0">
                <w:txbxContent>
                  <w:p w14:paraId="0E7BEA91" w14:textId="77777777"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77777777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19686963">
    <w:abstractNumId w:val="0"/>
  </w:num>
  <w:num w:numId="2" w16cid:durableId="511072215">
    <w:abstractNumId w:val="1"/>
  </w:num>
  <w:num w:numId="3" w16cid:durableId="1595630609">
    <w:abstractNumId w:val="2"/>
  </w:num>
  <w:num w:numId="4" w16cid:durableId="661393742">
    <w:abstractNumId w:val="3"/>
  </w:num>
  <w:num w:numId="5" w16cid:durableId="944506013">
    <w:abstractNumId w:val="4"/>
  </w:num>
  <w:num w:numId="6" w16cid:durableId="901257861">
    <w:abstractNumId w:val="5"/>
  </w:num>
  <w:num w:numId="7" w16cid:durableId="1467234804">
    <w:abstractNumId w:val="9"/>
  </w:num>
  <w:num w:numId="8" w16cid:durableId="455948327">
    <w:abstractNumId w:val="14"/>
  </w:num>
  <w:num w:numId="9" w16cid:durableId="479003398">
    <w:abstractNumId w:val="6"/>
  </w:num>
  <w:num w:numId="10" w16cid:durableId="1246108499">
    <w:abstractNumId w:val="15"/>
  </w:num>
  <w:num w:numId="11" w16cid:durableId="529800527">
    <w:abstractNumId w:val="12"/>
  </w:num>
  <w:num w:numId="12" w16cid:durableId="1674650502">
    <w:abstractNumId w:val="8"/>
  </w:num>
  <w:num w:numId="13" w16cid:durableId="754284661">
    <w:abstractNumId w:val="13"/>
  </w:num>
  <w:num w:numId="14" w16cid:durableId="850147198">
    <w:abstractNumId w:val="16"/>
  </w:num>
  <w:num w:numId="15" w16cid:durableId="645353548">
    <w:abstractNumId w:val="10"/>
  </w:num>
  <w:num w:numId="16" w16cid:durableId="1197965031">
    <w:abstractNumId w:val="17"/>
  </w:num>
  <w:num w:numId="17" w16cid:durableId="1117137893">
    <w:abstractNumId w:val="7"/>
  </w:num>
  <w:num w:numId="18" w16cid:durableId="132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6C3B"/>
    <w:rsid w:val="001E7272"/>
    <w:rsid w:val="001F0CD0"/>
    <w:rsid w:val="00202095"/>
    <w:rsid w:val="00223AB7"/>
    <w:rsid w:val="002272CE"/>
    <w:rsid w:val="00234F05"/>
    <w:rsid w:val="0024243B"/>
    <w:rsid w:val="00283A4F"/>
    <w:rsid w:val="00284CA3"/>
    <w:rsid w:val="002913AD"/>
    <w:rsid w:val="00291AB7"/>
    <w:rsid w:val="002B3AFE"/>
    <w:rsid w:val="002C5019"/>
    <w:rsid w:val="002E5E8F"/>
    <w:rsid w:val="0030271A"/>
    <w:rsid w:val="00312098"/>
    <w:rsid w:val="00327743"/>
    <w:rsid w:val="003340DC"/>
    <w:rsid w:val="00342493"/>
    <w:rsid w:val="00343189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3491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0EF0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93465"/>
    <w:rsid w:val="006A1309"/>
    <w:rsid w:val="006A5C7E"/>
    <w:rsid w:val="006B6D9C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07A4"/>
    <w:rsid w:val="0077527A"/>
    <w:rsid w:val="007A3B24"/>
    <w:rsid w:val="007A46C9"/>
    <w:rsid w:val="007B0A85"/>
    <w:rsid w:val="007B25C2"/>
    <w:rsid w:val="007C190E"/>
    <w:rsid w:val="007C442D"/>
    <w:rsid w:val="007C47BD"/>
    <w:rsid w:val="007E5684"/>
    <w:rsid w:val="007F41A8"/>
    <w:rsid w:val="00806425"/>
    <w:rsid w:val="00810031"/>
    <w:rsid w:val="00844AC0"/>
    <w:rsid w:val="00857E52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027EA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F41BF"/>
    <w:rsid w:val="00A11784"/>
    <w:rsid w:val="00A36F5D"/>
    <w:rsid w:val="00A44DB7"/>
    <w:rsid w:val="00A560E0"/>
    <w:rsid w:val="00A658EA"/>
    <w:rsid w:val="00A66F4E"/>
    <w:rsid w:val="00A73FFB"/>
    <w:rsid w:val="00A869AB"/>
    <w:rsid w:val="00A97B3F"/>
    <w:rsid w:val="00AA1F4E"/>
    <w:rsid w:val="00AA42EF"/>
    <w:rsid w:val="00AA4416"/>
    <w:rsid w:val="00AD29AE"/>
    <w:rsid w:val="00AD3CF3"/>
    <w:rsid w:val="00AE5BA5"/>
    <w:rsid w:val="00AF22A1"/>
    <w:rsid w:val="00B00C7D"/>
    <w:rsid w:val="00B10BF5"/>
    <w:rsid w:val="00B55D4D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25214"/>
    <w:rsid w:val="00C3482A"/>
    <w:rsid w:val="00C5417B"/>
    <w:rsid w:val="00C64D31"/>
    <w:rsid w:val="00C82E2B"/>
    <w:rsid w:val="00C87F86"/>
    <w:rsid w:val="00C92897"/>
    <w:rsid w:val="00CB4010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B4A29"/>
    <w:rsid w:val="00DE1018"/>
    <w:rsid w:val="00E166BE"/>
    <w:rsid w:val="00E22415"/>
    <w:rsid w:val="00E34C2B"/>
    <w:rsid w:val="00E60FB5"/>
    <w:rsid w:val="00E95958"/>
    <w:rsid w:val="00EB4FAB"/>
    <w:rsid w:val="00EC1763"/>
    <w:rsid w:val="00EC6EFB"/>
    <w:rsid w:val="00EE54CB"/>
    <w:rsid w:val="00EF5DCF"/>
    <w:rsid w:val="00EF6CF2"/>
    <w:rsid w:val="00F0035D"/>
    <w:rsid w:val="00F04085"/>
    <w:rsid w:val="00F35960"/>
    <w:rsid w:val="00F40CF4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6093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67</cp:revision>
  <cp:lastPrinted>2019-04-04T14:51:00Z</cp:lastPrinted>
  <dcterms:created xsi:type="dcterms:W3CDTF">2019-01-31T15:02:00Z</dcterms:created>
  <dcterms:modified xsi:type="dcterms:W3CDTF">2023-08-11T13:50:00Z</dcterms:modified>
</cp:coreProperties>
</file>