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05B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3F4F596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77E7639" w14:textId="77777777" w:rsidR="00330EF9" w:rsidRPr="00B820D5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98A56C7" w14:textId="77777777" w:rsidR="00FB5D91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820D5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</w:t>
      </w:r>
      <w:proofErr w:type="gramStart"/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Д-027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с одной стороны</w:t>
      </w:r>
      <w:proofErr w:type="gramEnd"/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</w:p>
    <w:p w14:paraId="2B2FE39D" w14:textId="11E4B301" w:rsidR="00330EF9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________на участие в торгах по продаже </w:t>
      </w:r>
      <w:r w:rsidR="00994CB4">
        <w:rPr>
          <w:rFonts w:ascii="Times New Roman" w:hAnsi="Times New Roman" w:cs="Times New Roman"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0" w:name="_Hlk52275322"/>
      <w:r w:rsidR="006C1ACB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Гражданина Российской Федерации</w:t>
      </w:r>
      <w:bookmarkStart w:id="1" w:name="_Hlk128669607"/>
      <w:bookmarkStart w:id="2" w:name="_Hlk128672148"/>
      <w:r w:rsidR="006C1AC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proofErr w:type="spellStart"/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>Сармаев</w:t>
      </w:r>
      <w:r w:rsidR="006C1ACB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proofErr w:type="spellEnd"/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Серге</w:t>
      </w:r>
      <w:r w:rsidR="006C1ACB">
        <w:rPr>
          <w:rFonts w:ascii="Times New Roman" w:hAnsi="Times New Roman" w:cs="Times New Roman"/>
          <w:b/>
          <w:bCs/>
          <w:sz w:val="25"/>
          <w:szCs w:val="25"/>
          <w:lang w:val="ru-RU"/>
        </w:rPr>
        <w:t>я</w:t>
      </w:r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Федорович</w:t>
      </w:r>
      <w:r w:rsidR="006C1ACB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(дата рождения 31.01.1962</w:t>
      </w:r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, 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место рождения: гор. Орджоникидзе Республики Осетия/Алания</w:t>
      </w:r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, 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ИНН 311003617951, СНИЛС 14030502184, место жительства: 309235, Белгородская обл., с. Дальняя </w:t>
      </w:r>
      <w:proofErr w:type="spellStart"/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Игуменка</w:t>
      </w:r>
      <w:proofErr w:type="spellEnd"/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, ул. Геологов, д. 6, кв. 1</w:t>
      </w:r>
      <w:r w:rsidR="006C1ACB" w:rsidRPr="00A7517E">
        <w:rPr>
          <w:rFonts w:ascii="Times New Roman" w:hAnsi="Times New Roman" w:cs="Times New Roman"/>
          <w:bCs/>
          <w:sz w:val="25"/>
          <w:szCs w:val="25"/>
          <w:lang w:val="ru-RU"/>
        </w:rPr>
        <w:t>),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bookmarkEnd w:id="1"/>
      <w:r w:rsidR="006C1ACB" w:rsidRPr="00A7517E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="006C1ACB" w:rsidRPr="0054696E">
        <w:rPr>
          <w:rFonts w:ascii="Times New Roman" w:hAnsi="Times New Roman" w:cs="Times New Roman"/>
          <w:sz w:val="25"/>
          <w:szCs w:val="25"/>
          <w:lang w:val="ru-RU"/>
        </w:rPr>
        <w:t>«Доверитель», «Должник»,</w:t>
      </w:r>
      <w:r w:rsidR="006C1ACB"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лице Финансового управляющего Демидова Антона Викторовича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(ИНН 570204523208, СНИЛС 17449192702</w:t>
      </w:r>
      <w:r w:rsidR="006C1ACB">
        <w:rPr>
          <w:rFonts w:ascii="Times New Roman" w:hAnsi="Times New Roman" w:cs="Times New Roman"/>
          <w:sz w:val="25"/>
          <w:szCs w:val="25"/>
          <w:lang w:val="ru-RU"/>
        </w:rPr>
        <w:t>,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адрес: </w:t>
      </w:r>
      <w:r w:rsidR="006C1ACB" w:rsidRPr="003603B8">
        <w:rPr>
          <w:rFonts w:ascii="Times New Roman" w:hAnsi="Times New Roman" w:cs="Times New Roman"/>
          <w:sz w:val="25"/>
          <w:szCs w:val="25"/>
          <w:lang w:val="ru-RU"/>
        </w:rPr>
        <w:t>101000, г. Москва, а/я 600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) - член Союза </w:t>
      </w:r>
      <w:r w:rsidR="006C1ACB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СРО </w:t>
      </w:r>
      <w:r w:rsidR="006C1ACB">
        <w:rPr>
          <w:rFonts w:ascii="Times New Roman" w:hAnsi="Times New Roman" w:cs="Times New Roman"/>
          <w:sz w:val="25"/>
          <w:szCs w:val="25"/>
          <w:lang w:val="ru-RU"/>
        </w:rPr>
        <w:t xml:space="preserve"> «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ГАУ</w:t>
      </w:r>
      <w:r w:rsidR="006C1ACB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(ОГРН 1021603626098, ИНН 1660062005, адрес: 420034, Республика Татарстан, г. Казань, ул. Соловецких юнг, д. 7, оф. 1004), </w:t>
      </w:r>
      <w:bookmarkEnd w:id="2"/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действующий на основании Решения Арбитражного суда Белгородской области </w:t>
      </w:r>
      <w:proofErr w:type="spellStart"/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р.ч</w:t>
      </w:r>
      <w:proofErr w:type="spellEnd"/>
      <w:r w:rsidR="006C1ACB" w:rsidRPr="00A7517E">
        <w:rPr>
          <w:rFonts w:ascii="Times New Roman" w:hAnsi="Times New Roman" w:cs="Times New Roman"/>
          <w:sz w:val="25"/>
          <w:szCs w:val="25"/>
          <w:lang w:val="ru-RU"/>
        </w:rPr>
        <w:t>. от 17.03.2022 по делу № А08-402/2022</w:t>
      </w:r>
      <w:r w:rsidR="006C1ACB"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bookmarkEnd w:id="0"/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3BD746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________ (далее – Имущество, Лот),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5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(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пять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DBE7F1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01E1CA0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3CF16D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6D17E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79FA20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2176C17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479A72C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B319CD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95A1968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8D5A9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D901FD" w14:textId="77777777" w:rsidR="00330EF9" w:rsidRPr="00B820D5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34BA68" w14:textId="77777777" w:rsidR="00E75E7D" w:rsidRPr="002A4DE3" w:rsidRDefault="00E75E7D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2E040E" w14:textId="3F2C292F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820D5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820D5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515E48F4" w14:textId="77777777" w:rsidR="00423A9A" w:rsidRPr="00994CB4" w:rsidRDefault="00423A9A" w:rsidP="00994CB4">
      <w:pPr>
        <w:autoSpaceDE w:val="0"/>
        <w:autoSpaceDN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5ED448A5" w14:textId="77777777" w:rsidTr="007921A8">
        <w:trPr>
          <w:trHeight w:val="3059"/>
        </w:trPr>
        <w:tc>
          <w:tcPr>
            <w:tcW w:w="4786" w:type="dxa"/>
          </w:tcPr>
          <w:p w14:paraId="29219780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8BDE1B2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788151F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A9F2D9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7A4BFEB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3" w:name="_Hlk12535521"/>
          </w:p>
          <w:p w14:paraId="5663477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9FA7F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ECBB88C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873A79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3"/>
          </w:p>
        </w:tc>
        <w:tc>
          <w:tcPr>
            <w:tcW w:w="764" w:type="dxa"/>
          </w:tcPr>
          <w:p w14:paraId="67F1A97E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D002BD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4A9F254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671C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C68515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6EC4B3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20EA65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70F5E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B29FC0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A764D7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3AD1328" w14:textId="77777777" w:rsidR="00E75E7D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</w:p>
    <w:p w14:paraId="12DBE96E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C630C65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0F3D928" w14:textId="4E02617E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5DE86A1" w14:textId="686413DA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25A74CD" w14:textId="63472BCC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68239A" w14:textId="2F262197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4E35E38" w14:textId="7771FA63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A9F8F70" w14:textId="77777777" w:rsidR="00E75E7D" w:rsidRPr="00B820D5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4DFCA0B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4856F611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23F6DA" w14:textId="74E57A60" w:rsidR="00906FB8" w:rsidRPr="00993B15" w:rsidRDefault="00FD63FC" w:rsidP="00CD76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ectPr w:rsidR="00906FB8" w:rsidRPr="00993B15" w:rsidSect="000873D2">
      <w:footerReference w:type="default" r:id="rId8"/>
      <w:type w:val="continuous"/>
      <w:pgSz w:w="11906" w:h="16838"/>
      <w:pgMar w:top="993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554" w14:textId="77777777" w:rsidR="0080292C" w:rsidRDefault="0080292C" w:rsidP="007836CC">
      <w:r>
        <w:separator/>
      </w:r>
    </w:p>
  </w:endnote>
  <w:endnote w:type="continuationSeparator" w:id="0">
    <w:p w14:paraId="440DBC2B" w14:textId="77777777" w:rsidR="0080292C" w:rsidRDefault="0080292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26F6A319" w14:textId="77777777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F8" w:rsidRPr="001564F8">
          <w:rPr>
            <w:noProof/>
            <w:lang w:val="ru-RU"/>
          </w:rPr>
          <w:t>3</w:t>
        </w:r>
        <w:r>
          <w:fldChar w:fldCharType="end"/>
        </w:r>
      </w:p>
    </w:sdtContent>
  </w:sdt>
  <w:p w14:paraId="5EDBC3DB" w14:textId="77777777" w:rsidR="008F67FF" w:rsidRDefault="008F6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E35" w14:textId="77777777" w:rsidR="0080292C" w:rsidRDefault="0080292C" w:rsidP="007836CC">
      <w:r>
        <w:separator/>
      </w:r>
    </w:p>
  </w:footnote>
  <w:footnote w:type="continuationSeparator" w:id="0">
    <w:p w14:paraId="7FF27668" w14:textId="77777777" w:rsidR="0080292C" w:rsidRDefault="0080292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12.15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648">
    <w:abstractNumId w:val="13"/>
  </w:num>
  <w:num w:numId="2" w16cid:durableId="1388604086">
    <w:abstractNumId w:val="21"/>
  </w:num>
  <w:num w:numId="3" w16cid:durableId="1860006339">
    <w:abstractNumId w:val="16"/>
  </w:num>
  <w:num w:numId="4" w16cid:durableId="1909152550">
    <w:abstractNumId w:val="23"/>
  </w:num>
  <w:num w:numId="5" w16cid:durableId="1244560463">
    <w:abstractNumId w:val="9"/>
  </w:num>
  <w:num w:numId="6" w16cid:durableId="1204322209">
    <w:abstractNumId w:val="15"/>
  </w:num>
  <w:num w:numId="7" w16cid:durableId="1692565171">
    <w:abstractNumId w:val="19"/>
  </w:num>
  <w:num w:numId="8" w16cid:durableId="42600775">
    <w:abstractNumId w:val="20"/>
  </w:num>
  <w:num w:numId="9" w16cid:durableId="874465308">
    <w:abstractNumId w:val="7"/>
  </w:num>
  <w:num w:numId="10" w16cid:durableId="434056436">
    <w:abstractNumId w:val="11"/>
  </w:num>
  <w:num w:numId="11" w16cid:durableId="1062370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318830">
    <w:abstractNumId w:val="8"/>
  </w:num>
  <w:num w:numId="13" w16cid:durableId="1351032398">
    <w:abstractNumId w:val="12"/>
  </w:num>
  <w:num w:numId="14" w16cid:durableId="2043824774">
    <w:abstractNumId w:val="14"/>
  </w:num>
  <w:num w:numId="15" w16cid:durableId="680743742">
    <w:abstractNumId w:val="10"/>
  </w:num>
  <w:num w:numId="16" w16cid:durableId="1059591993">
    <w:abstractNumId w:val="17"/>
  </w:num>
  <w:num w:numId="17" w16cid:durableId="662708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345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46005">
    <w:abstractNumId w:val="22"/>
  </w:num>
  <w:num w:numId="20" w16cid:durableId="43601827">
    <w:abstractNumId w:val="18"/>
  </w:num>
  <w:num w:numId="21" w16cid:durableId="1101031252">
    <w:abstractNumId w:val="6"/>
  </w:num>
  <w:num w:numId="22" w16cid:durableId="499203859">
    <w:abstractNumId w:val="24"/>
  </w:num>
  <w:num w:numId="23" w16cid:durableId="132535327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6C6"/>
    <w:rsid w:val="00054C27"/>
    <w:rsid w:val="000559C4"/>
    <w:rsid w:val="00055E81"/>
    <w:rsid w:val="000576A8"/>
    <w:rsid w:val="000623F5"/>
    <w:rsid w:val="00062A7A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0630"/>
    <w:rsid w:val="00082A33"/>
    <w:rsid w:val="00082B7B"/>
    <w:rsid w:val="000836B1"/>
    <w:rsid w:val="00083AB9"/>
    <w:rsid w:val="00083E95"/>
    <w:rsid w:val="000851D0"/>
    <w:rsid w:val="000873D2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AB8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365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0F54F1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64F8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0C46"/>
    <w:rsid w:val="00191850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0DB6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3684"/>
    <w:rsid w:val="0023482C"/>
    <w:rsid w:val="002373BB"/>
    <w:rsid w:val="002405E4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80D"/>
    <w:rsid w:val="002A4DE3"/>
    <w:rsid w:val="002A4FFC"/>
    <w:rsid w:val="002A7E1D"/>
    <w:rsid w:val="002B3F52"/>
    <w:rsid w:val="002B5CBE"/>
    <w:rsid w:val="002B61D1"/>
    <w:rsid w:val="002B6930"/>
    <w:rsid w:val="002B6A85"/>
    <w:rsid w:val="002B74F0"/>
    <w:rsid w:val="002C042A"/>
    <w:rsid w:val="002C0B50"/>
    <w:rsid w:val="002C0E58"/>
    <w:rsid w:val="002C1823"/>
    <w:rsid w:val="002C1E6F"/>
    <w:rsid w:val="002C250B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2C3E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164BF"/>
    <w:rsid w:val="00320540"/>
    <w:rsid w:val="00321A3D"/>
    <w:rsid w:val="00321E30"/>
    <w:rsid w:val="00322ADE"/>
    <w:rsid w:val="00322D3A"/>
    <w:rsid w:val="00324158"/>
    <w:rsid w:val="00324197"/>
    <w:rsid w:val="00324641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A9A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83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0DAA"/>
    <w:rsid w:val="005616C0"/>
    <w:rsid w:val="0056184B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566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580B"/>
    <w:rsid w:val="005D611E"/>
    <w:rsid w:val="005D6CA2"/>
    <w:rsid w:val="005E0165"/>
    <w:rsid w:val="005E0178"/>
    <w:rsid w:val="005E1D83"/>
    <w:rsid w:val="005E23EC"/>
    <w:rsid w:val="005E2887"/>
    <w:rsid w:val="005E48AE"/>
    <w:rsid w:val="005E4AC5"/>
    <w:rsid w:val="005E4AF4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4BE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6AE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043"/>
    <w:rsid w:val="006949B4"/>
    <w:rsid w:val="00694B35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1ACB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58A2"/>
    <w:rsid w:val="006E65A8"/>
    <w:rsid w:val="006E78CA"/>
    <w:rsid w:val="006E7942"/>
    <w:rsid w:val="006F2777"/>
    <w:rsid w:val="006F2CF7"/>
    <w:rsid w:val="006F3204"/>
    <w:rsid w:val="006F58CC"/>
    <w:rsid w:val="006F65BB"/>
    <w:rsid w:val="006F6DD8"/>
    <w:rsid w:val="006F7876"/>
    <w:rsid w:val="006F7933"/>
    <w:rsid w:val="00700DE8"/>
    <w:rsid w:val="0070140B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48A"/>
    <w:rsid w:val="0074773B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1DFA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1D9F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4A7"/>
    <w:rsid w:val="007E4D11"/>
    <w:rsid w:val="007F04B5"/>
    <w:rsid w:val="007F18DF"/>
    <w:rsid w:val="007F33C2"/>
    <w:rsid w:val="007F341C"/>
    <w:rsid w:val="007F3776"/>
    <w:rsid w:val="007F3CE1"/>
    <w:rsid w:val="007F4056"/>
    <w:rsid w:val="007F5789"/>
    <w:rsid w:val="007F6129"/>
    <w:rsid w:val="007F6AD2"/>
    <w:rsid w:val="007F6F89"/>
    <w:rsid w:val="007F7629"/>
    <w:rsid w:val="008006EF"/>
    <w:rsid w:val="0080292C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A7A"/>
    <w:rsid w:val="008C273E"/>
    <w:rsid w:val="008C2E2C"/>
    <w:rsid w:val="008C4015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FF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4CB4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6C5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DF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AAA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733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E5C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5D7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3E33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62B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D75D0"/>
    <w:rsid w:val="00CD76FB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4E42"/>
    <w:rsid w:val="00CF6399"/>
    <w:rsid w:val="00CF75DE"/>
    <w:rsid w:val="00D00AD9"/>
    <w:rsid w:val="00D0204A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3353"/>
    <w:rsid w:val="00DE4B9D"/>
    <w:rsid w:val="00DE5852"/>
    <w:rsid w:val="00DE6069"/>
    <w:rsid w:val="00DE7DD8"/>
    <w:rsid w:val="00DF038B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068A9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F52"/>
    <w:rsid w:val="00E206D6"/>
    <w:rsid w:val="00E222F9"/>
    <w:rsid w:val="00E22A53"/>
    <w:rsid w:val="00E236D8"/>
    <w:rsid w:val="00E24594"/>
    <w:rsid w:val="00E24BBB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1C82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5E7D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7BDC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3FA0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C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3FE"/>
    <w:rsid w:val="00FE49F0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2"/>
    </o:shapelayout>
  </w:shapeDefaults>
  <w:decimalSymbol w:val=","/>
  <w:listSeparator w:val=";"/>
  <w14:docId w14:val="6AC99009"/>
  <w15:docId w15:val="{D06D50F2-4278-4A40-9A94-54BA5EA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30">
    <w:name w:val="Заголовок 3 Знак"/>
    <w:basedOn w:val="a1"/>
    <w:link w:val="3"/>
    <w:uiPriority w:val="9"/>
    <w:semiHidden/>
    <w:rsid w:val="00233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fff2">
    <w:basedOn w:val="a0"/>
    <w:next w:val="afc"/>
    <w:qFormat/>
    <w:rsid w:val="00233684"/>
    <w:pPr>
      <w:suppressAutoHyphens/>
      <w:jc w:val="center"/>
    </w:pPr>
    <w:rPr>
      <w:rFonts w:ascii="Times New Roman CYR" w:hAnsi="Times New Roman CYR" w:cs="Times New Roman"/>
      <w:b/>
      <w:sz w:val="20"/>
      <w:szCs w:val="20"/>
      <w:lang w:val="ru-RU" w:eastAsia="ar-SA"/>
    </w:rPr>
  </w:style>
  <w:style w:type="character" w:styleId="afff3">
    <w:name w:val="Strong"/>
    <w:uiPriority w:val="22"/>
    <w:qFormat/>
    <w:rsid w:val="0023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E3B-E151-4473-9FAB-762F56B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7</cp:revision>
  <cp:lastPrinted>2020-10-29T11:11:00Z</cp:lastPrinted>
  <dcterms:created xsi:type="dcterms:W3CDTF">2023-01-17T10:41:00Z</dcterms:created>
  <dcterms:modified xsi:type="dcterms:W3CDTF">2023-07-06T06:55:00Z</dcterms:modified>
</cp:coreProperties>
</file>