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C1" w:rsidRPr="0053205E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40CA1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ДОГОВОР N __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купли-продажи имущества</w:t>
      </w:r>
    </w:p>
    <w:p w:rsidR="00AC76C1" w:rsidRPr="0053205E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г. </w:t>
      </w:r>
      <w:r w:rsidR="00D127DD">
        <w:rPr>
          <w:rFonts w:ascii="Times New Roman" w:hAnsi="Times New Roman" w:cs="Times New Roman"/>
          <w:sz w:val="22"/>
          <w:szCs w:val="22"/>
        </w:rPr>
        <w:t>Краснодар</w:t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</w:r>
      <w:r w:rsidR="00323888">
        <w:rPr>
          <w:rFonts w:ascii="Times New Roman" w:hAnsi="Times New Roman" w:cs="Times New Roman"/>
          <w:sz w:val="22"/>
          <w:szCs w:val="22"/>
        </w:rPr>
        <w:tab/>
        <w:t>«___» _________ 20</w:t>
      </w:r>
      <w:r w:rsidR="00D30ABF">
        <w:rPr>
          <w:rFonts w:ascii="Times New Roman" w:hAnsi="Times New Roman" w:cs="Times New Roman"/>
          <w:sz w:val="22"/>
          <w:szCs w:val="22"/>
        </w:rPr>
        <w:t>2</w:t>
      </w:r>
      <w:r w:rsidR="00FC7128">
        <w:rPr>
          <w:rFonts w:ascii="Times New Roman" w:hAnsi="Times New Roman" w:cs="Times New Roman"/>
          <w:sz w:val="22"/>
          <w:szCs w:val="22"/>
          <w:lang w:val="en-US"/>
        </w:rPr>
        <w:t>2</w:t>
      </w:r>
      <w:bookmarkStart w:id="0" w:name="_GoBack"/>
      <w:bookmarkEnd w:id="0"/>
      <w:r w:rsidR="00D30ABF" w:rsidRPr="00487F75"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г.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17D4" w:rsidRPr="00587CA8" w:rsidRDefault="00CC1DEE" w:rsidP="009117D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softHyphen/>
        <w:t>_______________________________________________________________</w:t>
      </w:r>
      <w:r w:rsidR="00680F05" w:rsidRPr="00680F05">
        <w:rPr>
          <w:rFonts w:ascii="Times New Roman" w:hAnsi="Times New Roman"/>
          <w:color w:val="000000" w:themeColor="text1"/>
          <w:sz w:val="22"/>
          <w:szCs w:val="22"/>
          <w:lang w:val="ru-RU"/>
        </w:rPr>
        <w:t>в лице финансового управляющего Кучерявенко Антона Анатольевича, действующего на основании Решения Арбитражного суда Краснодарского края от ¬¬¬¬¬¬¬¬¬¬¬¬¬¬¬¬¬¬¬¬¬¬¬¬¬¬¬¬¬¬¬¬-_______________ г. по делу _________________________________</w:t>
      </w:r>
      <w:r w:rsidR="009117D4" w:rsidRPr="00587CA8">
        <w:rPr>
          <w:rFonts w:ascii="Times New Roman" w:hAnsi="Times New Roman" w:cs="Times New Roman"/>
          <w:sz w:val="22"/>
          <w:szCs w:val="22"/>
          <w:lang w:val="ru-RU"/>
        </w:rPr>
        <w:t>с одной стороны, и _______________, именуемое в дальнейшем «Покупатель», в лице _____________________, действующего на основании _______, с другой стороны, вместе именуемые в дальнейшем «Стороны», в соответствии с Протоколом __________________ заключили настоящий договор о нижеследующем (далее – Договор).</w:t>
      </w:r>
    </w:p>
    <w:p w:rsidR="00AC76C1" w:rsidRPr="0053205E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4988" w:rsidRPr="0053205E" w:rsidRDefault="00AC76C1" w:rsidP="00C94988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 по продаже имущества Продавца, проведенных в форме 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_ (код лота на электронной торговой площадке ____), Продавец </w:t>
      </w:r>
      <w:r w:rsidR="00C94988" w:rsidRPr="0053205E">
        <w:rPr>
          <w:rFonts w:ascii="Times New Roman" w:hAnsi="Times New Roman" w:cs="Times New Roman"/>
          <w:sz w:val="22"/>
          <w:szCs w:val="22"/>
          <w:lang w:val="ru-RU"/>
        </w:rPr>
        <w:t>обязуется передать в собственность Покупателя, а Покупатель обязуется принять и оплатить по це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не и на условиях Договора следующее </w:t>
      </w:r>
      <w:r w:rsidR="004E2DC0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</w:t>
      </w:r>
      <w:r w:rsidR="00C94988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(далее – Имущество): </w:t>
      </w:r>
    </w:p>
    <w:p w:rsidR="00FC568F" w:rsidRDefault="00932425" w:rsidP="00932425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90" w:rsidRPr="00FC568F" w:rsidRDefault="00A73090" w:rsidP="00FC568F">
      <w:pPr>
        <w:pStyle w:val="af2"/>
        <w:tabs>
          <w:tab w:val="left" w:pos="-426"/>
        </w:tabs>
        <w:ind w:left="12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53205E" w:rsidRDefault="00C94988" w:rsidP="00C9498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в п. 1.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принадлежит П</w:t>
      </w:r>
      <w:r w:rsidR="00562E1F">
        <w:rPr>
          <w:rFonts w:ascii="Times New Roman" w:hAnsi="Times New Roman" w:cs="Times New Roman"/>
          <w:sz w:val="22"/>
          <w:szCs w:val="22"/>
          <w:lang w:val="ru-RU"/>
        </w:rPr>
        <w:t>родавцу на праве собственности.</w:t>
      </w:r>
    </w:p>
    <w:p w:rsidR="00AC76C1" w:rsidRPr="0053205E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AC76C1" w:rsidRPr="0053205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Покупатель обязан оп</w:t>
      </w:r>
      <w:r w:rsidR="0053205E">
        <w:rPr>
          <w:rFonts w:ascii="Times New Roman" w:hAnsi="Times New Roman" w:cs="Times New Roman"/>
          <w:sz w:val="22"/>
          <w:szCs w:val="22"/>
        </w:rPr>
        <w:t>латить приобретаемое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мущество в соответствии с </w:t>
      </w:r>
      <w:r w:rsidR="00932425">
        <w:rPr>
          <w:rFonts w:ascii="Times New Roman" w:hAnsi="Times New Roman" w:cs="Times New Roman"/>
          <w:sz w:val="22"/>
          <w:szCs w:val="22"/>
        </w:rPr>
        <w:t>абз. 3 настоящего</w:t>
      </w:r>
      <w:r w:rsidRPr="0053205E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32425">
        <w:rPr>
          <w:rFonts w:ascii="Times New Roman" w:hAnsi="Times New Roman" w:cs="Times New Roman"/>
          <w:sz w:val="22"/>
          <w:szCs w:val="22"/>
        </w:rPr>
        <w:t>а</w:t>
      </w:r>
      <w:r w:rsidRPr="0053205E">
        <w:rPr>
          <w:rFonts w:ascii="Times New Roman" w:hAnsi="Times New Roman" w:cs="Times New Roman"/>
          <w:sz w:val="22"/>
          <w:szCs w:val="22"/>
        </w:rPr>
        <w:t>.</w:t>
      </w:r>
    </w:p>
    <w:p w:rsidR="00AC76C1" w:rsidRPr="0053205E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Стороны обязаны в течение 5 </w:t>
      </w:r>
      <w:r w:rsidR="00C94988" w:rsidRPr="0053205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53205E">
        <w:rPr>
          <w:rFonts w:ascii="Times New Roman" w:hAnsi="Times New Roman" w:cs="Times New Roman"/>
          <w:sz w:val="22"/>
          <w:szCs w:val="22"/>
        </w:rPr>
        <w:t>рабочих дней с момен</w:t>
      </w:r>
      <w:r w:rsidR="0053205E"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53205E">
        <w:rPr>
          <w:rFonts w:ascii="Times New Roman" w:hAnsi="Times New Roman" w:cs="Times New Roman"/>
          <w:sz w:val="22"/>
          <w:szCs w:val="22"/>
        </w:rPr>
        <w:t>оговору об</w:t>
      </w:r>
      <w:r w:rsidR="00EC3299">
        <w:rPr>
          <w:rFonts w:ascii="Times New Roman" w:hAnsi="Times New Roman" w:cs="Times New Roman"/>
          <w:sz w:val="22"/>
          <w:szCs w:val="22"/>
        </w:rPr>
        <w:t>еспечить передачу продаваемого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="00EC3299">
        <w:rPr>
          <w:rFonts w:ascii="Times New Roman" w:hAnsi="Times New Roman" w:cs="Times New Roman"/>
          <w:sz w:val="22"/>
          <w:szCs w:val="22"/>
        </w:rPr>
        <w:t xml:space="preserve">и необходимых документов к нему </w:t>
      </w:r>
      <w:r w:rsidRPr="0053205E">
        <w:rPr>
          <w:rFonts w:ascii="Times New Roman" w:hAnsi="Times New Roman" w:cs="Times New Roman"/>
          <w:sz w:val="22"/>
          <w:szCs w:val="22"/>
        </w:rPr>
        <w:t xml:space="preserve">от Продавца </w:t>
      </w:r>
      <w:r w:rsidR="00C94988" w:rsidRPr="0053205E">
        <w:rPr>
          <w:rFonts w:ascii="Times New Roman" w:hAnsi="Times New Roman" w:cs="Times New Roman"/>
          <w:sz w:val="22"/>
          <w:szCs w:val="22"/>
        </w:rPr>
        <w:t>к</w:t>
      </w:r>
      <w:r w:rsidRPr="0053205E">
        <w:rPr>
          <w:rFonts w:ascii="Times New Roman" w:hAnsi="Times New Roman" w:cs="Times New Roman"/>
          <w:sz w:val="22"/>
          <w:szCs w:val="22"/>
        </w:rPr>
        <w:t xml:space="preserve"> Пок</w:t>
      </w:r>
      <w:r w:rsidR="0053205E">
        <w:rPr>
          <w:rFonts w:ascii="Times New Roman" w:hAnsi="Times New Roman" w:cs="Times New Roman"/>
          <w:sz w:val="22"/>
          <w:szCs w:val="22"/>
        </w:rPr>
        <w:t>упателю, оформив и подписав акт приема-передачи И</w:t>
      </w:r>
      <w:r w:rsidRPr="0053205E">
        <w:rPr>
          <w:rFonts w:ascii="Times New Roman" w:hAnsi="Times New Roman" w:cs="Times New Roman"/>
          <w:sz w:val="22"/>
          <w:szCs w:val="22"/>
        </w:rPr>
        <w:t>мущества.</w:t>
      </w:r>
    </w:p>
    <w:p w:rsidR="00AC76C1" w:rsidRPr="0053205E" w:rsidRDefault="00C94988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2.3.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 Продавец не несет ответственно</w:t>
      </w:r>
      <w:r w:rsidR="0053205E">
        <w:rPr>
          <w:rFonts w:ascii="Times New Roman" w:hAnsi="Times New Roman" w:cs="Times New Roman"/>
          <w:sz w:val="22"/>
          <w:szCs w:val="22"/>
        </w:rPr>
        <w:t>сти за сохранность переданного И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мущества с момента подписания передаточного акта. </w:t>
      </w:r>
    </w:p>
    <w:p w:rsidR="00AC76C1" w:rsidRPr="008C273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2.4. Расходы </w:t>
      </w:r>
      <w:r w:rsidR="00A12BB2">
        <w:rPr>
          <w:rFonts w:ascii="Times New Roman" w:hAnsi="Times New Roman" w:cs="Times New Roman"/>
          <w:sz w:val="22"/>
          <w:szCs w:val="22"/>
        </w:rPr>
        <w:t>на проведение необходимых регист</w:t>
      </w:r>
      <w:r w:rsidR="00932425">
        <w:rPr>
          <w:rFonts w:ascii="Times New Roman" w:hAnsi="Times New Roman" w:cs="Times New Roman"/>
          <w:sz w:val="22"/>
          <w:szCs w:val="22"/>
        </w:rPr>
        <w:t xml:space="preserve">рационных действий в отношении </w:t>
      </w:r>
      <w:r w:rsidR="00F02EBF" w:rsidRPr="0053205E">
        <w:rPr>
          <w:rFonts w:ascii="Times New Roman" w:hAnsi="Times New Roman" w:cs="Times New Roman"/>
          <w:sz w:val="22"/>
          <w:szCs w:val="22"/>
        </w:rPr>
        <w:t xml:space="preserve">Имущества в </w:t>
      </w:r>
      <w:r w:rsidR="00A12BB2">
        <w:rPr>
          <w:rFonts w:ascii="Times New Roman" w:hAnsi="Times New Roman" w:cs="Times New Roman"/>
          <w:sz w:val="22"/>
          <w:szCs w:val="22"/>
        </w:rPr>
        <w:t>орган</w:t>
      </w:r>
      <w:r w:rsidR="004E2DC0">
        <w:rPr>
          <w:rFonts w:ascii="Times New Roman" w:hAnsi="Times New Roman" w:cs="Times New Roman"/>
          <w:sz w:val="22"/>
          <w:szCs w:val="22"/>
        </w:rPr>
        <w:t>е</w:t>
      </w:r>
      <w:r w:rsidR="00A12BB2">
        <w:rPr>
          <w:rFonts w:ascii="Times New Roman" w:hAnsi="Times New Roman" w:cs="Times New Roman"/>
          <w:sz w:val="22"/>
          <w:szCs w:val="22"/>
        </w:rPr>
        <w:t xml:space="preserve"> </w:t>
      </w:r>
      <w:r w:rsidR="004E2DC0" w:rsidRPr="00042EDE">
        <w:rPr>
          <w:rFonts w:ascii="Times New Roman" w:hAnsi="Times New Roman" w:cs="Times New Roman"/>
          <w:sz w:val="24"/>
          <w:szCs w:val="24"/>
        </w:rPr>
        <w:t>осуществляющ</w:t>
      </w:r>
      <w:r w:rsidR="004E2DC0">
        <w:rPr>
          <w:rFonts w:ascii="Times New Roman" w:hAnsi="Times New Roman" w:cs="Times New Roman"/>
          <w:sz w:val="24"/>
          <w:szCs w:val="24"/>
        </w:rPr>
        <w:t>ем</w:t>
      </w:r>
      <w:r w:rsidR="004E2DC0" w:rsidRPr="00042EDE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</w:t>
      </w:r>
      <w:r w:rsidR="00F02EBF" w:rsidRPr="0053205E"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несет Покупатель.</w:t>
      </w:r>
    </w:p>
    <w:p w:rsidR="00F02EBF" w:rsidRPr="0053205E" w:rsidRDefault="00F02EBF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932425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C76C1" w:rsidRPr="0053205E">
        <w:rPr>
          <w:rFonts w:ascii="Times New Roman" w:hAnsi="Times New Roman" w:cs="Times New Roman"/>
          <w:b/>
          <w:bCs/>
          <w:sz w:val="22"/>
          <w:szCs w:val="22"/>
        </w:rPr>
        <w:t xml:space="preserve"> ЦЕНА ЗА ИМУЩЕСТВО И ПОРЯДОК РАСЧЕТОВ</w:t>
      </w:r>
    </w:p>
    <w:p w:rsidR="00AC76C1" w:rsidRPr="0053205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3.1. Цена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соответствии с протоколом 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______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____________ составляет ___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____________ рублей_____ копеек.</w:t>
      </w:r>
    </w:p>
    <w:p w:rsidR="000F3366" w:rsidRP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3.2. Внесенный Покупателем на расчетный счет задаток (реквизиты договора о задатке либо платежного документа) для участия в торгах по продаже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сумме ___________ рубля засчитывается в счёт оплаты приобретаемого по настоящему Договору </w:t>
      </w:r>
      <w:r w:rsidR="00760BC9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="00B74915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(в соответстви</w:t>
      </w:r>
      <w:r w:rsidR="00591491">
        <w:rPr>
          <w:rFonts w:ascii="Times New Roman" w:hAnsi="Times New Roman" w:cs="Times New Roman"/>
          <w:sz w:val="22"/>
          <w:szCs w:val="22"/>
          <w:lang w:val="ru-RU" w:eastAsia="ar-SA"/>
        </w:rPr>
        <w:t>и с частью 4 статьи 448 ГК РФ).</w:t>
      </w:r>
    </w:p>
    <w:p w:rsidR="000F3366" w:rsidRP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3.3. Поку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патель обязуется в течение </w:t>
      </w:r>
      <w:r w:rsidR="004E6173">
        <w:rPr>
          <w:rFonts w:ascii="Times New Roman" w:hAnsi="Times New Roman" w:cs="Times New Roman"/>
          <w:sz w:val="22"/>
          <w:szCs w:val="22"/>
          <w:lang w:val="ru-RU" w:eastAsia="ar-SA"/>
        </w:rPr>
        <w:t>15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календарных дней с момента подписания настоящего Договора оплатить оставшуюся Цену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размере _____________ рублей путем перечисления денежных средств на расчётный счет Продавца, 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указанный в настоящем Договоре.</w:t>
      </w:r>
    </w:p>
    <w:p w:rsidR="000F3366" w:rsidRPr="000F3366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3.4.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Цена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является твердой и окончательной. Никакие обстоятельства (включая выявление недостатков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не могут быть основанием для предъявления Покупателем требования о пересмотре цены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.</w:t>
      </w:r>
    </w:p>
    <w:p w:rsidR="000F3366" w:rsidRPr="000F3366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3.5.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Обязательства Покупателя по оплате цены продажи </w:t>
      </w:r>
      <w:r w:rsidR="00F02EBF"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считаются выполненными с момента зачисления подлежащей оплате суммы в полном объеме на счет Продавца.</w:t>
      </w:r>
    </w:p>
    <w:p w:rsidR="00AC76C1" w:rsidRPr="0053205E" w:rsidRDefault="00AC76C1" w:rsidP="00C6629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76C1" w:rsidRPr="0053205E" w:rsidRDefault="00AC76C1" w:rsidP="00C6629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AC76C1" w:rsidRPr="0053205E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05E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53205E">
        <w:rPr>
          <w:rFonts w:ascii="Times New Roman" w:hAnsi="Times New Roman" w:cs="Times New Roman"/>
          <w:sz w:val="22"/>
          <w:szCs w:val="22"/>
        </w:rPr>
        <w:t xml:space="preserve"> обязуется не позднее </w:t>
      </w:r>
      <w:r w:rsidR="00F02EBF" w:rsidRPr="0053205E">
        <w:rPr>
          <w:rFonts w:ascii="Times New Roman" w:hAnsi="Times New Roman" w:cs="Times New Roman"/>
          <w:sz w:val="22"/>
          <w:szCs w:val="22"/>
        </w:rPr>
        <w:t>5 (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пяти</w:t>
      </w:r>
      <w:r w:rsidR="00F02EBF" w:rsidRPr="0053205E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53205E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</w:t>
      </w:r>
      <w:r w:rsidR="00EC3299">
        <w:rPr>
          <w:rFonts w:ascii="Times New Roman" w:hAnsi="Times New Roman" w:cs="Times New Roman"/>
          <w:sz w:val="22"/>
          <w:szCs w:val="22"/>
        </w:rPr>
        <w:t>ередать Покупателю И</w:t>
      </w:r>
      <w:r w:rsidRPr="0053205E">
        <w:rPr>
          <w:rFonts w:ascii="Times New Roman" w:hAnsi="Times New Roman" w:cs="Times New Roman"/>
          <w:sz w:val="22"/>
          <w:szCs w:val="22"/>
        </w:rPr>
        <w:t>мущество по акту приема-передачи (передаточному акту)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76C1" w:rsidRPr="0053205E" w:rsidRDefault="00AC76C1" w:rsidP="00C6629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05E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E957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9324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3299">
        <w:rPr>
          <w:rFonts w:ascii="Times New Roman" w:hAnsi="Times New Roman" w:cs="Times New Roman"/>
          <w:sz w:val="22"/>
          <w:szCs w:val="22"/>
        </w:rPr>
        <w:t>собственности на приобретаемое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полной оплаты по договору 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53205E">
        <w:rPr>
          <w:rFonts w:ascii="Times New Roman" w:hAnsi="Times New Roman" w:cs="Times New Roman"/>
          <w:sz w:val="22"/>
          <w:szCs w:val="22"/>
        </w:rPr>
        <w:t xml:space="preserve"> подписания акта</w:t>
      </w:r>
      <w:r w:rsidR="00E957D6"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при</w:t>
      </w:r>
      <w:r w:rsidR="0053205E">
        <w:rPr>
          <w:rFonts w:ascii="Times New Roman" w:hAnsi="Times New Roman" w:cs="Times New Roman"/>
          <w:sz w:val="22"/>
          <w:szCs w:val="22"/>
        </w:rPr>
        <w:t xml:space="preserve">ема-передачи (передаточного </w:t>
      </w:r>
      <w:r w:rsidRPr="0053205E">
        <w:rPr>
          <w:rFonts w:ascii="Times New Roman" w:hAnsi="Times New Roman" w:cs="Times New Roman"/>
          <w:sz w:val="22"/>
          <w:szCs w:val="22"/>
        </w:rPr>
        <w:t>акта</w:t>
      </w:r>
      <w:r w:rsidR="0053205E">
        <w:rPr>
          <w:rFonts w:ascii="Times New Roman" w:hAnsi="Times New Roman" w:cs="Times New Roman"/>
          <w:sz w:val="22"/>
          <w:szCs w:val="22"/>
        </w:rPr>
        <w:t>)</w:t>
      </w:r>
      <w:r w:rsidR="00EC3299">
        <w:rPr>
          <w:rFonts w:ascii="Times New Roman" w:hAnsi="Times New Roman" w:cs="Times New Roman"/>
          <w:sz w:val="22"/>
          <w:szCs w:val="22"/>
        </w:rPr>
        <w:t>.</w:t>
      </w:r>
      <w:r w:rsidR="00562E1F" w:rsidRPr="00562E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62E1F" w:rsidRPr="0053205E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562E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62E1F">
        <w:rPr>
          <w:rFonts w:ascii="Times New Roman" w:hAnsi="Times New Roman" w:cs="Times New Roman"/>
          <w:sz w:val="22"/>
          <w:szCs w:val="22"/>
        </w:rPr>
        <w:t xml:space="preserve">собственности на недвижимое имущество возникает с момента его государственной регистрации. </w:t>
      </w:r>
    </w:p>
    <w:p w:rsidR="00F02EBF" w:rsidRPr="0053205E" w:rsidRDefault="00F02EBF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E957D6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C76C1" w:rsidRPr="0053205E" w:rsidRDefault="00AC76C1" w:rsidP="00C66292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C76C1" w:rsidRPr="0053205E" w:rsidRDefault="00AC76C1" w:rsidP="00C66292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53205E" w:rsidRDefault="00AC76C1" w:rsidP="00C6629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AC76C1" w:rsidRPr="0053205E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C76C1" w:rsidRPr="0053205E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0CB" w:rsidRPr="0053205E" w:rsidRDefault="00AC76C1" w:rsidP="00EC3299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C3299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="00DF60CB" w:rsidRPr="0053205E">
        <w:rPr>
          <w:rFonts w:ascii="Times New Roman" w:hAnsi="Times New Roman" w:cs="Times New Roman"/>
          <w:sz w:val="22"/>
          <w:szCs w:val="22"/>
          <w:lang w:val="ru-RU"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F60CB" w:rsidRPr="00DF60CB" w:rsidRDefault="00DF60CB" w:rsidP="00EC3299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7</w:t>
      </w:r>
      <w:r w:rsidRPr="00DF60CB">
        <w:rPr>
          <w:rFonts w:ascii="Times New Roman" w:hAnsi="Times New Roman" w:cs="Times New Roman"/>
          <w:sz w:val="22"/>
          <w:szCs w:val="22"/>
          <w:lang w:val="ru-RU" w:eastAsia="ar-SA"/>
        </w:rPr>
        <w:t>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932425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AC76C1" w:rsidRPr="0053205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AC76C1" w:rsidRPr="0053205E" w:rsidRDefault="00AC76C1" w:rsidP="00591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8.3. </w:t>
      </w:r>
      <w:r w:rsidR="00591491" w:rsidRPr="00591491">
        <w:rPr>
          <w:rFonts w:ascii="Times New Roman" w:hAnsi="Times New Roman" w:cs="Times New Roman"/>
          <w:sz w:val="22"/>
          <w:szCs w:val="22"/>
        </w:rPr>
        <w:t>Настоящий Договор составлен в 3 (трех) экземплярах, один из которых: - для органа, осуществляющего государственную регистрацию прав на недвижимое имущество и сделок с ним, один - для Продавца, один - для Покупателя. Все экземпляры Договора идентичны и имеют равную юридическую силу</w:t>
      </w:r>
      <w:r w:rsidR="00591491">
        <w:rPr>
          <w:rFonts w:ascii="Times New Roman" w:hAnsi="Times New Roman" w:cs="Times New Roman"/>
          <w:sz w:val="22"/>
          <w:szCs w:val="22"/>
        </w:rPr>
        <w:t>.</w:t>
      </w:r>
    </w:p>
    <w:p w:rsidR="00DF60CB" w:rsidRPr="0053205E" w:rsidRDefault="00DF60CB" w:rsidP="00C662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591491" w:rsidP="00C66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РЕКВИЗИТЫ, ПОДПИСИ </w:t>
      </w:r>
      <w:r w:rsidR="00AC76C1" w:rsidRPr="0053205E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AC76C1" w:rsidRPr="000A3B67" w:rsidRDefault="00AC76C1" w:rsidP="00C662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48"/>
        <w:gridCol w:w="3547"/>
      </w:tblGrid>
      <w:tr w:rsidR="00932425" w:rsidRPr="00F40CA1" w:rsidTr="00CC1DEE">
        <w:tc>
          <w:tcPr>
            <w:tcW w:w="4957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0CA1"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</w:tc>
        <w:tc>
          <w:tcPr>
            <w:tcW w:w="5238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0CA1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="009117D4" w:rsidRPr="00042EDE" w:rsidTr="00CC1DEE">
        <w:trPr>
          <w:trHeight w:val="5090"/>
        </w:trPr>
        <w:tc>
          <w:tcPr>
            <w:tcW w:w="4957" w:type="dxa"/>
          </w:tcPr>
          <w:p w:rsidR="00521449" w:rsidRPr="00680F05" w:rsidRDefault="00CC1DEE" w:rsidP="00FE73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_____________________________________________________________________________</w:t>
            </w:r>
            <w:r w:rsidR="00680F05" w:rsidRPr="00680F0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 лице финансового управляющего Кучерявенко Антона Анатольевича, действующего на основании Решения Арбитражного суда Краснодарского края от ¬¬¬¬¬¬¬¬¬¬¬¬¬¬¬¬¬¬¬¬¬¬¬¬¬¬¬¬¬¬¬¬-_______________ г. по делу _________________________________</w:t>
            </w:r>
          </w:p>
          <w:p w:rsidR="00562E1F" w:rsidRDefault="00562E1F" w:rsidP="00FE73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Финансовый управляющий </w:t>
            </w:r>
          </w:p>
          <w:p w:rsidR="009117D4" w:rsidRPr="00F40CA1" w:rsidRDefault="00562E1F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___________________Кучерявенко А.А. </w:t>
            </w:r>
          </w:p>
          <w:p w:rsidR="009117D4" w:rsidRPr="00562E1F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2E1F">
              <w:rPr>
                <w:rFonts w:ascii="Times New Roman" w:hAnsi="Times New Roman" w:cs="Times New Roman"/>
                <w:color w:val="000000"/>
                <w:lang w:val="ru-RU"/>
              </w:rPr>
              <w:t>М.П.</w:t>
            </w:r>
          </w:p>
        </w:tc>
        <w:tc>
          <w:tcPr>
            <w:tcW w:w="5238" w:type="dxa"/>
          </w:tcPr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F40CA1">
              <w:rPr>
                <w:rFonts w:ascii="Times New Roman" w:hAnsi="Times New Roman" w:cs="Times New Roman"/>
                <w:lang w:val="ru-RU"/>
              </w:rPr>
              <w:t>_____________________________________</w:t>
            </w:r>
          </w:p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F40CA1">
              <w:rPr>
                <w:rFonts w:ascii="Times New Roman" w:hAnsi="Times New Roman" w:cs="Times New Roman"/>
                <w:lang w:val="ru-RU"/>
              </w:rPr>
              <w:t>_____________________________________</w:t>
            </w:r>
          </w:p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</w:p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</w:p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</w:p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</w:p>
          <w:p w:rsidR="009117D4" w:rsidRPr="00F40CA1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117D4" w:rsidRPr="00F40CA1" w:rsidRDefault="009117D4" w:rsidP="00F40CA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F40CA1">
              <w:rPr>
                <w:rFonts w:ascii="Times New Roman" w:hAnsi="Times New Roman" w:cs="Times New Roman"/>
              </w:rPr>
              <w:t>_________________________/</w:t>
            </w:r>
            <w:r w:rsidRPr="00F40CA1">
              <w:rPr>
                <w:rFonts w:ascii="Times New Roman" w:hAnsi="Times New Roman" w:cs="Times New Roman"/>
                <w:lang w:val="ru-RU"/>
              </w:rPr>
              <w:t>________/</w:t>
            </w:r>
          </w:p>
        </w:tc>
      </w:tr>
    </w:tbl>
    <w:p w:rsidR="00AC76C1" w:rsidRPr="0053205E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53205E" w:rsidSect="00F40CA1">
      <w:footerReference w:type="default" r:id="rId8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7A" w:rsidRDefault="007A437A" w:rsidP="00F40CA1">
      <w:r>
        <w:separator/>
      </w:r>
    </w:p>
  </w:endnote>
  <w:endnote w:type="continuationSeparator" w:id="0">
    <w:p w:rsidR="007A437A" w:rsidRDefault="007A437A" w:rsidP="00F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634064"/>
      <w:docPartObj>
        <w:docPartGallery w:val="Page Numbers (Bottom of Page)"/>
        <w:docPartUnique/>
      </w:docPartObj>
    </w:sdtPr>
    <w:sdtEndPr/>
    <w:sdtContent>
      <w:p w:rsidR="00F40CA1" w:rsidRDefault="000B4B5F">
        <w:pPr>
          <w:pStyle w:val="af6"/>
          <w:jc w:val="right"/>
        </w:pPr>
        <w:r>
          <w:fldChar w:fldCharType="begin"/>
        </w:r>
        <w:r w:rsidR="004B01FA">
          <w:instrText xml:space="preserve"> PAGE   \* MERGEFORMAT </w:instrText>
        </w:r>
        <w:r>
          <w:fldChar w:fldCharType="separate"/>
        </w:r>
        <w:r w:rsidR="007A4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7A" w:rsidRDefault="007A437A" w:rsidP="00F40CA1">
      <w:r>
        <w:separator/>
      </w:r>
    </w:p>
  </w:footnote>
  <w:footnote w:type="continuationSeparator" w:id="0">
    <w:p w:rsidR="007A437A" w:rsidRDefault="007A437A" w:rsidP="00F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D"/>
    <w:rsid w:val="00004D99"/>
    <w:rsid w:val="0000564D"/>
    <w:rsid w:val="00016A81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D1A"/>
    <w:rsid w:val="00071D62"/>
    <w:rsid w:val="0007558E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4B5F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5112"/>
    <w:rsid w:val="00107F51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4269"/>
    <w:rsid w:val="00196AC8"/>
    <w:rsid w:val="0019737E"/>
    <w:rsid w:val="0019775A"/>
    <w:rsid w:val="001A0D66"/>
    <w:rsid w:val="001A2965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3854"/>
    <w:rsid w:val="001D576C"/>
    <w:rsid w:val="001D6638"/>
    <w:rsid w:val="001E2DED"/>
    <w:rsid w:val="001F1833"/>
    <w:rsid w:val="001F6693"/>
    <w:rsid w:val="001F72A8"/>
    <w:rsid w:val="0020161F"/>
    <w:rsid w:val="0020170B"/>
    <w:rsid w:val="00202CFC"/>
    <w:rsid w:val="00203A8E"/>
    <w:rsid w:val="00204DE1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421CE"/>
    <w:rsid w:val="00242E68"/>
    <w:rsid w:val="00243C24"/>
    <w:rsid w:val="00253597"/>
    <w:rsid w:val="0025515B"/>
    <w:rsid w:val="00256B56"/>
    <w:rsid w:val="00260253"/>
    <w:rsid w:val="00266AA8"/>
    <w:rsid w:val="00267016"/>
    <w:rsid w:val="0027053F"/>
    <w:rsid w:val="00270821"/>
    <w:rsid w:val="00277A23"/>
    <w:rsid w:val="00280E09"/>
    <w:rsid w:val="00281619"/>
    <w:rsid w:val="002819BB"/>
    <w:rsid w:val="00287BB6"/>
    <w:rsid w:val="0029428B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2BB1"/>
    <w:rsid w:val="002F3D46"/>
    <w:rsid w:val="002F5966"/>
    <w:rsid w:val="002F7D28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3888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D5F9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3A50"/>
    <w:rsid w:val="00431B85"/>
    <w:rsid w:val="00434404"/>
    <w:rsid w:val="004353AF"/>
    <w:rsid w:val="00440A19"/>
    <w:rsid w:val="00442BB6"/>
    <w:rsid w:val="00443A84"/>
    <w:rsid w:val="004443BE"/>
    <w:rsid w:val="00452DED"/>
    <w:rsid w:val="00453A8A"/>
    <w:rsid w:val="00453D12"/>
    <w:rsid w:val="00457919"/>
    <w:rsid w:val="00461397"/>
    <w:rsid w:val="00470157"/>
    <w:rsid w:val="0047088C"/>
    <w:rsid w:val="00472B4C"/>
    <w:rsid w:val="00474EB0"/>
    <w:rsid w:val="00480AC5"/>
    <w:rsid w:val="004820B0"/>
    <w:rsid w:val="004822A6"/>
    <w:rsid w:val="00482D5B"/>
    <w:rsid w:val="00483DAB"/>
    <w:rsid w:val="00485CFD"/>
    <w:rsid w:val="0048688A"/>
    <w:rsid w:val="004879F6"/>
    <w:rsid w:val="00487F75"/>
    <w:rsid w:val="004967C9"/>
    <w:rsid w:val="004A467C"/>
    <w:rsid w:val="004A58F1"/>
    <w:rsid w:val="004A5FA3"/>
    <w:rsid w:val="004B01FA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2DC0"/>
    <w:rsid w:val="004E3A34"/>
    <w:rsid w:val="004E5249"/>
    <w:rsid w:val="004E6173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449"/>
    <w:rsid w:val="00521CD0"/>
    <w:rsid w:val="00522B99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1F"/>
    <w:rsid w:val="00562E23"/>
    <w:rsid w:val="005631C0"/>
    <w:rsid w:val="0056663A"/>
    <w:rsid w:val="005678D6"/>
    <w:rsid w:val="00575561"/>
    <w:rsid w:val="00581956"/>
    <w:rsid w:val="005844F1"/>
    <w:rsid w:val="00586E1F"/>
    <w:rsid w:val="00587CA8"/>
    <w:rsid w:val="00591491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0BB"/>
    <w:rsid w:val="005D0D6F"/>
    <w:rsid w:val="005D21B5"/>
    <w:rsid w:val="005D611E"/>
    <w:rsid w:val="005E0178"/>
    <w:rsid w:val="005E23EC"/>
    <w:rsid w:val="005E3D83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9A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55DD"/>
    <w:rsid w:val="00666620"/>
    <w:rsid w:val="006723FB"/>
    <w:rsid w:val="00680DAA"/>
    <w:rsid w:val="00680F05"/>
    <w:rsid w:val="00684188"/>
    <w:rsid w:val="00684B29"/>
    <w:rsid w:val="006854C3"/>
    <w:rsid w:val="006905B9"/>
    <w:rsid w:val="00690FD5"/>
    <w:rsid w:val="00691AC9"/>
    <w:rsid w:val="0069691C"/>
    <w:rsid w:val="006A147C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417A9"/>
    <w:rsid w:val="00743556"/>
    <w:rsid w:val="007522A2"/>
    <w:rsid w:val="00753277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224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437A"/>
    <w:rsid w:val="007A7604"/>
    <w:rsid w:val="007B5D6E"/>
    <w:rsid w:val="007C668E"/>
    <w:rsid w:val="007D106C"/>
    <w:rsid w:val="007D3CD0"/>
    <w:rsid w:val="007E4D11"/>
    <w:rsid w:val="007F3776"/>
    <w:rsid w:val="007F3CE1"/>
    <w:rsid w:val="007F7E08"/>
    <w:rsid w:val="008035A8"/>
    <w:rsid w:val="00805320"/>
    <w:rsid w:val="00807081"/>
    <w:rsid w:val="008132B4"/>
    <w:rsid w:val="0082011F"/>
    <w:rsid w:val="00820C10"/>
    <w:rsid w:val="00824F7E"/>
    <w:rsid w:val="0082531A"/>
    <w:rsid w:val="00827B96"/>
    <w:rsid w:val="00832E22"/>
    <w:rsid w:val="0084154E"/>
    <w:rsid w:val="0084412E"/>
    <w:rsid w:val="00844E59"/>
    <w:rsid w:val="008529E9"/>
    <w:rsid w:val="008553B5"/>
    <w:rsid w:val="0086282B"/>
    <w:rsid w:val="00863D59"/>
    <w:rsid w:val="0086703D"/>
    <w:rsid w:val="0087166B"/>
    <w:rsid w:val="00873A4E"/>
    <w:rsid w:val="008759C0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B7814"/>
    <w:rsid w:val="008C0092"/>
    <w:rsid w:val="008C273E"/>
    <w:rsid w:val="008C471E"/>
    <w:rsid w:val="008C680B"/>
    <w:rsid w:val="008D17A1"/>
    <w:rsid w:val="008D27BF"/>
    <w:rsid w:val="008D4F45"/>
    <w:rsid w:val="008D69A2"/>
    <w:rsid w:val="008D6B00"/>
    <w:rsid w:val="008E0369"/>
    <w:rsid w:val="008E30F4"/>
    <w:rsid w:val="008E4181"/>
    <w:rsid w:val="008F0DAC"/>
    <w:rsid w:val="008F1394"/>
    <w:rsid w:val="008F5721"/>
    <w:rsid w:val="008F6DE5"/>
    <w:rsid w:val="00901120"/>
    <w:rsid w:val="00907D7C"/>
    <w:rsid w:val="00907E4F"/>
    <w:rsid w:val="009105A7"/>
    <w:rsid w:val="009117D4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02C3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0867"/>
    <w:rsid w:val="00A53E9F"/>
    <w:rsid w:val="00A56A13"/>
    <w:rsid w:val="00A57F4C"/>
    <w:rsid w:val="00A624BB"/>
    <w:rsid w:val="00A63BCF"/>
    <w:rsid w:val="00A7083F"/>
    <w:rsid w:val="00A71066"/>
    <w:rsid w:val="00A73090"/>
    <w:rsid w:val="00A73CF1"/>
    <w:rsid w:val="00A76ADF"/>
    <w:rsid w:val="00A80CD7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E5135"/>
    <w:rsid w:val="00AE6F29"/>
    <w:rsid w:val="00AF08DF"/>
    <w:rsid w:val="00AF1479"/>
    <w:rsid w:val="00AF5049"/>
    <w:rsid w:val="00AF6276"/>
    <w:rsid w:val="00AF6E1D"/>
    <w:rsid w:val="00AF777A"/>
    <w:rsid w:val="00B01094"/>
    <w:rsid w:val="00B10F0B"/>
    <w:rsid w:val="00B129D5"/>
    <w:rsid w:val="00B154D5"/>
    <w:rsid w:val="00B155C5"/>
    <w:rsid w:val="00B22618"/>
    <w:rsid w:val="00B23B26"/>
    <w:rsid w:val="00B273E4"/>
    <w:rsid w:val="00B27F78"/>
    <w:rsid w:val="00B3028E"/>
    <w:rsid w:val="00B3134D"/>
    <w:rsid w:val="00B32CF8"/>
    <w:rsid w:val="00B340AB"/>
    <w:rsid w:val="00B36922"/>
    <w:rsid w:val="00B43725"/>
    <w:rsid w:val="00B44CE5"/>
    <w:rsid w:val="00B471AE"/>
    <w:rsid w:val="00B5588E"/>
    <w:rsid w:val="00B6567D"/>
    <w:rsid w:val="00B671ED"/>
    <w:rsid w:val="00B74915"/>
    <w:rsid w:val="00B7693E"/>
    <w:rsid w:val="00B833B9"/>
    <w:rsid w:val="00B85AC9"/>
    <w:rsid w:val="00B8778E"/>
    <w:rsid w:val="00B94782"/>
    <w:rsid w:val="00BA4139"/>
    <w:rsid w:val="00BA7B83"/>
    <w:rsid w:val="00BB0C97"/>
    <w:rsid w:val="00BB1743"/>
    <w:rsid w:val="00BB6A57"/>
    <w:rsid w:val="00BB6DCC"/>
    <w:rsid w:val="00BC3017"/>
    <w:rsid w:val="00BC3057"/>
    <w:rsid w:val="00BC3DA5"/>
    <w:rsid w:val="00BC4F9B"/>
    <w:rsid w:val="00BC6C93"/>
    <w:rsid w:val="00BD089E"/>
    <w:rsid w:val="00BD2229"/>
    <w:rsid w:val="00BD55C6"/>
    <w:rsid w:val="00BD68F3"/>
    <w:rsid w:val="00BD6EF2"/>
    <w:rsid w:val="00BE0457"/>
    <w:rsid w:val="00BE1434"/>
    <w:rsid w:val="00BE1D5A"/>
    <w:rsid w:val="00BE3DB8"/>
    <w:rsid w:val="00BE41DD"/>
    <w:rsid w:val="00BF188F"/>
    <w:rsid w:val="00BF24C9"/>
    <w:rsid w:val="00BF2D9F"/>
    <w:rsid w:val="00BF41B1"/>
    <w:rsid w:val="00C033BE"/>
    <w:rsid w:val="00C12FE4"/>
    <w:rsid w:val="00C161F9"/>
    <w:rsid w:val="00C17B90"/>
    <w:rsid w:val="00C23A4A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0FE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95B"/>
    <w:rsid w:val="00C93D11"/>
    <w:rsid w:val="00C94988"/>
    <w:rsid w:val="00C97D48"/>
    <w:rsid w:val="00CA75F3"/>
    <w:rsid w:val="00CB27FB"/>
    <w:rsid w:val="00CB385F"/>
    <w:rsid w:val="00CC1DEE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3592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2F53"/>
    <w:rsid w:val="00D14339"/>
    <w:rsid w:val="00D1626F"/>
    <w:rsid w:val="00D169AB"/>
    <w:rsid w:val="00D22C79"/>
    <w:rsid w:val="00D22CD4"/>
    <w:rsid w:val="00D24B28"/>
    <w:rsid w:val="00D2597F"/>
    <w:rsid w:val="00D30ABF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3393"/>
    <w:rsid w:val="00DB3D10"/>
    <w:rsid w:val="00DB568E"/>
    <w:rsid w:val="00DB58D5"/>
    <w:rsid w:val="00DB5C08"/>
    <w:rsid w:val="00DB5F1D"/>
    <w:rsid w:val="00DC0587"/>
    <w:rsid w:val="00DC4FBB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E6C3A"/>
    <w:rsid w:val="00DF2D05"/>
    <w:rsid w:val="00DF6051"/>
    <w:rsid w:val="00DF60CB"/>
    <w:rsid w:val="00DF69E6"/>
    <w:rsid w:val="00DF6D39"/>
    <w:rsid w:val="00DF7B64"/>
    <w:rsid w:val="00E05FEE"/>
    <w:rsid w:val="00E07D28"/>
    <w:rsid w:val="00E1174E"/>
    <w:rsid w:val="00E137EF"/>
    <w:rsid w:val="00E1762F"/>
    <w:rsid w:val="00E22A53"/>
    <w:rsid w:val="00E24594"/>
    <w:rsid w:val="00E322BE"/>
    <w:rsid w:val="00E349A2"/>
    <w:rsid w:val="00E408C9"/>
    <w:rsid w:val="00E44CA9"/>
    <w:rsid w:val="00E45C42"/>
    <w:rsid w:val="00E46AFA"/>
    <w:rsid w:val="00E5174A"/>
    <w:rsid w:val="00E56939"/>
    <w:rsid w:val="00E57752"/>
    <w:rsid w:val="00E62A2F"/>
    <w:rsid w:val="00E63F6B"/>
    <w:rsid w:val="00E6448A"/>
    <w:rsid w:val="00E64B75"/>
    <w:rsid w:val="00E6680A"/>
    <w:rsid w:val="00E67CB3"/>
    <w:rsid w:val="00E67F72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4F70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04BD7"/>
    <w:rsid w:val="00F118D8"/>
    <w:rsid w:val="00F14021"/>
    <w:rsid w:val="00F149DB"/>
    <w:rsid w:val="00F1541F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742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C7128"/>
    <w:rsid w:val="00FD1FF3"/>
    <w:rsid w:val="00FD2FFB"/>
    <w:rsid w:val="00FD41F9"/>
    <w:rsid w:val="00FD4D33"/>
    <w:rsid w:val="00FE68AE"/>
    <w:rsid w:val="00FE70EB"/>
    <w:rsid w:val="00FE7341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23B0"/>
  <w15:docId w15:val="{50633733-6679-4E78-B013-7ABE6DE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b-articletext">
    <w:name w:val="b-article__text"/>
    <w:basedOn w:val="a"/>
    <w:rsid w:val="00820C1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B74915"/>
  </w:style>
  <w:style w:type="paragraph" w:styleId="af8">
    <w:name w:val="Normal (Web)"/>
    <w:basedOn w:val="a"/>
    <w:uiPriority w:val="99"/>
    <w:semiHidden/>
    <w:unhideWhenUsed/>
    <w:rsid w:val="00562E1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f9">
    <w:name w:val="No Spacing"/>
    <w:uiPriority w:val="1"/>
    <w:qFormat/>
    <w:rsid w:val="00562E1F"/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BF7B-2A60-4C08-8102-74947896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Антон Кучерявенко</cp:lastModifiedBy>
  <cp:revision>17</cp:revision>
  <cp:lastPrinted>2016-06-02T12:20:00Z</cp:lastPrinted>
  <dcterms:created xsi:type="dcterms:W3CDTF">2020-08-31T21:42:00Z</dcterms:created>
  <dcterms:modified xsi:type="dcterms:W3CDTF">2022-05-30T20:21:00Z</dcterms:modified>
</cp:coreProperties>
</file>