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256C" w14:textId="0FFA141D" w:rsidR="00D46E45" w:rsidRDefault="00812CB9" w:rsidP="00812CB9">
      <w:pPr>
        <w:widowControl w:val="0"/>
        <w:spacing w:line="274" w:lineRule="exac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ПРОЕКТ</w:t>
      </w:r>
    </w:p>
    <w:p w14:paraId="0AFEC991" w14:textId="77777777" w:rsidR="00641012" w:rsidRDefault="00641012" w:rsidP="007877FB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1A6B6BE1" w14:textId="77777777" w:rsidR="00641012" w:rsidRPr="006164E0" w:rsidRDefault="00641012" w:rsidP="0064101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ДОГОВОР № _______</w:t>
      </w:r>
    </w:p>
    <w:p w14:paraId="261665A4" w14:textId="6378DC3D" w:rsidR="00641012" w:rsidRPr="006164E0" w:rsidRDefault="00641012" w:rsidP="0064101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  <w:r w:rsidRPr="006164E0">
        <w:rPr>
          <w:rFonts w:ascii="Times New Roman" w:hAnsi="Times New Roman"/>
          <w:sz w:val="22"/>
          <w:szCs w:val="22"/>
        </w:rPr>
        <w:t>купли-продажи недвижимого имущества</w:t>
      </w:r>
    </w:p>
    <w:p w14:paraId="44460252" w14:textId="77777777" w:rsidR="00641012" w:rsidRPr="006164E0" w:rsidRDefault="00641012" w:rsidP="00641012">
      <w:pPr>
        <w:pStyle w:val="affd"/>
        <w:widowControl w:val="0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5528"/>
      </w:tblGrid>
      <w:tr w:rsidR="00641012" w:rsidRPr="006164E0" w14:paraId="34B6EFA7" w14:textId="77777777" w:rsidTr="005777C5">
        <w:trPr>
          <w:trHeight w:val="369"/>
          <w:jc w:val="center"/>
        </w:trPr>
        <w:tc>
          <w:tcPr>
            <w:tcW w:w="4677" w:type="dxa"/>
          </w:tcPr>
          <w:p w14:paraId="4CD3D10A" w14:textId="77777777" w:rsidR="00641012" w:rsidRPr="006164E0" w:rsidRDefault="00641012" w:rsidP="005777C5">
            <w:pPr>
              <w:widowControl w:val="0"/>
              <w:rPr>
                <w:sz w:val="22"/>
                <w:szCs w:val="22"/>
              </w:rPr>
            </w:pPr>
            <w:r w:rsidRPr="00641012">
              <w:rPr>
                <w:sz w:val="22"/>
                <w:szCs w:val="22"/>
                <w:lang w:val="ru-RU"/>
              </w:rPr>
              <w:t xml:space="preserve"> </w:t>
            </w:r>
            <w:r w:rsidRPr="006164E0">
              <w:rPr>
                <w:sz w:val="22"/>
                <w:szCs w:val="22"/>
              </w:rPr>
              <w:t>г. __________</w:t>
            </w:r>
          </w:p>
        </w:tc>
        <w:tc>
          <w:tcPr>
            <w:tcW w:w="5528" w:type="dxa"/>
          </w:tcPr>
          <w:p w14:paraId="750750E2" w14:textId="77777777" w:rsidR="00641012" w:rsidRPr="006164E0" w:rsidRDefault="00641012" w:rsidP="005777C5">
            <w:pPr>
              <w:widowControl w:val="0"/>
              <w:jc w:val="right"/>
              <w:rPr>
                <w:sz w:val="22"/>
                <w:szCs w:val="22"/>
              </w:rPr>
            </w:pPr>
            <w:r w:rsidRPr="006164E0">
              <w:rPr>
                <w:sz w:val="22"/>
                <w:szCs w:val="22"/>
              </w:rPr>
              <w:t>«__» __________ ____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14:paraId="0E284F62" w14:textId="34B42CC5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Норматрейд</w:t>
      </w:r>
      <w:proofErr w:type="spellEnd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(ООО «</w:t>
      </w:r>
      <w:proofErr w:type="spellStart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Норматрейд</w:t>
      </w:r>
      <w:proofErr w:type="spellEnd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»),</w:t>
      </w:r>
      <w:r w:rsidRPr="00DA195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bCs/>
          <w:sz w:val="22"/>
          <w:szCs w:val="22"/>
          <w:lang w:val="ru-RU"/>
        </w:rPr>
        <w:t>именуемое в дальнейшем</w:t>
      </w:r>
      <w:r w:rsidRPr="00DA195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«Продавец 1», </w:t>
      </w:r>
      <w:r w:rsidRPr="00DA195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DA195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Стретинской</w:t>
      </w:r>
      <w:proofErr w:type="spellEnd"/>
      <w:r w:rsidRPr="00DA195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 xml:space="preserve"> Екатерины Валериевны, действующего на основании решения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Арбитражного суда Тульской области от 07.08.2014 дело №А68-4313/201</w:t>
      </w:r>
      <w:r w:rsidRPr="00AF6B18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4</w:t>
      </w:r>
      <w:r w:rsidRPr="00AF6B18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3B7A1999" w14:textId="1FF8E6D2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</w:pPr>
      <w:r w:rsidRPr="00DA1956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en-US"/>
        </w:rPr>
        <w:t>Закрытое акционерное общество «Экспресс Ойл» (ЗАО «Экспресс Ойл»),</w:t>
      </w:r>
      <w:r w:rsidRPr="00DA195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 xml:space="preserve"> именуемое в дальнейшем</w:t>
      </w:r>
      <w:r w:rsidRPr="00DA1956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en-US"/>
        </w:rPr>
        <w:t xml:space="preserve"> «Продавец 2», </w:t>
      </w:r>
      <w:r w:rsidRPr="00DA195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в лице конкурсного управляющего Носкова Сергея Андреевича, действующего на основании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решения Арбитражного суда Тульской области от 24.07.2014 по делу №А68-3911/2014,</w:t>
      </w:r>
    </w:p>
    <w:p w14:paraId="5634E8DC" w14:textId="2ABBD291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«Огнеупор» (ООО «Огнеупор»),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именуемое в дальнейшем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«Продавец 3»,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в лице конкурсного управляющего Павлова Максима Александровича,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действующего на основании решения от 24.06.2014   и определения от 25.04.2023 Арбитражного суда Тульской области </w:t>
      </w:r>
      <w:r w:rsidRPr="00DA1956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по делу №А68-3075/2014,</w:t>
      </w:r>
    </w:p>
    <w:p w14:paraId="46D61770" w14:textId="0289DB12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Ситэк</w:t>
      </w:r>
      <w:proofErr w:type="spellEnd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proofErr w:type="spellStart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Ситэк</w:t>
      </w:r>
      <w:proofErr w:type="spellEnd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»),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именуемое в дальнейшем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</w:t>
      </w:r>
      <w:r w:rsidR="00DA1956"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4»,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в лице конкурсного управляющего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Побощенко</w:t>
      </w:r>
      <w:proofErr w:type="spellEnd"/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Александра Ивановича</w:t>
      </w:r>
      <w:r w:rsidR="00DA1956" w:rsidRPr="00DA1956">
        <w:rPr>
          <w:rFonts w:ascii="Times New Roman" w:hAnsi="Times New Roman" w:cs="Times New Roman"/>
          <w:iCs/>
          <w:sz w:val="22"/>
          <w:szCs w:val="22"/>
          <w:lang w:val="ru-RU"/>
        </w:rPr>
        <w:t>,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действующего на основании решения </w:t>
      </w:r>
      <w:proofErr w:type="gramStart"/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от  14.04.2014</w:t>
      </w:r>
      <w:proofErr w:type="gramEnd"/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и определения от 20.02.2018 Арбитражного суда Московской области по делу №А41-13507/14,</w:t>
      </w:r>
    </w:p>
    <w:p w14:paraId="1E4E0386" w14:textId="7DA60592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«Антей» (ООО «Антей»),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именуемое в дальнейшем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</w:t>
      </w:r>
      <w:r w:rsidR="00DA1956"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5»,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в лице конкурсного управляющего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Прохоровой Елены Михайловны</w:t>
      </w:r>
      <w:r w:rsidR="00DA1956"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действующего на основании </w:t>
      </w:r>
      <w:proofErr w:type="gramStart"/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решения  Арбитражного</w:t>
      </w:r>
      <w:proofErr w:type="gramEnd"/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суда Тульской области 22.05.2014 (резолютивная часть от 20.05.2014) по делу № А68-3866/2014,</w:t>
      </w:r>
    </w:p>
    <w:p w14:paraId="31E9EB5F" w14:textId="6530AF8B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«ЮГ-ОГНЕУПОР» (ООО «ЮГ-ОГНЕУПОР»),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именуемое в дальнейшем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</w:t>
      </w:r>
      <w:r w:rsidR="00DA1956"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 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6»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, в лице конкурсного управляющего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Сафроновой Екатерины Геннадьевны,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действующего на основании решения Арбитражного суда Московской области от 09.08.2014 по делу № А41-39053/14,</w:t>
      </w:r>
    </w:p>
    <w:p w14:paraId="75F75E1F" w14:textId="17CB61DB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ТрастИнформ</w:t>
      </w:r>
      <w:proofErr w:type="spellEnd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proofErr w:type="spellStart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ТрастИнформ</w:t>
      </w:r>
      <w:proofErr w:type="spellEnd"/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»),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именуемое в дальнейшем 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«</w:t>
      </w:r>
      <w:r w:rsidR="00DA1956"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7»,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в лице конкурсного управляющего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Павлова Максима Александровича, действующего на основании решения</w:t>
      </w:r>
      <w:r w:rsidRPr="00DA19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от 30.05.2014 и определения от </w:t>
      </w:r>
      <w:proofErr w:type="gramStart"/>
      <w:r w:rsidRPr="00DA19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10.10.2022  Арбитражного</w:t>
      </w:r>
      <w:proofErr w:type="gramEnd"/>
      <w:r w:rsidRPr="00DA19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суда Тульской области по делу № А68-4106/2014,</w:t>
      </w:r>
    </w:p>
    <w:p w14:paraId="2DE2B776" w14:textId="7075D9C9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Закрытое акционерное общество «Региональная ипотечная компания» (ЗАО «РИК»),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именуемое в дальнейшем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</w:t>
      </w:r>
      <w:r w:rsidR="00DA1956"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8»,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в лице конкурсного управляющего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Бодрова Кирилла Анатольевича, действующего на основании решения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от 16.10.2014 и определения от 09.03.2023 Арбитражного суда Тульской области по делу А68-8881/2014</w:t>
      </w:r>
      <w:r w:rsidRPr="00DA19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,</w:t>
      </w:r>
    </w:p>
    <w:p w14:paraId="6DA4E86E" w14:textId="7430DBF1" w:rsidR="00641012" w:rsidRPr="00DA1956" w:rsidRDefault="00641012" w:rsidP="0064101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«Практика» (ООО «Практика»),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300901, Тульская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обл., г. Тула, п. Горелки, ул. Большая, д. 6-а,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ОГРН 1087154001440, ИНН 7107504363,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именуемое в дальнейшем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«</w:t>
      </w:r>
      <w:r w:rsidR="00DA1956"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</w:t>
      </w:r>
      <w:r w:rsidRPr="00DA1956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9», </w:t>
      </w:r>
      <w:r w:rsidRPr="00DA1956">
        <w:rPr>
          <w:rFonts w:ascii="Times New Roman" w:hAnsi="Times New Roman" w:cs="Times New Roman"/>
          <w:iCs/>
          <w:sz w:val="22"/>
          <w:szCs w:val="22"/>
          <w:lang w:val="ru-RU"/>
        </w:rPr>
        <w:t>в лице конкурсного управляющего Павлова Максима Александровича, действующего на основании решения от 09.02.2016 и определения от 18.12.2017 Арбитражного суда Тульской области по делу А68-6551/2015,</w:t>
      </w:r>
    </w:p>
    <w:p w14:paraId="2856C153" w14:textId="77777777" w:rsidR="00DA1956" w:rsidRDefault="00DA1956" w:rsidP="00CD421A">
      <w:pPr>
        <w:shd w:val="clear" w:color="auto" w:fill="FFFFFF"/>
        <w:spacing w:before="269" w:line="274" w:lineRule="exact"/>
        <w:ind w:right="16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641012"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алее совместно именуемые </w:t>
      </w:r>
      <w:r w:rsidR="00641012" w:rsidRPr="00DA1956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«Продавцы»</w:t>
      </w:r>
      <w:r w:rsidR="00641012" w:rsidRPr="00DA1956">
        <w:rPr>
          <w:rFonts w:ascii="Times New Roman" w:hAnsi="Times New Roman" w:cs="Times New Roman"/>
          <w:sz w:val="22"/>
          <w:szCs w:val="22"/>
          <w:lang w:val="ru-RU"/>
        </w:rPr>
        <w:t>, с одной стороны,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1012"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</w:p>
    <w:p w14:paraId="57AEFD0B" w14:textId="6ABE79E2" w:rsidR="00DA1956" w:rsidRPr="00DA1956" w:rsidRDefault="00641012" w:rsidP="00DA1956">
      <w:pPr>
        <w:shd w:val="clear" w:color="auto" w:fill="FFFFFF"/>
        <w:spacing w:before="269" w:line="274" w:lineRule="exact"/>
        <w:ind w:left="43" w:right="163" w:firstLine="69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__________________, именуем__ в дальнейшем «Покупатель</w:t>
      </w:r>
      <w:r w:rsidRPr="00DA1956">
        <w:rPr>
          <w:rFonts w:ascii="Times New Roman" w:hAnsi="Times New Roman" w:cs="Times New Roman"/>
          <w:b/>
          <w:bCs/>
          <w:sz w:val="22"/>
          <w:szCs w:val="22"/>
          <w:lang w:val="ru-RU"/>
        </w:rPr>
        <w:t>»,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в лице ______________, действующего (-ей) на основании _________</w:t>
      </w:r>
      <w:r w:rsidRPr="00DA1956">
        <w:rPr>
          <w:rStyle w:val="affb"/>
          <w:rFonts w:ascii="Times New Roman" w:hAnsi="Times New Roman" w:cs="Times New Roman"/>
          <w:sz w:val="22"/>
          <w:szCs w:val="22"/>
        </w:rPr>
        <w:footnoteReference w:id="1"/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, с другой стороны, </w:t>
      </w:r>
    </w:p>
    <w:p w14:paraId="6D3C8984" w14:textId="77777777" w:rsidR="00CD421A" w:rsidRDefault="00DA1956" w:rsidP="00CD421A">
      <w:pPr>
        <w:shd w:val="clear" w:color="auto" w:fill="FFFFFF"/>
        <w:spacing w:before="5" w:line="274" w:lineRule="exact"/>
        <w:ind w:right="16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все вместе </w:t>
      </w:r>
      <w:r w:rsidR="00641012"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именуемые в дальнейшем </w:t>
      </w:r>
      <w:r w:rsidR="00641012" w:rsidRPr="00DA1956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641012"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</w:p>
    <w:p w14:paraId="5A8D9004" w14:textId="6D763B39" w:rsidR="00641012" w:rsidRPr="00DA1956" w:rsidRDefault="00CD421A" w:rsidP="00223075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748F">
        <w:rPr>
          <w:sz w:val="22"/>
          <w:szCs w:val="22"/>
          <w:lang w:val="ru-RU"/>
        </w:rPr>
        <w:lastRenderedPageBreak/>
        <w:t xml:space="preserve">заключили </w:t>
      </w:r>
      <w:r w:rsidR="00641012" w:rsidRPr="00DA1956">
        <w:rPr>
          <w:rFonts w:ascii="Times New Roman" w:hAnsi="Times New Roman" w:cs="Times New Roman"/>
          <w:sz w:val="22"/>
          <w:szCs w:val="22"/>
          <w:lang w:val="ru-RU"/>
        </w:rPr>
        <w:t>договор купли</w:t>
      </w:r>
      <w:r w:rsidR="00DA1956" w:rsidRPr="00DA195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641012" w:rsidRPr="00DA1956">
        <w:rPr>
          <w:rFonts w:ascii="Times New Roman" w:hAnsi="Times New Roman" w:cs="Times New Roman"/>
          <w:sz w:val="22"/>
          <w:szCs w:val="22"/>
          <w:lang w:val="ru-RU"/>
        </w:rPr>
        <w:t>продажи недвижимого имущества (далее – Договор) на следующих условиях:</w:t>
      </w:r>
    </w:p>
    <w:p w14:paraId="03DAE0AB" w14:textId="77777777" w:rsidR="00641012" w:rsidRPr="00DA1956" w:rsidRDefault="00641012" w:rsidP="00641012">
      <w:pPr>
        <w:shd w:val="clear" w:color="auto" w:fill="FFFFFF"/>
        <w:spacing w:before="5" w:line="274" w:lineRule="exact"/>
        <w:ind w:left="43" w:right="163" w:firstLine="71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14:paraId="7EE9B338" w14:textId="77777777" w:rsidR="00641012" w:rsidRPr="001F223C" w:rsidRDefault="00641012" w:rsidP="00641012">
      <w:pPr>
        <w:pStyle w:val="ConsNormal"/>
        <w:ind w:firstLine="0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1F223C">
        <w:rPr>
          <w:rFonts w:ascii="Times New Roman" w:hAnsi="Times New Roman" w:cs="Times New Roman"/>
          <w:bCs w:val="0"/>
          <w:color w:val="000000"/>
          <w:sz w:val="22"/>
          <w:szCs w:val="22"/>
        </w:rPr>
        <w:t>1. ПРЕДМЕТ ДОГОВОРА</w:t>
      </w:r>
    </w:p>
    <w:p w14:paraId="170FE807" w14:textId="732BB8FD" w:rsidR="00C863E1" w:rsidRPr="000E4318" w:rsidRDefault="00641012" w:rsidP="00C863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 результатам электронных торгов (</w:t>
      </w:r>
      <w:r w:rsidRPr="000E4318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 форме аукциона или посредством публичного предложения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) по реализации имущества Продавц</w:t>
      </w:r>
      <w:r w:rsidR="00394D1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ов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(далее – Торги) по лоту № __</w:t>
      </w:r>
      <w:r w:rsidR="0022307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(Протокол от __ ____ 20__</w:t>
      </w:r>
      <w:r w:rsidR="0022307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г. № __</w:t>
      </w:r>
      <w:r w:rsidR="0022307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_______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), Продав</w:t>
      </w:r>
      <w:r w:rsidR="00394D1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цы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обязу</w:t>
      </w:r>
      <w:r w:rsidR="00394D1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ю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тся передать в собственность Покупателя, а Покупатель обязуется принять принадлежащ</w:t>
      </w:r>
      <w:r w:rsidR="00394D1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ие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Продавц</w:t>
      </w:r>
      <w:r w:rsidR="00394D15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ам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на праве собственности</w:t>
      </w:r>
      <w:r w:rsidR="00C863E1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объекты недвижимого имущества, 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>указанные в Приложении №1 к Договор</w:t>
      </w:r>
      <w:r w:rsidR="00803981" w:rsidRPr="000E4318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 xml:space="preserve"> (далее – Имущество) 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 уплатить за </w:t>
      </w:r>
      <w:r w:rsidR="00C863E1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Имущество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цену в размере, порядке и  </w:t>
      </w:r>
      <w:r w:rsidRPr="000E4318">
        <w:rPr>
          <w:rFonts w:ascii="Times New Roman" w:hAnsi="Times New Roman" w:cs="Times New Roman"/>
          <w:sz w:val="22"/>
          <w:szCs w:val="22"/>
          <w:lang w:val="ru-RU"/>
        </w:rPr>
        <w:t>сроки, установленные Договором</w:t>
      </w: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</w:p>
    <w:p w14:paraId="2ADFC4BA" w14:textId="52C71DCF" w:rsidR="00C863E1" w:rsidRDefault="00641012" w:rsidP="00C863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>1.2.</w:t>
      </w:r>
      <w:r w:rsidR="00C863E1" w:rsidRPr="000E431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>Продав</w:t>
      </w:r>
      <w:r w:rsidR="009D3830" w:rsidRPr="000E4318">
        <w:rPr>
          <w:rFonts w:ascii="Times New Roman" w:hAnsi="Times New Roman" w:cs="Times New Roman"/>
          <w:sz w:val="22"/>
          <w:szCs w:val="22"/>
          <w:lang w:val="ru-RU"/>
        </w:rPr>
        <w:t>цы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 xml:space="preserve"> подтвержда</w:t>
      </w:r>
      <w:r w:rsidR="009D3830" w:rsidRPr="000E4318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 xml:space="preserve">т, что на момент заключения Договора Имущество </w:t>
      </w:r>
      <w:r w:rsidR="006E0340" w:rsidRPr="000E4318">
        <w:rPr>
          <w:rFonts w:ascii="Times New Roman" w:hAnsi="Times New Roman" w:cs="Times New Roman"/>
          <w:sz w:val="22"/>
          <w:szCs w:val="22"/>
          <w:lang w:val="ru-RU"/>
        </w:rPr>
        <w:t xml:space="preserve">никому не продано, 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>не состоит под арестом, не обременено иными правами третьих лиц, за исключением указанных в Приложении № 1 к Договору.</w:t>
      </w:r>
    </w:p>
    <w:p w14:paraId="21C90BA8" w14:textId="6D7F8465" w:rsidR="002D1FCA" w:rsidRPr="000E4318" w:rsidRDefault="002D1FCA" w:rsidP="00C863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2D1FCA">
        <w:rPr>
          <w:rFonts w:ascii="Times New Roman" w:hAnsi="Times New Roman" w:cs="Times New Roman"/>
          <w:color w:val="000000"/>
          <w:sz w:val="22"/>
          <w:szCs w:val="22"/>
          <w:lang w:val="ru-RU"/>
        </w:rPr>
        <w:t>1.3. Каждый из Продавцов исполняет функции по распоряжению исключительно в отношении имущества, принадлежащего этому Продавцу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7FE69751" w14:textId="77777777" w:rsidR="00641012" w:rsidRPr="000E4318" w:rsidRDefault="00641012" w:rsidP="0064101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C47F8C9" w14:textId="77777777" w:rsidR="00641012" w:rsidRPr="000E4318" w:rsidRDefault="00641012" w:rsidP="00641012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</w:pPr>
      <w:r w:rsidRPr="000E4318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2. ЦЕНА ДОГОВОРА, УСЛОВИЯ И ПОРЯДОК РАСЧЕТОВ</w:t>
      </w:r>
    </w:p>
    <w:p w14:paraId="4070DBF5" w14:textId="77777777" w:rsidR="00AC0229" w:rsidRPr="000E4318" w:rsidRDefault="00641012" w:rsidP="00AC0229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E4318">
        <w:rPr>
          <w:rFonts w:ascii="Times New Roman" w:hAnsi="Times New Roman" w:cs="Times New Roman"/>
          <w:sz w:val="22"/>
          <w:szCs w:val="22"/>
          <w:lang w:val="ru-RU"/>
        </w:rPr>
        <w:t>2.1. За приобретаем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>ое Имущество</w:t>
      </w:r>
      <w:r w:rsidRPr="000E4318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Покупатель уплачивает Продавц</w:t>
      </w:r>
      <w:r w:rsidR="00C863E1" w:rsidRPr="000E4318">
        <w:rPr>
          <w:rFonts w:ascii="Times New Roman" w:hAnsi="Times New Roman" w:cs="Times New Roman"/>
          <w:sz w:val="22"/>
          <w:szCs w:val="22"/>
          <w:lang w:val="ru-RU"/>
        </w:rPr>
        <w:t>ам</w:t>
      </w:r>
      <w:r w:rsidRPr="000E4318">
        <w:rPr>
          <w:rFonts w:ascii="Times New Roman" w:hAnsi="Times New Roman" w:cs="Times New Roman"/>
          <w:sz w:val="22"/>
          <w:szCs w:val="22"/>
          <w:lang w:val="ru-RU"/>
        </w:rPr>
        <w:t xml:space="preserve"> цену в размере ______ (________) рублей ___ копеек.</w:t>
      </w:r>
      <w:r w:rsidRPr="000E4318">
        <w:rPr>
          <w:rStyle w:val="affb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14:paraId="2475B344" w14:textId="279A6B05" w:rsidR="00AC0229" w:rsidRPr="000E4318" w:rsidRDefault="00AC0229" w:rsidP="00AC0229">
      <w:pPr>
        <w:ind w:right="-1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0E4318">
        <w:rPr>
          <w:rFonts w:ascii="Times New Roman" w:hAnsi="Times New Roman" w:cs="Times New Roman"/>
          <w:sz w:val="22"/>
          <w:szCs w:val="22"/>
          <w:lang w:val="ru-RU"/>
        </w:rPr>
        <w:t>Распределение денежных средств, уплачиваемых Покупателем в счет поступивших от реализации Имущества (единого лота), осуществляется в следующей пропорции, исходя из процентной доли имущества конкретного Должника в составе единого лота: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1"/>
        <w:gridCol w:w="3117"/>
        <w:gridCol w:w="3115"/>
      </w:tblGrid>
      <w:tr w:rsidR="00AC0229" w:rsidRPr="00C46C63" w14:paraId="135CBA10" w14:textId="77777777" w:rsidTr="00410459">
        <w:trPr>
          <w:trHeight w:val="3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01E2" w14:textId="72F65AA6" w:rsidR="00AC0229" w:rsidRPr="00AC0229" w:rsidRDefault="00AC0229" w:rsidP="005777C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DC28" w14:textId="77777777" w:rsidR="00AC0229" w:rsidRDefault="00AC0229" w:rsidP="005777C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Ц</w:t>
            </w:r>
            <w:r w:rsidRPr="00AC0229">
              <w:rPr>
                <w:b/>
                <w:sz w:val="22"/>
                <w:szCs w:val="22"/>
                <w:lang w:val="ru-RU"/>
              </w:rPr>
              <w:t xml:space="preserve">ена продажи, руб., </w:t>
            </w:r>
          </w:p>
          <w:p w14:paraId="5E117EDC" w14:textId="7BE330FA" w:rsidR="00AC0229" w:rsidRPr="00AC0229" w:rsidRDefault="00AC0229" w:rsidP="005777C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C0229">
              <w:rPr>
                <w:b/>
                <w:sz w:val="22"/>
                <w:szCs w:val="22"/>
                <w:lang w:val="ru-RU"/>
              </w:rPr>
              <w:t>НДС</w:t>
            </w:r>
            <w:r>
              <w:rPr>
                <w:b/>
                <w:sz w:val="22"/>
                <w:szCs w:val="22"/>
                <w:lang w:val="ru-RU"/>
              </w:rPr>
              <w:t xml:space="preserve"> не облагается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B0EF" w14:textId="77777777" w:rsidR="00AC0229" w:rsidRPr="00C46C63" w:rsidRDefault="00AC0229" w:rsidP="005777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46C63">
              <w:rPr>
                <w:b/>
                <w:sz w:val="22"/>
                <w:szCs w:val="22"/>
              </w:rPr>
              <w:t>Доля</w:t>
            </w:r>
            <w:proofErr w:type="spellEnd"/>
            <w:r w:rsidRPr="00C46C63">
              <w:rPr>
                <w:b/>
                <w:sz w:val="22"/>
                <w:szCs w:val="22"/>
              </w:rPr>
              <w:t>, %</w:t>
            </w:r>
          </w:p>
        </w:tc>
      </w:tr>
      <w:tr w:rsidR="00410459" w:rsidRPr="00C46C63" w14:paraId="14977E30" w14:textId="77777777" w:rsidTr="00410459">
        <w:trPr>
          <w:trHeight w:val="3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A73D" w14:textId="23D9D16F" w:rsidR="00AC0229" w:rsidRPr="00AC0229" w:rsidRDefault="00AC0229" w:rsidP="00AC0229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AC0229">
              <w:rPr>
                <w:sz w:val="22"/>
                <w:szCs w:val="22"/>
              </w:rPr>
              <w:t>Продав</w:t>
            </w:r>
            <w:r w:rsidR="009D3830">
              <w:rPr>
                <w:sz w:val="22"/>
                <w:szCs w:val="22"/>
                <w:lang w:val="ru-RU"/>
              </w:rPr>
              <w:t>ец</w:t>
            </w:r>
            <w:proofErr w:type="spellEnd"/>
            <w:r w:rsidRPr="00AC0229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</w:rPr>
              <w:t>ООО «</w:t>
            </w:r>
            <w:proofErr w:type="spellStart"/>
            <w:r w:rsidRPr="00C46C63">
              <w:rPr>
                <w:sz w:val="22"/>
                <w:szCs w:val="22"/>
              </w:rPr>
              <w:t>Норматрейд</w:t>
            </w:r>
            <w:proofErr w:type="spellEnd"/>
            <w:r w:rsidRPr="00C46C6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55E1" w14:textId="483CD5C1" w:rsidR="00AC0229" w:rsidRPr="00C46C63" w:rsidRDefault="00AC0229" w:rsidP="00577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7919" w14:textId="77777777" w:rsidR="00AC0229" w:rsidRPr="00C46C63" w:rsidRDefault="00AC0229" w:rsidP="005777C5">
            <w:pPr>
              <w:jc w:val="center"/>
              <w:rPr>
                <w:sz w:val="22"/>
                <w:szCs w:val="22"/>
              </w:rPr>
            </w:pPr>
            <w:r w:rsidRPr="00C46C63">
              <w:rPr>
                <w:sz w:val="22"/>
                <w:szCs w:val="22"/>
              </w:rPr>
              <w:t>0,11</w:t>
            </w:r>
          </w:p>
        </w:tc>
      </w:tr>
      <w:tr w:rsidR="00410459" w:rsidRPr="00C46C63" w14:paraId="386E85F4" w14:textId="77777777" w:rsidTr="00410459">
        <w:trPr>
          <w:trHeight w:val="3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C391" w14:textId="306EE9C6" w:rsidR="00AC0229" w:rsidRPr="00410459" w:rsidRDefault="00AC0229" w:rsidP="00AC0229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AC0229">
              <w:rPr>
                <w:sz w:val="22"/>
                <w:szCs w:val="22"/>
              </w:rPr>
              <w:t>Продав</w:t>
            </w:r>
            <w:r>
              <w:rPr>
                <w:sz w:val="22"/>
                <w:szCs w:val="22"/>
                <w:lang w:val="ru-RU"/>
              </w:rPr>
              <w:t>ец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 2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  <w:lang w:eastAsia="ar-SA"/>
              </w:rPr>
              <w:t>ЗАО «</w:t>
            </w:r>
            <w:proofErr w:type="spellStart"/>
            <w:r w:rsidRPr="00C46C63">
              <w:rPr>
                <w:sz w:val="22"/>
                <w:szCs w:val="22"/>
                <w:lang w:eastAsia="ar-SA"/>
              </w:rPr>
              <w:t>Экспресс-Ойл</w:t>
            </w:r>
            <w:proofErr w:type="spellEnd"/>
            <w:r w:rsidRPr="00C46C63">
              <w:rPr>
                <w:sz w:val="22"/>
                <w:szCs w:val="22"/>
                <w:lang w:eastAsia="ar-SA"/>
              </w:rPr>
              <w:t>»</w:t>
            </w:r>
            <w:r w:rsidR="00410459">
              <w:rPr>
                <w:sz w:val="22"/>
                <w:szCs w:val="22"/>
                <w:lang w:val="ru-RU" w:eastAsia="ar-SA"/>
              </w:rPr>
              <w:t>)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96A0" w14:textId="60E1242E" w:rsidR="00AC0229" w:rsidRPr="00C46C63" w:rsidRDefault="00AC0229" w:rsidP="00577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7508" w14:textId="77777777" w:rsidR="00AC0229" w:rsidRPr="00C46C63" w:rsidRDefault="00AC0229" w:rsidP="005777C5">
            <w:pPr>
              <w:jc w:val="center"/>
              <w:rPr>
                <w:sz w:val="22"/>
                <w:szCs w:val="22"/>
              </w:rPr>
            </w:pPr>
            <w:r w:rsidRPr="00C46C63">
              <w:rPr>
                <w:sz w:val="22"/>
                <w:szCs w:val="22"/>
              </w:rPr>
              <w:t>86,36</w:t>
            </w:r>
          </w:p>
        </w:tc>
      </w:tr>
      <w:tr w:rsidR="00410459" w:rsidRPr="00C46C63" w14:paraId="3C899CBA" w14:textId="77777777" w:rsidTr="00410459">
        <w:trPr>
          <w:trHeight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B783" w14:textId="2A829DF1" w:rsidR="00AC0229" w:rsidRPr="00C46C63" w:rsidRDefault="00AC0229" w:rsidP="00AC0229">
            <w:pPr>
              <w:rPr>
                <w:bCs/>
                <w:sz w:val="22"/>
                <w:szCs w:val="22"/>
              </w:rPr>
            </w:pPr>
            <w:proofErr w:type="spellStart"/>
            <w:r w:rsidRPr="00AC0229">
              <w:rPr>
                <w:sz w:val="22"/>
                <w:szCs w:val="22"/>
                <w:lang w:eastAsia="ar-SA"/>
              </w:rPr>
              <w:t>Продавец</w:t>
            </w:r>
            <w:proofErr w:type="spellEnd"/>
            <w:r>
              <w:rPr>
                <w:sz w:val="22"/>
                <w:szCs w:val="22"/>
                <w:lang w:val="ru-RU" w:eastAsia="ar-SA"/>
              </w:rPr>
              <w:t xml:space="preserve"> 3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C46C63">
              <w:rPr>
                <w:sz w:val="22"/>
                <w:szCs w:val="22"/>
                <w:lang w:eastAsia="ar-SA"/>
              </w:rPr>
              <w:t>Огнеупор</w:t>
            </w:r>
            <w:proofErr w:type="spellEnd"/>
            <w:r w:rsidRPr="00C46C63">
              <w:rPr>
                <w:sz w:val="22"/>
                <w:szCs w:val="22"/>
                <w:lang w:eastAsia="ar-SA"/>
              </w:rPr>
              <w:t>»</w:t>
            </w:r>
            <w:r w:rsidR="0041045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A33F" w14:textId="3835D519" w:rsidR="00AC0229" w:rsidRPr="00C46C63" w:rsidRDefault="00AC0229" w:rsidP="00577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67955" w14:textId="77777777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  <w:r w:rsidRPr="00C46C63">
              <w:rPr>
                <w:bCs/>
                <w:sz w:val="22"/>
                <w:szCs w:val="22"/>
              </w:rPr>
              <w:t>0,28</w:t>
            </w:r>
          </w:p>
        </w:tc>
      </w:tr>
      <w:tr w:rsidR="00410459" w:rsidRPr="00C46C63" w14:paraId="5A4C70D9" w14:textId="77777777" w:rsidTr="00410459">
        <w:trPr>
          <w:trHeight w:val="3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6650" w14:textId="6FF1FE5E" w:rsidR="00AC0229" w:rsidRPr="00C46C63" w:rsidRDefault="00AC0229" w:rsidP="00AC0229">
            <w:pPr>
              <w:rPr>
                <w:bCs/>
                <w:sz w:val="22"/>
                <w:szCs w:val="22"/>
              </w:rPr>
            </w:pPr>
            <w:proofErr w:type="spellStart"/>
            <w:r w:rsidRPr="00AC0229">
              <w:rPr>
                <w:sz w:val="22"/>
                <w:szCs w:val="22"/>
                <w:lang w:eastAsia="ar-SA"/>
              </w:rPr>
              <w:t>Продавец</w:t>
            </w:r>
            <w:proofErr w:type="spellEnd"/>
            <w:r>
              <w:rPr>
                <w:sz w:val="22"/>
                <w:szCs w:val="22"/>
                <w:lang w:val="ru-RU" w:eastAsia="ar-SA"/>
              </w:rPr>
              <w:t> 4</w:t>
            </w:r>
            <w:r w:rsidR="00410459">
              <w:rPr>
                <w:sz w:val="22"/>
                <w:szCs w:val="22"/>
                <w:lang w:val="ru-RU" w:eastAsia="ar-SA"/>
              </w:rPr>
              <w:t xml:space="preserve">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C46C63">
              <w:rPr>
                <w:sz w:val="22"/>
                <w:szCs w:val="22"/>
                <w:lang w:eastAsia="ar-SA"/>
              </w:rPr>
              <w:t>Ситэк</w:t>
            </w:r>
            <w:proofErr w:type="spellEnd"/>
            <w:r w:rsidRPr="00C46C63">
              <w:rPr>
                <w:sz w:val="22"/>
                <w:szCs w:val="22"/>
                <w:lang w:eastAsia="ar-SA"/>
              </w:rPr>
              <w:t>»</w:t>
            </w:r>
            <w:r w:rsidR="0041045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A802" w14:textId="043CF880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0115" w14:textId="77777777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  <w:r w:rsidRPr="00C46C63">
              <w:rPr>
                <w:bCs/>
                <w:sz w:val="22"/>
                <w:szCs w:val="22"/>
              </w:rPr>
              <w:t>0,48</w:t>
            </w:r>
          </w:p>
        </w:tc>
      </w:tr>
      <w:tr w:rsidR="00410459" w:rsidRPr="00C46C63" w14:paraId="482CC6A6" w14:textId="77777777" w:rsidTr="00410459">
        <w:trPr>
          <w:trHeight w:val="3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1617" w14:textId="31B8487F" w:rsidR="00AC0229" w:rsidRPr="00C46C63" w:rsidRDefault="00AC0229" w:rsidP="00AC0229">
            <w:pPr>
              <w:rPr>
                <w:bCs/>
                <w:sz w:val="22"/>
                <w:szCs w:val="22"/>
              </w:rPr>
            </w:pPr>
            <w:proofErr w:type="spellStart"/>
            <w:r w:rsidRPr="00AC0229">
              <w:rPr>
                <w:sz w:val="22"/>
                <w:szCs w:val="22"/>
                <w:lang w:eastAsia="ar-SA"/>
              </w:rPr>
              <w:t>Продавец</w:t>
            </w:r>
            <w:proofErr w:type="spellEnd"/>
            <w:r>
              <w:rPr>
                <w:sz w:val="22"/>
                <w:szCs w:val="22"/>
                <w:lang w:val="ru-RU" w:eastAsia="ar-SA"/>
              </w:rPr>
              <w:t xml:space="preserve"> 5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C46C63">
              <w:rPr>
                <w:sz w:val="22"/>
                <w:szCs w:val="22"/>
                <w:lang w:eastAsia="ar-SA"/>
              </w:rPr>
              <w:t>Антей</w:t>
            </w:r>
            <w:proofErr w:type="spellEnd"/>
            <w:r w:rsidRPr="00C46C63">
              <w:rPr>
                <w:sz w:val="22"/>
                <w:szCs w:val="22"/>
                <w:lang w:eastAsia="ar-SA"/>
              </w:rPr>
              <w:t>»</w:t>
            </w:r>
            <w:r w:rsidR="0041045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0119" w14:textId="321606DD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E909" w14:textId="77777777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  <w:r w:rsidRPr="00C46C63">
              <w:rPr>
                <w:bCs/>
                <w:sz w:val="22"/>
                <w:szCs w:val="22"/>
              </w:rPr>
              <w:t>1,32</w:t>
            </w:r>
          </w:p>
        </w:tc>
      </w:tr>
      <w:tr w:rsidR="00410459" w:rsidRPr="00C46C63" w14:paraId="3789B1BA" w14:textId="77777777" w:rsidTr="00410459">
        <w:trPr>
          <w:trHeight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B9F9" w14:textId="7D50E6E9" w:rsidR="00AC0229" w:rsidRPr="00C46C63" w:rsidRDefault="00AC0229" w:rsidP="00AC0229">
            <w:pPr>
              <w:rPr>
                <w:bCs/>
                <w:sz w:val="22"/>
                <w:szCs w:val="22"/>
              </w:rPr>
            </w:pPr>
            <w:proofErr w:type="spellStart"/>
            <w:r w:rsidRPr="00AC0229">
              <w:rPr>
                <w:sz w:val="22"/>
                <w:szCs w:val="22"/>
              </w:rPr>
              <w:t>Продавец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 6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</w:rPr>
              <w:t>ООО «</w:t>
            </w:r>
            <w:proofErr w:type="spellStart"/>
            <w:r w:rsidRPr="00C46C63">
              <w:rPr>
                <w:sz w:val="22"/>
                <w:szCs w:val="22"/>
              </w:rPr>
              <w:t>Юг-Огнеупор</w:t>
            </w:r>
            <w:proofErr w:type="spellEnd"/>
            <w:r w:rsidRPr="00C46C63">
              <w:rPr>
                <w:sz w:val="22"/>
                <w:szCs w:val="22"/>
              </w:rPr>
              <w:t>»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54E7" w14:textId="12122740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FFC95" w14:textId="77777777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  <w:r w:rsidRPr="00C46C63">
              <w:rPr>
                <w:bCs/>
                <w:sz w:val="22"/>
                <w:szCs w:val="22"/>
              </w:rPr>
              <w:t>1,58</w:t>
            </w:r>
          </w:p>
        </w:tc>
      </w:tr>
      <w:tr w:rsidR="00410459" w:rsidRPr="00C46C63" w14:paraId="2F0E7FE5" w14:textId="77777777" w:rsidTr="00410459">
        <w:trPr>
          <w:trHeight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FEFE" w14:textId="05C1FCCB" w:rsidR="00AC0229" w:rsidRPr="00C46C63" w:rsidRDefault="00AC0229" w:rsidP="00AC0229">
            <w:pPr>
              <w:rPr>
                <w:bCs/>
                <w:sz w:val="22"/>
                <w:szCs w:val="22"/>
              </w:rPr>
            </w:pPr>
            <w:proofErr w:type="spellStart"/>
            <w:r w:rsidRPr="00AC0229">
              <w:rPr>
                <w:sz w:val="22"/>
                <w:szCs w:val="22"/>
              </w:rPr>
              <w:t>Продавец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 7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</w:rPr>
              <w:t>ООО «</w:t>
            </w:r>
            <w:proofErr w:type="spellStart"/>
            <w:r w:rsidRPr="00C46C63">
              <w:rPr>
                <w:sz w:val="22"/>
                <w:szCs w:val="22"/>
              </w:rPr>
              <w:t>ТрастИнформ</w:t>
            </w:r>
            <w:proofErr w:type="spellEnd"/>
            <w:r w:rsidRPr="00C46C63">
              <w:rPr>
                <w:sz w:val="22"/>
                <w:szCs w:val="22"/>
              </w:rPr>
              <w:t>»</w:t>
            </w:r>
            <w:r w:rsidR="00410459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2725" w14:textId="5D78895B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5F95" w14:textId="77777777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  <w:r w:rsidRPr="00C46C63">
              <w:rPr>
                <w:bCs/>
                <w:sz w:val="22"/>
                <w:szCs w:val="22"/>
              </w:rPr>
              <w:t>3,01</w:t>
            </w:r>
          </w:p>
        </w:tc>
      </w:tr>
      <w:tr w:rsidR="00410459" w:rsidRPr="00C46C63" w14:paraId="662B3B65" w14:textId="77777777" w:rsidTr="00410459">
        <w:trPr>
          <w:trHeight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3777" w14:textId="60BD5CAD" w:rsidR="00AC0229" w:rsidRPr="00C46C63" w:rsidRDefault="00AC0229" w:rsidP="00AC0229">
            <w:pPr>
              <w:rPr>
                <w:bCs/>
                <w:sz w:val="22"/>
                <w:szCs w:val="22"/>
              </w:rPr>
            </w:pPr>
            <w:proofErr w:type="spellStart"/>
            <w:r w:rsidRPr="00AC0229">
              <w:rPr>
                <w:sz w:val="22"/>
                <w:szCs w:val="22"/>
              </w:rPr>
              <w:t>Продавец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8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</w:rPr>
              <w:t>ЗАО «РИК»</w:t>
            </w:r>
            <w:r w:rsidR="00410459" w:rsidRPr="00410459">
              <w:rPr>
                <w:sz w:val="22"/>
                <w:szCs w:val="22"/>
              </w:rPr>
              <w:t>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7C6C6" w14:textId="743A505B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8801" w14:textId="77777777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  <w:r w:rsidRPr="00C46C63">
              <w:rPr>
                <w:bCs/>
                <w:sz w:val="22"/>
                <w:szCs w:val="22"/>
              </w:rPr>
              <w:t>6,79</w:t>
            </w:r>
          </w:p>
        </w:tc>
      </w:tr>
      <w:tr w:rsidR="00410459" w:rsidRPr="00C46C63" w14:paraId="3C895318" w14:textId="77777777" w:rsidTr="00410459">
        <w:trPr>
          <w:trHeight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71E7" w14:textId="330E7017" w:rsidR="00AC0229" w:rsidRPr="00C46C63" w:rsidRDefault="00AC0229" w:rsidP="00AC0229">
            <w:pPr>
              <w:rPr>
                <w:bCs/>
                <w:sz w:val="22"/>
                <w:szCs w:val="22"/>
              </w:rPr>
            </w:pPr>
            <w:proofErr w:type="spellStart"/>
            <w:r w:rsidRPr="00AC0229">
              <w:rPr>
                <w:sz w:val="22"/>
                <w:szCs w:val="22"/>
              </w:rPr>
              <w:t>Продавец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 9 </w:t>
            </w:r>
            <w:r w:rsidR="00410459">
              <w:rPr>
                <w:sz w:val="22"/>
                <w:szCs w:val="22"/>
                <w:lang w:val="ru-RU"/>
              </w:rPr>
              <w:t>(</w:t>
            </w:r>
            <w:r w:rsidRPr="00C46C63">
              <w:rPr>
                <w:sz w:val="22"/>
                <w:szCs w:val="22"/>
              </w:rPr>
              <w:t>ООО «</w:t>
            </w:r>
            <w:proofErr w:type="spellStart"/>
            <w:r w:rsidRPr="00C46C63">
              <w:rPr>
                <w:sz w:val="22"/>
                <w:szCs w:val="22"/>
              </w:rPr>
              <w:t>Практика</w:t>
            </w:r>
            <w:proofErr w:type="spellEnd"/>
            <w:r w:rsidRPr="00C46C63">
              <w:rPr>
                <w:sz w:val="22"/>
                <w:szCs w:val="22"/>
              </w:rPr>
              <w:t>»</w:t>
            </w:r>
            <w:r w:rsidR="00410459" w:rsidRPr="00410459">
              <w:rPr>
                <w:sz w:val="22"/>
                <w:szCs w:val="22"/>
              </w:rPr>
              <w:t>)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8B5C" w14:textId="7C29AD43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367F" w14:textId="77777777" w:rsidR="00AC0229" w:rsidRPr="00C46C63" w:rsidRDefault="00AC0229" w:rsidP="005777C5">
            <w:pPr>
              <w:jc w:val="center"/>
              <w:rPr>
                <w:bCs/>
                <w:sz w:val="22"/>
                <w:szCs w:val="22"/>
              </w:rPr>
            </w:pPr>
            <w:r w:rsidRPr="00C46C63">
              <w:rPr>
                <w:bCs/>
                <w:sz w:val="22"/>
                <w:szCs w:val="22"/>
              </w:rPr>
              <w:t>0,07</w:t>
            </w:r>
          </w:p>
        </w:tc>
      </w:tr>
      <w:tr w:rsidR="00410459" w:rsidRPr="00C46C63" w14:paraId="49013183" w14:textId="77777777" w:rsidTr="00410459">
        <w:trPr>
          <w:trHeight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2004" w14:textId="77777777" w:rsidR="00AC0229" w:rsidRPr="00C46C63" w:rsidRDefault="00AC0229" w:rsidP="005777C5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C46C63">
              <w:rPr>
                <w:b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D5A8" w14:textId="65E8ED6E" w:rsidR="00AC0229" w:rsidRPr="00C46C63" w:rsidRDefault="00AC0229" w:rsidP="005777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622C" w14:textId="77777777" w:rsidR="00AC0229" w:rsidRPr="00C46C63" w:rsidRDefault="00AC0229" w:rsidP="005777C5">
            <w:pPr>
              <w:jc w:val="center"/>
              <w:rPr>
                <w:b/>
                <w:bCs/>
                <w:sz w:val="22"/>
                <w:szCs w:val="22"/>
              </w:rPr>
            </w:pPr>
            <w:r w:rsidRPr="00C46C63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14:paraId="6705F2AE" w14:textId="5871CDEF" w:rsidR="00641012" w:rsidRPr="00DA1956" w:rsidRDefault="00641012" w:rsidP="0064101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2.2.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Задаток, ранее внесенный Покупателем для участия в Торгах по реализации Объекта в размере _______ (__________) рублей _______ копеек (далее – Задаток), засчитывается в счет цены, указанной в п. 2.1 Договора</w:t>
      </w:r>
      <w:r w:rsidR="00201DB5">
        <w:rPr>
          <w:rStyle w:val="affb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3BF6D2" w14:textId="4EFBFFBC" w:rsidR="00641012" w:rsidRDefault="00641012" w:rsidP="00641012">
      <w:pPr>
        <w:ind w:right="-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2.3. Денежные средства, за вычетом суммы Задатка, в размере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______ (________) рублей ___ копеек,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Покупатель перечисляет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на счет</w:t>
      </w:r>
      <w:r w:rsidR="00AC0229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Продавц</w:t>
      </w:r>
      <w:r w:rsidR="00AC022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, указанны</w:t>
      </w:r>
      <w:r w:rsidR="00AC0229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F4549">
        <w:rPr>
          <w:rFonts w:ascii="Times New Roman" w:hAnsi="Times New Roman" w:cs="Times New Roman"/>
          <w:sz w:val="22"/>
          <w:szCs w:val="22"/>
          <w:lang w:val="ru-RU"/>
        </w:rPr>
        <w:t>в разделе 10 Договора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, не позднее тридцати дней со дня подписания Договора</w:t>
      </w:r>
      <w:r w:rsidR="00AC0229">
        <w:rPr>
          <w:rFonts w:ascii="Times New Roman" w:hAnsi="Times New Roman" w:cs="Times New Roman"/>
          <w:sz w:val="22"/>
          <w:szCs w:val="22"/>
          <w:lang w:val="ru-RU"/>
        </w:rPr>
        <w:t xml:space="preserve"> в следующем порядке:</w:t>
      </w:r>
    </w:p>
    <w:p w14:paraId="53110020" w14:textId="144B7DED" w:rsidR="00AC0229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t xml:space="preserve">– денежные средства в размере </w:t>
      </w:r>
      <w:r w:rsidRPr="00AC0229">
        <w:rPr>
          <w:sz w:val="22"/>
          <w:szCs w:val="22"/>
          <w:lang w:val="ru-RU"/>
        </w:rPr>
        <w:t xml:space="preserve">______ (________) рублей ___ копеек </w:t>
      </w:r>
      <w:r w:rsidRPr="005F1EF6">
        <w:rPr>
          <w:sz w:val="22"/>
          <w:szCs w:val="22"/>
          <w:lang w:val="ru-RU"/>
        </w:rPr>
        <w:t xml:space="preserve">на специальный счет </w:t>
      </w:r>
      <w:r>
        <w:rPr>
          <w:sz w:val="22"/>
          <w:szCs w:val="22"/>
          <w:lang w:val="ru-RU"/>
        </w:rPr>
        <w:t>Продавца 1 (</w:t>
      </w:r>
      <w:r w:rsidRPr="005F1EF6">
        <w:rPr>
          <w:sz w:val="22"/>
          <w:szCs w:val="22"/>
          <w:lang w:val="ru-RU"/>
        </w:rPr>
        <w:t>ООО «</w:t>
      </w:r>
      <w:proofErr w:type="spellStart"/>
      <w:r w:rsidRPr="005F1EF6">
        <w:rPr>
          <w:sz w:val="22"/>
          <w:szCs w:val="22"/>
          <w:lang w:val="ru-RU"/>
        </w:rPr>
        <w:t>Норматрейд</w:t>
      </w:r>
      <w:proofErr w:type="spellEnd"/>
      <w:r w:rsidRPr="005F1EF6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);</w:t>
      </w:r>
    </w:p>
    <w:p w14:paraId="4E3EA923" w14:textId="47796E20" w:rsidR="00AC0229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t xml:space="preserve">– денежные средства в размере </w:t>
      </w:r>
      <w:r w:rsidR="00410459" w:rsidRPr="00AC0229">
        <w:rPr>
          <w:sz w:val="22"/>
          <w:szCs w:val="22"/>
          <w:lang w:val="ru-RU"/>
        </w:rPr>
        <w:t xml:space="preserve">______ (________) рублей ___ копеек </w:t>
      </w:r>
      <w:r w:rsidRPr="005F1EF6">
        <w:rPr>
          <w:sz w:val="22"/>
          <w:szCs w:val="22"/>
          <w:lang w:val="ru-RU"/>
        </w:rPr>
        <w:t xml:space="preserve">в пользу </w:t>
      </w:r>
      <w:r w:rsidR="00410459" w:rsidRPr="00410459">
        <w:rPr>
          <w:sz w:val="22"/>
          <w:szCs w:val="22"/>
          <w:lang w:val="ru-RU"/>
        </w:rPr>
        <w:t>Продав</w:t>
      </w:r>
      <w:r w:rsidR="00410459">
        <w:rPr>
          <w:sz w:val="22"/>
          <w:szCs w:val="22"/>
          <w:lang w:val="ru-RU"/>
        </w:rPr>
        <w:t>ца </w:t>
      </w:r>
      <w:r>
        <w:rPr>
          <w:sz w:val="22"/>
          <w:szCs w:val="22"/>
          <w:lang w:val="ru-RU"/>
        </w:rPr>
        <w:t>2 (</w:t>
      </w:r>
      <w:r w:rsidRPr="005F1EF6">
        <w:rPr>
          <w:sz w:val="22"/>
          <w:szCs w:val="22"/>
          <w:lang w:val="ru-RU"/>
        </w:rPr>
        <w:t>ЗАО</w:t>
      </w:r>
      <w:r>
        <w:rPr>
          <w:sz w:val="22"/>
          <w:szCs w:val="22"/>
          <w:lang w:val="ru-RU"/>
        </w:rPr>
        <w:t> </w:t>
      </w:r>
      <w:r w:rsidRPr="005F1EF6">
        <w:rPr>
          <w:sz w:val="22"/>
          <w:szCs w:val="22"/>
          <w:lang w:val="ru-RU"/>
        </w:rPr>
        <w:t>«Экспресс Ойл»</w:t>
      </w:r>
      <w:r>
        <w:rPr>
          <w:sz w:val="22"/>
          <w:szCs w:val="22"/>
          <w:lang w:val="ru-RU"/>
        </w:rPr>
        <w:t>)</w:t>
      </w:r>
      <w:r w:rsidRPr="005F1EF6">
        <w:rPr>
          <w:sz w:val="22"/>
          <w:szCs w:val="22"/>
          <w:lang w:val="ru-RU"/>
        </w:rPr>
        <w:t xml:space="preserve">, из них: на специальный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>
        <w:rPr>
          <w:sz w:val="22"/>
          <w:szCs w:val="22"/>
          <w:lang w:val="ru-RU"/>
        </w:rPr>
        <w:t xml:space="preserve">, </w:t>
      </w:r>
      <w:r w:rsidRPr="005F1EF6">
        <w:rPr>
          <w:sz w:val="22"/>
          <w:szCs w:val="22"/>
          <w:lang w:val="ru-RU"/>
        </w:rPr>
        <w:t xml:space="preserve">на основной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>;</w:t>
      </w:r>
    </w:p>
    <w:p w14:paraId="54EB7190" w14:textId="41C82DF5" w:rsidR="00AC0229" w:rsidRPr="005F1EF6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t xml:space="preserve">– денежные средства в размере </w:t>
      </w:r>
      <w:r w:rsidR="00410459" w:rsidRPr="00410459">
        <w:rPr>
          <w:sz w:val="22"/>
          <w:szCs w:val="22"/>
          <w:lang w:val="ru-RU"/>
        </w:rPr>
        <w:t xml:space="preserve">______ (________) рублей ___ копеек </w:t>
      </w:r>
      <w:r w:rsidRPr="005F1EF6">
        <w:rPr>
          <w:sz w:val="22"/>
          <w:szCs w:val="22"/>
          <w:lang w:val="ru-RU"/>
        </w:rPr>
        <w:t xml:space="preserve">на специальный счет </w:t>
      </w:r>
      <w:r w:rsidR="00410459" w:rsidRPr="00410459">
        <w:rPr>
          <w:sz w:val="22"/>
          <w:szCs w:val="22"/>
          <w:lang w:val="ru-RU"/>
        </w:rPr>
        <w:t>Продав</w:t>
      </w:r>
      <w:r w:rsidR="00410459">
        <w:rPr>
          <w:sz w:val="22"/>
          <w:szCs w:val="22"/>
          <w:lang w:val="ru-RU"/>
        </w:rPr>
        <w:t xml:space="preserve">ца </w:t>
      </w:r>
      <w:r>
        <w:rPr>
          <w:sz w:val="22"/>
          <w:szCs w:val="22"/>
          <w:lang w:val="ru-RU"/>
        </w:rPr>
        <w:t>3 (</w:t>
      </w:r>
      <w:r w:rsidRPr="005F1EF6">
        <w:rPr>
          <w:sz w:val="22"/>
          <w:szCs w:val="22"/>
          <w:lang w:val="ru-RU"/>
        </w:rPr>
        <w:t>ООО «Огнеупор»</w:t>
      </w:r>
      <w:r>
        <w:rPr>
          <w:sz w:val="22"/>
          <w:szCs w:val="22"/>
          <w:lang w:val="ru-RU"/>
        </w:rPr>
        <w:t>)</w:t>
      </w:r>
      <w:r w:rsidRPr="005F1EF6">
        <w:rPr>
          <w:sz w:val="22"/>
          <w:szCs w:val="22"/>
          <w:lang w:val="ru-RU"/>
        </w:rPr>
        <w:t>;</w:t>
      </w:r>
    </w:p>
    <w:p w14:paraId="677096F3" w14:textId="083FB08A" w:rsidR="00AC0229" w:rsidRPr="005F1EF6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t xml:space="preserve">– денежные средства в размере </w:t>
      </w:r>
      <w:r w:rsidR="00410459" w:rsidRPr="00410459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 xml:space="preserve"> в пользу </w:t>
      </w:r>
      <w:r w:rsidR="00410459" w:rsidRPr="00410459">
        <w:rPr>
          <w:sz w:val="22"/>
          <w:szCs w:val="22"/>
          <w:lang w:val="ru-RU"/>
        </w:rPr>
        <w:t>Продав</w:t>
      </w:r>
      <w:r w:rsidR="00410459">
        <w:rPr>
          <w:sz w:val="22"/>
          <w:szCs w:val="22"/>
          <w:lang w:val="ru-RU"/>
        </w:rPr>
        <w:t>ца</w:t>
      </w:r>
      <w:r>
        <w:rPr>
          <w:sz w:val="22"/>
          <w:szCs w:val="22"/>
          <w:lang w:val="ru-RU"/>
        </w:rPr>
        <w:t xml:space="preserve"> 4 (</w:t>
      </w:r>
      <w:r w:rsidRPr="005F1EF6">
        <w:rPr>
          <w:sz w:val="22"/>
          <w:szCs w:val="22"/>
          <w:lang w:val="ru-RU"/>
        </w:rPr>
        <w:t>ООО</w:t>
      </w:r>
      <w:r w:rsidR="00410459">
        <w:rPr>
          <w:sz w:val="22"/>
          <w:szCs w:val="22"/>
          <w:lang w:val="ru-RU"/>
        </w:rPr>
        <w:t> </w:t>
      </w:r>
      <w:r w:rsidRPr="005F1EF6">
        <w:rPr>
          <w:sz w:val="22"/>
          <w:szCs w:val="22"/>
          <w:lang w:val="ru-RU"/>
        </w:rPr>
        <w:t>«</w:t>
      </w:r>
      <w:proofErr w:type="spellStart"/>
      <w:r w:rsidRPr="005F1EF6">
        <w:rPr>
          <w:sz w:val="22"/>
          <w:szCs w:val="22"/>
          <w:lang w:val="ru-RU"/>
        </w:rPr>
        <w:t>Ситэк</w:t>
      </w:r>
      <w:proofErr w:type="spellEnd"/>
      <w:r w:rsidRPr="005F1EF6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)</w:t>
      </w:r>
      <w:r w:rsidRPr="005F1EF6">
        <w:rPr>
          <w:sz w:val="22"/>
          <w:szCs w:val="22"/>
          <w:lang w:val="ru-RU"/>
        </w:rPr>
        <w:t xml:space="preserve">, из них: на специальный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 xml:space="preserve">, на основной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>;</w:t>
      </w:r>
    </w:p>
    <w:p w14:paraId="655BC8DC" w14:textId="1B72ACDE" w:rsidR="00AC0229" w:rsidRPr="005F1EF6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t xml:space="preserve">– денежные средства в размере </w:t>
      </w:r>
      <w:r w:rsidR="00410459" w:rsidRPr="00410459">
        <w:rPr>
          <w:sz w:val="22"/>
          <w:szCs w:val="22"/>
          <w:lang w:val="ru-RU"/>
        </w:rPr>
        <w:t xml:space="preserve">______ (________) рублей ___ копеек </w:t>
      </w:r>
      <w:r w:rsidRPr="005F1EF6">
        <w:rPr>
          <w:sz w:val="22"/>
          <w:szCs w:val="22"/>
          <w:lang w:val="ru-RU"/>
        </w:rPr>
        <w:t xml:space="preserve">на специальный счет </w:t>
      </w:r>
      <w:r w:rsidR="00410459" w:rsidRPr="00410459">
        <w:rPr>
          <w:sz w:val="22"/>
          <w:szCs w:val="22"/>
          <w:lang w:val="ru-RU"/>
        </w:rPr>
        <w:t>Продавца</w:t>
      </w:r>
      <w:r>
        <w:rPr>
          <w:sz w:val="22"/>
          <w:szCs w:val="22"/>
          <w:lang w:val="ru-RU"/>
        </w:rPr>
        <w:t> 5 (</w:t>
      </w:r>
      <w:r w:rsidRPr="005F1EF6">
        <w:rPr>
          <w:sz w:val="22"/>
          <w:szCs w:val="22"/>
          <w:lang w:val="ru-RU"/>
        </w:rPr>
        <w:t>ООО «Антей»</w:t>
      </w:r>
      <w:r>
        <w:rPr>
          <w:sz w:val="22"/>
          <w:szCs w:val="22"/>
          <w:lang w:val="ru-RU"/>
        </w:rPr>
        <w:t>)</w:t>
      </w:r>
      <w:r w:rsidRPr="005F1EF6">
        <w:rPr>
          <w:sz w:val="22"/>
          <w:szCs w:val="22"/>
          <w:lang w:val="ru-RU"/>
        </w:rPr>
        <w:t>;</w:t>
      </w:r>
    </w:p>
    <w:p w14:paraId="0D357EEF" w14:textId="65C57960" w:rsidR="00AC0229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lastRenderedPageBreak/>
        <w:t xml:space="preserve">– денежные средства в размере </w:t>
      </w:r>
      <w:r w:rsidR="00410459" w:rsidRPr="00410459">
        <w:rPr>
          <w:sz w:val="22"/>
          <w:szCs w:val="22"/>
          <w:lang w:val="ru-RU"/>
        </w:rPr>
        <w:t xml:space="preserve">______ (________) рублей ___ копеек </w:t>
      </w:r>
      <w:r w:rsidRPr="005F1EF6">
        <w:rPr>
          <w:sz w:val="22"/>
          <w:szCs w:val="22"/>
          <w:lang w:val="ru-RU"/>
        </w:rPr>
        <w:t xml:space="preserve">в пользу </w:t>
      </w:r>
      <w:r w:rsidR="00410459" w:rsidRPr="00410459">
        <w:rPr>
          <w:sz w:val="22"/>
          <w:szCs w:val="22"/>
          <w:lang w:val="ru-RU"/>
        </w:rPr>
        <w:t>Продавца</w:t>
      </w:r>
      <w:r w:rsidRPr="00F5698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6</w:t>
      </w:r>
      <w:r w:rsidRPr="00F5698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5F1EF6">
        <w:rPr>
          <w:sz w:val="22"/>
          <w:szCs w:val="22"/>
          <w:lang w:val="ru-RU"/>
        </w:rPr>
        <w:t>ООО</w:t>
      </w:r>
      <w:r w:rsidR="00410459">
        <w:rPr>
          <w:sz w:val="22"/>
          <w:szCs w:val="22"/>
          <w:lang w:val="ru-RU"/>
        </w:rPr>
        <w:t> </w:t>
      </w:r>
      <w:r w:rsidRPr="005F1EF6">
        <w:rPr>
          <w:sz w:val="22"/>
          <w:szCs w:val="22"/>
          <w:lang w:val="ru-RU"/>
        </w:rPr>
        <w:t>«Юг-Огнеупор»</w:t>
      </w:r>
      <w:r>
        <w:rPr>
          <w:sz w:val="22"/>
          <w:szCs w:val="22"/>
          <w:lang w:val="ru-RU"/>
        </w:rPr>
        <w:t>)</w:t>
      </w:r>
      <w:r w:rsidRPr="005F1EF6">
        <w:rPr>
          <w:sz w:val="22"/>
          <w:szCs w:val="22"/>
          <w:lang w:val="ru-RU"/>
        </w:rPr>
        <w:t xml:space="preserve">, из них: на специальный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 xml:space="preserve">, на основной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>;</w:t>
      </w:r>
    </w:p>
    <w:p w14:paraId="58535696" w14:textId="5D3FA2C5" w:rsidR="00AC0229" w:rsidRPr="000566E2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0566E2">
        <w:rPr>
          <w:sz w:val="22"/>
          <w:szCs w:val="22"/>
          <w:lang w:val="ru-RU"/>
        </w:rPr>
        <w:t xml:space="preserve">– денежные средства в размере </w:t>
      </w:r>
      <w:r w:rsidR="00410459" w:rsidRPr="00410459">
        <w:rPr>
          <w:sz w:val="22"/>
          <w:szCs w:val="22"/>
          <w:lang w:val="ru-RU"/>
        </w:rPr>
        <w:t xml:space="preserve">______ (________) рублей ___ копеек </w:t>
      </w:r>
      <w:r w:rsidRPr="000566E2">
        <w:rPr>
          <w:sz w:val="22"/>
          <w:szCs w:val="22"/>
          <w:lang w:val="ru-RU"/>
        </w:rPr>
        <w:t xml:space="preserve">на специальный счет </w:t>
      </w:r>
      <w:r w:rsidR="00410459" w:rsidRPr="00410459">
        <w:rPr>
          <w:sz w:val="22"/>
          <w:szCs w:val="22"/>
          <w:lang w:val="ru-RU"/>
        </w:rPr>
        <w:t>Продавца</w:t>
      </w:r>
      <w:r w:rsidR="00410459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>7 (</w:t>
      </w:r>
      <w:r w:rsidRPr="000566E2">
        <w:rPr>
          <w:sz w:val="22"/>
          <w:szCs w:val="22"/>
          <w:lang w:val="ru-RU"/>
        </w:rPr>
        <w:t>ООО</w:t>
      </w:r>
      <w:r>
        <w:rPr>
          <w:sz w:val="22"/>
          <w:szCs w:val="22"/>
          <w:lang w:val="ru-RU"/>
        </w:rPr>
        <w:t> </w:t>
      </w:r>
      <w:r w:rsidRPr="000566E2">
        <w:rPr>
          <w:sz w:val="22"/>
          <w:szCs w:val="22"/>
          <w:lang w:val="ru-RU"/>
        </w:rPr>
        <w:t>«</w:t>
      </w:r>
      <w:proofErr w:type="spellStart"/>
      <w:r w:rsidRPr="000566E2">
        <w:rPr>
          <w:sz w:val="22"/>
          <w:szCs w:val="22"/>
          <w:lang w:val="ru-RU"/>
        </w:rPr>
        <w:t>ТрастИнформ</w:t>
      </w:r>
      <w:proofErr w:type="spellEnd"/>
      <w:r w:rsidRPr="000566E2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)</w:t>
      </w:r>
      <w:r w:rsidRPr="000566E2">
        <w:rPr>
          <w:sz w:val="22"/>
          <w:szCs w:val="22"/>
          <w:lang w:val="ru-RU"/>
        </w:rPr>
        <w:t>;</w:t>
      </w:r>
    </w:p>
    <w:p w14:paraId="102DA870" w14:textId="241DA82B" w:rsidR="00AC0229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t xml:space="preserve">– денежные средства в размере </w:t>
      </w:r>
      <w:r w:rsidR="00410459" w:rsidRPr="00410459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 пользу</w:t>
      </w:r>
      <w:r w:rsidRPr="00A27355">
        <w:rPr>
          <w:lang w:val="ru-RU"/>
        </w:rPr>
        <w:t xml:space="preserve"> </w:t>
      </w:r>
      <w:r w:rsidR="00410459" w:rsidRPr="00410459">
        <w:rPr>
          <w:sz w:val="22"/>
          <w:szCs w:val="22"/>
          <w:lang w:val="ru-RU"/>
        </w:rPr>
        <w:t xml:space="preserve">Продавца </w:t>
      </w:r>
      <w:r>
        <w:rPr>
          <w:sz w:val="22"/>
          <w:szCs w:val="22"/>
          <w:lang w:val="ru-RU"/>
        </w:rPr>
        <w:t>8</w:t>
      </w:r>
      <w:r w:rsidRPr="005F1EF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5F1EF6">
        <w:rPr>
          <w:sz w:val="22"/>
          <w:szCs w:val="22"/>
          <w:lang w:val="ru-RU"/>
        </w:rPr>
        <w:t>ЗАО «РИК»</w:t>
      </w:r>
      <w:r>
        <w:rPr>
          <w:sz w:val="22"/>
          <w:szCs w:val="22"/>
          <w:lang w:val="ru-RU"/>
        </w:rPr>
        <w:t>)</w:t>
      </w:r>
      <w:r w:rsidRPr="005F1EF6">
        <w:rPr>
          <w:sz w:val="22"/>
          <w:szCs w:val="22"/>
          <w:lang w:val="ru-RU"/>
        </w:rPr>
        <w:t xml:space="preserve">, из них: на специальный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 w:rsidRPr="005F1EF6">
        <w:rPr>
          <w:sz w:val="22"/>
          <w:szCs w:val="22"/>
          <w:lang w:val="ru-RU"/>
        </w:rPr>
        <w:t xml:space="preserve">, на основной счет </w:t>
      </w:r>
      <w:r w:rsidR="00592925" w:rsidRPr="00592925">
        <w:rPr>
          <w:sz w:val="22"/>
          <w:szCs w:val="22"/>
          <w:lang w:val="ru-RU"/>
        </w:rPr>
        <w:t>______ (________) рублей ___ копеек</w:t>
      </w:r>
      <w:r w:rsidR="00592925">
        <w:rPr>
          <w:sz w:val="22"/>
          <w:szCs w:val="22"/>
          <w:lang w:val="ru-RU"/>
        </w:rPr>
        <w:t>;</w:t>
      </w:r>
    </w:p>
    <w:p w14:paraId="42A39266" w14:textId="629BE365" w:rsidR="00AC0229" w:rsidRDefault="00AC0229" w:rsidP="00AC0229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sz w:val="22"/>
          <w:szCs w:val="22"/>
          <w:lang w:val="ru-RU"/>
        </w:rPr>
      </w:pPr>
      <w:r w:rsidRPr="005F1EF6">
        <w:rPr>
          <w:sz w:val="22"/>
          <w:szCs w:val="22"/>
          <w:lang w:val="ru-RU"/>
        </w:rPr>
        <w:t xml:space="preserve">– денежные средства в размере </w:t>
      </w:r>
      <w:r w:rsidR="00410459" w:rsidRPr="00AC0229">
        <w:rPr>
          <w:sz w:val="22"/>
          <w:szCs w:val="22"/>
          <w:lang w:val="ru-RU"/>
        </w:rPr>
        <w:t>______ (________) рублей ___ копеек</w:t>
      </w:r>
      <w:r w:rsidR="00410459" w:rsidRPr="005F1EF6">
        <w:rPr>
          <w:sz w:val="22"/>
          <w:szCs w:val="22"/>
          <w:lang w:val="ru-RU"/>
        </w:rPr>
        <w:t xml:space="preserve"> </w:t>
      </w:r>
      <w:r w:rsidRPr="005F1EF6">
        <w:rPr>
          <w:sz w:val="22"/>
          <w:szCs w:val="22"/>
          <w:lang w:val="ru-RU"/>
        </w:rPr>
        <w:t xml:space="preserve">на специальный счет </w:t>
      </w:r>
      <w:r w:rsidR="00410459" w:rsidRPr="00410459">
        <w:rPr>
          <w:sz w:val="22"/>
          <w:szCs w:val="22"/>
          <w:lang w:val="ru-RU"/>
        </w:rPr>
        <w:t>Продавца</w:t>
      </w:r>
      <w:r>
        <w:rPr>
          <w:sz w:val="22"/>
          <w:szCs w:val="22"/>
          <w:lang w:val="ru-RU"/>
        </w:rPr>
        <w:t> 9 (</w:t>
      </w:r>
      <w:r w:rsidRPr="005F1EF6">
        <w:rPr>
          <w:sz w:val="22"/>
          <w:szCs w:val="22"/>
          <w:lang w:val="ru-RU"/>
        </w:rPr>
        <w:t>ООО «Практика»</w:t>
      </w:r>
      <w:r>
        <w:rPr>
          <w:sz w:val="22"/>
          <w:szCs w:val="22"/>
          <w:lang w:val="ru-RU"/>
        </w:rPr>
        <w:t>).</w:t>
      </w:r>
    </w:p>
    <w:p w14:paraId="1978B6F3" w14:textId="4A8C8597" w:rsidR="00641012" w:rsidRPr="00DA1956" w:rsidRDefault="00641012" w:rsidP="0064101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2.4. Обязанность Покупателя по оплате </w:t>
      </w:r>
      <w:r w:rsidR="00592925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считается исполненной с момента зачисления на счет</w:t>
      </w:r>
      <w:r w:rsidR="00592925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Продавц</w:t>
      </w:r>
      <w:r w:rsidR="00592925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суммы, указанной в п. 2.1 Договора, с учетом оплаченного в соответствии с п. 2.2 Договора Задатка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>.</w:t>
      </w:r>
    </w:p>
    <w:p w14:paraId="470F47E4" w14:textId="77777777" w:rsidR="00641012" w:rsidRPr="00DA1956" w:rsidRDefault="00641012" w:rsidP="0064101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45D7D6" w14:textId="77777777" w:rsidR="00641012" w:rsidRPr="00A242AC" w:rsidRDefault="00641012" w:rsidP="00641012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A242AC">
        <w:rPr>
          <w:rFonts w:ascii="Times New Roman" w:hAnsi="Times New Roman" w:cs="Times New Roman"/>
          <w:bCs w:val="0"/>
          <w:sz w:val="22"/>
          <w:szCs w:val="22"/>
        </w:rPr>
        <w:t>3. ОБЯЗАННОСТИ СТОРОН</w:t>
      </w:r>
    </w:p>
    <w:p w14:paraId="0275F6B3" w14:textId="4B2A1557" w:rsidR="00641012" w:rsidRPr="00A242AC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A242AC">
        <w:rPr>
          <w:rFonts w:ascii="Times New Roman" w:hAnsi="Times New Roman" w:cs="Times New Roman"/>
          <w:b/>
          <w:bCs/>
          <w:sz w:val="22"/>
          <w:szCs w:val="22"/>
          <w:lang w:val="ru-RU"/>
        </w:rPr>
        <w:t>3.1.</w:t>
      </w:r>
      <w:r w:rsidRPr="00A242AC">
        <w:rPr>
          <w:rFonts w:ascii="Times New Roman" w:hAnsi="Times New Roman" w:cs="Times New Roman"/>
          <w:b/>
          <w:bCs/>
          <w:sz w:val="22"/>
          <w:szCs w:val="22"/>
          <w:lang w:val="ru-RU"/>
        </w:rPr>
        <w:tab/>
        <w:t>Продав</w:t>
      </w:r>
      <w:r w:rsidR="002A65AF" w:rsidRPr="00A242AC">
        <w:rPr>
          <w:rFonts w:ascii="Times New Roman" w:hAnsi="Times New Roman" w:cs="Times New Roman"/>
          <w:b/>
          <w:bCs/>
          <w:sz w:val="22"/>
          <w:szCs w:val="22"/>
          <w:lang w:val="ru-RU"/>
        </w:rPr>
        <w:t>цы</w:t>
      </w:r>
      <w:r w:rsidRPr="00A242A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обязан</w:t>
      </w:r>
      <w:r w:rsidR="002A65AF" w:rsidRPr="00A242AC">
        <w:rPr>
          <w:rFonts w:ascii="Times New Roman" w:hAnsi="Times New Roman" w:cs="Times New Roman"/>
          <w:b/>
          <w:bCs/>
          <w:sz w:val="22"/>
          <w:szCs w:val="22"/>
          <w:lang w:val="ru-RU"/>
        </w:rPr>
        <w:t>ы</w:t>
      </w:r>
      <w:r w:rsidRPr="00A242AC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14:paraId="6088505C" w14:textId="3B8FF9C2" w:rsidR="00A3382F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3.1.1.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Передать Покупателю </w:t>
      </w:r>
      <w:r w:rsidR="002A65AF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3382F" w:rsidRPr="00A3382F">
        <w:rPr>
          <w:rFonts w:ascii="Times New Roman" w:hAnsi="Times New Roman" w:cs="Times New Roman"/>
          <w:sz w:val="22"/>
          <w:szCs w:val="22"/>
          <w:lang w:val="ru-RU"/>
        </w:rPr>
        <w:t xml:space="preserve">путем подписания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акт</w:t>
      </w:r>
      <w:r w:rsidR="00A3382F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приема - передачи (далее – Акт</w:t>
      </w:r>
      <w:r w:rsidR="00A3382F">
        <w:rPr>
          <w:rFonts w:ascii="Times New Roman" w:hAnsi="Times New Roman" w:cs="Times New Roman"/>
          <w:sz w:val="22"/>
          <w:szCs w:val="22"/>
          <w:lang w:val="ru-RU"/>
        </w:rPr>
        <w:t xml:space="preserve"> (ы)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="00A3382F" w:rsidRPr="00A3382F">
        <w:rPr>
          <w:rFonts w:ascii="Times New Roman" w:hAnsi="Times New Roman" w:cs="Times New Roman"/>
          <w:sz w:val="22"/>
          <w:szCs w:val="22"/>
          <w:lang w:val="ru-RU"/>
        </w:rPr>
        <w:t xml:space="preserve">между Покупателем и каждым из Продавцов в отношении принадлежащего каждому Продавцу имущества. Передача производится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в течение </w:t>
      </w:r>
      <w:r w:rsidR="00A3382F">
        <w:rPr>
          <w:rFonts w:ascii="Times New Roman" w:hAnsi="Times New Roman" w:cs="Times New Roman"/>
          <w:sz w:val="22"/>
          <w:szCs w:val="22"/>
          <w:lang w:val="ru-RU"/>
        </w:rPr>
        <w:t>25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A3382F">
        <w:rPr>
          <w:rFonts w:ascii="Times New Roman" w:hAnsi="Times New Roman" w:cs="Times New Roman"/>
          <w:sz w:val="22"/>
          <w:szCs w:val="22"/>
          <w:lang w:val="ru-RU"/>
        </w:rPr>
        <w:t>двадцати пять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 xml:space="preserve">) рабочих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дней с момента полной оплаты </w:t>
      </w:r>
      <w:r w:rsidR="00A3382F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в соответствии с п. 2.4 Договора.</w:t>
      </w:r>
    </w:p>
    <w:p w14:paraId="6737080B" w14:textId="2ED3CAA8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3.1.2.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Передать Покупателю документы, подтверждающие права на </w:t>
      </w:r>
      <w:r w:rsidR="00342B5B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, в день подписания Акта. </w:t>
      </w:r>
    </w:p>
    <w:p w14:paraId="453C7086" w14:textId="24F5971D" w:rsidR="00641012" w:rsidRPr="00DA1956" w:rsidRDefault="00641012" w:rsidP="00641012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3.1.3.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Обеспечить </w:t>
      </w:r>
      <w:r w:rsidRPr="00DA1956">
        <w:rPr>
          <w:rFonts w:ascii="Times New Roman" w:hAnsi="Times New Roman" w:cs="Times New Roman"/>
          <w:snapToGrid w:val="0"/>
          <w:sz w:val="22"/>
          <w:szCs w:val="22"/>
          <w:lang w:val="ru-RU"/>
        </w:rPr>
        <w:t>явку своего представителя либо оформить Покупателю или представителю Покупателя доверенность с правом представления интересов Продавц</w:t>
      </w:r>
      <w:r w:rsidR="00342B5B">
        <w:rPr>
          <w:rFonts w:ascii="Times New Roman" w:hAnsi="Times New Roman" w:cs="Times New Roman"/>
          <w:snapToGrid w:val="0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в уполномоченном органе, осуществляющем государственную регистрацию прав на </w:t>
      </w:r>
      <w:r w:rsidR="00342B5B">
        <w:rPr>
          <w:rFonts w:ascii="Times New Roman" w:hAnsi="Times New Roman" w:cs="Times New Roman"/>
          <w:snapToGrid w:val="0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(далее – орган регистрации прав) для внесения в ЕГРН запис</w:t>
      </w:r>
      <w:r w:rsidR="00342B5B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ей </w:t>
      </w:r>
      <w:r w:rsidRPr="00DA1956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о государственной регистрации перехода права собственности на </w:t>
      </w:r>
      <w:r w:rsidR="00342B5B">
        <w:rPr>
          <w:rFonts w:ascii="Times New Roman" w:hAnsi="Times New Roman" w:cs="Times New Roman"/>
          <w:snapToGrid w:val="0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napToGrid w:val="0"/>
          <w:sz w:val="22"/>
          <w:szCs w:val="22"/>
          <w:lang w:val="ru-RU"/>
        </w:rPr>
        <w:t>.</w:t>
      </w:r>
    </w:p>
    <w:p w14:paraId="3AB59168" w14:textId="77777777" w:rsidR="00641012" w:rsidRPr="00A242AC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A242AC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3.2.</w:t>
      </w:r>
      <w:r w:rsidRPr="00A242AC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ab/>
        <w:t>Покупатель обязан:</w:t>
      </w:r>
    </w:p>
    <w:p w14:paraId="62981C9E" w14:textId="3FD89728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3.2.1.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>Уплатить Продавц</w:t>
      </w:r>
      <w:r w:rsidR="00803981">
        <w:rPr>
          <w:rFonts w:ascii="Times New Roman" w:hAnsi="Times New Roman" w:cs="Times New Roman"/>
          <w:color w:val="000000"/>
          <w:sz w:val="22"/>
          <w:szCs w:val="22"/>
          <w:lang w:val="ru-RU"/>
        </w:rPr>
        <w:t>ам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денежные средства за приобретаем</w:t>
      </w:r>
      <w:r w:rsidR="00803981">
        <w:rPr>
          <w:rFonts w:ascii="Times New Roman" w:hAnsi="Times New Roman" w:cs="Times New Roman"/>
          <w:color w:val="000000"/>
          <w:sz w:val="22"/>
          <w:szCs w:val="22"/>
          <w:lang w:val="ru-RU"/>
        </w:rPr>
        <w:t>ое Имущество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размере, порядке и сроки, предусмотренных п. п. 2.1 – 2.3 Договора.  </w:t>
      </w:r>
    </w:p>
    <w:p w14:paraId="008ED170" w14:textId="1D6D5B66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3.2.2.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>Принять от Продавц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по Акт</w:t>
      </w:r>
      <w:r w:rsidR="002B1CA5">
        <w:rPr>
          <w:rFonts w:ascii="Times New Roman" w:hAnsi="Times New Roman" w:cs="Times New Roman"/>
          <w:sz w:val="22"/>
          <w:szCs w:val="22"/>
          <w:lang w:val="ru-RU"/>
        </w:rPr>
        <w:t>ам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и документы, подтверждающие права на него, в день, указанный Продавц</w:t>
      </w:r>
      <w:r w:rsidR="00696A31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, в пределах срока, установленного п. 3.1.1 Договора. </w:t>
      </w:r>
    </w:p>
    <w:p w14:paraId="020568B8" w14:textId="07581C51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3.2.3.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>В течение ___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 xml:space="preserve"> (_______) рабочих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дней со дня подписания Акт</w:t>
      </w:r>
      <w:r w:rsidR="00293B2F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представить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в орган регистрации прав документы и совершить все действия, необходимые для государственной регистрации перехода права собственности на </w:t>
      </w:r>
      <w:proofErr w:type="gramStart"/>
      <w:r w:rsidR="006E0340">
        <w:rPr>
          <w:rFonts w:ascii="Times New Roman" w:hAnsi="Times New Roman" w:cs="Times New Roman"/>
          <w:sz w:val="22"/>
          <w:szCs w:val="22"/>
          <w:lang w:val="ru-RU"/>
        </w:rPr>
        <w:t xml:space="preserve">Имущество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proofErr w:type="gramEnd"/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соответствии с Федеральным законом от 13 июля 2015 г. № 218-ФЗ «О государственной регистрации недвижимости».</w:t>
      </w:r>
    </w:p>
    <w:p w14:paraId="248F02B5" w14:textId="6EAED1C8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3.2.4.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 xml:space="preserve"> Нести расходы, связанные с государственной регистрацией перехода права собственности на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D67B102" w14:textId="351E5887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3.2.5. Компенсировать Продавц</w:t>
      </w:r>
      <w:r w:rsidR="001B0176">
        <w:rPr>
          <w:rFonts w:ascii="Times New Roman" w:hAnsi="Times New Roman" w:cs="Times New Roman"/>
          <w:sz w:val="22"/>
          <w:szCs w:val="22"/>
          <w:lang w:val="ru-RU"/>
        </w:rPr>
        <w:t>ам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расходы по оплате коммунальных платежей за период со дня передачи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Покупателю по </w:t>
      </w:r>
      <w:r w:rsidR="00293B2F">
        <w:rPr>
          <w:rFonts w:ascii="Times New Roman" w:hAnsi="Times New Roman" w:cs="Times New Roman"/>
          <w:sz w:val="22"/>
          <w:szCs w:val="22"/>
          <w:lang w:val="ru-RU"/>
        </w:rPr>
        <w:t xml:space="preserve">соответствующему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Акту до дня регистрации права собственности Покупателя на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DFE5D5A" w14:textId="22701970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3.2.6. Покупатель принимает на себя обязательство до государственной регистрации своего права собственности на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не проводить на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 xml:space="preserve">Имуществе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работы, связанные с отступлением от проекта (перепланировка, возведение перегородок, разводка инженерных коммуникаций, электрики, пробивка проемов, ниш, борозд в стенах и перекрытиях и т.д.), не осуществлять переустройство или перепланировку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, не производить работы затрагивающие фасад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элементы, не осуществлять нецелевое пользование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Имуществом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или производить иные действия с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Имуществом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без письменного разрешения Продавц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25009B2" w14:textId="77777777" w:rsidR="00641012" w:rsidRPr="00DA1956" w:rsidRDefault="00641012" w:rsidP="0064101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390B224" w14:textId="77777777" w:rsidR="00641012" w:rsidRPr="00DA1956" w:rsidRDefault="00641012" w:rsidP="00641012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4. ПЕРЕХОД ПРАВА СОБСТВЕННОСТИ</w:t>
      </w:r>
    </w:p>
    <w:p w14:paraId="010EE151" w14:textId="5A1C8EF8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4.1.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Переход права собственности на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подлежит государственной регистрации.</w:t>
      </w:r>
    </w:p>
    <w:p w14:paraId="32E68E2C" w14:textId="1D01B31B" w:rsidR="00641012" w:rsidRPr="00DA1956" w:rsidRDefault="00641012" w:rsidP="00641012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4.2.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Право собственности на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переходит от Продавц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к Покупателю с момента внесения записи о переходе права в ЕГРН.</w:t>
      </w:r>
    </w:p>
    <w:p w14:paraId="51E8F07C" w14:textId="08E1A8BB" w:rsidR="00641012" w:rsidRPr="006E0340" w:rsidRDefault="00641012" w:rsidP="006E034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4.3.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>Р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иск случайной гибели или случайного повреждения </w:t>
      </w:r>
      <w:r w:rsidR="006E0340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переходит на Покупателя с момента передачи </w:t>
      </w:r>
      <w:r w:rsidR="006E0340">
        <w:rPr>
          <w:rFonts w:ascii="Times New Roman" w:hAnsi="Times New Roman" w:cs="Times New Roman"/>
          <w:color w:val="000000"/>
          <w:sz w:val="22"/>
          <w:szCs w:val="22"/>
          <w:lang w:val="ru-RU"/>
        </w:rPr>
        <w:t>Имущества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Покупателю по Акту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в соответствии с подп. 3.1.1 п. 3.1 </w:t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>Договора.</w:t>
      </w:r>
    </w:p>
    <w:p w14:paraId="705E9F1C" w14:textId="77777777" w:rsidR="00641012" w:rsidRPr="00DA1956" w:rsidRDefault="00641012" w:rsidP="00641012">
      <w:pPr>
        <w:ind w:firstLine="54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790ADBBF" w14:textId="77777777" w:rsidR="00641012" w:rsidRPr="00DA1956" w:rsidRDefault="00641012" w:rsidP="00641012">
      <w:pPr>
        <w:pStyle w:val="a9"/>
        <w:ind w:firstLine="0"/>
        <w:jc w:val="center"/>
        <w:rPr>
          <w:b/>
          <w:snapToGrid w:val="0"/>
          <w:sz w:val="22"/>
          <w:szCs w:val="22"/>
        </w:rPr>
      </w:pPr>
      <w:r w:rsidRPr="00DA1956">
        <w:rPr>
          <w:b/>
          <w:snapToGrid w:val="0"/>
          <w:sz w:val="22"/>
          <w:szCs w:val="22"/>
        </w:rPr>
        <w:t>5. УСЛОВИЯ И ПОРЯДОК РАСТОРЖЕНИЯ ДОГОВОРА</w:t>
      </w:r>
    </w:p>
    <w:p w14:paraId="309D21DA" w14:textId="0CC97628" w:rsidR="00641012" w:rsidRPr="00DA1956" w:rsidRDefault="00641012" w:rsidP="00641012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lastRenderedPageBreak/>
        <w:t>5.1.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>В случае неисполнения Продавц</w:t>
      </w:r>
      <w:r w:rsidR="00696A31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обязанностей, предусмотренных п.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.1 Договора, Покупатель имеет право в порядке, предусмотренном законодательством Российской Федерации, расторгнуть Договор. В этом случае при расторжении Договора Продав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цы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возвраща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т Покупателю все денежные средства, полученные в оплату 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, в том числе Задаток.</w:t>
      </w:r>
    </w:p>
    <w:p w14:paraId="17287E97" w14:textId="77777777" w:rsidR="00641012" w:rsidRPr="00DA1956" w:rsidRDefault="00641012" w:rsidP="0064101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078D2AE5" w14:textId="74EB6861" w:rsidR="00641012" w:rsidRPr="00DA1956" w:rsidRDefault="00641012" w:rsidP="0064101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5.2.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неисполнения Покупателем обязанностей, предусмотренных </w:t>
      </w:r>
      <w:r w:rsidR="00645C3D">
        <w:rPr>
          <w:rFonts w:ascii="Times New Roman" w:hAnsi="Times New Roman" w:cs="Times New Roman"/>
          <w:sz w:val="22"/>
          <w:szCs w:val="22"/>
          <w:lang w:val="ru-RU"/>
        </w:rPr>
        <w:t xml:space="preserve">п. 2.1, 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п. 3.2 Договора, Продав</w:t>
      </w:r>
      <w:r w:rsidR="00645C3D">
        <w:rPr>
          <w:rFonts w:ascii="Times New Roman" w:hAnsi="Times New Roman" w:cs="Times New Roman"/>
          <w:sz w:val="22"/>
          <w:szCs w:val="22"/>
          <w:lang w:val="ru-RU"/>
        </w:rPr>
        <w:t>цы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вправе отказаться от исполнения Договора в одностороннем порядке, при этом Задаток, ранее уплаченный для участия в Торгах, Покупателю не возвращается. Договор будет считаться расторгнутым с даты отправки Продавц</w:t>
      </w:r>
      <w:r w:rsidR="006E0340">
        <w:rPr>
          <w:rFonts w:ascii="Times New Roman" w:hAnsi="Times New Roman" w:cs="Times New Roman"/>
          <w:sz w:val="22"/>
          <w:szCs w:val="22"/>
          <w:lang w:val="ru-RU"/>
        </w:rPr>
        <w:t>ами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письменного уведомления Покупателю об отказе от исполнения своих обязательств по Договору. В этом случае Продав</w:t>
      </w:r>
      <w:r w:rsidR="00B41367">
        <w:rPr>
          <w:rFonts w:ascii="Times New Roman" w:hAnsi="Times New Roman" w:cs="Times New Roman"/>
          <w:sz w:val="22"/>
          <w:szCs w:val="22"/>
          <w:lang w:val="ru-RU"/>
        </w:rPr>
        <w:t>цы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возвраща</w:t>
      </w:r>
      <w:r w:rsidR="00B41367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т Покупателю денежные средства, полученные в оплат</w:t>
      </w:r>
      <w:r w:rsidR="00645C3D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5C3D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>, за вычетом Задатка.</w:t>
      </w:r>
    </w:p>
    <w:p w14:paraId="4DB343F8" w14:textId="77777777" w:rsidR="00641012" w:rsidRPr="00DA1956" w:rsidRDefault="00641012" w:rsidP="00641012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Возврат денежных средств осуществляется по реквизитам Покупателя, указанным в разделе 10 Договора.</w:t>
      </w:r>
    </w:p>
    <w:p w14:paraId="71436472" w14:textId="77777777" w:rsidR="00641012" w:rsidRPr="00DA1956" w:rsidRDefault="00641012" w:rsidP="00641012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1716412" w14:textId="77777777" w:rsidR="00641012" w:rsidRPr="00DA1956" w:rsidRDefault="00641012" w:rsidP="00641012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6. ОТВЕТСТВЕННОСТЬ СТОРОН</w:t>
      </w:r>
    </w:p>
    <w:p w14:paraId="3618EDB7" w14:textId="77777777" w:rsidR="00641012" w:rsidRPr="008064E8" w:rsidRDefault="00641012" w:rsidP="008064E8">
      <w:pPr>
        <w:pStyle w:val="af2"/>
        <w:widowControl w:val="0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A1956">
        <w:rPr>
          <w:rFonts w:ascii="Times New Roman" w:hAnsi="Times New Roman" w:cs="Times New Roman"/>
          <w:sz w:val="22"/>
          <w:szCs w:val="22"/>
          <w:lang w:val="ru-RU"/>
        </w:rPr>
        <w:t>6.1.</w:t>
      </w:r>
      <w:r w:rsidRPr="00DA195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DA1956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За неисполнение или ненадлежащее исполнение обязательств по Договору Стороны несут ответственность в соответствии с </w:t>
      </w:r>
      <w:r w:rsidRPr="008064E8">
        <w:rPr>
          <w:rFonts w:ascii="Times New Roman" w:hAnsi="Times New Roman" w:cs="Times New Roman"/>
          <w:color w:val="000000"/>
          <w:sz w:val="22"/>
          <w:szCs w:val="22"/>
          <w:lang w:val="ru-RU"/>
        </w:rPr>
        <w:t>законодательством Российской Федерации.</w:t>
      </w:r>
    </w:p>
    <w:p w14:paraId="756463E3" w14:textId="223C2129" w:rsidR="00641012" w:rsidRPr="008064E8" w:rsidRDefault="00641012" w:rsidP="008064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>6.2.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ab/>
        <w:t xml:space="preserve">В случае несоблюдения Покупателем срока оплаты 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>, установленного п. 2.3 Договора, Покупатель уплачивает Продавц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>ам</w:t>
      </w:r>
      <w:r w:rsidR="005E774C"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неустойку в размере 0,5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% от цены 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установленной п. 2.1 Договора, за каждый день просрочки. Неоплата (неполная оплата) 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Имущества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>Покупателем является существенным нарушением Договора.</w:t>
      </w:r>
    </w:p>
    <w:p w14:paraId="2758F693" w14:textId="77777777" w:rsidR="00641012" w:rsidRPr="008064E8" w:rsidRDefault="00641012" w:rsidP="008064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>6.3.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Договору.</w:t>
      </w:r>
    </w:p>
    <w:p w14:paraId="3D632471" w14:textId="77777777" w:rsidR="00641012" w:rsidRPr="008064E8" w:rsidRDefault="00641012" w:rsidP="008064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F79DA0B" w14:textId="77777777" w:rsidR="00641012" w:rsidRPr="008064E8" w:rsidRDefault="00641012" w:rsidP="008064E8">
      <w:pPr>
        <w:jc w:val="center"/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napToGrid w:val="0"/>
          <w:sz w:val="22"/>
          <w:szCs w:val="22"/>
          <w:lang w:val="ru-RU"/>
        </w:rPr>
        <w:t>7. ПОРЯДОК РАЗРЕШЕНИЯ СПОРОВ</w:t>
      </w:r>
    </w:p>
    <w:p w14:paraId="20AEAD6B" w14:textId="77777777" w:rsidR="00641012" w:rsidRPr="008064E8" w:rsidRDefault="00641012" w:rsidP="008064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>7.1.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Стороны предпринимают меры для разрешения споров и разногласий, возникающих при исполнении обязательств по Договору, путем переговоров, а также в претензионном порядке в соответствии с законодательством Российской Федерации (ч. 5 ст. 4 Арбитражного процессуального кодекса Российской Федерации). </w:t>
      </w:r>
    </w:p>
    <w:p w14:paraId="683F980B" w14:textId="3EB6970A" w:rsidR="00641012" w:rsidRPr="008064E8" w:rsidRDefault="00641012" w:rsidP="008064E8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7.2. Неурегулированные Сторонами споры в соответствии с их подведомственностью, предусмотренной Арбитражным процессуальным кодексом Российской Федерации и Гражданским процессуальным кодексом Российской Федерации, передаются на рассмотрение в 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Арбитражный суд </w:t>
      </w:r>
      <w:r w:rsidR="005777C5" w:rsidRPr="008064E8">
        <w:rPr>
          <w:rFonts w:ascii="Times New Roman" w:hAnsi="Times New Roman" w:cs="Times New Roman"/>
          <w:sz w:val="22"/>
          <w:szCs w:val="22"/>
          <w:lang w:val="ru-RU"/>
        </w:rPr>
        <w:t>Тульской области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>, если иное прямо не установлено законодательством Российской Федерации.</w:t>
      </w:r>
    </w:p>
    <w:p w14:paraId="6AB8C459" w14:textId="77777777" w:rsidR="00641012" w:rsidRPr="008064E8" w:rsidRDefault="00641012" w:rsidP="008064E8">
      <w:p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D5168D1" w14:textId="77777777" w:rsidR="00641012" w:rsidRPr="008064E8" w:rsidRDefault="00641012" w:rsidP="008064E8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8. КОНФИДЕНЦИАЛЬНОСТЬ</w:t>
      </w:r>
    </w:p>
    <w:p w14:paraId="472EF5A3" w14:textId="142D24AF" w:rsidR="00641012" w:rsidRPr="008064E8" w:rsidRDefault="00641012" w:rsidP="008064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>8.1. Покупатель обязан сохранять конфиденциальность в отношении любой информации документов, электронных записей и прочих рабочих материалов, полученных от Продавц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в процессе взаимодействия по настоящему Договору, как в период его действия, так и в течение 5 (пять) лет после его исполнения. Под конфиденциальной информацией, в целях исполнения настоящего Договора понимается вся информация, полученная Покупателем в процессе взаимодействия, независимо от того, указал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ли Продав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>цы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на данную информацию как на конфиденциальную. </w:t>
      </w:r>
    </w:p>
    <w:p w14:paraId="6F9254A4" w14:textId="7F077F34" w:rsidR="00641012" w:rsidRPr="008064E8" w:rsidRDefault="00641012" w:rsidP="008064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>8.2.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Покупатель обязан незамедлительно уведомить Продавц</w:t>
      </w:r>
      <w:r w:rsidR="00645C3D" w:rsidRPr="008064E8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о получении любых требований о раскрытии конфиденциальной информации.</w:t>
      </w:r>
    </w:p>
    <w:p w14:paraId="5BC5FD08" w14:textId="77777777" w:rsidR="00641012" w:rsidRPr="008064E8" w:rsidRDefault="00641012" w:rsidP="008064E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88F3A5" w14:textId="77777777" w:rsidR="00641012" w:rsidRPr="008064E8" w:rsidRDefault="00641012" w:rsidP="008064E8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Cs w:val="0"/>
          <w:sz w:val="22"/>
          <w:szCs w:val="22"/>
        </w:rPr>
        <w:t>9. ЗАКЛЮЧИТЕЛЬНЫЕ ПОЛОЖЕНИЯ</w:t>
      </w:r>
    </w:p>
    <w:p w14:paraId="01F7F5AF" w14:textId="77777777" w:rsidR="00641012" w:rsidRPr="008064E8" w:rsidRDefault="00641012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9.1. Настоящий Договор вступает в силу с даты его подписания и действует до полного выполнения Сторонами своих обязательств по настоящему Договору.</w:t>
      </w:r>
    </w:p>
    <w:p w14:paraId="2098EDE7" w14:textId="597290B0" w:rsidR="00641012" w:rsidRPr="008064E8" w:rsidRDefault="00641012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9.2. Все претензии по техническому состоянию </w:t>
      </w:r>
      <w:r w:rsidR="00645C3D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Имущества 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могут быть заявлены Покупателем только в процессе приемки </w:t>
      </w:r>
      <w:r w:rsidR="00645C3D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Имущества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, Продав</w:t>
      </w:r>
      <w:r w:rsidR="00645C3D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цы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не нес</w:t>
      </w:r>
      <w:r w:rsidR="00645C3D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ут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ответственность за недостатки </w:t>
      </w:r>
      <w:r w:rsidR="00645C3D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Имущества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установленные впоследствии, </w:t>
      </w:r>
      <w:proofErr w:type="spellStart"/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презюмируется</w:t>
      </w:r>
      <w:proofErr w:type="spellEnd"/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надлежащее исполнение Продавц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ами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условий договора по передаче Покупателю 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Имущества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надлежащем качестве. </w:t>
      </w:r>
    </w:p>
    <w:p w14:paraId="25EB7AA8" w14:textId="5965A68B" w:rsidR="00641012" w:rsidRPr="008064E8" w:rsidRDefault="00641012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9.3.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ие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Сторон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Уведомления и платежи, совершенные по старым адресам или реквизитам до поступления соответствующих уведомлений </w:t>
      </w:r>
      <w:proofErr w:type="gramStart"/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об их изменении</w:t>
      </w:r>
      <w:proofErr w:type="gramEnd"/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засчитываются во исполнение обязательств по настоящему Договору.</w:t>
      </w:r>
    </w:p>
    <w:p w14:paraId="55CD514D" w14:textId="77777777" w:rsidR="00641012" w:rsidRPr="008064E8" w:rsidRDefault="00641012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9.4. Все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40B4E1BF" w14:textId="77777777" w:rsidR="00641012" w:rsidRPr="008064E8" w:rsidRDefault="00641012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9.5. Во всем остальном, что не урегулировано положениями настоящего Договора, Стороны будут руководствоваться действующим законодательством Российской Федерации.</w:t>
      </w:r>
    </w:p>
    <w:p w14:paraId="76453001" w14:textId="2A081FEB" w:rsidR="00641012" w:rsidRPr="008064E8" w:rsidRDefault="00641012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9.6. Договор составлен на __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листах в 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11 (одиннадцати)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экземплярах, имеющих одинаковую юридическую силу, 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10 (десять)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из которых находятся у Сторон, 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1 (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один</w:t>
      </w:r>
      <w:r w:rsidR="0045676C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предоставляется в орган регистрации прав.</w:t>
      </w:r>
    </w:p>
    <w:p w14:paraId="7FFF764A" w14:textId="77777777" w:rsidR="003472D4" w:rsidRPr="008064E8" w:rsidRDefault="003472D4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7E995D1" w14:textId="641A964F" w:rsidR="003472D4" w:rsidRPr="008064E8" w:rsidRDefault="003472D4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</w:t>
      </w:r>
      <w:r w:rsidR="00134258"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01E952B1" w14:textId="0C6D64F9" w:rsidR="003472D4" w:rsidRPr="008064E8" w:rsidRDefault="003472D4" w:rsidP="008064E8">
      <w:pPr>
        <w:pStyle w:val="Con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 w:val="0"/>
          <w:bCs w:val="0"/>
          <w:sz w:val="22"/>
          <w:szCs w:val="22"/>
        </w:rPr>
        <w:t>1. Перечень Имущества.</w:t>
      </w:r>
    </w:p>
    <w:p w14:paraId="574F8B7A" w14:textId="77777777" w:rsidR="00641012" w:rsidRPr="008064E8" w:rsidRDefault="00641012" w:rsidP="008064E8">
      <w:pPr>
        <w:pStyle w:val="ConsNormal"/>
        <w:ind w:firstLine="54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21A69D91" w14:textId="77777777" w:rsidR="00641012" w:rsidRPr="008064E8" w:rsidRDefault="00641012" w:rsidP="008064E8">
      <w:pPr>
        <w:pStyle w:val="ConsNormal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8064E8">
        <w:rPr>
          <w:rFonts w:ascii="Times New Roman" w:hAnsi="Times New Roman" w:cs="Times New Roman"/>
          <w:bCs w:val="0"/>
          <w:sz w:val="22"/>
          <w:szCs w:val="22"/>
        </w:rPr>
        <w:t>10. АДРЕСА, РЕКВИЗИТЫ И ПОДПИСИ СТОРОН</w:t>
      </w:r>
    </w:p>
    <w:p w14:paraId="21710E43" w14:textId="77777777" w:rsidR="00E22E9E" w:rsidRPr="008064E8" w:rsidRDefault="00E22E9E" w:rsidP="008064E8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29BC1EC2" w14:textId="77777777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 1: </w:t>
      </w:r>
    </w:p>
    <w:p w14:paraId="569BC458" w14:textId="0CCBDB39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Норматрейд</w:t>
      </w:r>
      <w:proofErr w:type="spellEnd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(ООО «</w:t>
      </w:r>
      <w:proofErr w:type="spellStart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Норматрейд</w:t>
      </w:r>
      <w:proofErr w:type="spellEnd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»),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>адрес: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>300020, Тульская область, г. Тула, ул. Полка Нормандия-Неман, д.37, ИНН 7716174850, ОГРН 1037716007933,</w:t>
      </w: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лице конкурсного управляющего </w:t>
      </w:r>
      <w:proofErr w:type="spellStart"/>
      <w:r w:rsidRPr="008064E8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>Стретинской</w:t>
      </w:r>
      <w:proofErr w:type="spellEnd"/>
      <w:r w:rsidRPr="008064E8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val="ru-RU" w:eastAsia="en-US"/>
        </w:rPr>
        <w:t xml:space="preserve"> Екатерины Валериевны </w:t>
      </w:r>
      <w:r w:rsidRPr="008064E8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(ИНН 710700914319, СНИЛС 033-086-259 33), член Ассоциации МСРО «Содействие» (ОГРН 1025700780071, ИНН 5752030226, адрес: 302004, Орловская область, г. Орел, ул. 3-я Курская, д.15, помещение 6, оф.14).</w:t>
      </w:r>
    </w:p>
    <w:p w14:paraId="30C83AD0" w14:textId="0314792B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8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9" w:history="1">
        <w:r w:rsidRPr="008064E8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________________________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0C85050C" w14:textId="7A576980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Продавца 1: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/с </w:t>
      </w:r>
      <w:r w:rsidRPr="008064E8">
        <w:rPr>
          <w:sz w:val="22"/>
          <w:szCs w:val="22"/>
          <w:lang w:val="ru-RU" w:eastAsia="en-US"/>
        </w:rPr>
        <w:t xml:space="preserve">___________________________ в _________________________, БИК _______________, к/с ___________________. </w:t>
      </w:r>
    </w:p>
    <w:p w14:paraId="661F5BC6" w14:textId="7777777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</w:p>
    <w:p w14:paraId="1E941644" w14:textId="1BF02BA8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 2: </w:t>
      </w:r>
    </w:p>
    <w:p w14:paraId="04EB66F0" w14:textId="18F86874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</w:pPr>
      <w:r w:rsidRPr="008064E8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en-US"/>
        </w:rPr>
        <w:t>Закрытое акционерное общество «Экспресс Ойл» (ЗАО «Экспресс Ойл»),</w:t>
      </w:r>
      <w:r w:rsidRPr="008064E8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 xml:space="preserve"> адрес: 300041, Тульская область, г. Тула, ул. </w:t>
      </w:r>
      <w:proofErr w:type="spellStart"/>
      <w:r w:rsidRPr="008064E8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Лейтейзена</w:t>
      </w:r>
      <w:proofErr w:type="spellEnd"/>
      <w:r w:rsidRPr="008064E8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 xml:space="preserve">, д. 2, офис 1/6, ИНН 7104019111, ОГРН 1027100598359,  </w:t>
      </w:r>
      <w:r w:rsidRPr="008064E8">
        <w:rPr>
          <w:rFonts w:ascii="Times New Roman" w:eastAsia="Calibri" w:hAnsi="Times New Roman" w:cs="Times New Roman"/>
          <w:b/>
          <w:color w:val="000000"/>
          <w:sz w:val="22"/>
          <w:szCs w:val="22"/>
          <w:lang w:val="ru-RU" w:eastAsia="en-US"/>
        </w:rPr>
        <w:t xml:space="preserve">в лице конкурсного управляющего Носкова Сергея Андреевича </w:t>
      </w:r>
      <w:r w:rsidRPr="008064E8">
        <w:rPr>
          <w:rFonts w:ascii="Times New Roman" w:eastAsia="Calibri" w:hAnsi="Times New Roman" w:cs="Times New Roman"/>
          <w:bCs/>
          <w:color w:val="000000"/>
          <w:sz w:val="22"/>
          <w:szCs w:val="22"/>
          <w:lang w:val="ru-RU" w:eastAsia="en-US"/>
        </w:rPr>
        <w:t>(ИНН 710500618947, СНИЛС 032-174-930 27), член Ассоциации МСРО «Содействие» (ОГРН 1025700780071, ИНН 5752030226, адрес: 302004, Орловская область, г. Орел, ул. 3-я Курская, д.15, помещение 6, оф.14).</w:t>
      </w:r>
    </w:p>
    <w:p w14:paraId="4C0E2907" w14:textId="7777777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10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11" w:history="1">
        <w:r w:rsidRPr="008064E8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________________________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6AA48E5A" w14:textId="47E30E27" w:rsidR="0079606B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основного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2: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р/с </w:t>
      </w:r>
      <w:r w:rsidR="0079606B" w:rsidRPr="008064E8">
        <w:rPr>
          <w:sz w:val="22"/>
          <w:szCs w:val="22"/>
          <w:lang w:val="ru-RU" w:eastAsia="en-US"/>
        </w:rPr>
        <w:t xml:space="preserve">___________________________ в _________________________, БИК _______________, к/с ___________________. </w:t>
      </w:r>
    </w:p>
    <w:p w14:paraId="4F9363B2" w14:textId="27B182C0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2: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/с ___________________________ в _________________________, БИК _______________, к/с ___________________.</w:t>
      </w:r>
    </w:p>
    <w:p w14:paraId="24007B66" w14:textId="7777777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E42650C" w14:textId="5E528A79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 3: </w:t>
      </w:r>
    </w:p>
    <w:p w14:paraId="7D55195C" w14:textId="5734A059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«Огнеупор» (ООО «Огнеупор»),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адрес: 300008, Тульская область, г. Тула, ул. Жаворонкова, д.1, офис 503, ИНН 7103032624, ОГРН 1037100125061,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в лице конкурсного управляющего Павлова Максима Александровича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(ИНН 463219699320, СНИЛС 056-125-244 35), член Союза АУ «Возрождение» (ОГРН 1127799026486, ИНН 7718748282, адрес: 107078, г Москва, г Москва, ул. Садовая-Черногрязская, дом 8, стр.1, офис 304).</w:t>
      </w:r>
    </w:p>
    <w:p w14:paraId="18ACDC66" w14:textId="7777777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12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13" w:history="1">
        <w:r w:rsidRPr="008064E8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ru-RU"/>
          </w:rPr>
          <w:t>________________________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50DBA7C9" w14:textId="35EA73AC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3: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/с ___________________________ в _________________________, БИК _______________, к/с ___________________.</w:t>
      </w:r>
    </w:p>
    <w:p w14:paraId="15C09BD8" w14:textId="7777777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</w:p>
    <w:p w14:paraId="2857C386" w14:textId="4C9E0442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 4: </w:t>
      </w:r>
    </w:p>
    <w:p w14:paraId="18C45E4F" w14:textId="00A1B8A1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Ситэк</w:t>
      </w:r>
      <w:proofErr w:type="spellEnd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proofErr w:type="spellStart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Ситэк</w:t>
      </w:r>
      <w:proofErr w:type="spellEnd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»),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адрес: 142800, Московская область, г. Ступино, ул. Жданова, д.4а, к.3,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ИНН 7104034487, ОГРН 1027100598348,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конкурсного управляющего</w:t>
      </w:r>
      <w:r w:rsidRPr="008064E8">
        <w:rPr>
          <w:lang w:val="ru-RU"/>
        </w:rPr>
        <w:t xml:space="preserve"> </w:t>
      </w:r>
      <w:proofErr w:type="spellStart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Побощенко</w:t>
      </w:r>
      <w:proofErr w:type="spellEnd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Александра Ивановича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(ИНН 263501233164, СНИЛС 015-214-329 98),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член Ассоциации «Сибирская гильдия антикризисных управляющих» (ОГРН 1028600516735,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lastRenderedPageBreak/>
        <w:t>ИНН 8601019434, адрес: 628011, Ханты-Мансийский автономный округ - Югра, Ханты-Мансийск, Промышленная, 2, офис 2).</w:t>
      </w:r>
    </w:p>
    <w:p w14:paraId="59DA2DE0" w14:textId="14AD1D60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14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15" w:history="1">
        <w:r w:rsidRPr="00F75F9E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________________________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28CD94D4" w14:textId="0F0C700A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основного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4: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р/с </w:t>
      </w:r>
      <w:r w:rsidR="0079606B" w:rsidRPr="008064E8">
        <w:rPr>
          <w:sz w:val="22"/>
          <w:szCs w:val="22"/>
          <w:lang w:val="ru-RU" w:eastAsia="en-US"/>
        </w:rPr>
        <w:t>___________________________ в _________________________, БИК _______________, к/с ___________________.</w:t>
      </w:r>
    </w:p>
    <w:p w14:paraId="08FA7939" w14:textId="77777777" w:rsidR="0079606B" w:rsidRPr="008064E8" w:rsidRDefault="0079606B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</w:p>
    <w:p w14:paraId="2A518B0B" w14:textId="15CD47ED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4: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/с ___________________________ в _________________________, БИК _______________, к/с ___________________.</w:t>
      </w:r>
    </w:p>
    <w:p w14:paraId="5EADB4EA" w14:textId="77777777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65163197" w14:textId="356E2C7E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 5: </w:t>
      </w:r>
    </w:p>
    <w:p w14:paraId="13212529" w14:textId="27582BB4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«Антей» (ООО «Антей»),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300034, Тульская область, г. Тула, ул. Революции, д.39, офис 244, ИНН 7106500180, ОГРН 1077154000384,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конкурсного управляющего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Прохоровой Елены Михайловны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(ИНН 710304211930, СНИЛС 119-366-509 75), член Ассоциация арбитражных управляющих «Солидарность» (ОГРН 1138600001737, ИНН 8604999157, адрес: 628305, Ханты-Мансийский автономный округ - Югра, г. Нефтеюганск, Промышленная зона Пионерная, ул. Жилая, строение 13, оф. 205). </w:t>
      </w:r>
    </w:p>
    <w:p w14:paraId="29A292CD" w14:textId="7777777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16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17" w:history="1">
        <w:r w:rsidRPr="00F75F9E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________________________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56F2C0D1" w14:textId="26F8D9C5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5: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/с ___________________________ в _________________________, БИК _______________, к/с ___________________.</w:t>
      </w:r>
    </w:p>
    <w:p w14:paraId="39DC07F0" w14:textId="77777777" w:rsidR="00E22E9E" w:rsidRPr="008064E8" w:rsidRDefault="00E22E9E" w:rsidP="008064E8">
      <w:pPr>
        <w:ind w:right="-57" w:firstLine="567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7E58C12" w14:textId="2BE6620E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Продавец </w:t>
      </w:r>
      <w:r w:rsidR="0012239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6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: </w:t>
      </w:r>
    </w:p>
    <w:p w14:paraId="5337E4A7" w14:textId="7C91638A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«ЮГ-ОГНЕУПОР» (ООО «ЮГ-ОГНЕУПОР»),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адрес: 142800, Московская область, г. Ступино, ул. Жданова, д.4 а, к.3, ИНН 7104046700, ОГРН 1057100320012,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конкурсного управляющего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Сафроновой Екатерины Геннадьевны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(ИНН 710707467902, СНИЛС 057-249-154 73),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член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НП СОАУ «Меркурий», ОГРН 1037710023108, ИНН 7710458616, место нахождения: 125047, г. Москва, ул. 4-я Тверская-Ямская, д.2/11, стр. 2).</w:t>
      </w:r>
    </w:p>
    <w:p w14:paraId="5BBC5A43" w14:textId="7777777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18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 </w:t>
      </w:r>
      <w:hyperlink r:id="rId19" w:history="1">
        <w:r w:rsidRPr="00F75F9E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______________________</w:t>
        </w:r>
        <w:r w:rsidRPr="00F75F9E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_</w:t>
        </w:r>
        <w:r w:rsidRPr="00F75F9E">
          <w:rPr>
            <w:rFonts w:ascii="Times New Roman" w:hAnsi="Times New Roman" w:cs="Times New Roman"/>
            <w:sz w:val="22"/>
            <w:szCs w:val="22"/>
            <w:u w:val="single"/>
            <w:lang w:val="ru-RU"/>
          </w:rPr>
          <w:t>_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4F77F875" w14:textId="5E8260F5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основного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6: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р/с </w:t>
      </w:r>
      <w:r w:rsidR="0079606B" w:rsidRPr="008064E8">
        <w:rPr>
          <w:sz w:val="22"/>
          <w:szCs w:val="22"/>
          <w:lang w:val="ru-RU" w:eastAsia="en-US"/>
        </w:rPr>
        <w:t>___________________________ в _________________________, БИК _______________, к/с ___________________.</w:t>
      </w:r>
    </w:p>
    <w:p w14:paraId="15012A07" w14:textId="77777777" w:rsidR="00F37B3E" w:rsidRDefault="00F37B3E" w:rsidP="008064E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</w:pPr>
    </w:p>
    <w:p w14:paraId="0FCE7532" w14:textId="24CE2F81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 7: </w:t>
      </w:r>
    </w:p>
    <w:p w14:paraId="5BDCEEAC" w14:textId="70A4AC73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ТрастИнформ</w:t>
      </w:r>
      <w:proofErr w:type="spellEnd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 (ООО «</w:t>
      </w:r>
      <w:proofErr w:type="spellStart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ТрастИнформ</w:t>
      </w:r>
      <w:proofErr w:type="spellEnd"/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»),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300041, Тульская область, г. Тула, Красноармейский </w:t>
      </w:r>
      <w:proofErr w:type="spellStart"/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пр-кт</w:t>
      </w:r>
      <w:proofErr w:type="spellEnd"/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, д. 7, кв. 308б,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ОГРН 1027100515716, ИНН 7103029100,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конкурсного управляющего</w:t>
      </w:r>
      <w:r w:rsidRPr="008064E8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Павлова Максима Александровича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(ИНН 463219699320, СНИЛС 056-125-244 35),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член Союза АУ «Возрождение» (ОГРН 1127799026486, ИНН 7718748282, адрес: 107078, г. Москва, ул. Садовая-Черногрязская, дом 8, стр.1, офис 304).</w:t>
      </w:r>
    </w:p>
    <w:p w14:paraId="70ECE995" w14:textId="48168305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20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</w:t>
      </w:r>
      <w:r w:rsidR="00F75F9E">
        <w:rPr>
          <w:lang w:val="ru-RU"/>
        </w:rPr>
        <w:t>____________________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4C1D4A14" w14:textId="739FFF8D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7: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/с </w:t>
      </w:r>
      <w:r w:rsidRPr="008064E8">
        <w:rPr>
          <w:sz w:val="22"/>
          <w:szCs w:val="22"/>
          <w:lang w:val="ru-RU" w:eastAsia="en-US"/>
        </w:rPr>
        <w:t xml:space="preserve">___________________________ в _________________________, БИК _______________, к/с ___________________. </w:t>
      </w:r>
    </w:p>
    <w:p w14:paraId="4A030BDD" w14:textId="77777777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14:paraId="55B05A4D" w14:textId="30FEC59B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Продавец 8: </w:t>
      </w:r>
    </w:p>
    <w:p w14:paraId="5CC147AF" w14:textId="7878B9C6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Закрытое акционерное общество «Региональная ипотечная компания» (ЗАО «РИК»),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адрес: 301137, Тульская область, р-н Ленинский, п. Октябрьский, ул. ВНИИКОП, ОГРН 1067106042189, ИНН 7106074630,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в лице конкурсного управляющего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Бодрова Кирилла Анатольевича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(ИНН 602714357581, СНИЛС 122-771-470 45), член Союза АУ «Возрождение»</w:t>
      </w:r>
    </w:p>
    <w:p w14:paraId="7DE7FC15" w14:textId="77777777" w:rsidR="00E22E9E" w:rsidRPr="008064E8" w:rsidRDefault="00E22E9E" w:rsidP="00806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(ОГРН 1127799026486, ИНН 7718748282, адрес: 107078, г. Москва, ул. Садовая-Черногрязская, дом 8, стр.1, офис 304).</w:t>
      </w:r>
    </w:p>
    <w:p w14:paraId="4A30440A" w14:textId="46797ED5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21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</w:t>
      </w:r>
      <w:r w:rsidR="00F75F9E">
        <w:rPr>
          <w:lang w:val="ru-RU"/>
        </w:rPr>
        <w:t>_____________________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78183CF3" w14:textId="786F14F8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основного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8: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р/с </w:t>
      </w:r>
      <w:r w:rsidR="0079606B" w:rsidRPr="008064E8">
        <w:rPr>
          <w:sz w:val="22"/>
          <w:szCs w:val="22"/>
          <w:lang w:val="ru-RU" w:eastAsia="en-US"/>
        </w:rPr>
        <w:t>___________________________ в _________________________, БИК _______________, к/с ___________________.</w:t>
      </w:r>
    </w:p>
    <w:p w14:paraId="44B7834A" w14:textId="08981947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8: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/с ___________________________ в _________________________, БИК _______________, к/с ___________________.</w:t>
      </w:r>
    </w:p>
    <w:p w14:paraId="17D50E5B" w14:textId="77777777" w:rsidR="0079606B" w:rsidRPr="008064E8" w:rsidRDefault="0079606B" w:rsidP="008064E8">
      <w:pPr>
        <w:ind w:right="-57"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</w:p>
    <w:p w14:paraId="38EFA96B" w14:textId="79F1D979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lastRenderedPageBreak/>
        <w:t xml:space="preserve">Продавец 9: </w:t>
      </w:r>
    </w:p>
    <w:p w14:paraId="2F27A048" w14:textId="4A7BE6D4" w:rsidR="00E22E9E" w:rsidRPr="008064E8" w:rsidRDefault="00E22E9E" w:rsidP="00806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Общество с ограниченной ответственностью «Практика» (ООО «Практика»),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адрес: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300901, Тульская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обл., г. Тула, п. Горелки, ул. Большая, д. 6-а,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>ОГРН 1087154001440, ИНН 7107504363,</w:t>
      </w:r>
      <w:r w:rsidRPr="008064E8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 xml:space="preserve"> в лице конкурсного управляющего Павлова Максима Александровича</w:t>
      </w:r>
      <w:r w:rsidRPr="008064E8">
        <w:rPr>
          <w:rFonts w:ascii="Times New Roman" w:hAnsi="Times New Roman" w:cs="Times New Roman"/>
          <w:iCs/>
          <w:sz w:val="22"/>
          <w:szCs w:val="22"/>
          <w:lang w:val="ru-RU"/>
        </w:rPr>
        <w:t xml:space="preserve"> (ИНН 463219699320, СНИЛС 056-125-244 35), член Союза АУ «Возрождение» (ОГРН 1127799026486, ИНН 7718748282, адрес: 107078, г. Москва, ул. Садовая-Черногрязская, дом 8, стр.1, офис 304).</w:t>
      </w:r>
    </w:p>
    <w:p w14:paraId="56777220" w14:textId="2CF95563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sz w:val="22"/>
          <w:szCs w:val="22"/>
          <w:lang w:val="ru-RU"/>
        </w:rPr>
        <w:t>Контакты: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адрес для корреспонденции: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softHyphen/>
        <w:t xml:space="preserve">_________________________, </w:t>
      </w:r>
      <w:hyperlink r:id="rId22" w:history="1">
        <w:r w:rsidRPr="008064E8">
          <w:rPr>
            <w:rFonts w:ascii="Times New Roman" w:hAnsi="Times New Roman" w:cs="Times New Roman"/>
            <w:sz w:val="22"/>
            <w:szCs w:val="22"/>
            <w:lang w:val="ru-RU"/>
          </w:rPr>
          <w:t>адрес</w:t>
        </w:r>
      </w:hyperlink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 эл. почты:</w:t>
      </w:r>
      <w:r w:rsidR="00F75F9E">
        <w:rPr>
          <w:rFonts w:ascii="Times New Roman" w:hAnsi="Times New Roman" w:cs="Times New Roman"/>
          <w:sz w:val="22"/>
          <w:szCs w:val="22"/>
          <w:lang w:val="ru-RU"/>
        </w:rPr>
        <w:t>___________________________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, тел. _______________. </w:t>
      </w:r>
    </w:p>
    <w:p w14:paraId="1C7FBC14" w14:textId="6B6972B2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основного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9: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р/с </w:t>
      </w:r>
      <w:r w:rsidR="0079606B" w:rsidRPr="008064E8">
        <w:rPr>
          <w:sz w:val="22"/>
          <w:szCs w:val="22"/>
          <w:lang w:val="ru-RU" w:eastAsia="en-US"/>
        </w:rPr>
        <w:t>___________________________ в _________________________, БИК _______________, к/с ___________________.</w:t>
      </w:r>
    </w:p>
    <w:p w14:paraId="6B5F0A5A" w14:textId="75EF4264" w:rsidR="00E22E9E" w:rsidRPr="008064E8" w:rsidRDefault="00E22E9E" w:rsidP="008064E8">
      <w:pPr>
        <w:ind w:right="-57" w:firstLine="567"/>
        <w:jc w:val="both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Банковские реквизиты 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u w:val="single"/>
          <w:lang w:val="ru-RU" w:eastAsia="en-US"/>
        </w:rPr>
        <w:t>специального счета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</w:t>
      </w:r>
      <w:r w:rsidR="0079606B"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>Продавца</w:t>
      </w:r>
      <w:r w:rsidRPr="008064E8">
        <w:rPr>
          <w:rFonts w:ascii="Times New Roman" w:eastAsia="Calibri" w:hAnsi="Times New Roman" w:cs="Times New Roman"/>
          <w:b/>
          <w:bCs/>
          <w:iCs/>
          <w:sz w:val="22"/>
          <w:szCs w:val="22"/>
          <w:lang w:val="ru-RU" w:eastAsia="en-US"/>
        </w:rPr>
        <w:t xml:space="preserve"> 9:</w:t>
      </w:r>
      <w:r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proofErr w:type="spellStart"/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сп</w:t>
      </w:r>
      <w:proofErr w:type="spellEnd"/>
      <w:r w:rsidR="0079606B" w:rsidRPr="008064E8">
        <w:rPr>
          <w:rFonts w:ascii="Times New Roman" w:hAnsi="Times New Roman" w:cs="Times New Roman"/>
          <w:bCs/>
          <w:iCs/>
          <w:sz w:val="22"/>
          <w:szCs w:val="22"/>
          <w:lang w:val="ru-RU"/>
        </w:rPr>
        <w:t>/с ___________________________ в _________________________, БИК _______________, к/с ___________________.</w:t>
      </w:r>
    </w:p>
    <w:p w14:paraId="024294CD" w14:textId="77777777" w:rsidR="00E22E9E" w:rsidRPr="008064E8" w:rsidRDefault="00E22E9E" w:rsidP="008064E8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71DFB09" w14:textId="77777777" w:rsidR="00E22E9E" w:rsidRPr="008064E8" w:rsidRDefault="00E22E9E" w:rsidP="008064E8">
      <w:pPr>
        <w:pStyle w:val="ConsNormal"/>
        <w:ind w:firstLine="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E22E9E" w:rsidRPr="008064E8" w14:paraId="74B9802C" w14:textId="77777777" w:rsidTr="005777C5">
        <w:tc>
          <w:tcPr>
            <w:tcW w:w="4956" w:type="dxa"/>
          </w:tcPr>
          <w:p w14:paraId="2BB63D99" w14:textId="77777777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0965D6E0" w14:textId="4282274E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 1:</w:t>
            </w:r>
          </w:p>
          <w:p w14:paraId="22F0FD02" w14:textId="77777777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122700F5" w14:textId="77777777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7D5C7890" w14:textId="3D78707C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  <w:p w14:paraId="5F8A2A0A" w14:textId="77777777" w:rsidR="00E22E9E" w:rsidRPr="008064E8" w:rsidRDefault="00E22E9E" w:rsidP="008064E8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7" w:type="dxa"/>
          </w:tcPr>
          <w:p w14:paraId="527BBA0B" w14:textId="77777777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6F9D0DDD" w14:textId="0E1ACA91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Продавец 6: </w:t>
            </w:r>
          </w:p>
          <w:p w14:paraId="7729B744" w14:textId="77777777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16689FC5" w14:textId="77777777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6C609FB" w14:textId="62FC7A39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  <w:p w14:paraId="3679AB9D" w14:textId="77777777" w:rsidR="00E22E9E" w:rsidRPr="008064E8" w:rsidRDefault="00E22E9E" w:rsidP="008064E8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22E9E" w:rsidRPr="008064E8" w14:paraId="0EC619CE" w14:textId="77777777" w:rsidTr="005777C5">
        <w:tc>
          <w:tcPr>
            <w:tcW w:w="4956" w:type="dxa"/>
          </w:tcPr>
          <w:p w14:paraId="0B770588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701BFB75" w14:textId="00C85B20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 2:</w:t>
            </w:r>
          </w:p>
          <w:p w14:paraId="7C8ABB86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714905FA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0F5AE835" w14:textId="7D2F335C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</w:tc>
        <w:tc>
          <w:tcPr>
            <w:tcW w:w="4957" w:type="dxa"/>
          </w:tcPr>
          <w:p w14:paraId="2D8AEE74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5EAB0A2" w14:textId="2AB52185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Продавец 7: </w:t>
            </w:r>
          </w:p>
          <w:p w14:paraId="5786FE2F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70D227EA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95229DA" w14:textId="7C87A6CB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  <w:p w14:paraId="701C751F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22E9E" w:rsidRPr="008064E8" w14:paraId="55A2BDD9" w14:textId="77777777" w:rsidTr="005777C5">
        <w:tc>
          <w:tcPr>
            <w:tcW w:w="4956" w:type="dxa"/>
          </w:tcPr>
          <w:p w14:paraId="60D8AAE8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73217386" w14:textId="3C8395E8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Продавец 3:</w:t>
            </w:r>
          </w:p>
          <w:p w14:paraId="6559D570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25E09F8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2CB15898" w14:textId="7C235572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____________________/________________/</w:t>
            </w:r>
          </w:p>
          <w:p w14:paraId="2AA08F78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7" w:type="dxa"/>
          </w:tcPr>
          <w:p w14:paraId="6CACB6AC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38E8DAA6" w14:textId="7A6EFF65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Продавец 8: </w:t>
            </w:r>
          </w:p>
          <w:p w14:paraId="5818D703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BFD7D95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3956725" w14:textId="74105A3F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</w:tc>
      </w:tr>
      <w:tr w:rsidR="00E22E9E" w:rsidRPr="008064E8" w14:paraId="7CD7EE3B" w14:textId="77777777" w:rsidTr="005777C5">
        <w:tc>
          <w:tcPr>
            <w:tcW w:w="4956" w:type="dxa"/>
          </w:tcPr>
          <w:p w14:paraId="5F5A0BA4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1C7D7C4E" w14:textId="24602744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Продавец 4: </w:t>
            </w:r>
          </w:p>
          <w:p w14:paraId="15167B21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1A7E5CB5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7CB75CAC" w14:textId="519B0296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  <w:p w14:paraId="216B3948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7" w:type="dxa"/>
          </w:tcPr>
          <w:p w14:paraId="2981504E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60F28F4F" w14:textId="05BC8F25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Продавец 9: </w:t>
            </w:r>
          </w:p>
          <w:p w14:paraId="5470B4C5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02D3D910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35724BEF" w14:textId="79308A03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</w:tc>
      </w:tr>
      <w:tr w:rsidR="00E22E9E" w:rsidRPr="008064E8" w14:paraId="09E3A2DF" w14:textId="77777777" w:rsidTr="005777C5">
        <w:tc>
          <w:tcPr>
            <w:tcW w:w="4956" w:type="dxa"/>
          </w:tcPr>
          <w:p w14:paraId="02DB488B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317AC0C2" w14:textId="7A6039BA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Продавец 5: </w:t>
            </w:r>
          </w:p>
          <w:p w14:paraId="4D419829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68774AE3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380D92E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  <w:p w14:paraId="41189712" w14:textId="528FDC52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</w:tc>
        <w:tc>
          <w:tcPr>
            <w:tcW w:w="4957" w:type="dxa"/>
          </w:tcPr>
          <w:p w14:paraId="676873D0" w14:textId="77777777" w:rsidR="00E22E9E" w:rsidRPr="008064E8" w:rsidRDefault="00E22E9E" w:rsidP="008064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14:paraId="2327FEE3" w14:textId="0803F31C" w:rsidR="00E22E9E" w:rsidRPr="008064E8" w:rsidRDefault="00E22E9E" w:rsidP="008064E8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064E8">
              <w:rPr>
                <w:b/>
                <w:bCs/>
                <w:sz w:val="22"/>
                <w:szCs w:val="22"/>
                <w:lang w:val="ru-RU"/>
              </w:rPr>
              <w:t>Покупатель:</w:t>
            </w:r>
          </w:p>
          <w:p w14:paraId="506A0A27" w14:textId="77777777" w:rsidR="00E22E9E" w:rsidRPr="008064E8" w:rsidRDefault="00E22E9E" w:rsidP="008064E8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7D404E07" w14:textId="77777777" w:rsidR="00E22E9E" w:rsidRPr="008064E8" w:rsidRDefault="00E22E9E" w:rsidP="008064E8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0F146325" w14:textId="77777777" w:rsidR="00E22E9E" w:rsidRPr="008064E8" w:rsidRDefault="00E22E9E" w:rsidP="008064E8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14:paraId="7311B898" w14:textId="5DD6A6A2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064E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___________________/________________/</w:t>
            </w:r>
          </w:p>
        </w:tc>
      </w:tr>
      <w:tr w:rsidR="00E22E9E" w:rsidRPr="008064E8" w14:paraId="61B467E1" w14:textId="77777777" w:rsidTr="005777C5">
        <w:tc>
          <w:tcPr>
            <w:tcW w:w="4956" w:type="dxa"/>
          </w:tcPr>
          <w:p w14:paraId="7E92B90D" w14:textId="77777777" w:rsidR="00E22E9E" w:rsidRPr="008064E8" w:rsidRDefault="00E22E9E" w:rsidP="008064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7" w:type="dxa"/>
          </w:tcPr>
          <w:p w14:paraId="5DD223CD" w14:textId="77777777" w:rsidR="00E22E9E" w:rsidRPr="008064E8" w:rsidRDefault="00E22E9E" w:rsidP="008064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tbl>
      <w:tblPr>
        <w:tblW w:w="15432" w:type="dxa"/>
        <w:jc w:val="center"/>
        <w:tblLayout w:type="fixed"/>
        <w:tblLook w:val="0000" w:firstRow="0" w:lastRow="0" w:firstColumn="0" w:lastColumn="0" w:noHBand="0" w:noVBand="0"/>
      </w:tblPr>
      <w:tblGrid>
        <w:gridCol w:w="4954"/>
        <w:gridCol w:w="10478"/>
      </w:tblGrid>
      <w:tr w:rsidR="00641012" w:rsidRPr="008064E8" w14:paraId="4ED25FAB" w14:textId="77777777" w:rsidTr="005777C5">
        <w:trPr>
          <w:jc w:val="center"/>
        </w:trPr>
        <w:tc>
          <w:tcPr>
            <w:tcW w:w="4954" w:type="dxa"/>
          </w:tcPr>
          <w:p w14:paraId="0FF779C7" w14:textId="77777777" w:rsidR="00641012" w:rsidRPr="008064E8" w:rsidRDefault="00641012" w:rsidP="008064E8">
            <w:pPr>
              <w:pStyle w:val="a9"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0478" w:type="dxa"/>
          </w:tcPr>
          <w:p w14:paraId="6E9EBC15" w14:textId="77777777" w:rsidR="00641012" w:rsidRPr="008064E8" w:rsidRDefault="00641012" w:rsidP="008064E8">
            <w:pPr>
              <w:pStyle w:val="a9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14:paraId="1ED45821" w14:textId="77777777" w:rsidR="00803981" w:rsidRPr="008064E8" w:rsidRDefault="00803981" w:rsidP="008064E8">
            <w:pPr>
              <w:pStyle w:val="a9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  <w:p w14:paraId="24078051" w14:textId="20A2C10A" w:rsidR="00803981" w:rsidRPr="008064E8" w:rsidRDefault="00803981" w:rsidP="008064E8">
            <w:pPr>
              <w:pStyle w:val="a9"/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77ACFE75" w14:textId="77777777" w:rsidR="00641012" w:rsidRPr="008064E8" w:rsidRDefault="00641012" w:rsidP="008064E8">
      <w:pPr>
        <w:pStyle w:val="18"/>
        <w:widowControl w:val="0"/>
        <w:jc w:val="both"/>
        <w:rPr>
          <w:sz w:val="22"/>
          <w:szCs w:val="22"/>
        </w:rPr>
      </w:pPr>
    </w:p>
    <w:p w14:paraId="45A51C08" w14:textId="07D3A6CD" w:rsidR="00803981" w:rsidRPr="008064E8" w:rsidRDefault="00803981" w:rsidP="008064E8">
      <w:pPr>
        <w:ind w:right="-57"/>
        <w:jc w:val="right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1 </w:t>
      </w:r>
    </w:p>
    <w:p w14:paraId="476C0C5B" w14:textId="77777777" w:rsidR="00803981" w:rsidRPr="008064E8" w:rsidRDefault="00803981" w:rsidP="008064E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8064E8">
        <w:rPr>
          <w:lang w:val="ru-RU"/>
        </w:rPr>
        <w:t xml:space="preserve"> </w:t>
      </w:r>
      <w:r w:rsidRPr="008064E8">
        <w:rPr>
          <w:rFonts w:ascii="Times New Roman" w:hAnsi="Times New Roman" w:cs="Times New Roman"/>
          <w:sz w:val="22"/>
          <w:szCs w:val="22"/>
          <w:lang w:val="ru-RU"/>
        </w:rPr>
        <w:t xml:space="preserve">Договору купли-продажи недвижимого имущества </w:t>
      </w:r>
    </w:p>
    <w:p w14:paraId="6A312FAD" w14:textId="3051F0EF" w:rsidR="00803981" w:rsidRPr="008064E8" w:rsidRDefault="00803981" w:rsidP="008064E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sz w:val="22"/>
          <w:szCs w:val="22"/>
          <w:lang w:val="ru-RU"/>
        </w:rPr>
        <w:t>№ _______ от __</w:t>
      </w:r>
      <w:proofErr w:type="gramStart"/>
      <w:r w:rsidRPr="008064E8">
        <w:rPr>
          <w:rFonts w:ascii="Times New Roman" w:hAnsi="Times New Roman" w:cs="Times New Roman"/>
          <w:sz w:val="22"/>
          <w:szCs w:val="22"/>
          <w:lang w:val="ru-RU"/>
        </w:rPr>
        <w:t>_._</w:t>
      </w:r>
      <w:proofErr w:type="gramEnd"/>
      <w:r w:rsidRPr="008064E8">
        <w:rPr>
          <w:rFonts w:ascii="Times New Roman" w:hAnsi="Times New Roman" w:cs="Times New Roman"/>
          <w:sz w:val="22"/>
          <w:szCs w:val="22"/>
          <w:lang w:val="ru-RU"/>
        </w:rPr>
        <w:t>__.2023</w:t>
      </w:r>
    </w:p>
    <w:p w14:paraId="3070A1A4" w14:textId="77777777" w:rsidR="00803981" w:rsidRPr="008064E8" w:rsidRDefault="00803981" w:rsidP="008064E8">
      <w:pPr>
        <w:ind w:right="-57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7BFEF8B4" w14:textId="19273A19" w:rsidR="00803981" w:rsidRDefault="00803981" w:rsidP="00122390">
      <w:pPr>
        <w:ind w:right="-57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8064E8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Перечень Имущества</w:t>
      </w:r>
    </w:p>
    <w:p w14:paraId="497E4CA1" w14:textId="77777777" w:rsidR="00641012" w:rsidRPr="00DA1956" w:rsidRDefault="00641012" w:rsidP="008064E8">
      <w:pPr>
        <w:widowControl w:val="0"/>
        <w:spacing w:line="274" w:lineRule="exact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sectPr w:rsidR="00641012" w:rsidRPr="00DA1956" w:rsidSect="00E5049C">
      <w:headerReference w:type="default" r:id="rId23"/>
      <w:footerReference w:type="default" r:id="rId24"/>
      <w:type w:val="continuous"/>
      <w:pgSz w:w="11906" w:h="16838"/>
      <w:pgMar w:top="568" w:right="849" w:bottom="993" w:left="1134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E29B" w14:textId="77777777" w:rsidR="005777C5" w:rsidRDefault="005777C5" w:rsidP="007836CC">
      <w:r>
        <w:separator/>
      </w:r>
    </w:p>
  </w:endnote>
  <w:endnote w:type="continuationSeparator" w:id="0">
    <w:p w14:paraId="62DBBA33" w14:textId="77777777" w:rsidR="005777C5" w:rsidRDefault="005777C5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1703166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031666"/>
          <w:docPartObj>
            <w:docPartGallery w:val="Page Numbers (Top of Page)"/>
            <w:docPartUnique/>
          </w:docPartObj>
        </w:sdtPr>
        <w:sdtEndPr/>
        <w:sdtContent>
          <w:p w14:paraId="0FADBBE9" w14:textId="6B346125" w:rsidR="005777C5" w:rsidRPr="002F5044" w:rsidRDefault="005777C5" w:rsidP="005777C5">
            <w:pPr>
              <w:pStyle w:val="af7"/>
              <w:jc w:val="right"/>
              <w:rPr>
                <w:sz w:val="22"/>
              </w:rPr>
            </w:pPr>
            <w:proofErr w:type="spellStart"/>
            <w:r w:rsidRPr="002F5044">
              <w:rPr>
                <w:sz w:val="22"/>
              </w:rPr>
              <w:t>Страница</w:t>
            </w:r>
            <w:proofErr w:type="spellEnd"/>
            <w:r w:rsidRPr="002F5044">
              <w:rPr>
                <w:sz w:val="22"/>
              </w:rPr>
              <w:t xml:space="preserve"> </w:t>
            </w:r>
            <w:r w:rsidRPr="002F5044">
              <w:rPr>
                <w:b/>
                <w:sz w:val="22"/>
              </w:rPr>
              <w:fldChar w:fldCharType="begin"/>
            </w:r>
            <w:r w:rsidRPr="002F5044">
              <w:rPr>
                <w:b/>
                <w:sz w:val="22"/>
              </w:rPr>
              <w:instrText>PAGE</w:instrText>
            </w:r>
            <w:r w:rsidRPr="002F5044">
              <w:rPr>
                <w:b/>
                <w:sz w:val="22"/>
              </w:rPr>
              <w:fldChar w:fldCharType="separate"/>
            </w:r>
            <w:r w:rsidR="00A62F07">
              <w:rPr>
                <w:b/>
                <w:noProof/>
                <w:sz w:val="22"/>
              </w:rPr>
              <w:t>22</w:t>
            </w:r>
            <w:r w:rsidRPr="002F5044">
              <w:rPr>
                <w:b/>
                <w:sz w:val="22"/>
              </w:rPr>
              <w:fldChar w:fldCharType="end"/>
            </w:r>
            <w:r w:rsidRPr="002F5044">
              <w:rPr>
                <w:sz w:val="22"/>
              </w:rPr>
              <w:t xml:space="preserve"> </w:t>
            </w:r>
            <w:proofErr w:type="spellStart"/>
            <w:r w:rsidRPr="002F5044">
              <w:rPr>
                <w:sz w:val="22"/>
              </w:rPr>
              <w:t>из</w:t>
            </w:r>
            <w:proofErr w:type="spellEnd"/>
            <w:r w:rsidRPr="002F5044">
              <w:rPr>
                <w:sz w:val="22"/>
              </w:rPr>
              <w:t xml:space="preserve"> </w:t>
            </w:r>
            <w:r w:rsidRPr="002F5044">
              <w:rPr>
                <w:b/>
                <w:sz w:val="22"/>
              </w:rPr>
              <w:fldChar w:fldCharType="begin"/>
            </w:r>
            <w:r w:rsidRPr="002F5044">
              <w:rPr>
                <w:b/>
                <w:sz w:val="22"/>
              </w:rPr>
              <w:instrText>NUMPAGES</w:instrText>
            </w:r>
            <w:r w:rsidRPr="002F5044">
              <w:rPr>
                <w:b/>
                <w:sz w:val="22"/>
              </w:rPr>
              <w:fldChar w:fldCharType="separate"/>
            </w:r>
            <w:r w:rsidR="00A62F07">
              <w:rPr>
                <w:b/>
                <w:noProof/>
                <w:sz w:val="22"/>
              </w:rPr>
              <w:t>28</w:t>
            </w:r>
            <w:r w:rsidRPr="002F5044">
              <w:rPr>
                <w:b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7D47" w14:textId="77777777" w:rsidR="005777C5" w:rsidRDefault="005777C5" w:rsidP="007836CC">
      <w:r>
        <w:separator/>
      </w:r>
    </w:p>
  </w:footnote>
  <w:footnote w:type="continuationSeparator" w:id="0">
    <w:p w14:paraId="1830D736" w14:textId="77777777" w:rsidR="005777C5" w:rsidRDefault="005777C5" w:rsidP="007836CC">
      <w:r>
        <w:continuationSeparator/>
      </w:r>
    </w:p>
  </w:footnote>
  <w:footnote w:id="1">
    <w:p w14:paraId="42AAB874" w14:textId="77777777" w:rsidR="005777C5" w:rsidRDefault="005777C5" w:rsidP="00641012">
      <w:pPr>
        <w:pStyle w:val="aff6"/>
      </w:pPr>
      <w:r>
        <w:rPr>
          <w:rStyle w:val="affb"/>
        </w:rPr>
        <w:footnoteRef/>
      </w:r>
      <w:r>
        <w:t xml:space="preserve"> В случае если </w:t>
      </w:r>
      <w:r w:rsidRPr="000C5D51">
        <w:t>покупател</w:t>
      </w:r>
      <w:r>
        <w:t>ем является</w:t>
      </w:r>
      <w:r w:rsidRPr="000C5D51">
        <w:t xml:space="preserve"> физическо</w:t>
      </w:r>
      <w:r>
        <w:t>е</w:t>
      </w:r>
      <w:r w:rsidRPr="000C5D51">
        <w:t xml:space="preserve"> лиц</w:t>
      </w:r>
      <w:r>
        <w:t xml:space="preserve">о, </w:t>
      </w:r>
      <w:r w:rsidRPr="000C5D51">
        <w:t xml:space="preserve">изложить в следующей редакции: </w:t>
      </w:r>
      <w:r>
        <w:t>«</w:t>
      </w:r>
      <w:r w:rsidRPr="00271E5C">
        <w:t xml:space="preserve">___________ </w:t>
      </w:r>
      <w:r>
        <w:t>(</w:t>
      </w:r>
      <w:r w:rsidRPr="00271E5C">
        <w:rPr>
          <w:i/>
        </w:rPr>
        <w:t>Ф.И.О.</w:t>
      </w:r>
      <w:r>
        <w:t xml:space="preserve">), </w:t>
      </w:r>
      <w:r w:rsidRPr="00271E5C">
        <w:t>паспорт серии _____№_________</w:t>
      </w:r>
      <w:r>
        <w:t>,</w:t>
      </w:r>
      <w:r w:rsidRPr="00271E5C">
        <w:t xml:space="preserve"> выдан _______________ _____ г.</w:t>
      </w:r>
      <w:r>
        <w:t xml:space="preserve"> </w:t>
      </w:r>
      <w:r w:rsidRPr="00271E5C">
        <w:rPr>
          <w:i/>
        </w:rPr>
        <w:t>(дата выдачи)</w:t>
      </w:r>
      <w:r>
        <w:rPr>
          <w:i/>
        </w:rPr>
        <w:t xml:space="preserve"> </w:t>
      </w:r>
      <w:r>
        <w:t xml:space="preserve">  ________________ </w:t>
      </w:r>
      <w:r w:rsidRPr="00271E5C">
        <w:rPr>
          <w:i/>
        </w:rPr>
        <w:t>(кем выдан)</w:t>
      </w:r>
      <w:r>
        <w:t xml:space="preserve">, </w:t>
      </w:r>
      <w:r w:rsidRPr="00271E5C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Pr="00271E5C">
        <w:t xml:space="preserve"> в дальнейшем «Покупатель»,</w:t>
      </w:r>
    </w:p>
  </w:footnote>
  <w:footnote w:id="2">
    <w:p w14:paraId="58AC7A44" w14:textId="19FAB2FF" w:rsidR="005777C5" w:rsidRPr="00C863E1" w:rsidRDefault="005777C5" w:rsidP="00C863E1">
      <w:pPr>
        <w:pStyle w:val="aff6"/>
        <w:jc w:val="both"/>
      </w:pPr>
      <w:r>
        <w:rPr>
          <w:rStyle w:val="affb"/>
        </w:rPr>
        <w:footnoteRef/>
      </w:r>
      <w:r>
        <w:t xml:space="preserve"> В случае заключения Договора с участником торгом, не являющимся Победителем, положения о зачете суммы задатка не применяются.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3C0" w14:textId="77777777" w:rsidR="005777C5" w:rsidRPr="007C56B0" w:rsidRDefault="005777C5" w:rsidP="005777C5">
    <w:pPr>
      <w:autoSpaceDE w:val="0"/>
      <w:autoSpaceDN w:val="0"/>
      <w:jc w:val="center"/>
      <w:outlineLvl w:val="0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427054"/>
    <w:multiLevelType w:val="multilevel"/>
    <w:tmpl w:val="24287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023416E"/>
    <w:multiLevelType w:val="multilevel"/>
    <w:tmpl w:val="1A00BDDC"/>
    <w:lvl w:ilvl="0">
      <w:start w:val="3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0737D4"/>
    <w:multiLevelType w:val="hybridMultilevel"/>
    <w:tmpl w:val="8B6AE638"/>
    <w:lvl w:ilvl="0" w:tplc="EFA29B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C7A73"/>
    <w:multiLevelType w:val="hybridMultilevel"/>
    <w:tmpl w:val="AB1CEAA0"/>
    <w:lvl w:ilvl="0" w:tplc="E08CF7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21EB2"/>
    <w:multiLevelType w:val="multilevel"/>
    <w:tmpl w:val="9D5C736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62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FF66998"/>
    <w:multiLevelType w:val="multilevel"/>
    <w:tmpl w:val="5ABA16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1949C0"/>
    <w:multiLevelType w:val="multilevel"/>
    <w:tmpl w:val="D2E08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7975FF"/>
    <w:multiLevelType w:val="hybridMultilevel"/>
    <w:tmpl w:val="43EA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435E"/>
    <w:multiLevelType w:val="hybridMultilevel"/>
    <w:tmpl w:val="FEC8CFA2"/>
    <w:lvl w:ilvl="0" w:tplc="A5740324">
      <w:start w:val="2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62A3"/>
    <w:multiLevelType w:val="multilevel"/>
    <w:tmpl w:val="FA9CB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477D42EE"/>
    <w:multiLevelType w:val="hybridMultilevel"/>
    <w:tmpl w:val="9848694A"/>
    <w:lvl w:ilvl="0" w:tplc="17C41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D338C8"/>
    <w:multiLevelType w:val="multilevel"/>
    <w:tmpl w:val="090C7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D41E02"/>
    <w:multiLevelType w:val="multilevel"/>
    <w:tmpl w:val="A022E4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6A7F28"/>
    <w:multiLevelType w:val="hybridMultilevel"/>
    <w:tmpl w:val="ED14CE98"/>
    <w:lvl w:ilvl="0" w:tplc="EBAE097E">
      <w:start w:val="1"/>
      <w:numFmt w:val="bullet"/>
      <w:lvlText w:val="-"/>
      <w:lvlJc w:val="left"/>
      <w:pPr>
        <w:ind w:left="720" w:hanging="360"/>
      </w:pPr>
      <w:rPr>
        <w:rFonts w:ascii="Eras Demi ITC" w:eastAsia="SimHei" w:hAnsi="Eras Demi ITC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428"/>
    <w:multiLevelType w:val="multilevel"/>
    <w:tmpl w:val="2F5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59803CDE"/>
    <w:multiLevelType w:val="hybridMultilevel"/>
    <w:tmpl w:val="AFCE01EE"/>
    <w:lvl w:ilvl="0" w:tplc="29B8F69E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8505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2" w15:restartNumberingAfterBreak="0">
    <w:nsid w:val="635D3BE9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23" w15:restartNumberingAfterBreak="0">
    <w:nsid w:val="69F64806"/>
    <w:multiLevelType w:val="hybridMultilevel"/>
    <w:tmpl w:val="8A4ADAA6"/>
    <w:lvl w:ilvl="0" w:tplc="BAFAAF9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BA97634"/>
    <w:multiLevelType w:val="hybridMultilevel"/>
    <w:tmpl w:val="8170131E"/>
    <w:lvl w:ilvl="0" w:tplc="A7C6CE0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E243B94"/>
    <w:multiLevelType w:val="hybridMultilevel"/>
    <w:tmpl w:val="801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2822"/>
    <w:multiLevelType w:val="multilevel"/>
    <w:tmpl w:val="CBFAB8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4D3890"/>
    <w:multiLevelType w:val="multilevel"/>
    <w:tmpl w:val="3D9285E0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9" w15:restartNumberingAfterBreak="0">
    <w:nsid w:val="7B786D70"/>
    <w:multiLevelType w:val="multilevel"/>
    <w:tmpl w:val="796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F8006C"/>
    <w:multiLevelType w:val="hybridMultilevel"/>
    <w:tmpl w:val="93D4A268"/>
    <w:lvl w:ilvl="0" w:tplc="60F61E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E927768">
      <w:start w:val="1"/>
      <w:numFmt w:val="decimal"/>
      <w:lvlText w:val="2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133AD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381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108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E2E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56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04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60D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7FEA1958"/>
    <w:multiLevelType w:val="hybridMultilevel"/>
    <w:tmpl w:val="AF223702"/>
    <w:lvl w:ilvl="0" w:tplc="04190001">
      <w:start w:val="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4997">
    <w:abstractNumId w:val="28"/>
  </w:num>
  <w:num w:numId="2" w16cid:durableId="797450144">
    <w:abstractNumId w:val="21"/>
  </w:num>
  <w:num w:numId="3" w16cid:durableId="550654338">
    <w:abstractNumId w:val="27"/>
  </w:num>
  <w:num w:numId="4" w16cid:durableId="611328963">
    <w:abstractNumId w:val="11"/>
  </w:num>
  <w:num w:numId="5" w16cid:durableId="439225020">
    <w:abstractNumId w:val="17"/>
  </w:num>
  <w:num w:numId="6" w16cid:durableId="677737593">
    <w:abstractNumId w:val="26"/>
  </w:num>
  <w:num w:numId="7" w16cid:durableId="1366908413">
    <w:abstractNumId w:val="6"/>
  </w:num>
  <w:num w:numId="8" w16cid:durableId="126152600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07113935">
    <w:abstractNumId w:val="23"/>
  </w:num>
  <w:num w:numId="10" w16cid:durableId="1449812957">
    <w:abstractNumId w:val="14"/>
  </w:num>
  <w:num w:numId="11" w16cid:durableId="1359817241">
    <w:abstractNumId w:val="30"/>
  </w:num>
  <w:num w:numId="12" w16cid:durableId="1124811980">
    <w:abstractNumId w:val="5"/>
  </w:num>
  <w:num w:numId="13" w16cid:durableId="2128742276">
    <w:abstractNumId w:val="22"/>
  </w:num>
  <w:num w:numId="14" w16cid:durableId="10452371">
    <w:abstractNumId w:val="15"/>
  </w:num>
  <w:num w:numId="15" w16cid:durableId="582762963">
    <w:abstractNumId w:val="31"/>
  </w:num>
  <w:num w:numId="16" w16cid:durableId="199710256">
    <w:abstractNumId w:val="13"/>
  </w:num>
  <w:num w:numId="17" w16cid:durableId="1561751695">
    <w:abstractNumId w:val="25"/>
  </w:num>
  <w:num w:numId="18" w16cid:durableId="1456488184">
    <w:abstractNumId w:val="19"/>
  </w:num>
  <w:num w:numId="19" w16cid:durableId="726950572">
    <w:abstractNumId w:val="29"/>
  </w:num>
  <w:num w:numId="20" w16cid:durableId="676885069">
    <w:abstractNumId w:val="9"/>
  </w:num>
  <w:num w:numId="21" w16cid:durableId="1999530473">
    <w:abstractNumId w:val="16"/>
  </w:num>
  <w:num w:numId="22" w16cid:durableId="131532128">
    <w:abstractNumId w:val="18"/>
  </w:num>
  <w:num w:numId="23" w16cid:durableId="1710760420">
    <w:abstractNumId w:val="12"/>
  </w:num>
  <w:num w:numId="24" w16cid:durableId="1431124614">
    <w:abstractNumId w:val="10"/>
  </w:num>
  <w:num w:numId="25" w16cid:durableId="454757553">
    <w:abstractNumId w:val="24"/>
  </w:num>
  <w:num w:numId="26" w16cid:durableId="419911139">
    <w:abstractNumId w:val="7"/>
  </w:num>
  <w:num w:numId="27" w16cid:durableId="1975872009">
    <w:abstractNumId w:val="8"/>
  </w:num>
  <w:num w:numId="28" w16cid:durableId="25795107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3D"/>
    <w:rsid w:val="00000001"/>
    <w:rsid w:val="000011FF"/>
    <w:rsid w:val="00001952"/>
    <w:rsid w:val="00001FD0"/>
    <w:rsid w:val="000033DC"/>
    <w:rsid w:val="000036DB"/>
    <w:rsid w:val="000038F3"/>
    <w:rsid w:val="00003EA8"/>
    <w:rsid w:val="0000413E"/>
    <w:rsid w:val="00004D99"/>
    <w:rsid w:val="0000564D"/>
    <w:rsid w:val="00007A94"/>
    <w:rsid w:val="00010E11"/>
    <w:rsid w:val="00011BCF"/>
    <w:rsid w:val="00015969"/>
    <w:rsid w:val="00016B1F"/>
    <w:rsid w:val="00017E7C"/>
    <w:rsid w:val="00020F34"/>
    <w:rsid w:val="0002167D"/>
    <w:rsid w:val="0002171C"/>
    <w:rsid w:val="00021A9E"/>
    <w:rsid w:val="00022173"/>
    <w:rsid w:val="00022436"/>
    <w:rsid w:val="000246D7"/>
    <w:rsid w:val="000246FD"/>
    <w:rsid w:val="00024EBC"/>
    <w:rsid w:val="00027587"/>
    <w:rsid w:val="00031A4C"/>
    <w:rsid w:val="00032413"/>
    <w:rsid w:val="000332C5"/>
    <w:rsid w:val="00034F0C"/>
    <w:rsid w:val="0003542A"/>
    <w:rsid w:val="0003608B"/>
    <w:rsid w:val="000364C9"/>
    <w:rsid w:val="000369CE"/>
    <w:rsid w:val="000372E7"/>
    <w:rsid w:val="00040CE1"/>
    <w:rsid w:val="00042293"/>
    <w:rsid w:val="00043FB5"/>
    <w:rsid w:val="00044DF7"/>
    <w:rsid w:val="00045835"/>
    <w:rsid w:val="0004673E"/>
    <w:rsid w:val="000512B4"/>
    <w:rsid w:val="000518D3"/>
    <w:rsid w:val="00054C27"/>
    <w:rsid w:val="00055D5E"/>
    <w:rsid w:val="00056425"/>
    <w:rsid w:val="000566E2"/>
    <w:rsid w:val="0005751F"/>
    <w:rsid w:val="000576A8"/>
    <w:rsid w:val="00060CDD"/>
    <w:rsid w:val="00062D1A"/>
    <w:rsid w:val="0006391B"/>
    <w:rsid w:val="000716B0"/>
    <w:rsid w:val="00071D62"/>
    <w:rsid w:val="000723A4"/>
    <w:rsid w:val="00073B05"/>
    <w:rsid w:val="00073EE1"/>
    <w:rsid w:val="000755A0"/>
    <w:rsid w:val="000760F1"/>
    <w:rsid w:val="0007667D"/>
    <w:rsid w:val="00081498"/>
    <w:rsid w:val="00082557"/>
    <w:rsid w:val="000836B1"/>
    <w:rsid w:val="000838B7"/>
    <w:rsid w:val="00083AB9"/>
    <w:rsid w:val="00083E95"/>
    <w:rsid w:val="000851D0"/>
    <w:rsid w:val="000852C0"/>
    <w:rsid w:val="00090456"/>
    <w:rsid w:val="00090AFC"/>
    <w:rsid w:val="00090D63"/>
    <w:rsid w:val="00090F4F"/>
    <w:rsid w:val="0009107D"/>
    <w:rsid w:val="00093280"/>
    <w:rsid w:val="00093E48"/>
    <w:rsid w:val="0009420E"/>
    <w:rsid w:val="00096C0B"/>
    <w:rsid w:val="00096F8E"/>
    <w:rsid w:val="000A037E"/>
    <w:rsid w:val="000A150D"/>
    <w:rsid w:val="000A153B"/>
    <w:rsid w:val="000A1D02"/>
    <w:rsid w:val="000A1D6D"/>
    <w:rsid w:val="000A3B67"/>
    <w:rsid w:val="000A3CF1"/>
    <w:rsid w:val="000A4093"/>
    <w:rsid w:val="000A41DD"/>
    <w:rsid w:val="000A4544"/>
    <w:rsid w:val="000A558B"/>
    <w:rsid w:val="000A66D5"/>
    <w:rsid w:val="000A68AB"/>
    <w:rsid w:val="000A6BDA"/>
    <w:rsid w:val="000A6D81"/>
    <w:rsid w:val="000A76D1"/>
    <w:rsid w:val="000A7F13"/>
    <w:rsid w:val="000B01EA"/>
    <w:rsid w:val="000B0527"/>
    <w:rsid w:val="000B0E58"/>
    <w:rsid w:val="000B153B"/>
    <w:rsid w:val="000B3211"/>
    <w:rsid w:val="000B3C18"/>
    <w:rsid w:val="000B43A5"/>
    <w:rsid w:val="000B464D"/>
    <w:rsid w:val="000B4B42"/>
    <w:rsid w:val="000B515D"/>
    <w:rsid w:val="000B5E89"/>
    <w:rsid w:val="000B7134"/>
    <w:rsid w:val="000C13E4"/>
    <w:rsid w:val="000C2E79"/>
    <w:rsid w:val="000C2E87"/>
    <w:rsid w:val="000C3B63"/>
    <w:rsid w:val="000C4135"/>
    <w:rsid w:val="000C4962"/>
    <w:rsid w:val="000C4A93"/>
    <w:rsid w:val="000C4EC3"/>
    <w:rsid w:val="000C5DC3"/>
    <w:rsid w:val="000C62AF"/>
    <w:rsid w:val="000D07E2"/>
    <w:rsid w:val="000D122C"/>
    <w:rsid w:val="000D1413"/>
    <w:rsid w:val="000D1546"/>
    <w:rsid w:val="000D20F3"/>
    <w:rsid w:val="000D26A5"/>
    <w:rsid w:val="000D2DB1"/>
    <w:rsid w:val="000E10F0"/>
    <w:rsid w:val="000E1397"/>
    <w:rsid w:val="000E1402"/>
    <w:rsid w:val="000E1DEA"/>
    <w:rsid w:val="000E1FE2"/>
    <w:rsid w:val="000E4318"/>
    <w:rsid w:val="000E5AC3"/>
    <w:rsid w:val="000E5D1A"/>
    <w:rsid w:val="000E649B"/>
    <w:rsid w:val="000E735E"/>
    <w:rsid w:val="000E73DB"/>
    <w:rsid w:val="000E741C"/>
    <w:rsid w:val="000E7619"/>
    <w:rsid w:val="000E762D"/>
    <w:rsid w:val="000E7A75"/>
    <w:rsid w:val="000E7F23"/>
    <w:rsid w:val="000F0062"/>
    <w:rsid w:val="000F1E20"/>
    <w:rsid w:val="000F29A2"/>
    <w:rsid w:val="000F3154"/>
    <w:rsid w:val="000F3366"/>
    <w:rsid w:val="000F371A"/>
    <w:rsid w:val="000F38F2"/>
    <w:rsid w:val="000F3A71"/>
    <w:rsid w:val="000F3ED5"/>
    <w:rsid w:val="000F3F36"/>
    <w:rsid w:val="000F4075"/>
    <w:rsid w:val="000F40B5"/>
    <w:rsid w:val="000F42D2"/>
    <w:rsid w:val="000F5109"/>
    <w:rsid w:val="000F5E11"/>
    <w:rsid w:val="000F66B5"/>
    <w:rsid w:val="0010073A"/>
    <w:rsid w:val="00100AB8"/>
    <w:rsid w:val="001011BB"/>
    <w:rsid w:val="001019C2"/>
    <w:rsid w:val="00101ED5"/>
    <w:rsid w:val="0010370E"/>
    <w:rsid w:val="00107F51"/>
    <w:rsid w:val="00112036"/>
    <w:rsid w:val="00112B10"/>
    <w:rsid w:val="00113A30"/>
    <w:rsid w:val="001154A1"/>
    <w:rsid w:val="001166A6"/>
    <w:rsid w:val="00116ACA"/>
    <w:rsid w:val="00120591"/>
    <w:rsid w:val="001208DC"/>
    <w:rsid w:val="0012090E"/>
    <w:rsid w:val="00121548"/>
    <w:rsid w:val="00122390"/>
    <w:rsid w:val="001226AD"/>
    <w:rsid w:val="001229D5"/>
    <w:rsid w:val="00123374"/>
    <w:rsid w:val="0012337D"/>
    <w:rsid w:val="00123564"/>
    <w:rsid w:val="001238C2"/>
    <w:rsid w:val="00123ECD"/>
    <w:rsid w:val="00124480"/>
    <w:rsid w:val="001245DC"/>
    <w:rsid w:val="00125519"/>
    <w:rsid w:val="00125CBD"/>
    <w:rsid w:val="00125EFC"/>
    <w:rsid w:val="001267AC"/>
    <w:rsid w:val="00126E27"/>
    <w:rsid w:val="00127163"/>
    <w:rsid w:val="001301B7"/>
    <w:rsid w:val="001303CE"/>
    <w:rsid w:val="00130A84"/>
    <w:rsid w:val="00130E09"/>
    <w:rsid w:val="00130E96"/>
    <w:rsid w:val="00130EE5"/>
    <w:rsid w:val="00131C2A"/>
    <w:rsid w:val="0013375B"/>
    <w:rsid w:val="00133A31"/>
    <w:rsid w:val="00133A6A"/>
    <w:rsid w:val="00134258"/>
    <w:rsid w:val="00134B78"/>
    <w:rsid w:val="00135396"/>
    <w:rsid w:val="00135834"/>
    <w:rsid w:val="00135DCC"/>
    <w:rsid w:val="00140415"/>
    <w:rsid w:val="001405B5"/>
    <w:rsid w:val="001411EE"/>
    <w:rsid w:val="00141F4A"/>
    <w:rsid w:val="00142BA5"/>
    <w:rsid w:val="001430E7"/>
    <w:rsid w:val="0014404C"/>
    <w:rsid w:val="00144094"/>
    <w:rsid w:val="0014462B"/>
    <w:rsid w:val="0014548A"/>
    <w:rsid w:val="00145553"/>
    <w:rsid w:val="00145DA9"/>
    <w:rsid w:val="00146121"/>
    <w:rsid w:val="001464FB"/>
    <w:rsid w:val="001465FE"/>
    <w:rsid w:val="00146FD5"/>
    <w:rsid w:val="00147102"/>
    <w:rsid w:val="001474E7"/>
    <w:rsid w:val="00147F66"/>
    <w:rsid w:val="001501C5"/>
    <w:rsid w:val="001513AF"/>
    <w:rsid w:val="001517CE"/>
    <w:rsid w:val="001527DB"/>
    <w:rsid w:val="00152F1D"/>
    <w:rsid w:val="00155189"/>
    <w:rsid w:val="00155629"/>
    <w:rsid w:val="00160851"/>
    <w:rsid w:val="001617D0"/>
    <w:rsid w:val="0016247F"/>
    <w:rsid w:val="0016432A"/>
    <w:rsid w:val="0016507C"/>
    <w:rsid w:val="0016551D"/>
    <w:rsid w:val="00167A88"/>
    <w:rsid w:val="0017082E"/>
    <w:rsid w:val="001710C3"/>
    <w:rsid w:val="00171382"/>
    <w:rsid w:val="00171643"/>
    <w:rsid w:val="00172DAA"/>
    <w:rsid w:val="001733EF"/>
    <w:rsid w:val="00173EA6"/>
    <w:rsid w:val="0017514A"/>
    <w:rsid w:val="00177776"/>
    <w:rsid w:val="00177A5E"/>
    <w:rsid w:val="00180D69"/>
    <w:rsid w:val="00181B0A"/>
    <w:rsid w:val="001821E1"/>
    <w:rsid w:val="00183527"/>
    <w:rsid w:val="00184390"/>
    <w:rsid w:val="0018487B"/>
    <w:rsid w:val="0018513C"/>
    <w:rsid w:val="00185734"/>
    <w:rsid w:val="00185948"/>
    <w:rsid w:val="00185A41"/>
    <w:rsid w:val="00187373"/>
    <w:rsid w:val="0018740D"/>
    <w:rsid w:val="00190BB2"/>
    <w:rsid w:val="00191113"/>
    <w:rsid w:val="00191ED8"/>
    <w:rsid w:val="0019229F"/>
    <w:rsid w:val="001925AE"/>
    <w:rsid w:val="0019260C"/>
    <w:rsid w:val="00192DF8"/>
    <w:rsid w:val="00193549"/>
    <w:rsid w:val="00193F9E"/>
    <w:rsid w:val="00195990"/>
    <w:rsid w:val="00196AC8"/>
    <w:rsid w:val="0019737E"/>
    <w:rsid w:val="00197452"/>
    <w:rsid w:val="0019775A"/>
    <w:rsid w:val="00197797"/>
    <w:rsid w:val="00197CFE"/>
    <w:rsid w:val="001A0D66"/>
    <w:rsid w:val="001A14E0"/>
    <w:rsid w:val="001A2707"/>
    <w:rsid w:val="001A2965"/>
    <w:rsid w:val="001A4A3C"/>
    <w:rsid w:val="001A507F"/>
    <w:rsid w:val="001A5366"/>
    <w:rsid w:val="001A6C39"/>
    <w:rsid w:val="001A6D80"/>
    <w:rsid w:val="001A7EAC"/>
    <w:rsid w:val="001A7F3C"/>
    <w:rsid w:val="001B0176"/>
    <w:rsid w:val="001B055C"/>
    <w:rsid w:val="001B0CC9"/>
    <w:rsid w:val="001B1335"/>
    <w:rsid w:val="001B2E22"/>
    <w:rsid w:val="001B33D4"/>
    <w:rsid w:val="001B376F"/>
    <w:rsid w:val="001B37AD"/>
    <w:rsid w:val="001B3C11"/>
    <w:rsid w:val="001B4209"/>
    <w:rsid w:val="001B45AE"/>
    <w:rsid w:val="001B4638"/>
    <w:rsid w:val="001B5505"/>
    <w:rsid w:val="001B5872"/>
    <w:rsid w:val="001B5A79"/>
    <w:rsid w:val="001B5BB7"/>
    <w:rsid w:val="001B60E9"/>
    <w:rsid w:val="001B75CA"/>
    <w:rsid w:val="001B7CE0"/>
    <w:rsid w:val="001C001E"/>
    <w:rsid w:val="001C0B5D"/>
    <w:rsid w:val="001C0EFE"/>
    <w:rsid w:val="001C27DC"/>
    <w:rsid w:val="001C28E4"/>
    <w:rsid w:val="001C2D11"/>
    <w:rsid w:val="001C31AF"/>
    <w:rsid w:val="001C3725"/>
    <w:rsid w:val="001C4470"/>
    <w:rsid w:val="001C4AFF"/>
    <w:rsid w:val="001C4EB0"/>
    <w:rsid w:val="001C4F16"/>
    <w:rsid w:val="001C689D"/>
    <w:rsid w:val="001C6F12"/>
    <w:rsid w:val="001C74E5"/>
    <w:rsid w:val="001D0CA9"/>
    <w:rsid w:val="001D1141"/>
    <w:rsid w:val="001D1754"/>
    <w:rsid w:val="001D4762"/>
    <w:rsid w:val="001D48AB"/>
    <w:rsid w:val="001D552F"/>
    <w:rsid w:val="001D576C"/>
    <w:rsid w:val="001D6638"/>
    <w:rsid w:val="001D6B7D"/>
    <w:rsid w:val="001D7CCB"/>
    <w:rsid w:val="001E07CE"/>
    <w:rsid w:val="001E0E69"/>
    <w:rsid w:val="001E2DED"/>
    <w:rsid w:val="001E354C"/>
    <w:rsid w:val="001E59E1"/>
    <w:rsid w:val="001E6167"/>
    <w:rsid w:val="001E6951"/>
    <w:rsid w:val="001F223C"/>
    <w:rsid w:val="001F3B28"/>
    <w:rsid w:val="001F6693"/>
    <w:rsid w:val="001F6C3A"/>
    <w:rsid w:val="001F7052"/>
    <w:rsid w:val="001F72A8"/>
    <w:rsid w:val="001F7EB2"/>
    <w:rsid w:val="0020161F"/>
    <w:rsid w:val="0020170B"/>
    <w:rsid w:val="00201DB5"/>
    <w:rsid w:val="0020237B"/>
    <w:rsid w:val="0020244E"/>
    <w:rsid w:val="00202CFC"/>
    <w:rsid w:val="002058DC"/>
    <w:rsid w:val="0020607A"/>
    <w:rsid w:val="00206118"/>
    <w:rsid w:val="00207FA3"/>
    <w:rsid w:val="00210DA9"/>
    <w:rsid w:val="00210E9E"/>
    <w:rsid w:val="00213397"/>
    <w:rsid w:val="00214BB6"/>
    <w:rsid w:val="00214E9C"/>
    <w:rsid w:val="00214ECC"/>
    <w:rsid w:val="00215256"/>
    <w:rsid w:val="00216A4B"/>
    <w:rsid w:val="00217C61"/>
    <w:rsid w:val="00217F5D"/>
    <w:rsid w:val="00220133"/>
    <w:rsid w:val="00220C24"/>
    <w:rsid w:val="00221194"/>
    <w:rsid w:val="002214D0"/>
    <w:rsid w:val="00221CA2"/>
    <w:rsid w:val="00221F48"/>
    <w:rsid w:val="00223075"/>
    <w:rsid w:val="00223EB4"/>
    <w:rsid w:val="00227709"/>
    <w:rsid w:val="00227CE6"/>
    <w:rsid w:val="002302D8"/>
    <w:rsid w:val="00230527"/>
    <w:rsid w:val="00230E0E"/>
    <w:rsid w:val="00231E34"/>
    <w:rsid w:val="0023284C"/>
    <w:rsid w:val="00232941"/>
    <w:rsid w:val="00232F72"/>
    <w:rsid w:val="002334AA"/>
    <w:rsid w:val="00233A4A"/>
    <w:rsid w:val="00233A85"/>
    <w:rsid w:val="00236684"/>
    <w:rsid w:val="00236820"/>
    <w:rsid w:val="002373BB"/>
    <w:rsid w:val="00240408"/>
    <w:rsid w:val="002406C9"/>
    <w:rsid w:val="002421CE"/>
    <w:rsid w:val="00242B5F"/>
    <w:rsid w:val="00242CC4"/>
    <w:rsid w:val="00242E68"/>
    <w:rsid w:val="00243C24"/>
    <w:rsid w:val="002479D2"/>
    <w:rsid w:val="00252FB5"/>
    <w:rsid w:val="002533C2"/>
    <w:rsid w:val="00253597"/>
    <w:rsid w:val="002536A3"/>
    <w:rsid w:val="00253A4A"/>
    <w:rsid w:val="00253CA9"/>
    <w:rsid w:val="00254304"/>
    <w:rsid w:val="002544FF"/>
    <w:rsid w:val="002545F2"/>
    <w:rsid w:val="00255AD9"/>
    <w:rsid w:val="00256B56"/>
    <w:rsid w:val="00256BED"/>
    <w:rsid w:val="00257CEB"/>
    <w:rsid w:val="00260253"/>
    <w:rsid w:val="002605F7"/>
    <w:rsid w:val="00260D86"/>
    <w:rsid w:val="002621B6"/>
    <w:rsid w:val="00262A50"/>
    <w:rsid w:val="00263B2F"/>
    <w:rsid w:val="00264947"/>
    <w:rsid w:val="002658AC"/>
    <w:rsid w:val="002669F7"/>
    <w:rsid w:val="00266AA8"/>
    <w:rsid w:val="00267016"/>
    <w:rsid w:val="00267401"/>
    <w:rsid w:val="00267D9D"/>
    <w:rsid w:val="0027053F"/>
    <w:rsid w:val="00272C75"/>
    <w:rsid w:val="00274C39"/>
    <w:rsid w:val="00277A23"/>
    <w:rsid w:val="00280E09"/>
    <w:rsid w:val="00281093"/>
    <w:rsid w:val="00281619"/>
    <w:rsid w:val="0028173E"/>
    <w:rsid w:val="002819BB"/>
    <w:rsid w:val="00281BEE"/>
    <w:rsid w:val="0028592F"/>
    <w:rsid w:val="00287AF2"/>
    <w:rsid w:val="00290A7B"/>
    <w:rsid w:val="002938E0"/>
    <w:rsid w:val="00293B2F"/>
    <w:rsid w:val="0029438F"/>
    <w:rsid w:val="00297637"/>
    <w:rsid w:val="0029796A"/>
    <w:rsid w:val="00297EE7"/>
    <w:rsid w:val="00297F99"/>
    <w:rsid w:val="002A0126"/>
    <w:rsid w:val="002A0ADD"/>
    <w:rsid w:val="002A1689"/>
    <w:rsid w:val="002A1898"/>
    <w:rsid w:val="002A2C10"/>
    <w:rsid w:val="002A4290"/>
    <w:rsid w:val="002A4FFC"/>
    <w:rsid w:val="002A526E"/>
    <w:rsid w:val="002A65AF"/>
    <w:rsid w:val="002A6F78"/>
    <w:rsid w:val="002A75AB"/>
    <w:rsid w:val="002B1390"/>
    <w:rsid w:val="002B15A6"/>
    <w:rsid w:val="002B16AC"/>
    <w:rsid w:val="002B1CA5"/>
    <w:rsid w:val="002B2716"/>
    <w:rsid w:val="002B3613"/>
    <w:rsid w:val="002B3F52"/>
    <w:rsid w:val="002B5F7B"/>
    <w:rsid w:val="002B74F0"/>
    <w:rsid w:val="002C042A"/>
    <w:rsid w:val="002C16D9"/>
    <w:rsid w:val="002C1823"/>
    <w:rsid w:val="002C1BA2"/>
    <w:rsid w:val="002C1E6F"/>
    <w:rsid w:val="002C3A64"/>
    <w:rsid w:val="002C4A92"/>
    <w:rsid w:val="002C4C08"/>
    <w:rsid w:val="002C4C56"/>
    <w:rsid w:val="002C4E82"/>
    <w:rsid w:val="002C5DAF"/>
    <w:rsid w:val="002C5E0D"/>
    <w:rsid w:val="002C616D"/>
    <w:rsid w:val="002C632C"/>
    <w:rsid w:val="002C66FD"/>
    <w:rsid w:val="002D0925"/>
    <w:rsid w:val="002D09D3"/>
    <w:rsid w:val="002D0E02"/>
    <w:rsid w:val="002D0E76"/>
    <w:rsid w:val="002D0F5B"/>
    <w:rsid w:val="002D1613"/>
    <w:rsid w:val="002D1B6D"/>
    <w:rsid w:val="002D1EEB"/>
    <w:rsid w:val="002D1FCA"/>
    <w:rsid w:val="002D2207"/>
    <w:rsid w:val="002D3B93"/>
    <w:rsid w:val="002D4E87"/>
    <w:rsid w:val="002D57C1"/>
    <w:rsid w:val="002D6C79"/>
    <w:rsid w:val="002D753F"/>
    <w:rsid w:val="002D7C18"/>
    <w:rsid w:val="002E05AB"/>
    <w:rsid w:val="002E1A3E"/>
    <w:rsid w:val="002E25C8"/>
    <w:rsid w:val="002E2A34"/>
    <w:rsid w:val="002E2AB5"/>
    <w:rsid w:val="002E2B07"/>
    <w:rsid w:val="002E385E"/>
    <w:rsid w:val="002E4DEE"/>
    <w:rsid w:val="002E501D"/>
    <w:rsid w:val="002E6E46"/>
    <w:rsid w:val="002F018B"/>
    <w:rsid w:val="002F05EB"/>
    <w:rsid w:val="002F120E"/>
    <w:rsid w:val="002F13C4"/>
    <w:rsid w:val="002F1C2B"/>
    <w:rsid w:val="002F1D61"/>
    <w:rsid w:val="002F2612"/>
    <w:rsid w:val="002F35C5"/>
    <w:rsid w:val="002F3B6B"/>
    <w:rsid w:val="002F3D46"/>
    <w:rsid w:val="002F4176"/>
    <w:rsid w:val="002F5966"/>
    <w:rsid w:val="002F695D"/>
    <w:rsid w:val="002F6ABD"/>
    <w:rsid w:val="002F7D28"/>
    <w:rsid w:val="00300CEE"/>
    <w:rsid w:val="00300EC1"/>
    <w:rsid w:val="00301556"/>
    <w:rsid w:val="00301D50"/>
    <w:rsid w:val="00301E1E"/>
    <w:rsid w:val="00301E31"/>
    <w:rsid w:val="00301E4F"/>
    <w:rsid w:val="003038B7"/>
    <w:rsid w:val="003039AB"/>
    <w:rsid w:val="003045A1"/>
    <w:rsid w:val="003055B6"/>
    <w:rsid w:val="00305683"/>
    <w:rsid w:val="00305BA2"/>
    <w:rsid w:val="0030601C"/>
    <w:rsid w:val="0030603B"/>
    <w:rsid w:val="00306EF0"/>
    <w:rsid w:val="0031012D"/>
    <w:rsid w:val="00311815"/>
    <w:rsid w:val="00311C46"/>
    <w:rsid w:val="00311DA5"/>
    <w:rsid w:val="003128B7"/>
    <w:rsid w:val="00314875"/>
    <w:rsid w:val="0031725F"/>
    <w:rsid w:val="00317CE0"/>
    <w:rsid w:val="00320540"/>
    <w:rsid w:val="00321A3D"/>
    <w:rsid w:val="00322189"/>
    <w:rsid w:val="00324158"/>
    <w:rsid w:val="00324197"/>
    <w:rsid w:val="00327637"/>
    <w:rsid w:val="00327C10"/>
    <w:rsid w:val="003301FC"/>
    <w:rsid w:val="00330489"/>
    <w:rsid w:val="00330FDC"/>
    <w:rsid w:val="003310E0"/>
    <w:rsid w:val="0033137B"/>
    <w:rsid w:val="00331D83"/>
    <w:rsid w:val="0033638C"/>
    <w:rsid w:val="003368DC"/>
    <w:rsid w:val="00337F09"/>
    <w:rsid w:val="00340D67"/>
    <w:rsid w:val="00341DA6"/>
    <w:rsid w:val="00341FD6"/>
    <w:rsid w:val="003420D0"/>
    <w:rsid w:val="00342B5B"/>
    <w:rsid w:val="00342DE0"/>
    <w:rsid w:val="00342EF0"/>
    <w:rsid w:val="00345C6C"/>
    <w:rsid w:val="0034627E"/>
    <w:rsid w:val="00346843"/>
    <w:rsid w:val="00346999"/>
    <w:rsid w:val="003472D4"/>
    <w:rsid w:val="00350364"/>
    <w:rsid w:val="00350993"/>
    <w:rsid w:val="003515E7"/>
    <w:rsid w:val="00351CC9"/>
    <w:rsid w:val="00352344"/>
    <w:rsid w:val="003527A0"/>
    <w:rsid w:val="003543E1"/>
    <w:rsid w:val="003553BB"/>
    <w:rsid w:val="00356277"/>
    <w:rsid w:val="0035675A"/>
    <w:rsid w:val="003577D1"/>
    <w:rsid w:val="00360842"/>
    <w:rsid w:val="003610FA"/>
    <w:rsid w:val="00362A08"/>
    <w:rsid w:val="003648E2"/>
    <w:rsid w:val="00364A2C"/>
    <w:rsid w:val="0036500C"/>
    <w:rsid w:val="00365135"/>
    <w:rsid w:val="00365E53"/>
    <w:rsid w:val="003675B1"/>
    <w:rsid w:val="00370DA2"/>
    <w:rsid w:val="003716F6"/>
    <w:rsid w:val="00372A2E"/>
    <w:rsid w:val="0037304C"/>
    <w:rsid w:val="00373386"/>
    <w:rsid w:val="003736AA"/>
    <w:rsid w:val="00373AC7"/>
    <w:rsid w:val="00373FA7"/>
    <w:rsid w:val="003741D6"/>
    <w:rsid w:val="003744F1"/>
    <w:rsid w:val="0037789C"/>
    <w:rsid w:val="00380876"/>
    <w:rsid w:val="00380E68"/>
    <w:rsid w:val="003810BC"/>
    <w:rsid w:val="00381EA5"/>
    <w:rsid w:val="003824C2"/>
    <w:rsid w:val="00382BB7"/>
    <w:rsid w:val="00382D76"/>
    <w:rsid w:val="00382DC5"/>
    <w:rsid w:val="00382FAE"/>
    <w:rsid w:val="0038384D"/>
    <w:rsid w:val="00384851"/>
    <w:rsid w:val="003865DB"/>
    <w:rsid w:val="0038707D"/>
    <w:rsid w:val="003871FC"/>
    <w:rsid w:val="00387543"/>
    <w:rsid w:val="00387722"/>
    <w:rsid w:val="003904D6"/>
    <w:rsid w:val="00391A5A"/>
    <w:rsid w:val="003921B6"/>
    <w:rsid w:val="00392440"/>
    <w:rsid w:val="003937D0"/>
    <w:rsid w:val="00393F95"/>
    <w:rsid w:val="00393F97"/>
    <w:rsid w:val="00394D15"/>
    <w:rsid w:val="00395E9A"/>
    <w:rsid w:val="00396F93"/>
    <w:rsid w:val="003977A8"/>
    <w:rsid w:val="003A0A2C"/>
    <w:rsid w:val="003A0F6D"/>
    <w:rsid w:val="003A4284"/>
    <w:rsid w:val="003A51EC"/>
    <w:rsid w:val="003A7A52"/>
    <w:rsid w:val="003A7CB1"/>
    <w:rsid w:val="003A7F38"/>
    <w:rsid w:val="003B003A"/>
    <w:rsid w:val="003B0183"/>
    <w:rsid w:val="003B051D"/>
    <w:rsid w:val="003B1B92"/>
    <w:rsid w:val="003B1F99"/>
    <w:rsid w:val="003B2B56"/>
    <w:rsid w:val="003B3263"/>
    <w:rsid w:val="003B3C98"/>
    <w:rsid w:val="003B45B4"/>
    <w:rsid w:val="003B63D6"/>
    <w:rsid w:val="003B7925"/>
    <w:rsid w:val="003C1C43"/>
    <w:rsid w:val="003C2C7E"/>
    <w:rsid w:val="003C37FE"/>
    <w:rsid w:val="003C4301"/>
    <w:rsid w:val="003C5036"/>
    <w:rsid w:val="003C54BD"/>
    <w:rsid w:val="003C55EE"/>
    <w:rsid w:val="003C57F6"/>
    <w:rsid w:val="003C5AC0"/>
    <w:rsid w:val="003C624B"/>
    <w:rsid w:val="003C6309"/>
    <w:rsid w:val="003C66CB"/>
    <w:rsid w:val="003C6BBA"/>
    <w:rsid w:val="003C78E6"/>
    <w:rsid w:val="003D2DB6"/>
    <w:rsid w:val="003D41A7"/>
    <w:rsid w:val="003D4E0A"/>
    <w:rsid w:val="003D5A88"/>
    <w:rsid w:val="003D6A69"/>
    <w:rsid w:val="003E0228"/>
    <w:rsid w:val="003E0430"/>
    <w:rsid w:val="003E0A61"/>
    <w:rsid w:val="003E2F67"/>
    <w:rsid w:val="003E4676"/>
    <w:rsid w:val="003E52E1"/>
    <w:rsid w:val="003E55B3"/>
    <w:rsid w:val="003E610F"/>
    <w:rsid w:val="003E66F4"/>
    <w:rsid w:val="003E6C50"/>
    <w:rsid w:val="003E7F61"/>
    <w:rsid w:val="003F0251"/>
    <w:rsid w:val="003F0D42"/>
    <w:rsid w:val="003F17D1"/>
    <w:rsid w:val="003F17E0"/>
    <w:rsid w:val="003F1C79"/>
    <w:rsid w:val="003F1E8A"/>
    <w:rsid w:val="003F2875"/>
    <w:rsid w:val="003F2AF1"/>
    <w:rsid w:val="003F4E75"/>
    <w:rsid w:val="003F526A"/>
    <w:rsid w:val="003F52E2"/>
    <w:rsid w:val="003F5B59"/>
    <w:rsid w:val="003F5C0E"/>
    <w:rsid w:val="003F6BB0"/>
    <w:rsid w:val="003F71CD"/>
    <w:rsid w:val="0040167E"/>
    <w:rsid w:val="00401A30"/>
    <w:rsid w:val="00402ED1"/>
    <w:rsid w:val="004031E0"/>
    <w:rsid w:val="00404085"/>
    <w:rsid w:val="004048C1"/>
    <w:rsid w:val="00404B14"/>
    <w:rsid w:val="00405DC8"/>
    <w:rsid w:val="00406AE4"/>
    <w:rsid w:val="00406B04"/>
    <w:rsid w:val="00406B60"/>
    <w:rsid w:val="00407C82"/>
    <w:rsid w:val="00407D28"/>
    <w:rsid w:val="0041000A"/>
    <w:rsid w:val="004100AD"/>
    <w:rsid w:val="00410459"/>
    <w:rsid w:val="00410A55"/>
    <w:rsid w:val="00410E6A"/>
    <w:rsid w:val="00410FE3"/>
    <w:rsid w:val="004116B5"/>
    <w:rsid w:val="00412935"/>
    <w:rsid w:val="00413048"/>
    <w:rsid w:val="00414405"/>
    <w:rsid w:val="00416721"/>
    <w:rsid w:val="004168DE"/>
    <w:rsid w:val="00417BC4"/>
    <w:rsid w:val="00417C07"/>
    <w:rsid w:val="00420055"/>
    <w:rsid w:val="0042020C"/>
    <w:rsid w:val="00421D53"/>
    <w:rsid w:val="004229FB"/>
    <w:rsid w:val="00423A50"/>
    <w:rsid w:val="00423B68"/>
    <w:rsid w:val="004251EA"/>
    <w:rsid w:val="0042521A"/>
    <w:rsid w:val="00425B75"/>
    <w:rsid w:val="004260BD"/>
    <w:rsid w:val="0042696B"/>
    <w:rsid w:val="00431B85"/>
    <w:rsid w:val="004333AD"/>
    <w:rsid w:val="00433DA7"/>
    <w:rsid w:val="004353AF"/>
    <w:rsid w:val="004374E1"/>
    <w:rsid w:val="00437922"/>
    <w:rsid w:val="00440A19"/>
    <w:rsid w:val="00440DDC"/>
    <w:rsid w:val="00442BB6"/>
    <w:rsid w:val="0044358A"/>
    <w:rsid w:val="00443A84"/>
    <w:rsid w:val="0044531F"/>
    <w:rsid w:val="00445DA7"/>
    <w:rsid w:val="00446D7A"/>
    <w:rsid w:val="004470B8"/>
    <w:rsid w:val="004478ED"/>
    <w:rsid w:val="00450E4B"/>
    <w:rsid w:val="0045166C"/>
    <w:rsid w:val="00452DED"/>
    <w:rsid w:val="00453A8A"/>
    <w:rsid w:val="00453D12"/>
    <w:rsid w:val="0045676C"/>
    <w:rsid w:val="00456AB5"/>
    <w:rsid w:val="00457919"/>
    <w:rsid w:val="0046073A"/>
    <w:rsid w:val="00460799"/>
    <w:rsid w:val="00461397"/>
    <w:rsid w:val="00461D1B"/>
    <w:rsid w:val="004632B4"/>
    <w:rsid w:val="00465327"/>
    <w:rsid w:val="0046632D"/>
    <w:rsid w:val="004664B8"/>
    <w:rsid w:val="00466A71"/>
    <w:rsid w:val="00470157"/>
    <w:rsid w:val="0047088C"/>
    <w:rsid w:val="00471E75"/>
    <w:rsid w:val="00471F17"/>
    <w:rsid w:val="004726BB"/>
    <w:rsid w:val="00472B4C"/>
    <w:rsid w:val="00472C38"/>
    <w:rsid w:val="004749EE"/>
    <w:rsid w:val="00475473"/>
    <w:rsid w:val="004762FD"/>
    <w:rsid w:val="0047630C"/>
    <w:rsid w:val="0047760E"/>
    <w:rsid w:val="004776F2"/>
    <w:rsid w:val="00477D74"/>
    <w:rsid w:val="00480AC5"/>
    <w:rsid w:val="00481987"/>
    <w:rsid w:val="00482D5B"/>
    <w:rsid w:val="00483DAB"/>
    <w:rsid w:val="00484FF4"/>
    <w:rsid w:val="00485CFD"/>
    <w:rsid w:val="00486250"/>
    <w:rsid w:val="0048688A"/>
    <w:rsid w:val="004879F6"/>
    <w:rsid w:val="00490120"/>
    <w:rsid w:val="00490F65"/>
    <w:rsid w:val="0049238B"/>
    <w:rsid w:val="00493BBD"/>
    <w:rsid w:val="00493F4F"/>
    <w:rsid w:val="00494F1E"/>
    <w:rsid w:val="00495DE9"/>
    <w:rsid w:val="004960B2"/>
    <w:rsid w:val="004960C7"/>
    <w:rsid w:val="004967C9"/>
    <w:rsid w:val="00496F9E"/>
    <w:rsid w:val="00497EBC"/>
    <w:rsid w:val="004A07BD"/>
    <w:rsid w:val="004A1E21"/>
    <w:rsid w:val="004A34A1"/>
    <w:rsid w:val="004A4002"/>
    <w:rsid w:val="004A467C"/>
    <w:rsid w:val="004A5331"/>
    <w:rsid w:val="004A5847"/>
    <w:rsid w:val="004A58F1"/>
    <w:rsid w:val="004A58FC"/>
    <w:rsid w:val="004A5FA3"/>
    <w:rsid w:val="004A77FE"/>
    <w:rsid w:val="004B0089"/>
    <w:rsid w:val="004B0E6D"/>
    <w:rsid w:val="004B1670"/>
    <w:rsid w:val="004B3004"/>
    <w:rsid w:val="004B31F7"/>
    <w:rsid w:val="004B3CF7"/>
    <w:rsid w:val="004B3CF9"/>
    <w:rsid w:val="004B5B5F"/>
    <w:rsid w:val="004B6667"/>
    <w:rsid w:val="004B7073"/>
    <w:rsid w:val="004B7B3B"/>
    <w:rsid w:val="004C0709"/>
    <w:rsid w:val="004C0A2A"/>
    <w:rsid w:val="004C1169"/>
    <w:rsid w:val="004C172E"/>
    <w:rsid w:val="004C1860"/>
    <w:rsid w:val="004C1BD0"/>
    <w:rsid w:val="004C368E"/>
    <w:rsid w:val="004C4204"/>
    <w:rsid w:val="004C4F26"/>
    <w:rsid w:val="004C621D"/>
    <w:rsid w:val="004C63CE"/>
    <w:rsid w:val="004C6475"/>
    <w:rsid w:val="004C77C2"/>
    <w:rsid w:val="004C7F65"/>
    <w:rsid w:val="004D04CF"/>
    <w:rsid w:val="004D2AEC"/>
    <w:rsid w:val="004D2E70"/>
    <w:rsid w:val="004D314D"/>
    <w:rsid w:val="004D35D8"/>
    <w:rsid w:val="004D3DC3"/>
    <w:rsid w:val="004D4C99"/>
    <w:rsid w:val="004D4D25"/>
    <w:rsid w:val="004D5117"/>
    <w:rsid w:val="004D53C3"/>
    <w:rsid w:val="004D66B2"/>
    <w:rsid w:val="004E0542"/>
    <w:rsid w:val="004E0D1C"/>
    <w:rsid w:val="004E3A34"/>
    <w:rsid w:val="004E3E56"/>
    <w:rsid w:val="004E41DF"/>
    <w:rsid w:val="004E5249"/>
    <w:rsid w:val="004E6555"/>
    <w:rsid w:val="004E7202"/>
    <w:rsid w:val="004E76AE"/>
    <w:rsid w:val="004F0914"/>
    <w:rsid w:val="004F0D72"/>
    <w:rsid w:val="004F1626"/>
    <w:rsid w:val="004F18C2"/>
    <w:rsid w:val="004F283B"/>
    <w:rsid w:val="004F2FE8"/>
    <w:rsid w:val="004F3362"/>
    <w:rsid w:val="004F3516"/>
    <w:rsid w:val="004F49E9"/>
    <w:rsid w:val="004F4D08"/>
    <w:rsid w:val="004F5070"/>
    <w:rsid w:val="004F555D"/>
    <w:rsid w:val="004F58CE"/>
    <w:rsid w:val="004F62E4"/>
    <w:rsid w:val="004F709C"/>
    <w:rsid w:val="004F7D9A"/>
    <w:rsid w:val="004F7F47"/>
    <w:rsid w:val="00501011"/>
    <w:rsid w:val="005015EC"/>
    <w:rsid w:val="00501DE6"/>
    <w:rsid w:val="00502B81"/>
    <w:rsid w:val="00505A29"/>
    <w:rsid w:val="00505AA9"/>
    <w:rsid w:val="00506601"/>
    <w:rsid w:val="00506630"/>
    <w:rsid w:val="0050684B"/>
    <w:rsid w:val="00507772"/>
    <w:rsid w:val="0051063D"/>
    <w:rsid w:val="00510F63"/>
    <w:rsid w:val="00512711"/>
    <w:rsid w:val="00514082"/>
    <w:rsid w:val="0051435E"/>
    <w:rsid w:val="00514850"/>
    <w:rsid w:val="005148D3"/>
    <w:rsid w:val="00515C5F"/>
    <w:rsid w:val="005167E1"/>
    <w:rsid w:val="00517FE7"/>
    <w:rsid w:val="00520387"/>
    <w:rsid w:val="00520F20"/>
    <w:rsid w:val="00521219"/>
    <w:rsid w:val="00521366"/>
    <w:rsid w:val="005215ED"/>
    <w:rsid w:val="00521CCB"/>
    <w:rsid w:val="00521CD0"/>
    <w:rsid w:val="005231AA"/>
    <w:rsid w:val="00524473"/>
    <w:rsid w:val="00524792"/>
    <w:rsid w:val="005250FC"/>
    <w:rsid w:val="005255E2"/>
    <w:rsid w:val="00525B2D"/>
    <w:rsid w:val="00527668"/>
    <w:rsid w:val="005307AD"/>
    <w:rsid w:val="0053126A"/>
    <w:rsid w:val="0053205E"/>
    <w:rsid w:val="00532210"/>
    <w:rsid w:val="00533FDA"/>
    <w:rsid w:val="0053458B"/>
    <w:rsid w:val="00537123"/>
    <w:rsid w:val="00537D12"/>
    <w:rsid w:val="00537D5C"/>
    <w:rsid w:val="00540CFE"/>
    <w:rsid w:val="00541389"/>
    <w:rsid w:val="00541846"/>
    <w:rsid w:val="0054190B"/>
    <w:rsid w:val="005424AB"/>
    <w:rsid w:val="00544B47"/>
    <w:rsid w:val="00544E28"/>
    <w:rsid w:val="0054671B"/>
    <w:rsid w:val="00546A47"/>
    <w:rsid w:val="005475A3"/>
    <w:rsid w:val="00547E8C"/>
    <w:rsid w:val="0055194B"/>
    <w:rsid w:val="00551D23"/>
    <w:rsid w:val="00552B83"/>
    <w:rsid w:val="0055442C"/>
    <w:rsid w:val="00554985"/>
    <w:rsid w:val="00555228"/>
    <w:rsid w:val="0055533D"/>
    <w:rsid w:val="00555C15"/>
    <w:rsid w:val="00555D66"/>
    <w:rsid w:val="005574F6"/>
    <w:rsid w:val="005575EE"/>
    <w:rsid w:val="0055760A"/>
    <w:rsid w:val="005576EA"/>
    <w:rsid w:val="005616C0"/>
    <w:rsid w:val="00562031"/>
    <w:rsid w:val="00562ADD"/>
    <w:rsid w:val="00562BA1"/>
    <w:rsid w:val="00562C71"/>
    <w:rsid w:val="00562E23"/>
    <w:rsid w:val="00562E44"/>
    <w:rsid w:val="005631C0"/>
    <w:rsid w:val="005632B8"/>
    <w:rsid w:val="005633B3"/>
    <w:rsid w:val="0056396F"/>
    <w:rsid w:val="005645F1"/>
    <w:rsid w:val="00564EDC"/>
    <w:rsid w:val="00565C1A"/>
    <w:rsid w:val="00566220"/>
    <w:rsid w:val="0056642A"/>
    <w:rsid w:val="0056663A"/>
    <w:rsid w:val="00567822"/>
    <w:rsid w:val="005678D6"/>
    <w:rsid w:val="00567BA0"/>
    <w:rsid w:val="00570232"/>
    <w:rsid w:val="005717B9"/>
    <w:rsid w:val="0057542C"/>
    <w:rsid w:val="00575561"/>
    <w:rsid w:val="005763E6"/>
    <w:rsid w:val="0057658E"/>
    <w:rsid w:val="00576AC0"/>
    <w:rsid w:val="005777C5"/>
    <w:rsid w:val="00577957"/>
    <w:rsid w:val="0058012C"/>
    <w:rsid w:val="00580D2D"/>
    <w:rsid w:val="00580DB5"/>
    <w:rsid w:val="00581956"/>
    <w:rsid w:val="00582EBC"/>
    <w:rsid w:val="00583B09"/>
    <w:rsid w:val="00584D57"/>
    <w:rsid w:val="00585B6C"/>
    <w:rsid w:val="00586B8E"/>
    <w:rsid w:val="00586E1F"/>
    <w:rsid w:val="005872AA"/>
    <w:rsid w:val="005877F2"/>
    <w:rsid w:val="005879B6"/>
    <w:rsid w:val="00587A71"/>
    <w:rsid w:val="00590FFF"/>
    <w:rsid w:val="00591968"/>
    <w:rsid w:val="00591C0A"/>
    <w:rsid w:val="00591CBE"/>
    <w:rsid w:val="00592925"/>
    <w:rsid w:val="00593EE7"/>
    <w:rsid w:val="00594326"/>
    <w:rsid w:val="005945BF"/>
    <w:rsid w:val="00595507"/>
    <w:rsid w:val="00595637"/>
    <w:rsid w:val="00596A1C"/>
    <w:rsid w:val="00597EC2"/>
    <w:rsid w:val="005A1B71"/>
    <w:rsid w:val="005A1D83"/>
    <w:rsid w:val="005A2F8C"/>
    <w:rsid w:val="005A4C36"/>
    <w:rsid w:val="005A5880"/>
    <w:rsid w:val="005A5E29"/>
    <w:rsid w:val="005A67C1"/>
    <w:rsid w:val="005A768D"/>
    <w:rsid w:val="005B064E"/>
    <w:rsid w:val="005B09FB"/>
    <w:rsid w:val="005B0B13"/>
    <w:rsid w:val="005B1690"/>
    <w:rsid w:val="005B1751"/>
    <w:rsid w:val="005B1C01"/>
    <w:rsid w:val="005B1D99"/>
    <w:rsid w:val="005B29C1"/>
    <w:rsid w:val="005B3EEE"/>
    <w:rsid w:val="005B5D09"/>
    <w:rsid w:val="005B7BFE"/>
    <w:rsid w:val="005C0005"/>
    <w:rsid w:val="005C0603"/>
    <w:rsid w:val="005C0F43"/>
    <w:rsid w:val="005C1DD5"/>
    <w:rsid w:val="005C1EFA"/>
    <w:rsid w:val="005C46C6"/>
    <w:rsid w:val="005C4ADD"/>
    <w:rsid w:val="005C4CC3"/>
    <w:rsid w:val="005C506B"/>
    <w:rsid w:val="005C563E"/>
    <w:rsid w:val="005C57A9"/>
    <w:rsid w:val="005C5897"/>
    <w:rsid w:val="005C58B4"/>
    <w:rsid w:val="005C6745"/>
    <w:rsid w:val="005C7077"/>
    <w:rsid w:val="005C797C"/>
    <w:rsid w:val="005D02E2"/>
    <w:rsid w:val="005D03AA"/>
    <w:rsid w:val="005D0D6F"/>
    <w:rsid w:val="005D0DF6"/>
    <w:rsid w:val="005D21B5"/>
    <w:rsid w:val="005D31CD"/>
    <w:rsid w:val="005D52EA"/>
    <w:rsid w:val="005D611E"/>
    <w:rsid w:val="005D769B"/>
    <w:rsid w:val="005E0178"/>
    <w:rsid w:val="005E1206"/>
    <w:rsid w:val="005E23EC"/>
    <w:rsid w:val="005E4198"/>
    <w:rsid w:val="005E4AC5"/>
    <w:rsid w:val="005E4FFD"/>
    <w:rsid w:val="005E67F2"/>
    <w:rsid w:val="005E6C8D"/>
    <w:rsid w:val="005E6F20"/>
    <w:rsid w:val="005E7333"/>
    <w:rsid w:val="005E774C"/>
    <w:rsid w:val="005E7BF1"/>
    <w:rsid w:val="005F0038"/>
    <w:rsid w:val="005F1815"/>
    <w:rsid w:val="005F1EF6"/>
    <w:rsid w:val="005F2046"/>
    <w:rsid w:val="005F207C"/>
    <w:rsid w:val="005F217D"/>
    <w:rsid w:val="005F3261"/>
    <w:rsid w:val="005F388A"/>
    <w:rsid w:val="005F516E"/>
    <w:rsid w:val="005F53F8"/>
    <w:rsid w:val="005F62EE"/>
    <w:rsid w:val="005F6B00"/>
    <w:rsid w:val="005F6F3F"/>
    <w:rsid w:val="005F745F"/>
    <w:rsid w:val="005F7E25"/>
    <w:rsid w:val="00601D79"/>
    <w:rsid w:val="00602350"/>
    <w:rsid w:val="0060289C"/>
    <w:rsid w:val="00602AC8"/>
    <w:rsid w:val="00603A7A"/>
    <w:rsid w:val="006040F9"/>
    <w:rsid w:val="00604375"/>
    <w:rsid w:val="00604600"/>
    <w:rsid w:val="006052C8"/>
    <w:rsid w:val="006053E4"/>
    <w:rsid w:val="006054CA"/>
    <w:rsid w:val="0060554A"/>
    <w:rsid w:val="00605ACC"/>
    <w:rsid w:val="006069C1"/>
    <w:rsid w:val="006074AA"/>
    <w:rsid w:val="00607569"/>
    <w:rsid w:val="00610200"/>
    <w:rsid w:val="006113DB"/>
    <w:rsid w:val="00611420"/>
    <w:rsid w:val="00612D8F"/>
    <w:rsid w:val="006142DA"/>
    <w:rsid w:val="0061488F"/>
    <w:rsid w:val="00614CC9"/>
    <w:rsid w:val="00615290"/>
    <w:rsid w:val="00616B3B"/>
    <w:rsid w:val="0061778A"/>
    <w:rsid w:val="00617CE5"/>
    <w:rsid w:val="00617F36"/>
    <w:rsid w:val="00620A29"/>
    <w:rsid w:val="00620AFD"/>
    <w:rsid w:val="006232F8"/>
    <w:rsid w:val="0062393D"/>
    <w:rsid w:val="00624175"/>
    <w:rsid w:val="006241A3"/>
    <w:rsid w:val="0062432B"/>
    <w:rsid w:val="00624FEC"/>
    <w:rsid w:val="006254A9"/>
    <w:rsid w:val="0062577E"/>
    <w:rsid w:val="00625951"/>
    <w:rsid w:val="00625B5B"/>
    <w:rsid w:val="00625C16"/>
    <w:rsid w:val="00625F16"/>
    <w:rsid w:val="00627D33"/>
    <w:rsid w:val="00630553"/>
    <w:rsid w:val="006308D2"/>
    <w:rsid w:val="0063174D"/>
    <w:rsid w:val="00632F19"/>
    <w:rsid w:val="006347CC"/>
    <w:rsid w:val="0063489B"/>
    <w:rsid w:val="00634F54"/>
    <w:rsid w:val="00635143"/>
    <w:rsid w:val="00635154"/>
    <w:rsid w:val="00635A70"/>
    <w:rsid w:val="0063788C"/>
    <w:rsid w:val="006404FA"/>
    <w:rsid w:val="00641012"/>
    <w:rsid w:val="00641471"/>
    <w:rsid w:val="006424C9"/>
    <w:rsid w:val="00642DBA"/>
    <w:rsid w:val="00643643"/>
    <w:rsid w:val="006436CA"/>
    <w:rsid w:val="0064393A"/>
    <w:rsid w:val="00644C92"/>
    <w:rsid w:val="00645C3D"/>
    <w:rsid w:val="00647BA6"/>
    <w:rsid w:val="00647F79"/>
    <w:rsid w:val="006501E4"/>
    <w:rsid w:val="00651863"/>
    <w:rsid w:val="00652D0D"/>
    <w:rsid w:val="00652E2D"/>
    <w:rsid w:val="00652EE4"/>
    <w:rsid w:val="0065334F"/>
    <w:rsid w:val="00654899"/>
    <w:rsid w:val="006556E6"/>
    <w:rsid w:val="006563C2"/>
    <w:rsid w:val="0065665C"/>
    <w:rsid w:val="00656E25"/>
    <w:rsid w:val="0065730A"/>
    <w:rsid w:val="006573BE"/>
    <w:rsid w:val="00657DDD"/>
    <w:rsid w:val="00661876"/>
    <w:rsid w:val="00662F13"/>
    <w:rsid w:val="006638F7"/>
    <w:rsid w:val="00663EFC"/>
    <w:rsid w:val="006655DD"/>
    <w:rsid w:val="006663E9"/>
    <w:rsid w:val="00666620"/>
    <w:rsid w:val="006671E4"/>
    <w:rsid w:val="006674AB"/>
    <w:rsid w:val="00667755"/>
    <w:rsid w:val="00667B52"/>
    <w:rsid w:val="00670A44"/>
    <w:rsid w:val="006723FB"/>
    <w:rsid w:val="00674A1F"/>
    <w:rsid w:val="00674B47"/>
    <w:rsid w:val="006762ED"/>
    <w:rsid w:val="00680583"/>
    <w:rsid w:val="00680622"/>
    <w:rsid w:val="00680D17"/>
    <w:rsid w:val="00680DAA"/>
    <w:rsid w:val="006810C1"/>
    <w:rsid w:val="006816E6"/>
    <w:rsid w:val="0068191B"/>
    <w:rsid w:val="00683CE8"/>
    <w:rsid w:val="00684188"/>
    <w:rsid w:val="00684B29"/>
    <w:rsid w:val="006854C3"/>
    <w:rsid w:val="006866A7"/>
    <w:rsid w:val="0068782D"/>
    <w:rsid w:val="00687D68"/>
    <w:rsid w:val="00690463"/>
    <w:rsid w:val="006905B9"/>
    <w:rsid w:val="00690763"/>
    <w:rsid w:val="00690B28"/>
    <w:rsid w:val="00690FD5"/>
    <w:rsid w:val="006917AC"/>
    <w:rsid w:val="0069384B"/>
    <w:rsid w:val="00693F8C"/>
    <w:rsid w:val="00694152"/>
    <w:rsid w:val="00696A31"/>
    <w:rsid w:val="006977F3"/>
    <w:rsid w:val="006A0536"/>
    <w:rsid w:val="006A147C"/>
    <w:rsid w:val="006A2FAF"/>
    <w:rsid w:val="006A338B"/>
    <w:rsid w:val="006A62C4"/>
    <w:rsid w:val="006A6756"/>
    <w:rsid w:val="006A7678"/>
    <w:rsid w:val="006B0A94"/>
    <w:rsid w:val="006B0B3E"/>
    <w:rsid w:val="006B2F79"/>
    <w:rsid w:val="006B4219"/>
    <w:rsid w:val="006B4B2F"/>
    <w:rsid w:val="006B69F3"/>
    <w:rsid w:val="006B727C"/>
    <w:rsid w:val="006B7D92"/>
    <w:rsid w:val="006C0539"/>
    <w:rsid w:val="006C0C98"/>
    <w:rsid w:val="006C0FF2"/>
    <w:rsid w:val="006C12F9"/>
    <w:rsid w:val="006C1541"/>
    <w:rsid w:val="006C30CF"/>
    <w:rsid w:val="006C34DD"/>
    <w:rsid w:val="006C3B2A"/>
    <w:rsid w:val="006C622A"/>
    <w:rsid w:val="006C665C"/>
    <w:rsid w:val="006C6D94"/>
    <w:rsid w:val="006C6FDE"/>
    <w:rsid w:val="006D0A2C"/>
    <w:rsid w:val="006D16DB"/>
    <w:rsid w:val="006D31A6"/>
    <w:rsid w:val="006D3D44"/>
    <w:rsid w:val="006D4C8C"/>
    <w:rsid w:val="006D6002"/>
    <w:rsid w:val="006D7E58"/>
    <w:rsid w:val="006D7FE8"/>
    <w:rsid w:val="006E0340"/>
    <w:rsid w:val="006E05C6"/>
    <w:rsid w:val="006E16EA"/>
    <w:rsid w:val="006E17D1"/>
    <w:rsid w:val="006E1B4A"/>
    <w:rsid w:val="006E1D3B"/>
    <w:rsid w:val="006E2425"/>
    <w:rsid w:val="006E2BD2"/>
    <w:rsid w:val="006E4A01"/>
    <w:rsid w:val="006E65A8"/>
    <w:rsid w:val="006E6B50"/>
    <w:rsid w:val="006E78CA"/>
    <w:rsid w:val="006E7942"/>
    <w:rsid w:val="006F1827"/>
    <w:rsid w:val="006F23F5"/>
    <w:rsid w:val="006F2B4B"/>
    <w:rsid w:val="006F2CF7"/>
    <w:rsid w:val="006F2D95"/>
    <w:rsid w:val="006F3AD3"/>
    <w:rsid w:val="006F5417"/>
    <w:rsid w:val="006F6DD8"/>
    <w:rsid w:val="006F7BCC"/>
    <w:rsid w:val="00700504"/>
    <w:rsid w:val="00700623"/>
    <w:rsid w:val="00700DE8"/>
    <w:rsid w:val="0070159A"/>
    <w:rsid w:val="0070247A"/>
    <w:rsid w:val="00702AE3"/>
    <w:rsid w:val="00702B27"/>
    <w:rsid w:val="00703ED7"/>
    <w:rsid w:val="00704A53"/>
    <w:rsid w:val="00706125"/>
    <w:rsid w:val="00706281"/>
    <w:rsid w:val="007066BE"/>
    <w:rsid w:val="007068C7"/>
    <w:rsid w:val="00706D34"/>
    <w:rsid w:val="007072EE"/>
    <w:rsid w:val="00707FAB"/>
    <w:rsid w:val="007102B8"/>
    <w:rsid w:val="007122E5"/>
    <w:rsid w:val="00712C2C"/>
    <w:rsid w:val="00713BA5"/>
    <w:rsid w:val="00713C2B"/>
    <w:rsid w:val="00714173"/>
    <w:rsid w:val="007166BF"/>
    <w:rsid w:val="00716E88"/>
    <w:rsid w:val="00717C38"/>
    <w:rsid w:val="00720036"/>
    <w:rsid w:val="007209B6"/>
    <w:rsid w:val="0072282D"/>
    <w:rsid w:val="00722BB9"/>
    <w:rsid w:val="00723603"/>
    <w:rsid w:val="00723EF4"/>
    <w:rsid w:val="00724131"/>
    <w:rsid w:val="00725393"/>
    <w:rsid w:val="007258F6"/>
    <w:rsid w:val="00725C77"/>
    <w:rsid w:val="0072635B"/>
    <w:rsid w:val="007266FD"/>
    <w:rsid w:val="0073017F"/>
    <w:rsid w:val="00730FD6"/>
    <w:rsid w:val="00731327"/>
    <w:rsid w:val="007315D0"/>
    <w:rsid w:val="0073258A"/>
    <w:rsid w:val="00736390"/>
    <w:rsid w:val="00736A2B"/>
    <w:rsid w:val="00736EF3"/>
    <w:rsid w:val="00737896"/>
    <w:rsid w:val="007417A9"/>
    <w:rsid w:val="0074238F"/>
    <w:rsid w:val="007425CC"/>
    <w:rsid w:val="00743556"/>
    <w:rsid w:val="0074422D"/>
    <w:rsid w:val="00745A65"/>
    <w:rsid w:val="007465DE"/>
    <w:rsid w:val="00750C5A"/>
    <w:rsid w:val="00751722"/>
    <w:rsid w:val="007522A2"/>
    <w:rsid w:val="00752C90"/>
    <w:rsid w:val="00752DD2"/>
    <w:rsid w:val="007530A0"/>
    <w:rsid w:val="0075323C"/>
    <w:rsid w:val="007534AE"/>
    <w:rsid w:val="00753EA5"/>
    <w:rsid w:val="00753F2A"/>
    <w:rsid w:val="00754352"/>
    <w:rsid w:val="00754693"/>
    <w:rsid w:val="00754780"/>
    <w:rsid w:val="007548D9"/>
    <w:rsid w:val="007557D4"/>
    <w:rsid w:val="007568DB"/>
    <w:rsid w:val="00756C53"/>
    <w:rsid w:val="00756DB6"/>
    <w:rsid w:val="00757565"/>
    <w:rsid w:val="00760BC9"/>
    <w:rsid w:val="00761D6B"/>
    <w:rsid w:val="007631DE"/>
    <w:rsid w:val="00763259"/>
    <w:rsid w:val="0076414C"/>
    <w:rsid w:val="007657AB"/>
    <w:rsid w:val="00765D38"/>
    <w:rsid w:val="007660A6"/>
    <w:rsid w:val="00766BA1"/>
    <w:rsid w:val="00766FB3"/>
    <w:rsid w:val="0076741A"/>
    <w:rsid w:val="0077124F"/>
    <w:rsid w:val="00771AE3"/>
    <w:rsid w:val="0077226A"/>
    <w:rsid w:val="00772F46"/>
    <w:rsid w:val="0077373B"/>
    <w:rsid w:val="00773966"/>
    <w:rsid w:val="00774951"/>
    <w:rsid w:val="00774959"/>
    <w:rsid w:val="007749F7"/>
    <w:rsid w:val="00775605"/>
    <w:rsid w:val="00775781"/>
    <w:rsid w:val="00775EA0"/>
    <w:rsid w:val="00777C30"/>
    <w:rsid w:val="007803DA"/>
    <w:rsid w:val="0078040A"/>
    <w:rsid w:val="0078044C"/>
    <w:rsid w:val="00780619"/>
    <w:rsid w:val="00781509"/>
    <w:rsid w:val="007832D0"/>
    <w:rsid w:val="007836CC"/>
    <w:rsid w:val="00783C2E"/>
    <w:rsid w:val="00783DDB"/>
    <w:rsid w:val="007844FD"/>
    <w:rsid w:val="00784670"/>
    <w:rsid w:val="00785AFE"/>
    <w:rsid w:val="00786E4E"/>
    <w:rsid w:val="007870E4"/>
    <w:rsid w:val="007877FB"/>
    <w:rsid w:val="00787F06"/>
    <w:rsid w:val="0079101D"/>
    <w:rsid w:val="0079139C"/>
    <w:rsid w:val="0079222B"/>
    <w:rsid w:val="007933C8"/>
    <w:rsid w:val="007937BF"/>
    <w:rsid w:val="00793D19"/>
    <w:rsid w:val="00794325"/>
    <w:rsid w:val="00795C66"/>
    <w:rsid w:val="0079606B"/>
    <w:rsid w:val="007971C1"/>
    <w:rsid w:val="0079781D"/>
    <w:rsid w:val="007A0BF6"/>
    <w:rsid w:val="007A0F93"/>
    <w:rsid w:val="007A15C3"/>
    <w:rsid w:val="007A22EC"/>
    <w:rsid w:val="007A2E22"/>
    <w:rsid w:val="007A330C"/>
    <w:rsid w:val="007A3720"/>
    <w:rsid w:val="007A47F4"/>
    <w:rsid w:val="007A5BE8"/>
    <w:rsid w:val="007A6DEB"/>
    <w:rsid w:val="007A7604"/>
    <w:rsid w:val="007A7BA2"/>
    <w:rsid w:val="007A7C79"/>
    <w:rsid w:val="007A7D34"/>
    <w:rsid w:val="007B0644"/>
    <w:rsid w:val="007B1952"/>
    <w:rsid w:val="007B1990"/>
    <w:rsid w:val="007B3734"/>
    <w:rsid w:val="007B3809"/>
    <w:rsid w:val="007B3C13"/>
    <w:rsid w:val="007B3FDD"/>
    <w:rsid w:val="007B5B85"/>
    <w:rsid w:val="007B5D6E"/>
    <w:rsid w:val="007B6529"/>
    <w:rsid w:val="007B6E57"/>
    <w:rsid w:val="007B7916"/>
    <w:rsid w:val="007C0838"/>
    <w:rsid w:val="007C0908"/>
    <w:rsid w:val="007C0BA6"/>
    <w:rsid w:val="007C2276"/>
    <w:rsid w:val="007C25C0"/>
    <w:rsid w:val="007C337B"/>
    <w:rsid w:val="007C4ED1"/>
    <w:rsid w:val="007C5282"/>
    <w:rsid w:val="007C668E"/>
    <w:rsid w:val="007D106C"/>
    <w:rsid w:val="007D23B8"/>
    <w:rsid w:val="007D2C7B"/>
    <w:rsid w:val="007D3978"/>
    <w:rsid w:val="007D3B57"/>
    <w:rsid w:val="007D660C"/>
    <w:rsid w:val="007D6D3D"/>
    <w:rsid w:val="007D6E90"/>
    <w:rsid w:val="007E142F"/>
    <w:rsid w:val="007E17E2"/>
    <w:rsid w:val="007E19AD"/>
    <w:rsid w:val="007E30C0"/>
    <w:rsid w:val="007E4924"/>
    <w:rsid w:val="007E4AC8"/>
    <w:rsid w:val="007E4D11"/>
    <w:rsid w:val="007E6A81"/>
    <w:rsid w:val="007E7A4F"/>
    <w:rsid w:val="007F1D1A"/>
    <w:rsid w:val="007F3776"/>
    <w:rsid w:val="007F3B74"/>
    <w:rsid w:val="007F3CE1"/>
    <w:rsid w:val="007F50E5"/>
    <w:rsid w:val="007F5974"/>
    <w:rsid w:val="007F5DCC"/>
    <w:rsid w:val="007F5ED5"/>
    <w:rsid w:val="007F6329"/>
    <w:rsid w:val="007F6AD2"/>
    <w:rsid w:val="007F715D"/>
    <w:rsid w:val="007F7551"/>
    <w:rsid w:val="007F7A3F"/>
    <w:rsid w:val="008006EF"/>
    <w:rsid w:val="00801FB1"/>
    <w:rsid w:val="008024F8"/>
    <w:rsid w:val="008026CC"/>
    <w:rsid w:val="008035A8"/>
    <w:rsid w:val="00803981"/>
    <w:rsid w:val="00804DAB"/>
    <w:rsid w:val="00805320"/>
    <w:rsid w:val="008054D4"/>
    <w:rsid w:val="0080589C"/>
    <w:rsid w:val="008064E8"/>
    <w:rsid w:val="00810C4D"/>
    <w:rsid w:val="00810E7D"/>
    <w:rsid w:val="0081146A"/>
    <w:rsid w:val="008116F8"/>
    <w:rsid w:val="00811A0B"/>
    <w:rsid w:val="00812CB9"/>
    <w:rsid w:val="00812E62"/>
    <w:rsid w:val="008132B4"/>
    <w:rsid w:val="00814850"/>
    <w:rsid w:val="00815DD0"/>
    <w:rsid w:val="00817228"/>
    <w:rsid w:val="0082011F"/>
    <w:rsid w:val="008212A3"/>
    <w:rsid w:val="00821495"/>
    <w:rsid w:val="0082186B"/>
    <w:rsid w:val="00821919"/>
    <w:rsid w:val="00821D80"/>
    <w:rsid w:val="00822084"/>
    <w:rsid w:val="00822F0D"/>
    <w:rsid w:val="00823249"/>
    <w:rsid w:val="00824F7E"/>
    <w:rsid w:val="0082531A"/>
    <w:rsid w:val="00826611"/>
    <w:rsid w:val="00826EDF"/>
    <w:rsid w:val="00827B96"/>
    <w:rsid w:val="008309ED"/>
    <w:rsid w:val="00830AF0"/>
    <w:rsid w:val="00830C9E"/>
    <w:rsid w:val="00831664"/>
    <w:rsid w:val="0083267D"/>
    <w:rsid w:val="00832E22"/>
    <w:rsid w:val="00832E97"/>
    <w:rsid w:val="008338B3"/>
    <w:rsid w:val="0083401C"/>
    <w:rsid w:val="00834A2E"/>
    <w:rsid w:val="0083674B"/>
    <w:rsid w:val="00837F1E"/>
    <w:rsid w:val="0084154E"/>
    <w:rsid w:val="00843217"/>
    <w:rsid w:val="0084412E"/>
    <w:rsid w:val="00844E59"/>
    <w:rsid w:val="00845075"/>
    <w:rsid w:val="00845E90"/>
    <w:rsid w:val="008467A4"/>
    <w:rsid w:val="00850151"/>
    <w:rsid w:val="0085128E"/>
    <w:rsid w:val="00852535"/>
    <w:rsid w:val="008529E9"/>
    <w:rsid w:val="00852E68"/>
    <w:rsid w:val="0085449C"/>
    <w:rsid w:val="00854E52"/>
    <w:rsid w:val="008553B5"/>
    <w:rsid w:val="00855A6E"/>
    <w:rsid w:val="00855CF7"/>
    <w:rsid w:val="0085655C"/>
    <w:rsid w:val="00856920"/>
    <w:rsid w:val="0086282B"/>
    <w:rsid w:val="00863891"/>
    <w:rsid w:val="00863C00"/>
    <w:rsid w:val="00863D59"/>
    <w:rsid w:val="008651B1"/>
    <w:rsid w:val="0086522B"/>
    <w:rsid w:val="0086703D"/>
    <w:rsid w:val="00867687"/>
    <w:rsid w:val="008679F0"/>
    <w:rsid w:val="00870E5F"/>
    <w:rsid w:val="0087166B"/>
    <w:rsid w:val="00873A4E"/>
    <w:rsid w:val="00875650"/>
    <w:rsid w:val="008759C0"/>
    <w:rsid w:val="008771AB"/>
    <w:rsid w:val="0087728B"/>
    <w:rsid w:val="008773A8"/>
    <w:rsid w:val="008773DB"/>
    <w:rsid w:val="00877DB8"/>
    <w:rsid w:val="00880239"/>
    <w:rsid w:val="008802D0"/>
    <w:rsid w:val="00880F2A"/>
    <w:rsid w:val="008819C6"/>
    <w:rsid w:val="0088322A"/>
    <w:rsid w:val="008834B1"/>
    <w:rsid w:val="0088374D"/>
    <w:rsid w:val="00883B5A"/>
    <w:rsid w:val="008860A6"/>
    <w:rsid w:val="00887220"/>
    <w:rsid w:val="00892540"/>
    <w:rsid w:val="008937B6"/>
    <w:rsid w:val="00897093"/>
    <w:rsid w:val="00897374"/>
    <w:rsid w:val="0089776E"/>
    <w:rsid w:val="00897814"/>
    <w:rsid w:val="008A026C"/>
    <w:rsid w:val="008A05D5"/>
    <w:rsid w:val="008A0CA6"/>
    <w:rsid w:val="008A1834"/>
    <w:rsid w:val="008A1D5E"/>
    <w:rsid w:val="008A2DD9"/>
    <w:rsid w:val="008A3EE8"/>
    <w:rsid w:val="008A4EB3"/>
    <w:rsid w:val="008A4F6D"/>
    <w:rsid w:val="008A5E6B"/>
    <w:rsid w:val="008A63AE"/>
    <w:rsid w:val="008A77BE"/>
    <w:rsid w:val="008A7845"/>
    <w:rsid w:val="008B0553"/>
    <w:rsid w:val="008B0692"/>
    <w:rsid w:val="008B06AB"/>
    <w:rsid w:val="008B0840"/>
    <w:rsid w:val="008B1361"/>
    <w:rsid w:val="008B1900"/>
    <w:rsid w:val="008B19B2"/>
    <w:rsid w:val="008B1A65"/>
    <w:rsid w:val="008B1E1F"/>
    <w:rsid w:val="008B211F"/>
    <w:rsid w:val="008B3844"/>
    <w:rsid w:val="008B3A92"/>
    <w:rsid w:val="008B47BE"/>
    <w:rsid w:val="008B54DE"/>
    <w:rsid w:val="008B552F"/>
    <w:rsid w:val="008B55FC"/>
    <w:rsid w:val="008B5C41"/>
    <w:rsid w:val="008B66E4"/>
    <w:rsid w:val="008B6AA5"/>
    <w:rsid w:val="008C0092"/>
    <w:rsid w:val="008C011C"/>
    <w:rsid w:val="008C04A0"/>
    <w:rsid w:val="008C0705"/>
    <w:rsid w:val="008C273E"/>
    <w:rsid w:val="008C290A"/>
    <w:rsid w:val="008C471E"/>
    <w:rsid w:val="008C4D1C"/>
    <w:rsid w:val="008C5AE4"/>
    <w:rsid w:val="008C680B"/>
    <w:rsid w:val="008C7612"/>
    <w:rsid w:val="008D153B"/>
    <w:rsid w:val="008D17A1"/>
    <w:rsid w:val="008D27BF"/>
    <w:rsid w:val="008D4F45"/>
    <w:rsid w:val="008D6052"/>
    <w:rsid w:val="008D69A2"/>
    <w:rsid w:val="008D7E75"/>
    <w:rsid w:val="008D7F07"/>
    <w:rsid w:val="008E0369"/>
    <w:rsid w:val="008E0473"/>
    <w:rsid w:val="008E0E92"/>
    <w:rsid w:val="008E1312"/>
    <w:rsid w:val="008E1ED6"/>
    <w:rsid w:val="008E251B"/>
    <w:rsid w:val="008E2AE7"/>
    <w:rsid w:val="008E30F4"/>
    <w:rsid w:val="008E3E00"/>
    <w:rsid w:val="008E3E5F"/>
    <w:rsid w:val="008E4007"/>
    <w:rsid w:val="008E4181"/>
    <w:rsid w:val="008E4512"/>
    <w:rsid w:val="008E6251"/>
    <w:rsid w:val="008E671A"/>
    <w:rsid w:val="008E6A61"/>
    <w:rsid w:val="008E6A95"/>
    <w:rsid w:val="008E6CA4"/>
    <w:rsid w:val="008E6D25"/>
    <w:rsid w:val="008E6DCB"/>
    <w:rsid w:val="008E735F"/>
    <w:rsid w:val="008F0DAC"/>
    <w:rsid w:val="008F465A"/>
    <w:rsid w:val="008F4ACE"/>
    <w:rsid w:val="008F5721"/>
    <w:rsid w:val="008F5E03"/>
    <w:rsid w:val="008F6458"/>
    <w:rsid w:val="008F64A9"/>
    <w:rsid w:val="008F67DD"/>
    <w:rsid w:val="008F6DE5"/>
    <w:rsid w:val="008F7646"/>
    <w:rsid w:val="008F7D5E"/>
    <w:rsid w:val="00900622"/>
    <w:rsid w:val="00900645"/>
    <w:rsid w:val="00900C77"/>
    <w:rsid w:val="00901120"/>
    <w:rsid w:val="009012DF"/>
    <w:rsid w:val="0090242A"/>
    <w:rsid w:val="009045C4"/>
    <w:rsid w:val="009049EE"/>
    <w:rsid w:val="00905D69"/>
    <w:rsid w:val="00906662"/>
    <w:rsid w:val="00906CCD"/>
    <w:rsid w:val="00907E4F"/>
    <w:rsid w:val="00907F95"/>
    <w:rsid w:val="00910429"/>
    <w:rsid w:val="009105A7"/>
    <w:rsid w:val="00910C01"/>
    <w:rsid w:val="0091233A"/>
    <w:rsid w:val="00912E8A"/>
    <w:rsid w:val="00913990"/>
    <w:rsid w:val="00913FD1"/>
    <w:rsid w:val="009140F9"/>
    <w:rsid w:val="00914DF1"/>
    <w:rsid w:val="00914E35"/>
    <w:rsid w:val="00915535"/>
    <w:rsid w:val="00915BA1"/>
    <w:rsid w:val="00916B44"/>
    <w:rsid w:val="009171C2"/>
    <w:rsid w:val="009177F1"/>
    <w:rsid w:val="00917BB4"/>
    <w:rsid w:val="00917C84"/>
    <w:rsid w:val="009202CD"/>
    <w:rsid w:val="00920E6A"/>
    <w:rsid w:val="009218AA"/>
    <w:rsid w:val="009218B9"/>
    <w:rsid w:val="009220A7"/>
    <w:rsid w:val="0092357A"/>
    <w:rsid w:val="00923890"/>
    <w:rsid w:val="00923C71"/>
    <w:rsid w:val="009303DD"/>
    <w:rsid w:val="00930499"/>
    <w:rsid w:val="00931C15"/>
    <w:rsid w:val="009321A1"/>
    <w:rsid w:val="009321AA"/>
    <w:rsid w:val="0093269F"/>
    <w:rsid w:val="00933550"/>
    <w:rsid w:val="0093459C"/>
    <w:rsid w:val="00934BD3"/>
    <w:rsid w:val="009355AD"/>
    <w:rsid w:val="009368E5"/>
    <w:rsid w:val="009369CA"/>
    <w:rsid w:val="00936CA3"/>
    <w:rsid w:val="009377C8"/>
    <w:rsid w:val="0093796B"/>
    <w:rsid w:val="009408FA"/>
    <w:rsid w:val="009418FC"/>
    <w:rsid w:val="00941F94"/>
    <w:rsid w:val="009432F4"/>
    <w:rsid w:val="009435D6"/>
    <w:rsid w:val="009450C1"/>
    <w:rsid w:val="00945883"/>
    <w:rsid w:val="00945B5C"/>
    <w:rsid w:val="00945C9A"/>
    <w:rsid w:val="00946783"/>
    <w:rsid w:val="00946B71"/>
    <w:rsid w:val="009472AD"/>
    <w:rsid w:val="00947729"/>
    <w:rsid w:val="00947A37"/>
    <w:rsid w:val="0095039C"/>
    <w:rsid w:val="00950CD4"/>
    <w:rsid w:val="00952074"/>
    <w:rsid w:val="009523B3"/>
    <w:rsid w:val="009538E6"/>
    <w:rsid w:val="00953CDD"/>
    <w:rsid w:val="00954F2E"/>
    <w:rsid w:val="00955E62"/>
    <w:rsid w:val="0095616F"/>
    <w:rsid w:val="00956417"/>
    <w:rsid w:val="0095760C"/>
    <w:rsid w:val="009610A4"/>
    <w:rsid w:val="00961A41"/>
    <w:rsid w:val="00961D8C"/>
    <w:rsid w:val="009631BC"/>
    <w:rsid w:val="00963E1C"/>
    <w:rsid w:val="009645AB"/>
    <w:rsid w:val="00964CD0"/>
    <w:rsid w:val="00965894"/>
    <w:rsid w:val="00965A1B"/>
    <w:rsid w:val="00965F8E"/>
    <w:rsid w:val="00967FFE"/>
    <w:rsid w:val="00970323"/>
    <w:rsid w:val="00970850"/>
    <w:rsid w:val="009708CB"/>
    <w:rsid w:val="00971241"/>
    <w:rsid w:val="00972432"/>
    <w:rsid w:val="00972B2E"/>
    <w:rsid w:val="009743BD"/>
    <w:rsid w:val="009747B5"/>
    <w:rsid w:val="0097510B"/>
    <w:rsid w:val="00976199"/>
    <w:rsid w:val="00980444"/>
    <w:rsid w:val="0098128E"/>
    <w:rsid w:val="00982BEF"/>
    <w:rsid w:val="00983017"/>
    <w:rsid w:val="0098330F"/>
    <w:rsid w:val="009838CB"/>
    <w:rsid w:val="009869AA"/>
    <w:rsid w:val="00986E08"/>
    <w:rsid w:val="00986F0E"/>
    <w:rsid w:val="00991629"/>
    <w:rsid w:val="00992D00"/>
    <w:rsid w:val="00994F13"/>
    <w:rsid w:val="0099556F"/>
    <w:rsid w:val="00995F7E"/>
    <w:rsid w:val="009A13B2"/>
    <w:rsid w:val="009A19A7"/>
    <w:rsid w:val="009A27D0"/>
    <w:rsid w:val="009A338F"/>
    <w:rsid w:val="009A3723"/>
    <w:rsid w:val="009A3EA8"/>
    <w:rsid w:val="009A6951"/>
    <w:rsid w:val="009A766F"/>
    <w:rsid w:val="009A7DE2"/>
    <w:rsid w:val="009B0149"/>
    <w:rsid w:val="009B1464"/>
    <w:rsid w:val="009B188E"/>
    <w:rsid w:val="009B36B9"/>
    <w:rsid w:val="009B4357"/>
    <w:rsid w:val="009B4374"/>
    <w:rsid w:val="009B4AB4"/>
    <w:rsid w:val="009B4F8B"/>
    <w:rsid w:val="009B6387"/>
    <w:rsid w:val="009B6844"/>
    <w:rsid w:val="009B6BAD"/>
    <w:rsid w:val="009B6F4D"/>
    <w:rsid w:val="009B7627"/>
    <w:rsid w:val="009C02F0"/>
    <w:rsid w:val="009C0349"/>
    <w:rsid w:val="009C0AF8"/>
    <w:rsid w:val="009C1C26"/>
    <w:rsid w:val="009C26ED"/>
    <w:rsid w:val="009C2E75"/>
    <w:rsid w:val="009C34EC"/>
    <w:rsid w:val="009C35B5"/>
    <w:rsid w:val="009C3680"/>
    <w:rsid w:val="009C4A81"/>
    <w:rsid w:val="009C4F24"/>
    <w:rsid w:val="009C591B"/>
    <w:rsid w:val="009C7F83"/>
    <w:rsid w:val="009C7FDD"/>
    <w:rsid w:val="009D14B3"/>
    <w:rsid w:val="009D182B"/>
    <w:rsid w:val="009D1F33"/>
    <w:rsid w:val="009D20B5"/>
    <w:rsid w:val="009D2627"/>
    <w:rsid w:val="009D26B0"/>
    <w:rsid w:val="009D279E"/>
    <w:rsid w:val="009D2AAB"/>
    <w:rsid w:val="009D3830"/>
    <w:rsid w:val="009D3C34"/>
    <w:rsid w:val="009D4152"/>
    <w:rsid w:val="009D4446"/>
    <w:rsid w:val="009D472D"/>
    <w:rsid w:val="009D48EE"/>
    <w:rsid w:val="009D4987"/>
    <w:rsid w:val="009D6EA0"/>
    <w:rsid w:val="009D7613"/>
    <w:rsid w:val="009D7632"/>
    <w:rsid w:val="009D78C5"/>
    <w:rsid w:val="009E0FEA"/>
    <w:rsid w:val="009E1187"/>
    <w:rsid w:val="009E1619"/>
    <w:rsid w:val="009E3064"/>
    <w:rsid w:val="009E3645"/>
    <w:rsid w:val="009E3B2C"/>
    <w:rsid w:val="009E4331"/>
    <w:rsid w:val="009E4B9B"/>
    <w:rsid w:val="009E5431"/>
    <w:rsid w:val="009E65CE"/>
    <w:rsid w:val="009E67F1"/>
    <w:rsid w:val="009E6ABC"/>
    <w:rsid w:val="009E6B1D"/>
    <w:rsid w:val="009E7D0E"/>
    <w:rsid w:val="009F0E19"/>
    <w:rsid w:val="009F11FC"/>
    <w:rsid w:val="009F158A"/>
    <w:rsid w:val="009F18C4"/>
    <w:rsid w:val="009F1F6E"/>
    <w:rsid w:val="009F271C"/>
    <w:rsid w:val="009F290C"/>
    <w:rsid w:val="009F2FE5"/>
    <w:rsid w:val="009F426E"/>
    <w:rsid w:val="009F707D"/>
    <w:rsid w:val="00A00257"/>
    <w:rsid w:val="00A00643"/>
    <w:rsid w:val="00A013E9"/>
    <w:rsid w:val="00A024B4"/>
    <w:rsid w:val="00A03016"/>
    <w:rsid w:val="00A03397"/>
    <w:rsid w:val="00A03FA5"/>
    <w:rsid w:val="00A05890"/>
    <w:rsid w:val="00A06E4C"/>
    <w:rsid w:val="00A11696"/>
    <w:rsid w:val="00A1289E"/>
    <w:rsid w:val="00A12BB2"/>
    <w:rsid w:val="00A1387A"/>
    <w:rsid w:val="00A13D0B"/>
    <w:rsid w:val="00A13EC6"/>
    <w:rsid w:val="00A15D6F"/>
    <w:rsid w:val="00A17639"/>
    <w:rsid w:val="00A210AD"/>
    <w:rsid w:val="00A2134B"/>
    <w:rsid w:val="00A2228D"/>
    <w:rsid w:val="00A23424"/>
    <w:rsid w:val="00A242AC"/>
    <w:rsid w:val="00A25DD5"/>
    <w:rsid w:val="00A264ED"/>
    <w:rsid w:val="00A2657D"/>
    <w:rsid w:val="00A27355"/>
    <w:rsid w:val="00A3039D"/>
    <w:rsid w:val="00A30AA8"/>
    <w:rsid w:val="00A31C3A"/>
    <w:rsid w:val="00A3242A"/>
    <w:rsid w:val="00A32772"/>
    <w:rsid w:val="00A3382F"/>
    <w:rsid w:val="00A33874"/>
    <w:rsid w:val="00A34A3F"/>
    <w:rsid w:val="00A34BE8"/>
    <w:rsid w:val="00A3529E"/>
    <w:rsid w:val="00A35AE9"/>
    <w:rsid w:val="00A3645B"/>
    <w:rsid w:val="00A36807"/>
    <w:rsid w:val="00A3794E"/>
    <w:rsid w:val="00A37A54"/>
    <w:rsid w:val="00A40844"/>
    <w:rsid w:val="00A40EA8"/>
    <w:rsid w:val="00A40F98"/>
    <w:rsid w:val="00A41098"/>
    <w:rsid w:val="00A42AA9"/>
    <w:rsid w:val="00A43067"/>
    <w:rsid w:val="00A435B1"/>
    <w:rsid w:val="00A43BF5"/>
    <w:rsid w:val="00A43E73"/>
    <w:rsid w:val="00A446CA"/>
    <w:rsid w:val="00A44C24"/>
    <w:rsid w:val="00A455E9"/>
    <w:rsid w:val="00A46894"/>
    <w:rsid w:val="00A46DD4"/>
    <w:rsid w:val="00A47FC6"/>
    <w:rsid w:val="00A50E53"/>
    <w:rsid w:val="00A5148A"/>
    <w:rsid w:val="00A53BD9"/>
    <w:rsid w:val="00A53E9F"/>
    <w:rsid w:val="00A54F1B"/>
    <w:rsid w:val="00A54FBC"/>
    <w:rsid w:val="00A5645F"/>
    <w:rsid w:val="00A56A13"/>
    <w:rsid w:val="00A57F4C"/>
    <w:rsid w:val="00A6008F"/>
    <w:rsid w:val="00A60395"/>
    <w:rsid w:val="00A6096B"/>
    <w:rsid w:val="00A61292"/>
    <w:rsid w:val="00A61A89"/>
    <w:rsid w:val="00A62F07"/>
    <w:rsid w:val="00A632F6"/>
    <w:rsid w:val="00A63BCF"/>
    <w:rsid w:val="00A66137"/>
    <w:rsid w:val="00A6698F"/>
    <w:rsid w:val="00A66DA0"/>
    <w:rsid w:val="00A66E1C"/>
    <w:rsid w:val="00A67224"/>
    <w:rsid w:val="00A67691"/>
    <w:rsid w:val="00A67977"/>
    <w:rsid w:val="00A702F8"/>
    <w:rsid w:val="00A7083F"/>
    <w:rsid w:val="00A71066"/>
    <w:rsid w:val="00A71C0A"/>
    <w:rsid w:val="00A7211F"/>
    <w:rsid w:val="00A73090"/>
    <w:rsid w:val="00A73A67"/>
    <w:rsid w:val="00A73CF1"/>
    <w:rsid w:val="00A7481D"/>
    <w:rsid w:val="00A74A1E"/>
    <w:rsid w:val="00A74C0D"/>
    <w:rsid w:val="00A754A5"/>
    <w:rsid w:val="00A76A65"/>
    <w:rsid w:val="00A76ADF"/>
    <w:rsid w:val="00A77B83"/>
    <w:rsid w:val="00A8090D"/>
    <w:rsid w:val="00A80CD7"/>
    <w:rsid w:val="00A84085"/>
    <w:rsid w:val="00A8458F"/>
    <w:rsid w:val="00A86318"/>
    <w:rsid w:val="00A86C2D"/>
    <w:rsid w:val="00A8795F"/>
    <w:rsid w:val="00A9075C"/>
    <w:rsid w:val="00A9178B"/>
    <w:rsid w:val="00A91B29"/>
    <w:rsid w:val="00A91FD3"/>
    <w:rsid w:val="00A923BB"/>
    <w:rsid w:val="00A92C0A"/>
    <w:rsid w:val="00A92D01"/>
    <w:rsid w:val="00A92E0C"/>
    <w:rsid w:val="00A93688"/>
    <w:rsid w:val="00A94BFE"/>
    <w:rsid w:val="00A9667A"/>
    <w:rsid w:val="00A9692F"/>
    <w:rsid w:val="00A96A80"/>
    <w:rsid w:val="00A97D4A"/>
    <w:rsid w:val="00AA04B0"/>
    <w:rsid w:val="00AA0B06"/>
    <w:rsid w:val="00AA1284"/>
    <w:rsid w:val="00AA24D7"/>
    <w:rsid w:val="00AA266A"/>
    <w:rsid w:val="00AA3566"/>
    <w:rsid w:val="00AA3D92"/>
    <w:rsid w:val="00AA3ED5"/>
    <w:rsid w:val="00AA410E"/>
    <w:rsid w:val="00AA4EFB"/>
    <w:rsid w:val="00AA7010"/>
    <w:rsid w:val="00AA7E34"/>
    <w:rsid w:val="00AB0376"/>
    <w:rsid w:val="00AB0E23"/>
    <w:rsid w:val="00AB1995"/>
    <w:rsid w:val="00AB1B6F"/>
    <w:rsid w:val="00AB1F69"/>
    <w:rsid w:val="00AB2D48"/>
    <w:rsid w:val="00AB3123"/>
    <w:rsid w:val="00AB3A5A"/>
    <w:rsid w:val="00AB3D76"/>
    <w:rsid w:val="00AB4ED5"/>
    <w:rsid w:val="00AB567C"/>
    <w:rsid w:val="00AB58B5"/>
    <w:rsid w:val="00AB6C85"/>
    <w:rsid w:val="00AB6F71"/>
    <w:rsid w:val="00AB7FA5"/>
    <w:rsid w:val="00AC0229"/>
    <w:rsid w:val="00AC08F8"/>
    <w:rsid w:val="00AC0F5E"/>
    <w:rsid w:val="00AC1F1A"/>
    <w:rsid w:val="00AC41D2"/>
    <w:rsid w:val="00AC4685"/>
    <w:rsid w:val="00AC4758"/>
    <w:rsid w:val="00AC5A70"/>
    <w:rsid w:val="00AC70B9"/>
    <w:rsid w:val="00AC76C1"/>
    <w:rsid w:val="00AD0F21"/>
    <w:rsid w:val="00AD2811"/>
    <w:rsid w:val="00AD30CB"/>
    <w:rsid w:val="00AD37E7"/>
    <w:rsid w:val="00AD5BA0"/>
    <w:rsid w:val="00AD7DA0"/>
    <w:rsid w:val="00AE06ED"/>
    <w:rsid w:val="00AE10AB"/>
    <w:rsid w:val="00AE1AAD"/>
    <w:rsid w:val="00AE26B9"/>
    <w:rsid w:val="00AE3DCD"/>
    <w:rsid w:val="00AE4CEE"/>
    <w:rsid w:val="00AE6AC3"/>
    <w:rsid w:val="00AE6F8A"/>
    <w:rsid w:val="00AE72C9"/>
    <w:rsid w:val="00AE75FD"/>
    <w:rsid w:val="00AF08DF"/>
    <w:rsid w:val="00AF1479"/>
    <w:rsid w:val="00AF1904"/>
    <w:rsid w:val="00AF1BF2"/>
    <w:rsid w:val="00AF2166"/>
    <w:rsid w:val="00AF2996"/>
    <w:rsid w:val="00AF5049"/>
    <w:rsid w:val="00AF5558"/>
    <w:rsid w:val="00AF6276"/>
    <w:rsid w:val="00AF6B18"/>
    <w:rsid w:val="00AF6E1D"/>
    <w:rsid w:val="00AF74F4"/>
    <w:rsid w:val="00AF7504"/>
    <w:rsid w:val="00AF777A"/>
    <w:rsid w:val="00B0035E"/>
    <w:rsid w:val="00B0392A"/>
    <w:rsid w:val="00B0429A"/>
    <w:rsid w:val="00B06656"/>
    <w:rsid w:val="00B07C07"/>
    <w:rsid w:val="00B1037D"/>
    <w:rsid w:val="00B10505"/>
    <w:rsid w:val="00B11355"/>
    <w:rsid w:val="00B120C5"/>
    <w:rsid w:val="00B121BF"/>
    <w:rsid w:val="00B128EC"/>
    <w:rsid w:val="00B129D5"/>
    <w:rsid w:val="00B12B51"/>
    <w:rsid w:val="00B154D5"/>
    <w:rsid w:val="00B155C5"/>
    <w:rsid w:val="00B16A49"/>
    <w:rsid w:val="00B2021D"/>
    <w:rsid w:val="00B20774"/>
    <w:rsid w:val="00B20B30"/>
    <w:rsid w:val="00B20FC8"/>
    <w:rsid w:val="00B211A5"/>
    <w:rsid w:val="00B21616"/>
    <w:rsid w:val="00B21CA7"/>
    <w:rsid w:val="00B22226"/>
    <w:rsid w:val="00B224A6"/>
    <w:rsid w:val="00B23B26"/>
    <w:rsid w:val="00B263AA"/>
    <w:rsid w:val="00B26DE2"/>
    <w:rsid w:val="00B273E4"/>
    <w:rsid w:val="00B27F78"/>
    <w:rsid w:val="00B3028E"/>
    <w:rsid w:val="00B3134D"/>
    <w:rsid w:val="00B32CF8"/>
    <w:rsid w:val="00B33238"/>
    <w:rsid w:val="00B3431C"/>
    <w:rsid w:val="00B356F0"/>
    <w:rsid w:val="00B359F1"/>
    <w:rsid w:val="00B36584"/>
    <w:rsid w:val="00B365A6"/>
    <w:rsid w:val="00B3727F"/>
    <w:rsid w:val="00B37945"/>
    <w:rsid w:val="00B37CF7"/>
    <w:rsid w:val="00B37E69"/>
    <w:rsid w:val="00B40568"/>
    <w:rsid w:val="00B40829"/>
    <w:rsid w:val="00B41367"/>
    <w:rsid w:val="00B41967"/>
    <w:rsid w:val="00B44CE5"/>
    <w:rsid w:val="00B4585C"/>
    <w:rsid w:val="00B46543"/>
    <w:rsid w:val="00B5019C"/>
    <w:rsid w:val="00B50B04"/>
    <w:rsid w:val="00B50E8C"/>
    <w:rsid w:val="00B52E43"/>
    <w:rsid w:val="00B54005"/>
    <w:rsid w:val="00B547E1"/>
    <w:rsid w:val="00B54813"/>
    <w:rsid w:val="00B54C24"/>
    <w:rsid w:val="00B5588E"/>
    <w:rsid w:val="00B561F6"/>
    <w:rsid w:val="00B5657E"/>
    <w:rsid w:val="00B56DE9"/>
    <w:rsid w:val="00B57AF7"/>
    <w:rsid w:val="00B601A8"/>
    <w:rsid w:val="00B6071D"/>
    <w:rsid w:val="00B607EA"/>
    <w:rsid w:val="00B6134C"/>
    <w:rsid w:val="00B62C9E"/>
    <w:rsid w:val="00B63402"/>
    <w:rsid w:val="00B63421"/>
    <w:rsid w:val="00B6353E"/>
    <w:rsid w:val="00B65215"/>
    <w:rsid w:val="00B65432"/>
    <w:rsid w:val="00B6567D"/>
    <w:rsid w:val="00B667E8"/>
    <w:rsid w:val="00B66E29"/>
    <w:rsid w:val="00B671ED"/>
    <w:rsid w:val="00B671F7"/>
    <w:rsid w:val="00B70ACE"/>
    <w:rsid w:val="00B70E52"/>
    <w:rsid w:val="00B71474"/>
    <w:rsid w:val="00B719C4"/>
    <w:rsid w:val="00B73A25"/>
    <w:rsid w:val="00B76EF2"/>
    <w:rsid w:val="00B81083"/>
    <w:rsid w:val="00B81D1A"/>
    <w:rsid w:val="00B833B9"/>
    <w:rsid w:val="00B84F1F"/>
    <w:rsid w:val="00B85AC9"/>
    <w:rsid w:val="00B8778E"/>
    <w:rsid w:val="00B903C2"/>
    <w:rsid w:val="00B928B1"/>
    <w:rsid w:val="00B9291D"/>
    <w:rsid w:val="00B93C99"/>
    <w:rsid w:val="00B94782"/>
    <w:rsid w:val="00B94F01"/>
    <w:rsid w:val="00B95179"/>
    <w:rsid w:val="00B9542E"/>
    <w:rsid w:val="00B966CC"/>
    <w:rsid w:val="00BA027F"/>
    <w:rsid w:val="00BA0792"/>
    <w:rsid w:val="00BA196B"/>
    <w:rsid w:val="00BA2414"/>
    <w:rsid w:val="00BA2427"/>
    <w:rsid w:val="00BA2F0F"/>
    <w:rsid w:val="00BA4139"/>
    <w:rsid w:val="00BA54D8"/>
    <w:rsid w:val="00BA7BDA"/>
    <w:rsid w:val="00BB0739"/>
    <w:rsid w:val="00BB1743"/>
    <w:rsid w:val="00BB3E4B"/>
    <w:rsid w:val="00BB5556"/>
    <w:rsid w:val="00BB68B4"/>
    <w:rsid w:val="00BB6A57"/>
    <w:rsid w:val="00BB6DCC"/>
    <w:rsid w:val="00BB7E6A"/>
    <w:rsid w:val="00BC1476"/>
    <w:rsid w:val="00BC1CF7"/>
    <w:rsid w:val="00BC2AE2"/>
    <w:rsid w:val="00BC3017"/>
    <w:rsid w:val="00BC3057"/>
    <w:rsid w:val="00BC31E1"/>
    <w:rsid w:val="00BC3DA5"/>
    <w:rsid w:val="00BC3FE1"/>
    <w:rsid w:val="00BC43C4"/>
    <w:rsid w:val="00BC48EE"/>
    <w:rsid w:val="00BC4EBA"/>
    <w:rsid w:val="00BC4ED8"/>
    <w:rsid w:val="00BD089E"/>
    <w:rsid w:val="00BD1E5B"/>
    <w:rsid w:val="00BD1E78"/>
    <w:rsid w:val="00BD2229"/>
    <w:rsid w:val="00BD24F5"/>
    <w:rsid w:val="00BD3375"/>
    <w:rsid w:val="00BD3BBC"/>
    <w:rsid w:val="00BD417D"/>
    <w:rsid w:val="00BD5024"/>
    <w:rsid w:val="00BD55C6"/>
    <w:rsid w:val="00BD68F3"/>
    <w:rsid w:val="00BD69F4"/>
    <w:rsid w:val="00BD6D8E"/>
    <w:rsid w:val="00BD6EF2"/>
    <w:rsid w:val="00BE0457"/>
    <w:rsid w:val="00BE1434"/>
    <w:rsid w:val="00BE2579"/>
    <w:rsid w:val="00BE3AF4"/>
    <w:rsid w:val="00BE3DB8"/>
    <w:rsid w:val="00BE41DD"/>
    <w:rsid w:val="00BE4307"/>
    <w:rsid w:val="00BE6810"/>
    <w:rsid w:val="00BE6CFA"/>
    <w:rsid w:val="00BF0654"/>
    <w:rsid w:val="00BF0C5B"/>
    <w:rsid w:val="00BF1748"/>
    <w:rsid w:val="00BF188F"/>
    <w:rsid w:val="00BF1E06"/>
    <w:rsid w:val="00BF24C9"/>
    <w:rsid w:val="00BF28B5"/>
    <w:rsid w:val="00BF2BDF"/>
    <w:rsid w:val="00BF369E"/>
    <w:rsid w:val="00BF41B1"/>
    <w:rsid w:val="00BF5879"/>
    <w:rsid w:val="00C00574"/>
    <w:rsid w:val="00C015B2"/>
    <w:rsid w:val="00C033BE"/>
    <w:rsid w:val="00C04978"/>
    <w:rsid w:val="00C07CA2"/>
    <w:rsid w:val="00C11006"/>
    <w:rsid w:val="00C110E1"/>
    <w:rsid w:val="00C112A0"/>
    <w:rsid w:val="00C1137C"/>
    <w:rsid w:val="00C12E23"/>
    <w:rsid w:val="00C12F86"/>
    <w:rsid w:val="00C12FE4"/>
    <w:rsid w:val="00C141D6"/>
    <w:rsid w:val="00C14559"/>
    <w:rsid w:val="00C14AFD"/>
    <w:rsid w:val="00C14B86"/>
    <w:rsid w:val="00C14EBA"/>
    <w:rsid w:val="00C15FDD"/>
    <w:rsid w:val="00C161F9"/>
    <w:rsid w:val="00C16D9F"/>
    <w:rsid w:val="00C17B90"/>
    <w:rsid w:val="00C222B4"/>
    <w:rsid w:val="00C23A4A"/>
    <w:rsid w:val="00C2410A"/>
    <w:rsid w:val="00C245CB"/>
    <w:rsid w:val="00C26732"/>
    <w:rsid w:val="00C30C8E"/>
    <w:rsid w:val="00C30EF8"/>
    <w:rsid w:val="00C31483"/>
    <w:rsid w:val="00C3180E"/>
    <w:rsid w:val="00C318BA"/>
    <w:rsid w:val="00C33157"/>
    <w:rsid w:val="00C3365B"/>
    <w:rsid w:val="00C33BD6"/>
    <w:rsid w:val="00C34C71"/>
    <w:rsid w:val="00C3585B"/>
    <w:rsid w:val="00C3588A"/>
    <w:rsid w:val="00C35F59"/>
    <w:rsid w:val="00C40AEB"/>
    <w:rsid w:val="00C425EB"/>
    <w:rsid w:val="00C43FD3"/>
    <w:rsid w:val="00C44286"/>
    <w:rsid w:val="00C44AFB"/>
    <w:rsid w:val="00C459B5"/>
    <w:rsid w:val="00C46686"/>
    <w:rsid w:val="00C47794"/>
    <w:rsid w:val="00C50ED6"/>
    <w:rsid w:val="00C518AF"/>
    <w:rsid w:val="00C51EDF"/>
    <w:rsid w:val="00C523DD"/>
    <w:rsid w:val="00C52464"/>
    <w:rsid w:val="00C53151"/>
    <w:rsid w:val="00C53302"/>
    <w:rsid w:val="00C53B2F"/>
    <w:rsid w:val="00C541EC"/>
    <w:rsid w:val="00C54CFB"/>
    <w:rsid w:val="00C561D3"/>
    <w:rsid w:val="00C56423"/>
    <w:rsid w:val="00C56B1B"/>
    <w:rsid w:val="00C56D60"/>
    <w:rsid w:val="00C57216"/>
    <w:rsid w:val="00C60975"/>
    <w:rsid w:val="00C629C8"/>
    <w:rsid w:val="00C63181"/>
    <w:rsid w:val="00C63E48"/>
    <w:rsid w:val="00C645E5"/>
    <w:rsid w:val="00C64A93"/>
    <w:rsid w:val="00C66292"/>
    <w:rsid w:val="00C66573"/>
    <w:rsid w:val="00C67DFE"/>
    <w:rsid w:val="00C70ED0"/>
    <w:rsid w:val="00C71BE0"/>
    <w:rsid w:val="00C71C8A"/>
    <w:rsid w:val="00C72177"/>
    <w:rsid w:val="00C72344"/>
    <w:rsid w:val="00C7495E"/>
    <w:rsid w:val="00C74D53"/>
    <w:rsid w:val="00C757F9"/>
    <w:rsid w:val="00C75E8B"/>
    <w:rsid w:val="00C75F37"/>
    <w:rsid w:val="00C75F90"/>
    <w:rsid w:val="00C760A2"/>
    <w:rsid w:val="00C776A2"/>
    <w:rsid w:val="00C7787F"/>
    <w:rsid w:val="00C80A61"/>
    <w:rsid w:val="00C81E33"/>
    <w:rsid w:val="00C8236D"/>
    <w:rsid w:val="00C8323C"/>
    <w:rsid w:val="00C85BE1"/>
    <w:rsid w:val="00C863E1"/>
    <w:rsid w:val="00C87D07"/>
    <w:rsid w:val="00C9095F"/>
    <w:rsid w:val="00C912C1"/>
    <w:rsid w:val="00C91BC8"/>
    <w:rsid w:val="00C92D40"/>
    <w:rsid w:val="00C93D11"/>
    <w:rsid w:val="00C94988"/>
    <w:rsid w:val="00C94CA8"/>
    <w:rsid w:val="00C9600E"/>
    <w:rsid w:val="00C960A1"/>
    <w:rsid w:val="00C96323"/>
    <w:rsid w:val="00C9637D"/>
    <w:rsid w:val="00C9689F"/>
    <w:rsid w:val="00C969D8"/>
    <w:rsid w:val="00C96BD6"/>
    <w:rsid w:val="00CA0A91"/>
    <w:rsid w:val="00CA1D16"/>
    <w:rsid w:val="00CA26D8"/>
    <w:rsid w:val="00CA2E04"/>
    <w:rsid w:val="00CA339B"/>
    <w:rsid w:val="00CA3D48"/>
    <w:rsid w:val="00CA3E0D"/>
    <w:rsid w:val="00CA440A"/>
    <w:rsid w:val="00CA5757"/>
    <w:rsid w:val="00CA57A3"/>
    <w:rsid w:val="00CA6585"/>
    <w:rsid w:val="00CA6C26"/>
    <w:rsid w:val="00CA721D"/>
    <w:rsid w:val="00CA75F3"/>
    <w:rsid w:val="00CB27FB"/>
    <w:rsid w:val="00CC0E0C"/>
    <w:rsid w:val="00CC1337"/>
    <w:rsid w:val="00CC16A9"/>
    <w:rsid w:val="00CC1836"/>
    <w:rsid w:val="00CC1970"/>
    <w:rsid w:val="00CC21AF"/>
    <w:rsid w:val="00CC247C"/>
    <w:rsid w:val="00CC46E4"/>
    <w:rsid w:val="00CC4868"/>
    <w:rsid w:val="00CC4970"/>
    <w:rsid w:val="00CC54B3"/>
    <w:rsid w:val="00CC6819"/>
    <w:rsid w:val="00CC6855"/>
    <w:rsid w:val="00CC6B99"/>
    <w:rsid w:val="00CC7280"/>
    <w:rsid w:val="00CC76B3"/>
    <w:rsid w:val="00CC7FF7"/>
    <w:rsid w:val="00CD0A4E"/>
    <w:rsid w:val="00CD0BE5"/>
    <w:rsid w:val="00CD1141"/>
    <w:rsid w:val="00CD2ADA"/>
    <w:rsid w:val="00CD2C8C"/>
    <w:rsid w:val="00CD2F1E"/>
    <w:rsid w:val="00CD32DF"/>
    <w:rsid w:val="00CD421A"/>
    <w:rsid w:val="00CD4720"/>
    <w:rsid w:val="00CD481A"/>
    <w:rsid w:val="00CD59CF"/>
    <w:rsid w:val="00CD61A0"/>
    <w:rsid w:val="00CD63F5"/>
    <w:rsid w:val="00CD6403"/>
    <w:rsid w:val="00CD6A11"/>
    <w:rsid w:val="00CD6C1F"/>
    <w:rsid w:val="00CD77C8"/>
    <w:rsid w:val="00CE0001"/>
    <w:rsid w:val="00CE0143"/>
    <w:rsid w:val="00CE0527"/>
    <w:rsid w:val="00CE16C4"/>
    <w:rsid w:val="00CE196D"/>
    <w:rsid w:val="00CE19B7"/>
    <w:rsid w:val="00CE1E5E"/>
    <w:rsid w:val="00CE2382"/>
    <w:rsid w:val="00CE32AC"/>
    <w:rsid w:val="00CE5ABF"/>
    <w:rsid w:val="00CE7158"/>
    <w:rsid w:val="00CE763B"/>
    <w:rsid w:val="00CE7D11"/>
    <w:rsid w:val="00CF2209"/>
    <w:rsid w:val="00CF26E5"/>
    <w:rsid w:val="00CF46E8"/>
    <w:rsid w:val="00CF5143"/>
    <w:rsid w:val="00CF6218"/>
    <w:rsid w:val="00CF6399"/>
    <w:rsid w:val="00CF75DE"/>
    <w:rsid w:val="00D00AD9"/>
    <w:rsid w:val="00D04A78"/>
    <w:rsid w:val="00D05C02"/>
    <w:rsid w:val="00D05EE1"/>
    <w:rsid w:val="00D064C1"/>
    <w:rsid w:val="00D06647"/>
    <w:rsid w:val="00D06A65"/>
    <w:rsid w:val="00D06EB6"/>
    <w:rsid w:val="00D0750D"/>
    <w:rsid w:val="00D12794"/>
    <w:rsid w:val="00D13614"/>
    <w:rsid w:val="00D14339"/>
    <w:rsid w:val="00D1626F"/>
    <w:rsid w:val="00D16442"/>
    <w:rsid w:val="00D16854"/>
    <w:rsid w:val="00D169AB"/>
    <w:rsid w:val="00D16CE9"/>
    <w:rsid w:val="00D17AF8"/>
    <w:rsid w:val="00D17B26"/>
    <w:rsid w:val="00D209E6"/>
    <w:rsid w:val="00D211A3"/>
    <w:rsid w:val="00D22296"/>
    <w:rsid w:val="00D22C79"/>
    <w:rsid w:val="00D22CD4"/>
    <w:rsid w:val="00D232CC"/>
    <w:rsid w:val="00D24B28"/>
    <w:rsid w:val="00D254A7"/>
    <w:rsid w:val="00D268F1"/>
    <w:rsid w:val="00D26A2B"/>
    <w:rsid w:val="00D2743C"/>
    <w:rsid w:val="00D33E17"/>
    <w:rsid w:val="00D341B1"/>
    <w:rsid w:val="00D35E26"/>
    <w:rsid w:val="00D36F1B"/>
    <w:rsid w:val="00D37FA5"/>
    <w:rsid w:val="00D40367"/>
    <w:rsid w:val="00D41603"/>
    <w:rsid w:val="00D42608"/>
    <w:rsid w:val="00D4269B"/>
    <w:rsid w:val="00D42A94"/>
    <w:rsid w:val="00D4341E"/>
    <w:rsid w:val="00D43D2E"/>
    <w:rsid w:val="00D44B5D"/>
    <w:rsid w:val="00D44B70"/>
    <w:rsid w:val="00D44DE6"/>
    <w:rsid w:val="00D45CAC"/>
    <w:rsid w:val="00D468F9"/>
    <w:rsid w:val="00D46A78"/>
    <w:rsid w:val="00D46E45"/>
    <w:rsid w:val="00D47F09"/>
    <w:rsid w:val="00D47F30"/>
    <w:rsid w:val="00D520DB"/>
    <w:rsid w:val="00D524C7"/>
    <w:rsid w:val="00D53908"/>
    <w:rsid w:val="00D5526A"/>
    <w:rsid w:val="00D55491"/>
    <w:rsid w:val="00D55BFC"/>
    <w:rsid w:val="00D55EE1"/>
    <w:rsid w:val="00D56119"/>
    <w:rsid w:val="00D56D27"/>
    <w:rsid w:val="00D57018"/>
    <w:rsid w:val="00D61F7E"/>
    <w:rsid w:val="00D627D8"/>
    <w:rsid w:val="00D63FD8"/>
    <w:rsid w:val="00D655EE"/>
    <w:rsid w:val="00D65FD9"/>
    <w:rsid w:val="00D6628B"/>
    <w:rsid w:val="00D66693"/>
    <w:rsid w:val="00D66813"/>
    <w:rsid w:val="00D66DC7"/>
    <w:rsid w:val="00D705B2"/>
    <w:rsid w:val="00D70AE2"/>
    <w:rsid w:val="00D7138A"/>
    <w:rsid w:val="00D717C4"/>
    <w:rsid w:val="00D71DDC"/>
    <w:rsid w:val="00D723A9"/>
    <w:rsid w:val="00D72FA6"/>
    <w:rsid w:val="00D72FBA"/>
    <w:rsid w:val="00D7379E"/>
    <w:rsid w:val="00D7498C"/>
    <w:rsid w:val="00D74A9B"/>
    <w:rsid w:val="00D74A9D"/>
    <w:rsid w:val="00D75BCD"/>
    <w:rsid w:val="00D76351"/>
    <w:rsid w:val="00D83621"/>
    <w:rsid w:val="00D86073"/>
    <w:rsid w:val="00D861F4"/>
    <w:rsid w:val="00D86379"/>
    <w:rsid w:val="00D86FA4"/>
    <w:rsid w:val="00D870F0"/>
    <w:rsid w:val="00D87A65"/>
    <w:rsid w:val="00D921D3"/>
    <w:rsid w:val="00D9323A"/>
    <w:rsid w:val="00D9358B"/>
    <w:rsid w:val="00D93A99"/>
    <w:rsid w:val="00D9459A"/>
    <w:rsid w:val="00D951FE"/>
    <w:rsid w:val="00D9585C"/>
    <w:rsid w:val="00D974F2"/>
    <w:rsid w:val="00D97A70"/>
    <w:rsid w:val="00D97E12"/>
    <w:rsid w:val="00DA0C84"/>
    <w:rsid w:val="00DA115B"/>
    <w:rsid w:val="00DA1956"/>
    <w:rsid w:val="00DA3384"/>
    <w:rsid w:val="00DA34A4"/>
    <w:rsid w:val="00DA4505"/>
    <w:rsid w:val="00DA47DF"/>
    <w:rsid w:val="00DA4FCA"/>
    <w:rsid w:val="00DA62BC"/>
    <w:rsid w:val="00DA665C"/>
    <w:rsid w:val="00DA6FDD"/>
    <w:rsid w:val="00DB0244"/>
    <w:rsid w:val="00DB0586"/>
    <w:rsid w:val="00DB18E5"/>
    <w:rsid w:val="00DB1A09"/>
    <w:rsid w:val="00DB1D17"/>
    <w:rsid w:val="00DB20E1"/>
    <w:rsid w:val="00DB2115"/>
    <w:rsid w:val="00DB22F6"/>
    <w:rsid w:val="00DB312C"/>
    <w:rsid w:val="00DB3344"/>
    <w:rsid w:val="00DB3393"/>
    <w:rsid w:val="00DB3D10"/>
    <w:rsid w:val="00DB484D"/>
    <w:rsid w:val="00DB4A0B"/>
    <w:rsid w:val="00DB568E"/>
    <w:rsid w:val="00DB5833"/>
    <w:rsid w:val="00DB58D5"/>
    <w:rsid w:val="00DB5C08"/>
    <w:rsid w:val="00DB5F1D"/>
    <w:rsid w:val="00DB6327"/>
    <w:rsid w:val="00DC0532"/>
    <w:rsid w:val="00DC0587"/>
    <w:rsid w:val="00DC16D3"/>
    <w:rsid w:val="00DC1EDD"/>
    <w:rsid w:val="00DC4C18"/>
    <w:rsid w:val="00DC524F"/>
    <w:rsid w:val="00DC5DDB"/>
    <w:rsid w:val="00DC6DFC"/>
    <w:rsid w:val="00DC7D2B"/>
    <w:rsid w:val="00DD0550"/>
    <w:rsid w:val="00DD0821"/>
    <w:rsid w:val="00DD08C5"/>
    <w:rsid w:val="00DD0EC2"/>
    <w:rsid w:val="00DD12E2"/>
    <w:rsid w:val="00DD1C46"/>
    <w:rsid w:val="00DD1FF4"/>
    <w:rsid w:val="00DD36AD"/>
    <w:rsid w:val="00DD476F"/>
    <w:rsid w:val="00DD512A"/>
    <w:rsid w:val="00DD581B"/>
    <w:rsid w:val="00DD65F9"/>
    <w:rsid w:val="00DD66D5"/>
    <w:rsid w:val="00DE0EB1"/>
    <w:rsid w:val="00DE17A1"/>
    <w:rsid w:val="00DE1D10"/>
    <w:rsid w:val="00DE2022"/>
    <w:rsid w:val="00DE2AE8"/>
    <w:rsid w:val="00DE2AF4"/>
    <w:rsid w:val="00DE3353"/>
    <w:rsid w:val="00DE34B1"/>
    <w:rsid w:val="00DE3932"/>
    <w:rsid w:val="00DE4B9D"/>
    <w:rsid w:val="00DE7274"/>
    <w:rsid w:val="00DF23EA"/>
    <w:rsid w:val="00DF2D05"/>
    <w:rsid w:val="00DF4549"/>
    <w:rsid w:val="00DF56F3"/>
    <w:rsid w:val="00DF5F11"/>
    <w:rsid w:val="00DF5FFD"/>
    <w:rsid w:val="00DF6051"/>
    <w:rsid w:val="00DF60CB"/>
    <w:rsid w:val="00DF645C"/>
    <w:rsid w:val="00DF69E6"/>
    <w:rsid w:val="00DF7235"/>
    <w:rsid w:val="00DF72E8"/>
    <w:rsid w:val="00DF7B64"/>
    <w:rsid w:val="00E00570"/>
    <w:rsid w:val="00E013D3"/>
    <w:rsid w:val="00E0218F"/>
    <w:rsid w:val="00E03DB9"/>
    <w:rsid w:val="00E05B6F"/>
    <w:rsid w:val="00E05FEE"/>
    <w:rsid w:val="00E060EA"/>
    <w:rsid w:val="00E067A7"/>
    <w:rsid w:val="00E1174E"/>
    <w:rsid w:val="00E120BA"/>
    <w:rsid w:val="00E1259C"/>
    <w:rsid w:val="00E128EB"/>
    <w:rsid w:val="00E137EF"/>
    <w:rsid w:val="00E14EC8"/>
    <w:rsid w:val="00E1520F"/>
    <w:rsid w:val="00E16290"/>
    <w:rsid w:val="00E16AED"/>
    <w:rsid w:val="00E1762F"/>
    <w:rsid w:val="00E2068A"/>
    <w:rsid w:val="00E206D6"/>
    <w:rsid w:val="00E22A53"/>
    <w:rsid w:val="00E22E9E"/>
    <w:rsid w:val="00E231C5"/>
    <w:rsid w:val="00E234E7"/>
    <w:rsid w:val="00E24594"/>
    <w:rsid w:val="00E2695D"/>
    <w:rsid w:val="00E26CD7"/>
    <w:rsid w:val="00E27AE4"/>
    <w:rsid w:val="00E27FAF"/>
    <w:rsid w:val="00E31517"/>
    <w:rsid w:val="00E31917"/>
    <w:rsid w:val="00E32026"/>
    <w:rsid w:val="00E322BE"/>
    <w:rsid w:val="00E32BC5"/>
    <w:rsid w:val="00E3327E"/>
    <w:rsid w:val="00E34033"/>
    <w:rsid w:val="00E349A2"/>
    <w:rsid w:val="00E371FF"/>
    <w:rsid w:val="00E411CB"/>
    <w:rsid w:val="00E42037"/>
    <w:rsid w:val="00E43071"/>
    <w:rsid w:val="00E432C1"/>
    <w:rsid w:val="00E44CA9"/>
    <w:rsid w:val="00E44F85"/>
    <w:rsid w:val="00E45A63"/>
    <w:rsid w:val="00E45C42"/>
    <w:rsid w:val="00E469FE"/>
    <w:rsid w:val="00E46AFA"/>
    <w:rsid w:val="00E5049C"/>
    <w:rsid w:val="00E5082F"/>
    <w:rsid w:val="00E511E8"/>
    <w:rsid w:val="00E5174A"/>
    <w:rsid w:val="00E5191B"/>
    <w:rsid w:val="00E51BE3"/>
    <w:rsid w:val="00E52B50"/>
    <w:rsid w:val="00E53699"/>
    <w:rsid w:val="00E53B72"/>
    <w:rsid w:val="00E54F3D"/>
    <w:rsid w:val="00E55372"/>
    <w:rsid w:val="00E55F94"/>
    <w:rsid w:val="00E56939"/>
    <w:rsid w:val="00E57752"/>
    <w:rsid w:val="00E57B37"/>
    <w:rsid w:val="00E604B2"/>
    <w:rsid w:val="00E61290"/>
    <w:rsid w:val="00E616A5"/>
    <w:rsid w:val="00E62410"/>
    <w:rsid w:val="00E62A2F"/>
    <w:rsid w:val="00E63258"/>
    <w:rsid w:val="00E63E77"/>
    <w:rsid w:val="00E63F6B"/>
    <w:rsid w:val="00E6448A"/>
    <w:rsid w:val="00E64E8F"/>
    <w:rsid w:val="00E65DBF"/>
    <w:rsid w:val="00E6680A"/>
    <w:rsid w:val="00E67148"/>
    <w:rsid w:val="00E67712"/>
    <w:rsid w:val="00E67CB3"/>
    <w:rsid w:val="00E70571"/>
    <w:rsid w:val="00E709C8"/>
    <w:rsid w:val="00E71DD7"/>
    <w:rsid w:val="00E7201C"/>
    <w:rsid w:val="00E73042"/>
    <w:rsid w:val="00E73098"/>
    <w:rsid w:val="00E737C7"/>
    <w:rsid w:val="00E73BE7"/>
    <w:rsid w:val="00E74AD7"/>
    <w:rsid w:val="00E763D9"/>
    <w:rsid w:val="00E76440"/>
    <w:rsid w:val="00E76F3F"/>
    <w:rsid w:val="00E77459"/>
    <w:rsid w:val="00E806EE"/>
    <w:rsid w:val="00E810D4"/>
    <w:rsid w:val="00E8229A"/>
    <w:rsid w:val="00E8315A"/>
    <w:rsid w:val="00E83C7A"/>
    <w:rsid w:val="00E850D4"/>
    <w:rsid w:val="00E85368"/>
    <w:rsid w:val="00E854DC"/>
    <w:rsid w:val="00E85805"/>
    <w:rsid w:val="00E916DB"/>
    <w:rsid w:val="00E92443"/>
    <w:rsid w:val="00E927A5"/>
    <w:rsid w:val="00E954B7"/>
    <w:rsid w:val="00E95716"/>
    <w:rsid w:val="00E96B77"/>
    <w:rsid w:val="00EA03AD"/>
    <w:rsid w:val="00EA0888"/>
    <w:rsid w:val="00EA0F43"/>
    <w:rsid w:val="00EA171E"/>
    <w:rsid w:val="00EA173C"/>
    <w:rsid w:val="00EA22E5"/>
    <w:rsid w:val="00EA31F2"/>
    <w:rsid w:val="00EA4440"/>
    <w:rsid w:val="00EA4659"/>
    <w:rsid w:val="00EA5300"/>
    <w:rsid w:val="00EA6927"/>
    <w:rsid w:val="00EA69EA"/>
    <w:rsid w:val="00EA6A37"/>
    <w:rsid w:val="00EA753A"/>
    <w:rsid w:val="00EB1473"/>
    <w:rsid w:val="00EB1CF0"/>
    <w:rsid w:val="00EB2AEC"/>
    <w:rsid w:val="00EB3131"/>
    <w:rsid w:val="00EB3B1C"/>
    <w:rsid w:val="00EB6CB3"/>
    <w:rsid w:val="00EB7574"/>
    <w:rsid w:val="00EC0380"/>
    <w:rsid w:val="00EC0CEC"/>
    <w:rsid w:val="00EC14B5"/>
    <w:rsid w:val="00EC1CA1"/>
    <w:rsid w:val="00EC205F"/>
    <w:rsid w:val="00EC2704"/>
    <w:rsid w:val="00EC3299"/>
    <w:rsid w:val="00EC39AD"/>
    <w:rsid w:val="00EC5C17"/>
    <w:rsid w:val="00EC5CFD"/>
    <w:rsid w:val="00EC703F"/>
    <w:rsid w:val="00EC70BD"/>
    <w:rsid w:val="00EC723E"/>
    <w:rsid w:val="00ED003F"/>
    <w:rsid w:val="00ED0203"/>
    <w:rsid w:val="00ED0518"/>
    <w:rsid w:val="00ED0E69"/>
    <w:rsid w:val="00ED24DE"/>
    <w:rsid w:val="00ED3456"/>
    <w:rsid w:val="00ED5253"/>
    <w:rsid w:val="00ED5798"/>
    <w:rsid w:val="00ED5915"/>
    <w:rsid w:val="00ED7619"/>
    <w:rsid w:val="00ED7A49"/>
    <w:rsid w:val="00EE06D8"/>
    <w:rsid w:val="00EE2F07"/>
    <w:rsid w:val="00EE2F55"/>
    <w:rsid w:val="00EE32D0"/>
    <w:rsid w:val="00EE3557"/>
    <w:rsid w:val="00EE3D5E"/>
    <w:rsid w:val="00EE471E"/>
    <w:rsid w:val="00EE5252"/>
    <w:rsid w:val="00EE60FC"/>
    <w:rsid w:val="00EE64FF"/>
    <w:rsid w:val="00EF03AE"/>
    <w:rsid w:val="00EF2162"/>
    <w:rsid w:val="00EF25BD"/>
    <w:rsid w:val="00EF2AA4"/>
    <w:rsid w:val="00EF46EA"/>
    <w:rsid w:val="00EF4B0A"/>
    <w:rsid w:val="00EF57C0"/>
    <w:rsid w:val="00EF6859"/>
    <w:rsid w:val="00EF768A"/>
    <w:rsid w:val="00EF7D79"/>
    <w:rsid w:val="00F00B39"/>
    <w:rsid w:val="00F01147"/>
    <w:rsid w:val="00F025C9"/>
    <w:rsid w:val="00F02EBF"/>
    <w:rsid w:val="00F032B3"/>
    <w:rsid w:val="00F03413"/>
    <w:rsid w:val="00F038D9"/>
    <w:rsid w:val="00F03957"/>
    <w:rsid w:val="00F05DED"/>
    <w:rsid w:val="00F063D6"/>
    <w:rsid w:val="00F06ADB"/>
    <w:rsid w:val="00F06E22"/>
    <w:rsid w:val="00F07152"/>
    <w:rsid w:val="00F115C6"/>
    <w:rsid w:val="00F1172F"/>
    <w:rsid w:val="00F118D8"/>
    <w:rsid w:val="00F122F6"/>
    <w:rsid w:val="00F14021"/>
    <w:rsid w:val="00F149DB"/>
    <w:rsid w:val="00F152CF"/>
    <w:rsid w:val="00F17076"/>
    <w:rsid w:val="00F1775A"/>
    <w:rsid w:val="00F17832"/>
    <w:rsid w:val="00F17BB7"/>
    <w:rsid w:val="00F209AC"/>
    <w:rsid w:val="00F215BB"/>
    <w:rsid w:val="00F22915"/>
    <w:rsid w:val="00F2351A"/>
    <w:rsid w:val="00F23C60"/>
    <w:rsid w:val="00F24779"/>
    <w:rsid w:val="00F24AD9"/>
    <w:rsid w:val="00F25605"/>
    <w:rsid w:val="00F26374"/>
    <w:rsid w:val="00F265EF"/>
    <w:rsid w:val="00F300C5"/>
    <w:rsid w:val="00F301D3"/>
    <w:rsid w:val="00F30CEB"/>
    <w:rsid w:val="00F314C8"/>
    <w:rsid w:val="00F31B9B"/>
    <w:rsid w:val="00F3363D"/>
    <w:rsid w:val="00F3444F"/>
    <w:rsid w:val="00F34B03"/>
    <w:rsid w:val="00F354C7"/>
    <w:rsid w:val="00F36567"/>
    <w:rsid w:val="00F371A4"/>
    <w:rsid w:val="00F371AC"/>
    <w:rsid w:val="00F37B3E"/>
    <w:rsid w:val="00F37C65"/>
    <w:rsid w:val="00F419F9"/>
    <w:rsid w:val="00F41F13"/>
    <w:rsid w:val="00F42D8F"/>
    <w:rsid w:val="00F443FC"/>
    <w:rsid w:val="00F44BBA"/>
    <w:rsid w:val="00F45F1C"/>
    <w:rsid w:val="00F4661C"/>
    <w:rsid w:val="00F47185"/>
    <w:rsid w:val="00F47198"/>
    <w:rsid w:val="00F47396"/>
    <w:rsid w:val="00F51079"/>
    <w:rsid w:val="00F51215"/>
    <w:rsid w:val="00F532EC"/>
    <w:rsid w:val="00F55433"/>
    <w:rsid w:val="00F5608D"/>
    <w:rsid w:val="00F56985"/>
    <w:rsid w:val="00F56CC8"/>
    <w:rsid w:val="00F60D05"/>
    <w:rsid w:val="00F62726"/>
    <w:rsid w:val="00F627EE"/>
    <w:rsid w:val="00F62ADE"/>
    <w:rsid w:val="00F631EB"/>
    <w:rsid w:val="00F63999"/>
    <w:rsid w:val="00F66A0B"/>
    <w:rsid w:val="00F66B24"/>
    <w:rsid w:val="00F67E81"/>
    <w:rsid w:val="00F70125"/>
    <w:rsid w:val="00F711D1"/>
    <w:rsid w:val="00F71B5D"/>
    <w:rsid w:val="00F71BFF"/>
    <w:rsid w:val="00F73419"/>
    <w:rsid w:val="00F73622"/>
    <w:rsid w:val="00F750D3"/>
    <w:rsid w:val="00F75206"/>
    <w:rsid w:val="00F75D2A"/>
    <w:rsid w:val="00F75F9E"/>
    <w:rsid w:val="00F803B7"/>
    <w:rsid w:val="00F81101"/>
    <w:rsid w:val="00F81789"/>
    <w:rsid w:val="00F829C1"/>
    <w:rsid w:val="00F849BD"/>
    <w:rsid w:val="00F84AC9"/>
    <w:rsid w:val="00F85C83"/>
    <w:rsid w:val="00F85CC9"/>
    <w:rsid w:val="00F87A79"/>
    <w:rsid w:val="00F904D1"/>
    <w:rsid w:val="00F912A7"/>
    <w:rsid w:val="00F91BAE"/>
    <w:rsid w:val="00F927DA"/>
    <w:rsid w:val="00F927F9"/>
    <w:rsid w:val="00F935E8"/>
    <w:rsid w:val="00F946BF"/>
    <w:rsid w:val="00F949A2"/>
    <w:rsid w:val="00F95EF8"/>
    <w:rsid w:val="00F96713"/>
    <w:rsid w:val="00F96D3F"/>
    <w:rsid w:val="00F96D4B"/>
    <w:rsid w:val="00F96E0E"/>
    <w:rsid w:val="00FA0D8D"/>
    <w:rsid w:val="00FA1BAA"/>
    <w:rsid w:val="00FA2425"/>
    <w:rsid w:val="00FA2AE9"/>
    <w:rsid w:val="00FA2D7B"/>
    <w:rsid w:val="00FA30F3"/>
    <w:rsid w:val="00FA42FE"/>
    <w:rsid w:val="00FA455C"/>
    <w:rsid w:val="00FA65BA"/>
    <w:rsid w:val="00FA66AE"/>
    <w:rsid w:val="00FA6D0E"/>
    <w:rsid w:val="00FA76D1"/>
    <w:rsid w:val="00FB0C20"/>
    <w:rsid w:val="00FB0FC4"/>
    <w:rsid w:val="00FB1684"/>
    <w:rsid w:val="00FB1842"/>
    <w:rsid w:val="00FB234C"/>
    <w:rsid w:val="00FB2714"/>
    <w:rsid w:val="00FB2EBC"/>
    <w:rsid w:val="00FB4597"/>
    <w:rsid w:val="00FB5E5D"/>
    <w:rsid w:val="00FB7D5C"/>
    <w:rsid w:val="00FC0BE1"/>
    <w:rsid w:val="00FC0E72"/>
    <w:rsid w:val="00FC2F34"/>
    <w:rsid w:val="00FC31E7"/>
    <w:rsid w:val="00FC42E7"/>
    <w:rsid w:val="00FC4958"/>
    <w:rsid w:val="00FC50C8"/>
    <w:rsid w:val="00FC5660"/>
    <w:rsid w:val="00FC568F"/>
    <w:rsid w:val="00FC6332"/>
    <w:rsid w:val="00FC7954"/>
    <w:rsid w:val="00FD007E"/>
    <w:rsid w:val="00FD0B50"/>
    <w:rsid w:val="00FD1FF3"/>
    <w:rsid w:val="00FD27AE"/>
    <w:rsid w:val="00FD2F0A"/>
    <w:rsid w:val="00FD2FFB"/>
    <w:rsid w:val="00FD3A45"/>
    <w:rsid w:val="00FD41F9"/>
    <w:rsid w:val="00FD4236"/>
    <w:rsid w:val="00FD45D7"/>
    <w:rsid w:val="00FD4D33"/>
    <w:rsid w:val="00FD6800"/>
    <w:rsid w:val="00FD6B08"/>
    <w:rsid w:val="00FE14A3"/>
    <w:rsid w:val="00FE171A"/>
    <w:rsid w:val="00FE1A6B"/>
    <w:rsid w:val="00FE21AA"/>
    <w:rsid w:val="00FE33C9"/>
    <w:rsid w:val="00FE3532"/>
    <w:rsid w:val="00FE35A2"/>
    <w:rsid w:val="00FE389B"/>
    <w:rsid w:val="00FE6641"/>
    <w:rsid w:val="00FE6876"/>
    <w:rsid w:val="00FE68AE"/>
    <w:rsid w:val="00FE6CEB"/>
    <w:rsid w:val="00FE70EB"/>
    <w:rsid w:val="00FE7408"/>
    <w:rsid w:val="00FE7CDD"/>
    <w:rsid w:val="00FE7FEE"/>
    <w:rsid w:val="00FF1D32"/>
    <w:rsid w:val="00FF2119"/>
    <w:rsid w:val="00FF274B"/>
    <w:rsid w:val="00FF3CF8"/>
    <w:rsid w:val="00FF437C"/>
    <w:rsid w:val="00FF587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0B701"/>
  <w15:docId w15:val="{ECC8E9D4-4A46-4347-867A-88A2ED7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9E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rsid w:val="00373AC7"/>
    <w:rPr>
      <w:sz w:val="16"/>
      <w:szCs w:val="16"/>
    </w:rPr>
  </w:style>
  <w:style w:type="paragraph" w:styleId="a6">
    <w:name w:val="annotation text"/>
    <w:basedOn w:val="a"/>
    <w:link w:val="11"/>
    <w:uiPriority w:val="99"/>
    <w:semiHidden/>
    <w:rsid w:val="00373AC7"/>
    <w:rPr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7">
    <w:name w:val="annotation subject"/>
    <w:basedOn w:val="a6"/>
    <w:next w:val="a6"/>
    <w:link w:val="a8"/>
    <w:uiPriority w:val="99"/>
    <w:semiHidden/>
    <w:rsid w:val="00373AC7"/>
    <w:rPr>
      <w:b/>
      <w:bCs/>
    </w:rPr>
  </w:style>
  <w:style w:type="character" w:customStyle="1" w:styleId="a8">
    <w:name w:val="Тема примечания Знак"/>
    <w:basedOn w:val="11"/>
    <w:link w:val="a7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E0001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44E28"/>
    <w:rPr>
      <w:color w:val="800080"/>
      <w:u w:val="single"/>
    </w:rPr>
  </w:style>
  <w:style w:type="character" w:customStyle="1" w:styleId="ad">
    <w:name w:val="Основной текст_"/>
    <w:basedOn w:val="a0"/>
    <w:link w:val="22"/>
    <w:uiPriority w:val="99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"/>
    <w:basedOn w:val="ad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0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"/>
    <w:link w:val="ad"/>
    <w:uiPriority w:val="99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">
    <w:name w:val="Текст примечания Знак"/>
    <w:basedOn w:val="a0"/>
    <w:uiPriority w:val="99"/>
    <w:semiHidden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0"/>
    <w:uiPriority w:val="99"/>
    <w:rsid w:val="00C66292"/>
  </w:style>
  <w:style w:type="paragraph" w:customStyle="1" w:styleId="ConsPlusNormal">
    <w:name w:val="ConsPlusNormal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0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0">
    <w:name w:val="Body Text"/>
    <w:basedOn w:val="a"/>
    <w:link w:val="af1"/>
    <w:uiPriority w:val="99"/>
    <w:rsid w:val="00C6629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2">
    <w:name w:val="List Paragraph"/>
    <w:basedOn w:val="a"/>
    <w:link w:val="af3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1"/>
    <w:uiPriority w:val="5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0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0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0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"/>
    <w:uiPriority w:val="99"/>
    <w:semiHidden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">
    <w:name w:val="Знак4 Знак Знак Знак Знак Знак Знак Знак Знак Знак"/>
    <w:basedOn w:val="a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"/>
    <w:link w:val="aff4"/>
    <w:uiPriority w:val="99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0"/>
    <w:link w:val="aff3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"/>
    <w:link w:val="aff7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0"/>
    <w:link w:val="aff6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0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0"/>
    <w:unhideWhenUsed/>
    <w:rsid w:val="00395E9A"/>
    <w:rPr>
      <w:vertAlign w:val="superscript"/>
    </w:rPr>
  </w:style>
  <w:style w:type="paragraph" w:customStyle="1" w:styleId="affc">
    <w:name w:val="Знак Знак Знак Знак Знак Знак Знак Знак Знак Знак"/>
    <w:basedOn w:val="a"/>
    <w:rsid w:val="00BF587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A0F93"/>
  </w:style>
  <w:style w:type="paragraph" w:customStyle="1" w:styleId="font5">
    <w:name w:val="font5"/>
    <w:basedOn w:val="a"/>
    <w:rsid w:val="007A0F9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/>
    </w:rPr>
  </w:style>
  <w:style w:type="paragraph" w:customStyle="1" w:styleId="font6">
    <w:name w:val="font6"/>
    <w:basedOn w:val="a"/>
    <w:rsid w:val="007A0F9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A0F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8">
    <w:name w:val="font8"/>
    <w:basedOn w:val="a"/>
    <w:rsid w:val="007A0F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67">
    <w:name w:val="xl67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68">
    <w:name w:val="xl68"/>
    <w:basedOn w:val="a"/>
    <w:rsid w:val="007A0F9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69">
    <w:name w:val="xl69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0">
    <w:name w:val="xl70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3">
    <w:name w:val="xl73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4">
    <w:name w:val="xl74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5">
    <w:name w:val="xl75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78">
    <w:name w:val="xl78"/>
    <w:basedOn w:val="a"/>
    <w:rsid w:val="007A0F93"/>
    <w:pPr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9">
    <w:name w:val="xl79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7A0F93"/>
    <w:pPr>
      <w:pBdr>
        <w:top w:val="dash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2">
    <w:name w:val="xl82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3">
    <w:name w:val="xl83"/>
    <w:basedOn w:val="a"/>
    <w:rsid w:val="007A0F93"/>
    <w:pPr>
      <w:spacing w:before="100" w:beforeAutospacing="1" w:after="100" w:afterAutospacing="1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6">
    <w:name w:val="xl86"/>
    <w:basedOn w:val="a"/>
    <w:rsid w:val="007A0F93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9">
    <w:name w:val="xl89"/>
    <w:basedOn w:val="a"/>
    <w:rsid w:val="007A0F93"/>
    <w:pPr>
      <w:pBdr>
        <w:left w:val="dashed" w:sz="4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1">
    <w:name w:val="xl91"/>
    <w:basedOn w:val="a"/>
    <w:rsid w:val="007A0F93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2">
    <w:name w:val="xl92"/>
    <w:basedOn w:val="a"/>
    <w:rsid w:val="007A0F93"/>
    <w:pPr>
      <w:pBdr>
        <w:top w:val="dashed" w:sz="4" w:space="0" w:color="auto"/>
        <w:left w:val="dashed" w:sz="4" w:space="0" w:color="auto"/>
        <w:right w:val="dash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3">
    <w:name w:val="xl93"/>
    <w:basedOn w:val="a"/>
    <w:rsid w:val="007A0F93"/>
    <w:pPr>
      <w:pBdr>
        <w:top w:val="dashed" w:sz="4" w:space="0" w:color="auto"/>
        <w:left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4">
    <w:name w:val="xl94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5">
    <w:name w:val="xl95"/>
    <w:basedOn w:val="a"/>
    <w:rsid w:val="007A0F93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7A0F93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7">
    <w:name w:val="xl97"/>
    <w:basedOn w:val="a"/>
    <w:rsid w:val="007A0F93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8">
    <w:name w:val="xl98"/>
    <w:basedOn w:val="a"/>
    <w:rsid w:val="007A0F93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9">
    <w:name w:val="xl99"/>
    <w:basedOn w:val="a"/>
    <w:rsid w:val="007A0F93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0">
    <w:name w:val="xl100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1">
    <w:name w:val="xl101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2">
    <w:name w:val="xl102"/>
    <w:basedOn w:val="a"/>
    <w:rsid w:val="007A0F93"/>
    <w:pPr>
      <w:pBdr>
        <w:top w:val="single" w:sz="8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3">
    <w:name w:val="xl103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4">
    <w:name w:val="xl104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5">
    <w:name w:val="xl105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6">
    <w:name w:val="xl106"/>
    <w:basedOn w:val="a"/>
    <w:rsid w:val="007A0F93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7">
    <w:name w:val="xl107"/>
    <w:basedOn w:val="a"/>
    <w:rsid w:val="007A0F93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08">
    <w:name w:val="xl108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09">
    <w:name w:val="xl109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0">
    <w:name w:val="xl110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7A0F93"/>
    <w:pPr>
      <w:pBdr>
        <w:top w:val="dashed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2">
    <w:name w:val="xl112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3">
    <w:name w:val="xl113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4">
    <w:name w:val="xl114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5">
    <w:name w:val="xl115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17">
    <w:name w:val="xl117"/>
    <w:basedOn w:val="a"/>
    <w:rsid w:val="007A0F93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118">
    <w:name w:val="xl118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7A0F93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0">
    <w:name w:val="xl120"/>
    <w:basedOn w:val="a"/>
    <w:rsid w:val="007A0F9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1">
    <w:name w:val="xl121"/>
    <w:basedOn w:val="a"/>
    <w:rsid w:val="007A0F93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2">
    <w:name w:val="xl122"/>
    <w:basedOn w:val="a"/>
    <w:rsid w:val="007A0F9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numbering" w:customStyle="1" w:styleId="28">
    <w:name w:val="Нет списка2"/>
    <w:next w:val="a2"/>
    <w:uiPriority w:val="99"/>
    <w:semiHidden/>
    <w:unhideWhenUsed/>
    <w:rsid w:val="00D53908"/>
  </w:style>
  <w:style w:type="paragraph" w:customStyle="1" w:styleId="xl123">
    <w:name w:val="xl123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4">
    <w:name w:val="xl124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5">
    <w:name w:val="xl125"/>
    <w:basedOn w:val="a"/>
    <w:rsid w:val="00D539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6">
    <w:name w:val="xl126"/>
    <w:basedOn w:val="a"/>
    <w:rsid w:val="00D53908"/>
    <w:pPr>
      <w:pBdr>
        <w:top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D539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/>
    </w:rPr>
  </w:style>
  <w:style w:type="paragraph" w:customStyle="1" w:styleId="xl128">
    <w:name w:val="xl128"/>
    <w:basedOn w:val="a"/>
    <w:rsid w:val="00D53908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129">
    <w:name w:val="xl129"/>
    <w:basedOn w:val="a"/>
    <w:rsid w:val="00D53908"/>
    <w:pPr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D53908"/>
  </w:style>
  <w:style w:type="paragraph" w:customStyle="1" w:styleId="FR4">
    <w:name w:val="FR4"/>
    <w:rsid w:val="0005751F"/>
    <w:pPr>
      <w:widowControl w:val="0"/>
      <w:suppressAutoHyphens/>
      <w:spacing w:line="312" w:lineRule="auto"/>
      <w:ind w:firstLine="720"/>
      <w:jc w:val="both"/>
    </w:pPr>
    <w:rPr>
      <w:rFonts w:ascii="Arial" w:eastAsia="Arial" w:hAnsi="Arial"/>
      <w:sz w:val="18"/>
      <w:szCs w:val="20"/>
      <w:lang w:eastAsia="ar-SA"/>
    </w:rPr>
  </w:style>
  <w:style w:type="paragraph" w:customStyle="1" w:styleId="29">
    <w:name w:val="2"/>
    <w:basedOn w:val="a"/>
    <w:next w:val="afc"/>
    <w:qFormat/>
    <w:rsid w:val="0005751F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  <w:style w:type="character" w:customStyle="1" w:styleId="street-address">
    <w:name w:val="street-address"/>
    <w:basedOn w:val="a0"/>
    <w:rsid w:val="00D7498C"/>
  </w:style>
  <w:style w:type="paragraph" w:customStyle="1" w:styleId="Style2">
    <w:name w:val="Style2"/>
    <w:basedOn w:val="a"/>
    <w:uiPriority w:val="99"/>
    <w:rsid w:val="00EA171E"/>
    <w:pPr>
      <w:widowControl w:val="0"/>
      <w:autoSpaceDE w:val="0"/>
      <w:autoSpaceDN w:val="0"/>
      <w:adjustRightInd w:val="0"/>
      <w:spacing w:line="238" w:lineRule="exact"/>
      <w:ind w:firstLine="542"/>
      <w:jc w:val="both"/>
    </w:pPr>
    <w:rPr>
      <w:rFonts w:ascii="Times New Roman" w:hAnsi="Times New Roman" w:cs="Times New Roman"/>
      <w:lang w:val="ru-RU"/>
    </w:rPr>
  </w:style>
  <w:style w:type="table" w:customStyle="1" w:styleId="15">
    <w:name w:val="Сетка таблицы1"/>
    <w:basedOn w:val="a1"/>
    <w:uiPriority w:val="39"/>
    <w:rsid w:val="00F178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2B3613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373386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C12E23"/>
    <w:rPr>
      <w:color w:val="605E5C"/>
      <w:shd w:val="clear" w:color="auto" w:fill="E1DFDD"/>
    </w:rPr>
  </w:style>
  <w:style w:type="paragraph" w:customStyle="1" w:styleId="17">
    <w:name w:val="Название1"/>
    <w:basedOn w:val="a"/>
    <w:qFormat/>
    <w:rsid w:val="0069384B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5330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C0908"/>
    <w:rPr>
      <w:color w:val="605E5C"/>
      <w:shd w:val="clear" w:color="auto" w:fill="E1DFDD"/>
    </w:rPr>
  </w:style>
  <w:style w:type="character" w:customStyle="1" w:styleId="tdtitle">
    <w:name w:val="td_title"/>
    <w:basedOn w:val="a0"/>
    <w:rsid w:val="006347CC"/>
  </w:style>
  <w:style w:type="character" w:customStyle="1" w:styleId="af3">
    <w:name w:val="Абзац списка Знак"/>
    <w:basedOn w:val="a0"/>
    <w:link w:val="af2"/>
    <w:uiPriority w:val="34"/>
    <w:locked/>
    <w:rsid w:val="003A4284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affd">
    <w:basedOn w:val="a"/>
    <w:next w:val="affe"/>
    <w:qFormat/>
    <w:rsid w:val="00641012"/>
    <w:pPr>
      <w:spacing w:line="240" w:lineRule="exact"/>
      <w:jc w:val="center"/>
    </w:pPr>
    <w:rPr>
      <w:rFonts w:ascii="Arial" w:hAnsi="Arial" w:cs="Times New Roman"/>
      <w:b/>
      <w:szCs w:val="20"/>
      <w:lang w:val="ru-RU"/>
    </w:rPr>
  </w:style>
  <w:style w:type="paragraph" w:customStyle="1" w:styleId="18">
    <w:name w:val="Обычный1"/>
    <w:rsid w:val="00641012"/>
    <w:rPr>
      <w:rFonts w:ascii="Times New Roman" w:eastAsia="Times New Roman" w:hAnsi="Times New Roman"/>
      <w:snapToGrid w:val="0"/>
      <w:sz w:val="20"/>
      <w:szCs w:val="20"/>
    </w:rPr>
  </w:style>
  <w:style w:type="paragraph" w:styleId="affe">
    <w:name w:val="Title"/>
    <w:basedOn w:val="a"/>
    <w:next w:val="a"/>
    <w:link w:val="afff"/>
    <w:uiPriority w:val="10"/>
    <w:qFormat/>
    <w:rsid w:val="006410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0"/>
    <w:link w:val="affe"/>
    <w:uiPriority w:val="10"/>
    <w:rsid w:val="0064101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2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29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24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</w:div>
        <w:div w:id="522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212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17168499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9E9E9"/>
                <w:right w:val="none" w:sz="0" w:space="0" w:color="auto"/>
              </w:divBdr>
            </w:div>
            <w:div w:id="14381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591070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12870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0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9E9E9"/>
                    <w:right w:val="none" w:sz="0" w:space="0" w:color="auto"/>
                  </w:divBdr>
                </w:div>
                <w:div w:id="12744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373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4545686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E9E9E9"/>
                <w:right w:val="none" w:sz="0" w:space="0" w:color="auto"/>
              </w:divBdr>
            </w:div>
            <w:div w:id="1715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9482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2055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0982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09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</w:div>
        <w:div w:id="1787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</w:div>
        <w:div w:id="1272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ro.torgi@gmail.com" TargetMode="External"/><Relationship Id="rId13" Type="http://schemas.openxmlformats.org/officeDocument/2006/relationships/hyperlink" Target="mailto:sodtula-katya@mail.ru" TargetMode="External"/><Relationship Id="rId18" Type="http://schemas.openxmlformats.org/officeDocument/2006/relationships/hyperlink" Target="mailto:mimiro.torgi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imiro.torg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miro.torgi@gmail.com" TargetMode="External"/><Relationship Id="rId17" Type="http://schemas.openxmlformats.org/officeDocument/2006/relationships/hyperlink" Target="mailto:sodtula-katya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imiro.torgi@gmail.com" TargetMode="External"/><Relationship Id="rId20" Type="http://schemas.openxmlformats.org/officeDocument/2006/relationships/hyperlink" Target="mailto:mimiro.torg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dtula-katya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odtula-katya@mail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imiro.torgi@gmail.com" TargetMode="External"/><Relationship Id="rId19" Type="http://schemas.openxmlformats.org/officeDocument/2006/relationships/hyperlink" Target="mailto:sodtula-kat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dtula-katya@mail.ru" TargetMode="External"/><Relationship Id="rId14" Type="http://schemas.openxmlformats.org/officeDocument/2006/relationships/hyperlink" Target="mailto:mimiro.torgi@gmail.com" TargetMode="External"/><Relationship Id="rId22" Type="http://schemas.openxmlformats.org/officeDocument/2006/relationships/hyperlink" Target="mailto:mimiro.tor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7AC5-75AD-42C1-8D86-A98742E1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2717</Words>
  <Characters>21090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 Ольга Николаевна</dc:creator>
  <cp:keywords/>
  <dc:description/>
  <cp:lastModifiedBy>Шмат Алиса Владимировна</cp:lastModifiedBy>
  <cp:revision>9</cp:revision>
  <cp:lastPrinted>2021-04-23T12:16:00Z</cp:lastPrinted>
  <dcterms:created xsi:type="dcterms:W3CDTF">2023-06-22T13:19:00Z</dcterms:created>
  <dcterms:modified xsi:type="dcterms:W3CDTF">2023-07-13T13:05:00Z</dcterms:modified>
</cp:coreProperties>
</file>