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5B60" w14:textId="77777777" w:rsidR="006A4AC0" w:rsidRPr="0046653E" w:rsidRDefault="006A4AC0" w:rsidP="006A4AC0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r w:rsidRPr="0046653E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ПРОЕКТ</w:t>
      </w:r>
    </w:p>
    <w:p w14:paraId="0C0A9E62" w14:textId="0C728DB1" w:rsidR="006A4AC0" w:rsidRPr="006A4AC0" w:rsidRDefault="006A4AC0" w:rsidP="006A4AC0">
      <w:pPr>
        <w:pStyle w:val="affe"/>
        <w:rPr>
          <w:color w:val="000000"/>
          <w:sz w:val="25"/>
          <w:szCs w:val="25"/>
        </w:rPr>
      </w:pPr>
      <w:r w:rsidRPr="006A4AC0">
        <w:rPr>
          <w:color w:val="000000"/>
          <w:sz w:val="25"/>
          <w:szCs w:val="25"/>
        </w:rPr>
        <w:t xml:space="preserve">ДОГОВОР </w:t>
      </w:r>
    </w:p>
    <w:p w14:paraId="0E6ABCCB" w14:textId="77777777" w:rsidR="006A4AC0" w:rsidRPr="006A4AC0" w:rsidRDefault="006A4AC0" w:rsidP="006A4AC0">
      <w:pPr>
        <w:pStyle w:val="affe"/>
        <w:rPr>
          <w:color w:val="000000"/>
          <w:sz w:val="25"/>
          <w:szCs w:val="25"/>
        </w:rPr>
      </w:pPr>
      <w:r w:rsidRPr="006A4AC0">
        <w:rPr>
          <w:color w:val="000000"/>
          <w:sz w:val="25"/>
          <w:szCs w:val="25"/>
        </w:rPr>
        <w:t>КУПЛИ-ПРОДАЖИ</w:t>
      </w:r>
    </w:p>
    <w:p w14:paraId="2FD96B26" w14:textId="77777777" w:rsidR="006A4AC0" w:rsidRPr="006A4AC0" w:rsidRDefault="006A4AC0" w:rsidP="006A4AC0">
      <w:pPr>
        <w:pStyle w:val="affe"/>
        <w:rPr>
          <w:sz w:val="25"/>
          <w:szCs w:val="25"/>
        </w:rPr>
      </w:pPr>
    </w:p>
    <w:p w14:paraId="42F05B82" w14:textId="17006098" w:rsidR="006A4AC0" w:rsidRPr="006A4AC0" w:rsidRDefault="006A4AC0" w:rsidP="006A4AC0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6A4AC0">
        <w:rPr>
          <w:rFonts w:ascii="Times New Roman" w:hAnsi="Times New Roman" w:cs="Times New Roman"/>
          <w:sz w:val="25"/>
          <w:szCs w:val="25"/>
        </w:rPr>
        <w:t>г.</w:t>
      </w:r>
      <w:r w:rsidRPr="006A4AC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A4AC0">
        <w:rPr>
          <w:rFonts w:ascii="Times New Roman" w:hAnsi="Times New Roman" w:cs="Times New Roman"/>
          <w:sz w:val="25"/>
          <w:szCs w:val="25"/>
        </w:rPr>
        <w:t>Вологда</w:t>
      </w:r>
      <w:r w:rsidRPr="006A4AC0">
        <w:rPr>
          <w:rFonts w:ascii="Times New Roman" w:hAnsi="Times New Roman" w:cs="Times New Roman"/>
          <w:sz w:val="25"/>
          <w:szCs w:val="25"/>
        </w:rPr>
        <w:tab/>
      </w:r>
      <w:r w:rsidRPr="006A4AC0">
        <w:rPr>
          <w:rFonts w:ascii="Times New Roman" w:hAnsi="Times New Roman" w:cs="Times New Roman"/>
          <w:sz w:val="25"/>
          <w:szCs w:val="25"/>
        </w:rPr>
        <w:tab/>
      </w:r>
      <w:r w:rsidRPr="006A4AC0">
        <w:rPr>
          <w:rFonts w:ascii="Times New Roman" w:hAnsi="Times New Roman" w:cs="Times New Roman"/>
          <w:sz w:val="25"/>
          <w:szCs w:val="25"/>
        </w:rPr>
        <w:tab/>
      </w:r>
      <w:r w:rsidRPr="006A4AC0">
        <w:rPr>
          <w:rFonts w:ascii="Times New Roman" w:hAnsi="Times New Roman" w:cs="Times New Roman"/>
          <w:sz w:val="25"/>
          <w:szCs w:val="25"/>
        </w:rPr>
        <w:tab/>
      </w:r>
      <w:r w:rsidRPr="006A4AC0">
        <w:rPr>
          <w:rFonts w:ascii="Times New Roman" w:hAnsi="Times New Roman" w:cs="Times New Roman"/>
          <w:sz w:val="25"/>
          <w:szCs w:val="25"/>
        </w:rPr>
        <w:tab/>
      </w:r>
      <w:r w:rsidRPr="006A4AC0">
        <w:rPr>
          <w:rFonts w:ascii="Times New Roman" w:hAnsi="Times New Roman" w:cs="Times New Roman"/>
          <w:sz w:val="25"/>
          <w:szCs w:val="25"/>
        </w:rPr>
        <w:tab/>
        <w:t xml:space="preserve">               </w:t>
      </w:r>
      <w:r w:rsidRPr="006A4AC0">
        <w:rPr>
          <w:rFonts w:ascii="Times New Roman" w:hAnsi="Times New Roman" w:cs="Times New Roman"/>
          <w:sz w:val="25"/>
          <w:szCs w:val="25"/>
        </w:rPr>
        <w:tab/>
        <w:t xml:space="preserve">    </w:t>
      </w:r>
      <w:proofErr w:type="gramStart"/>
      <w:r w:rsidRPr="006A4AC0">
        <w:rPr>
          <w:rFonts w:ascii="Times New Roman" w:hAnsi="Times New Roman" w:cs="Times New Roman"/>
          <w:sz w:val="25"/>
          <w:szCs w:val="25"/>
        </w:rPr>
        <w:t xml:space="preserve">   «</w:t>
      </w:r>
      <w:proofErr w:type="gramEnd"/>
      <w:r w:rsidRPr="006A4AC0">
        <w:rPr>
          <w:rFonts w:ascii="Times New Roman" w:hAnsi="Times New Roman" w:cs="Times New Roman"/>
          <w:sz w:val="25"/>
          <w:szCs w:val="25"/>
        </w:rPr>
        <w:t>___»________</w:t>
      </w:r>
      <w:r w:rsidRPr="006A4AC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A4AC0">
        <w:rPr>
          <w:rFonts w:ascii="Times New Roman" w:hAnsi="Times New Roman" w:cs="Times New Roman"/>
          <w:sz w:val="25"/>
          <w:szCs w:val="25"/>
        </w:rPr>
        <w:t>202</w:t>
      </w:r>
      <w:r>
        <w:rPr>
          <w:rFonts w:ascii="Times New Roman" w:hAnsi="Times New Roman" w:cs="Times New Roman"/>
          <w:sz w:val="25"/>
          <w:szCs w:val="25"/>
        </w:rPr>
        <w:t xml:space="preserve">3 </w:t>
      </w:r>
      <w:r w:rsidRPr="006A4AC0">
        <w:rPr>
          <w:rFonts w:ascii="Times New Roman" w:hAnsi="Times New Roman" w:cs="Times New Roman"/>
          <w:sz w:val="25"/>
          <w:szCs w:val="25"/>
        </w:rPr>
        <w:t>г.</w:t>
      </w:r>
    </w:p>
    <w:p w14:paraId="19F367BD" w14:textId="77777777" w:rsidR="006A4AC0" w:rsidRPr="006A4AC0" w:rsidRDefault="006A4AC0" w:rsidP="006A4AC0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29DF8B83" w14:textId="77777777" w:rsidR="006A4AC0" w:rsidRPr="006A4AC0" w:rsidRDefault="006A4AC0" w:rsidP="006A4A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  <w:lang w:eastAsia="en-US"/>
        </w:rPr>
      </w:pPr>
      <w:r w:rsidRPr="006A4AC0">
        <w:rPr>
          <w:rFonts w:ascii="Times New Roman" w:hAnsi="Times New Roman" w:cs="Times New Roman"/>
          <w:sz w:val="25"/>
          <w:szCs w:val="25"/>
        </w:rPr>
        <w:t xml:space="preserve">Финансовый управляющий имуществом </w:t>
      </w:r>
      <w:proofErr w:type="spellStart"/>
      <w:r w:rsidRPr="006A4AC0">
        <w:rPr>
          <w:rFonts w:ascii="Times New Roman" w:hAnsi="Times New Roman" w:cs="Times New Roman"/>
          <w:sz w:val="25"/>
          <w:szCs w:val="25"/>
        </w:rPr>
        <w:t>Заячковского</w:t>
      </w:r>
      <w:proofErr w:type="spellEnd"/>
      <w:r w:rsidRPr="006A4AC0">
        <w:rPr>
          <w:rFonts w:ascii="Times New Roman" w:hAnsi="Times New Roman" w:cs="Times New Roman"/>
          <w:sz w:val="25"/>
          <w:szCs w:val="25"/>
        </w:rPr>
        <w:t xml:space="preserve"> Сергея Ивановича (далее – Должник) (17.09.1971 г.р., место рождения: г. Москва, СНИЛС 024-815-193 40 21, ИНН 770301866630, адрес </w:t>
      </w:r>
      <w:r w:rsidRPr="006A4AC0">
        <w:rPr>
          <w:rFonts w:ascii="Times New Roman" w:hAnsi="Times New Roman" w:cs="Times New Roman"/>
          <w:color w:val="000000"/>
          <w:sz w:val="25"/>
          <w:szCs w:val="25"/>
          <w:lang w:eastAsia="en-US"/>
        </w:rPr>
        <w:t xml:space="preserve">регистрации: г. Москва, ул. Климашкина, д. 21, кв. 52) Иванов Антон Андреевич (ИНН 352525837297, СНИЛС 128-825-927 96, рег.№ в реестре СРО АУ-18723)–член САУ «Саморегулируемой организации «ДЕЛО» (ОГРН 1035002205919, ИНН 5010029544, адрес: 125284, г. Москва, Хорошевское шоссе, д. 32а, оф. 300), действующий на основании Решения Арбитражного суда города Москвы от 16.02.2022 (резолютивная часть объявлена 10.02.2022г.)  по делу А40-78701/21, именуемый в дальнейшем «Продавец», с одной стороны, и _____________,  в лице __________, </w:t>
      </w:r>
      <w:proofErr w:type="spellStart"/>
      <w:r w:rsidRPr="006A4AC0">
        <w:rPr>
          <w:rFonts w:ascii="Times New Roman" w:hAnsi="Times New Roman" w:cs="Times New Roman"/>
          <w:color w:val="000000"/>
          <w:sz w:val="25"/>
          <w:szCs w:val="25"/>
          <w:lang w:eastAsia="en-US"/>
        </w:rPr>
        <w:t>действующ</w:t>
      </w:r>
      <w:proofErr w:type="spellEnd"/>
      <w:r w:rsidRPr="006A4AC0">
        <w:rPr>
          <w:rFonts w:ascii="Times New Roman" w:hAnsi="Times New Roman" w:cs="Times New Roman"/>
          <w:color w:val="000000"/>
          <w:sz w:val="25"/>
          <w:szCs w:val="25"/>
          <w:lang w:eastAsia="en-US"/>
        </w:rPr>
        <w:t xml:space="preserve">___ на основании ____________, именуем___ в дальнейшем «Покупатель», с другой стороны,  на основании протокола ___________ от ______________ о результатах проведения торгов по продаже имущества </w:t>
      </w:r>
      <w:proofErr w:type="spellStart"/>
      <w:r w:rsidRPr="006A4AC0">
        <w:rPr>
          <w:rFonts w:ascii="Times New Roman" w:hAnsi="Times New Roman" w:cs="Times New Roman"/>
          <w:color w:val="000000"/>
          <w:sz w:val="25"/>
          <w:szCs w:val="25"/>
          <w:lang w:eastAsia="en-US"/>
        </w:rPr>
        <w:t>Заячковского</w:t>
      </w:r>
      <w:proofErr w:type="spellEnd"/>
      <w:r w:rsidRPr="006A4AC0">
        <w:rPr>
          <w:rFonts w:ascii="Times New Roman" w:hAnsi="Times New Roman" w:cs="Times New Roman"/>
          <w:color w:val="000000"/>
          <w:sz w:val="25"/>
          <w:szCs w:val="25"/>
          <w:lang w:eastAsia="en-US"/>
        </w:rPr>
        <w:t xml:space="preserve"> Сергея Ивановича в форме публичного предложения, заключили настоящий договор о нижеследующем:</w:t>
      </w:r>
    </w:p>
    <w:p w14:paraId="7FF7EFDC" w14:textId="77777777" w:rsidR="006A4AC0" w:rsidRPr="006A4AC0" w:rsidRDefault="006A4AC0" w:rsidP="006A4AC0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65B9D1DE" w14:textId="77777777" w:rsidR="006A4AC0" w:rsidRPr="006A4AC0" w:rsidRDefault="006A4AC0" w:rsidP="006A4AC0">
      <w:pPr>
        <w:tabs>
          <w:tab w:val="left" w:pos="6237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  <w:t>1. Предмет договора</w:t>
      </w:r>
    </w:p>
    <w:p w14:paraId="24B510BC" w14:textId="77777777" w:rsidR="006A4AC0" w:rsidRPr="006A4AC0" w:rsidRDefault="006A4AC0" w:rsidP="006A4AC0">
      <w:pPr>
        <w:pStyle w:val="a9"/>
        <w:ind w:firstLine="709"/>
        <w:rPr>
          <w:color w:val="000000"/>
          <w:sz w:val="25"/>
          <w:szCs w:val="25"/>
        </w:rPr>
      </w:pPr>
      <w:r w:rsidRPr="006A4AC0">
        <w:rPr>
          <w:color w:val="000000"/>
          <w:sz w:val="25"/>
          <w:szCs w:val="25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14:paraId="514FC307" w14:textId="77777777" w:rsidR="006A4AC0" w:rsidRPr="006A4AC0" w:rsidRDefault="006A4AC0" w:rsidP="006A4AC0">
      <w:pPr>
        <w:autoSpaceDE w:val="0"/>
        <w:ind w:firstLine="709"/>
        <w:jc w:val="both"/>
        <w:rPr>
          <w:rFonts w:ascii="Times New Roman" w:eastAsia="Arial" w:hAnsi="Times New Roman" w:cs="Times New Roman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1.2. Передаче подлежит право собственности на следующее </w:t>
      </w:r>
      <w:proofErr w:type="spellStart"/>
      <w:r w:rsidRPr="006A4AC0">
        <w:rPr>
          <w:rFonts w:ascii="Times New Roman" w:eastAsia="Calibri" w:hAnsi="Times New Roman" w:cs="Times New Roman"/>
          <w:color w:val="000000"/>
          <w:sz w:val="25"/>
          <w:szCs w:val="25"/>
          <w:lang w:val="ru-RU" w:eastAsia="en-US"/>
        </w:rPr>
        <w:t>Заячковского</w:t>
      </w:r>
      <w:proofErr w:type="spellEnd"/>
      <w:r w:rsidRPr="006A4AC0">
        <w:rPr>
          <w:rFonts w:ascii="Times New Roman" w:eastAsia="Calibri" w:hAnsi="Times New Roman" w:cs="Times New Roman"/>
          <w:color w:val="000000"/>
          <w:sz w:val="25"/>
          <w:szCs w:val="25"/>
          <w:lang w:val="ru-RU" w:eastAsia="en-US"/>
        </w:rPr>
        <w:t xml:space="preserve"> Сергея Ивановича</w:t>
      </w:r>
      <w:r w:rsidRPr="006A4AC0">
        <w:rPr>
          <w:rFonts w:ascii="Times New Roman" w:eastAsia="Arial" w:hAnsi="Times New Roman" w:cs="Times New Roman"/>
          <w:sz w:val="25"/>
          <w:szCs w:val="25"/>
          <w:lang w:val="ru-RU"/>
        </w:rPr>
        <w:t>: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964"/>
        <w:gridCol w:w="993"/>
        <w:gridCol w:w="1559"/>
        <w:gridCol w:w="1559"/>
      </w:tblGrid>
      <w:tr w:rsidR="006A4AC0" w:rsidRPr="006A4AC0" w14:paraId="0BB79AB0" w14:textId="77777777" w:rsidTr="006A4AC0">
        <w:trPr>
          <w:trHeight w:val="765"/>
        </w:trPr>
        <w:tc>
          <w:tcPr>
            <w:tcW w:w="701" w:type="dxa"/>
            <w:shd w:val="clear" w:color="000000" w:fill="D9D9D9"/>
            <w:vAlign w:val="center"/>
            <w:hideMark/>
          </w:tcPr>
          <w:p w14:paraId="7BF9CF5D" w14:textId="77777777" w:rsidR="006A4AC0" w:rsidRPr="006A4AC0" w:rsidRDefault="006A4AC0" w:rsidP="00A160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4964" w:type="dxa"/>
            <w:shd w:val="clear" w:color="000000" w:fill="D9D9D9"/>
            <w:noWrap/>
            <w:vAlign w:val="center"/>
            <w:hideMark/>
          </w:tcPr>
          <w:p w14:paraId="39950B3C" w14:textId="77777777" w:rsidR="006A4AC0" w:rsidRPr="006A4AC0" w:rsidRDefault="006A4AC0" w:rsidP="00A160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Наименование</w:t>
            </w:r>
            <w:proofErr w:type="spellEnd"/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5DCDEBB" w14:textId="77777777" w:rsidR="006A4AC0" w:rsidRPr="006A4AC0" w:rsidRDefault="006A4AC0" w:rsidP="00A160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Номер</w:t>
            </w:r>
            <w:proofErr w:type="spellEnd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лота</w:t>
            </w:r>
            <w:proofErr w:type="spellEnd"/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14:paraId="25596EEC" w14:textId="77777777" w:rsidR="006A4AC0" w:rsidRPr="006A4AC0" w:rsidRDefault="006A4AC0" w:rsidP="00A160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Стоимость</w:t>
            </w:r>
            <w:proofErr w:type="spellEnd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руб</w:t>
            </w:r>
            <w:proofErr w:type="spellEnd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14:paraId="7301160B" w14:textId="1ABB28E2" w:rsidR="006A4AC0" w:rsidRPr="006A4AC0" w:rsidRDefault="006A4AC0" w:rsidP="00A160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Залого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val="ru-RU"/>
              </w:rPr>
              <w:t>-</w:t>
            </w:r>
            <w:proofErr w:type="spellStart"/>
            <w:r w:rsidRPr="006A4AC0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держатель</w:t>
            </w:r>
            <w:proofErr w:type="spellEnd"/>
          </w:p>
        </w:tc>
      </w:tr>
      <w:tr w:rsidR="006A4AC0" w:rsidRPr="006A4AC0" w14:paraId="695F2D9C" w14:textId="77777777" w:rsidTr="006A4AC0">
        <w:trPr>
          <w:trHeight w:val="85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DB5FAA0" w14:textId="77777777" w:rsidR="006A4AC0" w:rsidRPr="006A4AC0" w:rsidRDefault="006A4AC0" w:rsidP="00A1603E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6A4AC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4964" w:type="dxa"/>
            <w:shd w:val="clear" w:color="auto" w:fill="auto"/>
            <w:hideMark/>
          </w:tcPr>
          <w:p w14:paraId="695C97CD" w14:textId="77777777" w:rsidR="006A4AC0" w:rsidRPr="006A4AC0" w:rsidRDefault="006A4AC0" w:rsidP="00A1603E">
            <w:pPr>
              <w:pStyle w:val="afff0"/>
              <w:jc w:val="center"/>
              <w:rPr>
                <w:sz w:val="25"/>
                <w:szCs w:val="25"/>
              </w:rPr>
            </w:pPr>
            <w:r w:rsidRPr="006A4AC0">
              <w:rPr>
                <w:color w:val="333333"/>
                <w:sz w:val="25"/>
                <w:szCs w:val="25"/>
                <w:shd w:val="clear" w:color="auto" w:fill="FFFFFF"/>
              </w:rPr>
              <w:t xml:space="preserve">- Земельный участок, категория земель: земли сельскохозяйственного назначения, разрешенное (использование: для сельскохозяйственного производства, общая площадь 857891 кв.м. адрес (местонахождение) объекта: Калужская область, Боровский район, сельское поселение «деревня </w:t>
            </w:r>
            <w:proofErr w:type="spellStart"/>
            <w:r w:rsidRPr="006A4AC0">
              <w:rPr>
                <w:color w:val="333333"/>
                <w:sz w:val="25"/>
                <w:szCs w:val="25"/>
                <w:shd w:val="clear" w:color="auto" w:fill="FFFFFF"/>
              </w:rPr>
              <w:t>Асеньевское</w:t>
            </w:r>
            <w:proofErr w:type="spellEnd"/>
            <w:r w:rsidRPr="006A4AC0">
              <w:rPr>
                <w:color w:val="333333"/>
                <w:sz w:val="25"/>
                <w:szCs w:val="25"/>
                <w:shd w:val="clear" w:color="auto" w:fill="FFFFFF"/>
              </w:rPr>
              <w:t>», в районе д. Старая. Кадастровый (или условный) номер 40:03:091004:88,</w:t>
            </w:r>
            <w:r w:rsidRPr="006A4AC0">
              <w:rPr>
                <w:color w:val="333333"/>
                <w:sz w:val="25"/>
                <w:szCs w:val="25"/>
                <w:shd w:val="clear" w:color="auto" w:fill="FFFFFF"/>
              </w:rPr>
              <w:br/>
      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133878 кв.м., адрес (местонахождение) объекта: Калужская область, Боровский район, сельское поселение «деревня </w:t>
            </w:r>
            <w:proofErr w:type="spellStart"/>
            <w:r w:rsidRPr="006A4AC0">
              <w:rPr>
                <w:color w:val="333333"/>
                <w:sz w:val="25"/>
                <w:szCs w:val="25"/>
                <w:shd w:val="clear" w:color="auto" w:fill="FFFFFF"/>
              </w:rPr>
              <w:t>Асеньевское</w:t>
            </w:r>
            <w:proofErr w:type="spellEnd"/>
            <w:r w:rsidRPr="006A4AC0">
              <w:rPr>
                <w:color w:val="333333"/>
                <w:sz w:val="25"/>
                <w:szCs w:val="25"/>
                <w:shd w:val="clear" w:color="auto" w:fill="FFFFFF"/>
              </w:rPr>
              <w:t>», в районе д. Старая. Кадастровый (или условный) номер 40:03:091004:85.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387ED9" w14:textId="77777777" w:rsidR="006A4AC0" w:rsidRPr="006A4AC0" w:rsidRDefault="006A4AC0" w:rsidP="00A1603E">
            <w:pPr>
              <w:pStyle w:val="afff0"/>
              <w:jc w:val="center"/>
              <w:rPr>
                <w:sz w:val="25"/>
                <w:szCs w:val="25"/>
              </w:rPr>
            </w:pPr>
            <w:r w:rsidRPr="006A4AC0">
              <w:rPr>
                <w:sz w:val="25"/>
                <w:szCs w:val="25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670979" w14:textId="77777777" w:rsidR="006A4AC0" w:rsidRPr="006A4AC0" w:rsidRDefault="006A4AC0" w:rsidP="00A1603E">
            <w:pPr>
              <w:pStyle w:val="afff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33B1A" w14:textId="77777777" w:rsidR="006A4AC0" w:rsidRPr="006A4AC0" w:rsidRDefault="006A4AC0" w:rsidP="00A1603E">
            <w:pPr>
              <w:pStyle w:val="afff0"/>
              <w:jc w:val="center"/>
              <w:rPr>
                <w:sz w:val="25"/>
                <w:szCs w:val="25"/>
              </w:rPr>
            </w:pPr>
            <w:r w:rsidRPr="006A4AC0">
              <w:rPr>
                <w:color w:val="333333"/>
                <w:sz w:val="25"/>
                <w:szCs w:val="25"/>
                <w:shd w:val="clear" w:color="auto" w:fill="FFFFFF"/>
              </w:rPr>
              <w:t>ООО КБ «</w:t>
            </w:r>
            <w:proofErr w:type="spellStart"/>
            <w:r w:rsidRPr="006A4AC0">
              <w:rPr>
                <w:color w:val="333333"/>
                <w:sz w:val="25"/>
                <w:szCs w:val="25"/>
                <w:shd w:val="clear" w:color="auto" w:fill="FFFFFF"/>
              </w:rPr>
              <w:t>Нэклис</w:t>
            </w:r>
            <w:proofErr w:type="spellEnd"/>
            <w:r w:rsidRPr="006A4AC0">
              <w:rPr>
                <w:color w:val="333333"/>
                <w:sz w:val="25"/>
                <w:szCs w:val="25"/>
                <w:shd w:val="clear" w:color="auto" w:fill="FFFFFF"/>
              </w:rPr>
              <w:t>-Банк»</w:t>
            </w:r>
          </w:p>
        </w:tc>
      </w:tr>
    </w:tbl>
    <w:p w14:paraId="0365995C" w14:textId="77777777" w:rsidR="006A4AC0" w:rsidRDefault="006A4AC0" w:rsidP="006A4AC0">
      <w:pPr>
        <w:autoSpaceDE w:val="0"/>
        <w:ind w:firstLine="709"/>
        <w:jc w:val="both"/>
        <w:rPr>
          <w:rFonts w:ascii="Times New Roman" w:eastAsia="Arial" w:hAnsi="Times New Roman" w:cs="Times New Roman"/>
          <w:sz w:val="25"/>
          <w:szCs w:val="25"/>
        </w:rPr>
      </w:pPr>
    </w:p>
    <w:p w14:paraId="37B08580" w14:textId="77777777" w:rsidR="002F30A3" w:rsidRDefault="002F30A3" w:rsidP="006A4AC0">
      <w:pPr>
        <w:autoSpaceDE w:val="0"/>
        <w:ind w:firstLine="709"/>
        <w:jc w:val="both"/>
        <w:rPr>
          <w:rFonts w:ascii="Times New Roman" w:eastAsia="Arial" w:hAnsi="Times New Roman" w:cs="Times New Roman"/>
          <w:sz w:val="25"/>
          <w:szCs w:val="25"/>
        </w:rPr>
      </w:pPr>
    </w:p>
    <w:p w14:paraId="7D7F92BB" w14:textId="77777777" w:rsidR="002F30A3" w:rsidRPr="006A4AC0" w:rsidRDefault="002F30A3" w:rsidP="006A4AC0">
      <w:pPr>
        <w:autoSpaceDE w:val="0"/>
        <w:ind w:firstLine="709"/>
        <w:jc w:val="both"/>
        <w:rPr>
          <w:rFonts w:ascii="Times New Roman" w:eastAsia="Arial" w:hAnsi="Times New Roman" w:cs="Times New Roman"/>
          <w:sz w:val="25"/>
          <w:szCs w:val="25"/>
        </w:rPr>
      </w:pPr>
    </w:p>
    <w:p w14:paraId="6BB9102C" w14:textId="77777777" w:rsidR="006A4AC0" w:rsidRPr="006A4AC0" w:rsidRDefault="006A4AC0" w:rsidP="006A4AC0">
      <w:pPr>
        <w:autoSpaceDE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5AE5934" w14:textId="77777777" w:rsidR="006A4AC0" w:rsidRPr="006A4AC0" w:rsidRDefault="006A4AC0" w:rsidP="006A4AC0">
      <w:pPr>
        <w:pStyle w:val="affd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5"/>
          <w:szCs w:val="25"/>
        </w:rPr>
      </w:pPr>
      <w:r w:rsidRPr="006A4AC0">
        <w:rPr>
          <w:b/>
          <w:bCs/>
          <w:color w:val="000000"/>
          <w:sz w:val="25"/>
          <w:szCs w:val="25"/>
        </w:rPr>
        <w:t>2. Обязанности сторон</w:t>
      </w:r>
    </w:p>
    <w:p w14:paraId="7CA0E50C" w14:textId="77777777" w:rsidR="006A4AC0" w:rsidRPr="006A4AC0" w:rsidRDefault="006A4AC0" w:rsidP="006A4AC0">
      <w:pPr>
        <w:tabs>
          <w:tab w:val="left" w:pos="1843"/>
          <w:tab w:val="left" w:pos="6237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</w:rPr>
        <w:t xml:space="preserve">2.1. </w:t>
      </w:r>
      <w:proofErr w:type="spellStart"/>
      <w:r w:rsidRPr="006A4AC0">
        <w:rPr>
          <w:rFonts w:ascii="Times New Roman" w:hAnsi="Times New Roman" w:cs="Times New Roman"/>
          <w:color w:val="000000"/>
          <w:sz w:val="25"/>
          <w:szCs w:val="25"/>
        </w:rPr>
        <w:t>Продавец</w:t>
      </w:r>
      <w:proofErr w:type="spellEnd"/>
      <w:r w:rsidRPr="006A4AC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6A4AC0">
        <w:rPr>
          <w:rFonts w:ascii="Times New Roman" w:hAnsi="Times New Roman" w:cs="Times New Roman"/>
          <w:color w:val="000000"/>
          <w:sz w:val="25"/>
          <w:szCs w:val="25"/>
        </w:rPr>
        <w:t>обязуется</w:t>
      </w:r>
      <w:proofErr w:type="spellEnd"/>
      <w:r w:rsidRPr="006A4AC0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14:paraId="437FF04D" w14:textId="77777777" w:rsidR="006A4AC0" w:rsidRPr="006A4AC0" w:rsidRDefault="006A4AC0" w:rsidP="006A4AC0">
      <w:pPr>
        <w:tabs>
          <w:tab w:val="left" w:pos="1843"/>
          <w:tab w:val="left" w:pos="6237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14:paraId="1E328607" w14:textId="77777777" w:rsidR="006A4AC0" w:rsidRPr="006A4AC0" w:rsidRDefault="006A4AC0" w:rsidP="006A4AC0">
      <w:pPr>
        <w:tabs>
          <w:tab w:val="left" w:pos="1843"/>
          <w:tab w:val="left" w:pos="6237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2.2. Покупатель обязуется:</w:t>
      </w:r>
    </w:p>
    <w:p w14:paraId="134C7C09" w14:textId="77777777" w:rsidR="006A4AC0" w:rsidRPr="006A4AC0" w:rsidRDefault="006A4AC0" w:rsidP="006A4AC0">
      <w:pPr>
        <w:tabs>
          <w:tab w:val="left" w:pos="1843"/>
          <w:tab w:val="left" w:pos="6237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2.2.1. Уплатить за имущество его цену в соответствии с п. 3 настоящего договора.</w:t>
      </w:r>
    </w:p>
    <w:p w14:paraId="783F0F4D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14:paraId="263AF95B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3F7CDF9E" w14:textId="77777777" w:rsidR="006A4AC0" w:rsidRPr="006A4AC0" w:rsidRDefault="006A4AC0" w:rsidP="006A4AC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  <w:t>3. Сумма договора и порядок расчетов.</w:t>
      </w:r>
    </w:p>
    <w:p w14:paraId="349B75C8" w14:textId="77777777" w:rsidR="006A4AC0" w:rsidRPr="006A4AC0" w:rsidRDefault="006A4AC0" w:rsidP="006A4AC0">
      <w:pPr>
        <w:pStyle w:val="a9"/>
        <w:ind w:firstLine="708"/>
        <w:rPr>
          <w:color w:val="000000"/>
          <w:sz w:val="25"/>
          <w:szCs w:val="25"/>
        </w:rPr>
      </w:pPr>
      <w:r w:rsidRPr="006A4AC0">
        <w:rPr>
          <w:color w:val="000000"/>
          <w:sz w:val="25"/>
          <w:szCs w:val="25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Pr="006A4AC0">
        <w:rPr>
          <w:sz w:val="25"/>
          <w:szCs w:val="25"/>
        </w:rPr>
        <w:t>Заячковского</w:t>
      </w:r>
      <w:proofErr w:type="spellEnd"/>
      <w:r w:rsidRPr="006A4AC0">
        <w:rPr>
          <w:sz w:val="25"/>
          <w:szCs w:val="25"/>
        </w:rPr>
        <w:t xml:space="preserve"> Сергея Ивановича </w:t>
      </w:r>
      <w:r w:rsidRPr="006A4AC0">
        <w:rPr>
          <w:color w:val="000000"/>
          <w:sz w:val="25"/>
          <w:szCs w:val="25"/>
        </w:rPr>
        <w:t>от «____» ________ 2022 г., составляет __________ (________________) рублей __ копеек.</w:t>
      </w:r>
    </w:p>
    <w:p w14:paraId="4B025B23" w14:textId="77777777" w:rsidR="006A4AC0" w:rsidRPr="006A4AC0" w:rsidRDefault="006A4AC0" w:rsidP="006A4AC0">
      <w:pPr>
        <w:pStyle w:val="a9"/>
        <w:ind w:firstLine="708"/>
        <w:rPr>
          <w:color w:val="000000"/>
          <w:sz w:val="25"/>
          <w:szCs w:val="25"/>
        </w:rPr>
      </w:pPr>
      <w:r w:rsidRPr="006A4AC0">
        <w:rPr>
          <w:color w:val="000000"/>
          <w:sz w:val="25"/>
          <w:szCs w:val="25"/>
        </w:rPr>
        <w:t xml:space="preserve">3.2. Сумма __________ (_________________) рублей 00 копеек, ранее перечисленная Покупателем организатору торгов </w:t>
      </w:r>
      <w:r w:rsidRPr="006A4AC0">
        <w:rPr>
          <w:rFonts w:eastAsia="Calibri"/>
          <w:color w:val="000000"/>
          <w:sz w:val="25"/>
          <w:szCs w:val="25"/>
          <w:lang w:eastAsia="en-US"/>
        </w:rPr>
        <w:t>в качестве задатка</w:t>
      </w:r>
      <w:r w:rsidRPr="006A4AC0">
        <w:rPr>
          <w:color w:val="000000"/>
          <w:sz w:val="25"/>
          <w:szCs w:val="25"/>
        </w:rPr>
        <w:t>, засчитывается в счет оплаты Покупателем имущества.</w:t>
      </w:r>
    </w:p>
    <w:p w14:paraId="346F339E" w14:textId="77777777" w:rsidR="006A4AC0" w:rsidRPr="006A4AC0" w:rsidRDefault="006A4AC0" w:rsidP="006A4AC0">
      <w:pPr>
        <w:pStyle w:val="a9"/>
        <w:ind w:firstLine="708"/>
        <w:rPr>
          <w:color w:val="000000"/>
          <w:sz w:val="25"/>
          <w:szCs w:val="25"/>
        </w:rPr>
      </w:pPr>
      <w:r w:rsidRPr="006A4AC0">
        <w:rPr>
          <w:color w:val="000000"/>
          <w:sz w:val="25"/>
          <w:szCs w:val="25"/>
        </w:rPr>
        <w:t>3.3. С учетом указанной в п.3.2. настоящего договора суммы Покупатель обязан оплатить Продавцу</w:t>
      </w:r>
      <w:r w:rsidRPr="006A4AC0">
        <w:rPr>
          <w:rFonts w:eastAsia="Calibri"/>
          <w:color w:val="000000"/>
          <w:sz w:val="25"/>
          <w:szCs w:val="25"/>
          <w:lang w:eastAsia="en-US"/>
        </w:rPr>
        <w:t xml:space="preserve"> ___________ (______________________) </w:t>
      </w:r>
      <w:r w:rsidRPr="006A4AC0">
        <w:rPr>
          <w:color w:val="000000"/>
          <w:sz w:val="25"/>
          <w:szCs w:val="25"/>
        </w:rPr>
        <w:t>рублей __ копеек. НДС не облагается.</w:t>
      </w:r>
    </w:p>
    <w:p w14:paraId="291C0F70" w14:textId="77777777" w:rsidR="006A4AC0" w:rsidRPr="006A4AC0" w:rsidRDefault="006A4AC0" w:rsidP="006A4AC0">
      <w:pPr>
        <w:pStyle w:val="a9"/>
        <w:ind w:firstLine="708"/>
        <w:rPr>
          <w:color w:val="000000"/>
          <w:sz w:val="25"/>
          <w:szCs w:val="25"/>
        </w:rPr>
      </w:pPr>
      <w:r w:rsidRPr="006A4AC0">
        <w:rPr>
          <w:color w:val="000000"/>
          <w:sz w:val="25"/>
          <w:szCs w:val="25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 w:rsidRPr="006A4AC0">
        <w:rPr>
          <w:rFonts w:eastAsia="Calibri"/>
          <w:color w:val="000000"/>
          <w:sz w:val="25"/>
          <w:szCs w:val="25"/>
          <w:lang w:eastAsia="en-US"/>
        </w:rPr>
        <w:t>Продавца</w:t>
      </w:r>
      <w:r w:rsidRPr="006A4AC0">
        <w:rPr>
          <w:color w:val="000000"/>
          <w:sz w:val="25"/>
          <w:szCs w:val="25"/>
        </w:rPr>
        <w:t>, указанным в настоящем договоре, в течение тридцати дней со дня подписания настоящего договора.</w:t>
      </w:r>
    </w:p>
    <w:p w14:paraId="348909C4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6A4AC0">
        <w:rPr>
          <w:rFonts w:ascii="Times New Roman" w:eastAsia="Calibri" w:hAnsi="Times New Roman" w:cs="Times New Roman"/>
          <w:color w:val="000000"/>
          <w:sz w:val="25"/>
          <w:szCs w:val="25"/>
          <w:lang w:val="ru-RU" w:eastAsia="en-US"/>
        </w:rPr>
        <w:t>Продавца</w:t>
      </w: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в полном объеме.</w:t>
      </w:r>
    </w:p>
    <w:p w14:paraId="08486206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14:paraId="5BE52E09" w14:textId="77777777" w:rsidR="006A4AC0" w:rsidRPr="006A4AC0" w:rsidRDefault="006A4AC0" w:rsidP="006A4AC0">
      <w:pPr>
        <w:ind w:left="-192" w:firstLine="90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  <w:t>4. Передача имущества и переход права собственности.</w:t>
      </w:r>
    </w:p>
    <w:p w14:paraId="0223EF68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4.1. Право собственности на имущество переходит к Покупателю с момента регистрации передачи по акту приема-передачи. </w:t>
      </w:r>
    </w:p>
    <w:p w14:paraId="37A41DFB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4.2. Имущество передается Покупателю по акту приема-передачи после полной оплаты.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14:paraId="2E1EFEAD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4.3. Все расходы по регистрации права собственности несет Покупатель.</w:t>
      </w:r>
    </w:p>
    <w:p w14:paraId="761D112E" w14:textId="77777777" w:rsidR="006A4AC0" w:rsidRPr="006A4AC0" w:rsidRDefault="006A4AC0" w:rsidP="006A4AC0">
      <w:pPr>
        <w:ind w:firstLine="72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542905D9" w14:textId="77777777" w:rsidR="006A4AC0" w:rsidRPr="006A4AC0" w:rsidRDefault="006A4AC0" w:rsidP="006A4AC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  <w:t>5. Ответственность сторон.</w:t>
      </w:r>
    </w:p>
    <w:p w14:paraId="44D244A7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14:paraId="51A086F2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14:paraId="1665C84F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59C242BC" w14:textId="77777777" w:rsidR="006A4AC0" w:rsidRPr="006A4AC0" w:rsidRDefault="006A4AC0" w:rsidP="006A4AC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  <w:t>6. Расторжение договора.</w:t>
      </w:r>
    </w:p>
    <w:p w14:paraId="0C86FD71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bCs/>
          <w:color w:val="000000"/>
          <w:sz w:val="25"/>
          <w:szCs w:val="25"/>
          <w:lang w:val="ru-RU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настоящего договора на счет </w:t>
      </w:r>
      <w:r w:rsidRPr="006A4AC0">
        <w:rPr>
          <w:rFonts w:ascii="Times New Roman" w:eastAsia="Calibri" w:hAnsi="Times New Roman" w:cs="Times New Roman"/>
          <w:color w:val="000000"/>
          <w:sz w:val="25"/>
          <w:szCs w:val="25"/>
          <w:lang w:val="ru-RU" w:eastAsia="en-US"/>
        </w:rPr>
        <w:t>Продавца</w:t>
      </w: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ст</w:t>
      </w:r>
      <w:r w:rsidRPr="006A4AC0">
        <w:rPr>
          <w:rFonts w:ascii="Times New Roman" w:hAnsi="Times New Roman" w:cs="Times New Roman"/>
          <w:bCs/>
          <w:color w:val="000000"/>
          <w:sz w:val="25"/>
          <w:szCs w:val="25"/>
          <w:lang w:val="ru-RU"/>
        </w:rPr>
        <w:t xml:space="preserve">оимость имущества в сумме, указанной в п.3.3. настоящего договора. </w:t>
      </w:r>
    </w:p>
    <w:p w14:paraId="31B5950B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bCs/>
          <w:color w:val="000000"/>
          <w:sz w:val="25"/>
          <w:szCs w:val="25"/>
          <w:lang w:val="ru-RU"/>
        </w:rPr>
        <w:lastRenderedPageBreak/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14:paraId="1E239B4B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bCs/>
          <w:color w:val="000000"/>
          <w:sz w:val="25"/>
          <w:szCs w:val="25"/>
          <w:lang w:val="ru-RU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течении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, Покупателю не возвращается, и он утрачивает задаток полностью.</w:t>
      </w:r>
    </w:p>
    <w:p w14:paraId="57094CFC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1ADB36FE" w14:textId="77777777" w:rsidR="006A4AC0" w:rsidRPr="006A4AC0" w:rsidRDefault="006A4AC0" w:rsidP="006A4AC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b/>
          <w:bCs/>
          <w:color w:val="000000"/>
          <w:sz w:val="25"/>
          <w:szCs w:val="25"/>
          <w:lang w:val="ru-RU"/>
        </w:rPr>
        <w:t>7. Заключительные положения.</w:t>
      </w:r>
    </w:p>
    <w:p w14:paraId="66D960C6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7.1. Настоящий договор может </w:t>
      </w:r>
      <w:proofErr w:type="gramStart"/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быть  расторгнут</w:t>
      </w:r>
      <w:proofErr w:type="gramEnd"/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так же по взаимному соглашению сторон.</w:t>
      </w:r>
    </w:p>
    <w:p w14:paraId="3C62761B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7.2. Настоящий договор вступает в силу с момента его подписания.</w:t>
      </w:r>
    </w:p>
    <w:p w14:paraId="2859AC0C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132A11B8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4FF66CA6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7.5. Споры и разногласия, возникшие из </w:t>
      </w:r>
      <w:proofErr w:type="gramStart"/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настоящего  Договора</w:t>
      </w:r>
      <w:proofErr w:type="gramEnd"/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 или  в связи с  ним,  будут  решаться Сторонами путем переговоров. В случае </w:t>
      </w:r>
      <w:proofErr w:type="gramStart"/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не достижения</w:t>
      </w:r>
      <w:proofErr w:type="gramEnd"/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согласия спор передается на рассмотрение в Арбитражный суд города Москвы.</w:t>
      </w:r>
    </w:p>
    <w:p w14:paraId="3BB30DF9" w14:textId="77777777" w:rsidR="006A4AC0" w:rsidRPr="006A4AC0" w:rsidRDefault="006A4AC0" w:rsidP="006A4AC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14:paraId="5F2BD1FC" w14:textId="33F23A9F" w:rsidR="006A4AC0" w:rsidRPr="006A4AC0" w:rsidRDefault="006A4AC0" w:rsidP="006A4AC0">
      <w:pPr>
        <w:shd w:val="clear" w:color="auto" w:fill="FFFFFF"/>
        <w:ind w:right="5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Приложение 1 – </w:t>
      </w:r>
      <w:proofErr w:type="gramStart"/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ПРОТОКОЛ  №</w:t>
      </w:r>
      <w:proofErr w:type="gramEnd"/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______ о результатах проведения торгов по продаже имущества </w:t>
      </w:r>
      <w:proofErr w:type="spellStart"/>
      <w:r w:rsidRPr="006A4AC0">
        <w:rPr>
          <w:rFonts w:ascii="Times New Roman" w:hAnsi="Times New Roman" w:cs="Times New Roman"/>
          <w:sz w:val="25"/>
          <w:szCs w:val="25"/>
          <w:lang w:val="ru-RU"/>
        </w:rPr>
        <w:t>Заячковского</w:t>
      </w:r>
      <w:proofErr w:type="spellEnd"/>
      <w:r w:rsidRPr="006A4AC0">
        <w:rPr>
          <w:rFonts w:ascii="Times New Roman" w:hAnsi="Times New Roman" w:cs="Times New Roman"/>
          <w:sz w:val="25"/>
          <w:szCs w:val="25"/>
          <w:lang w:val="ru-RU"/>
        </w:rPr>
        <w:t xml:space="preserve"> Сергея Ивановича </w:t>
      </w: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от «__» ________ 202</w:t>
      </w: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3 </w:t>
      </w: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г.</w:t>
      </w:r>
    </w:p>
    <w:p w14:paraId="2F23AA28" w14:textId="77777777" w:rsidR="006A4AC0" w:rsidRPr="006A4AC0" w:rsidRDefault="006A4AC0" w:rsidP="006A4AC0">
      <w:pPr>
        <w:ind w:left="-90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064392CE" w14:textId="77777777" w:rsidR="006A4AC0" w:rsidRPr="006A4AC0" w:rsidRDefault="006A4AC0" w:rsidP="006A4AC0">
      <w:pPr>
        <w:jc w:val="center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14:paraId="6963AD3E" w14:textId="77777777" w:rsidR="006A4AC0" w:rsidRPr="006A4AC0" w:rsidRDefault="006A4AC0" w:rsidP="006A4AC0">
      <w:pPr>
        <w:jc w:val="center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6A4AC0">
        <w:rPr>
          <w:rFonts w:ascii="Times New Roman" w:hAnsi="Times New Roman" w:cs="Times New Roman"/>
          <w:color w:val="000000"/>
          <w:sz w:val="25"/>
          <w:szCs w:val="25"/>
          <w:lang w:val="ru-RU"/>
        </w:rPr>
        <w:t>АДРЕСА И БАНКОВСКИЕ РЕКВИЗИТЫ СТОРОН.</w:t>
      </w:r>
    </w:p>
    <w:p w14:paraId="2FFA1D82" w14:textId="77777777" w:rsidR="006A4AC0" w:rsidRPr="006A4AC0" w:rsidRDefault="006A4AC0" w:rsidP="006A4AC0">
      <w:pPr>
        <w:jc w:val="center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tbl>
      <w:tblPr>
        <w:tblW w:w="10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532"/>
      </w:tblGrid>
      <w:tr w:rsidR="006A4AC0" w:rsidRPr="006A4AC0" w14:paraId="37D75E1B" w14:textId="77777777" w:rsidTr="00A1603E">
        <w:tc>
          <w:tcPr>
            <w:tcW w:w="5103" w:type="dxa"/>
            <w:shd w:val="clear" w:color="auto" w:fill="auto"/>
          </w:tcPr>
          <w:p w14:paraId="294AD2FA" w14:textId="77777777" w:rsidR="006A4AC0" w:rsidRPr="006A4AC0" w:rsidRDefault="006A4AC0" w:rsidP="00A1603E">
            <w:pPr>
              <w:shd w:val="clear" w:color="auto" w:fill="FFFFFF"/>
              <w:snapToGrid w:val="0"/>
              <w:ind w:left="3" w:right="-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5"/>
                <w:szCs w:val="25"/>
                <w:lang w:val="ru-RU"/>
              </w:rPr>
            </w:pPr>
            <w:r w:rsidRPr="006A4AC0">
              <w:rPr>
                <w:rFonts w:ascii="Times New Roman" w:hAnsi="Times New Roman" w:cs="Times New Roman"/>
                <w:b/>
                <w:bCs/>
                <w:spacing w:val="-2"/>
                <w:sz w:val="25"/>
                <w:szCs w:val="25"/>
                <w:lang w:val="ru-RU"/>
              </w:rPr>
              <w:t>Продавец</w:t>
            </w:r>
          </w:p>
          <w:p w14:paraId="368C96FD" w14:textId="77777777" w:rsidR="006A4AC0" w:rsidRPr="006A4AC0" w:rsidRDefault="006A4AC0" w:rsidP="00A1603E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6A4AC0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Финансовый управляющий имуществом</w:t>
            </w:r>
          </w:p>
          <w:p w14:paraId="4A893D67" w14:textId="77777777" w:rsidR="006A4AC0" w:rsidRPr="006A4AC0" w:rsidRDefault="006A4AC0" w:rsidP="00A1603E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6A4AC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Заячковского</w:t>
            </w:r>
            <w:proofErr w:type="spellEnd"/>
            <w:r w:rsidRPr="006A4AC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Сергея Ивановича</w:t>
            </w:r>
          </w:p>
          <w:p w14:paraId="0E057BED" w14:textId="77777777" w:rsidR="006A4AC0" w:rsidRPr="006A4AC0" w:rsidRDefault="006A4AC0" w:rsidP="00A1603E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6A4AC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Иванов Антон Андреевич</w:t>
            </w:r>
          </w:p>
          <w:p w14:paraId="036FEEF8" w14:textId="77777777" w:rsidR="006A4AC0" w:rsidRPr="006A4AC0" w:rsidRDefault="006A4AC0" w:rsidP="00A1603E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782F5896" w14:textId="77777777" w:rsidR="006A4AC0" w:rsidRPr="006A4AC0" w:rsidRDefault="006A4AC0" w:rsidP="00A1603E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6A4AC0"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  <w:lang w:val="ru-RU"/>
              </w:rPr>
              <w:t xml:space="preserve">Банк получателя: Вологодское отделение №8638 ПАО Сбербанк, </w:t>
            </w:r>
            <w:proofErr w:type="spellStart"/>
            <w:proofErr w:type="gramStart"/>
            <w:r w:rsidRPr="006A4AC0"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  <w:lang w:val="ru-RU"/>
              </w:rPr>
              <w:t>кор.счет</w:t>
            </w:r>
            <w:proofErr w:type="spellEnd"/>
            <w:proofErr w:type="gramEnd"/>
            <w:r w:rsidRPr="006A4AC0"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  <w:lang w:val="ru-RU"/>
              </w:rPr>
              <w:t xml:space="preserve">: 30101810900000000644, БИК 041909644, счет получателя платежа: 40817810812001193950, </w:t>
            </w:r>
            <w:r w:rsidRPr="006A4AC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получатель:  </w:t>
            </w:r>
            <w:proofErr w:type="spellStart"/>
            <w:r w:rsidRPr="006A4AC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Заячковский</w:t>
            </w:r>
            <w:proofErr w:type="spellEnd"/>
            <w:r w:rsidRPr="006A4AC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Сергей Иванович </w:t>
            </w:r>
          </w:p>
          <w:p w14:paraId="4B66710C" w14:textId="77777777" w:rsidR="006A4AC0" w:rsidRPr="006A4AC0" w:rsidRDefault="006A4AC0" w:rsidP="00A1603E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340BAB42" w14:textId="77777777" w:rsidR="006A4AC0" w:rsidRPr="006A4AC0" w:rsidRDefault="006A4AC0" w:rsidP="00A1603E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3EB5CAE8" w14:textId="77777777" w:rsidR="006A4AC0" w:rsidRPr="006A4AC0" w:rsidRDefault="006A4AC0" w:rsidP="00A1603E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A4AC0"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_____________________ Иванов А.А.  </w:t>
            </w:r>
          </w:p>
        </w:tc>
        <w:tc>
          <w:tcPr>
            <w:tcW w:w="5532" w:type="dxa"/>
            <w:shd w:val="clear" w:color="auto" w:fill="auto"/>
          </w:tcPr>
          <w:p w14:paraId="5F360E81" w14:textId="77777777" w:rsidR="006A4AC0" w:rsidRPr="006A4AC0" w:rsidRDefault="006A4AC0" w:rsidP="00A1603E">
            <w:pPr>
              <w:pStyle w:val="afff"/>
              <w:jc w:val="both"/>
              <w:rPr>
                <w:b/>
                <w:bCs/>
                <w:sz w:val="25"/>
                <w:szCs w:val="25"/>
              </w:rPr>
            </w:pPr>
            <w:r w:rsidRPr="006A4AC0">
              <w:rPr>
                <w:b/>
                <w:bCs/>
                <w:sz w:val="25"/>
                <w:szCs w:val="25"/>
              </w:rPr>
              <w:t>Покупатель</w:t>
            </w:r>
          </w:p>
        </w:tc>
      </w:tr>
    </w:tbl>
    <w:p w14:paraId="0CC1EC5D" w14:textId="5C41F338" w:rsidR="0006482B" w:rsidRDefault="0006482B" w:rsidP="00E96DDF">
      <w:pPr>
        <w:ind w:right="-57"/>
        <w:rPr>
          <w:rFonts w:ascii="Times New Roman" w:hAnsi="Times New Roman" w:cs="Times New Roman"/>
          <w:b/>
          <w:sz w:val="22"/>
          <w:szCs w:val="22"/>
          <w:highlight w:val="yellow"/>
          <w:lang w:val="ru-RU"/>
        </w:rPr>
      </w:pPr>
    </w:p>
    <w:p w14:paraId="515A7951" w14:textId="77777777" w:rsidR="006A4AC0" w:rsidRPr="006A4AC0" w:rsidRDefault="006A4AC0" w:rsidP="006A4AC0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6A4AC0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ВНИМАНИЕ:</w:t>
      </w:r>
    </w:p>
    <w:p w14:paraId="16ECE83A" w14:textId="77777777" w:rsidR="006A4AC0" w:rsidRPr="0046653E" w:rsidRDefault="006A4AC0" w:rsidP="006A4AC0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46653E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Данный проект является предварительной редакцией документа.</w:t>
      </w:r>
    </w:p>
    <w:p w14:paraId="1995BDB5" w14:textId="77777777" w:rsidR="006A4AC0" w:rsidRPr="0046653E" w:rsidRDefault="006A4AC0" w:rsidP="006A4AC0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46653E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209B8AEB" w14:textId="77777777" w:rsidR="006A4AC0" w:rsidRPr="0046653E" w:rsidRDefault="006A4AC0" w:rsidP="006A4AC0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sectPr w:rsidR="006A4AC0" w:rsidRPr="0046653E" w:rsidSect="002F30A3">
      <w:type w:val="continuous"/>
      <w:pgSz w:w="11906" w:h="16838"/>
      <w:pgMar w:top="851" w:right="707" w:bottom="1135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C04978" w:rsidRDefault="00C04978" w:rsidP="007836CC">
      <w:r>
        <w:separator/>
      </w:r>
    </w:p>
  </w:endnote>
  <w:endnote w:type="continuationSeparator" w:id="0">
    <w:p w14:paraId="62DBBA33" w14:textId="77777777" w:rsidR="00C04978" w:rsidRDefault="00C0497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C04978" w:rsidRDefault="00C04978" w:rsidP="007836CC">
      <w:r>
        <w:separator/>
      </w:r>
    </w:p>
  </w:footnote>
  <w:footnote w:type="continuationSeparator" w:id="0">
    <w:p w14:paraId="1830D736" w14:textId="77777777" w:rsidR="00C04978" w:rsidRDefault="00C0497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3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14648">
    <w:abstractNumId w:val="22"/>
  </w:num>
  <w:num w:numId="2" w16cid:durableId="190186140">
    <w:abstractNumId w:val="14"/>
  </w:num>
  <w:num w:numId="3" w16cid:durableId="1506284560">
    <w:abstractNumId w:val="21"/>
  </w:num>
  <w:num w:numId="4" w16cid:durableId="745109007">
    <w:abstractNumId w:val="7"/>
  </w:num>
  <w:num w:numId="5" w16cid:durableId="903836701">
    <w:abstractNumId w:val="12"/>
  </w:num>
  <w:num w:numId="6" w16cid:durableId="1676104231">
    <w:abstractNumId w:val="20"/>
  </w:num>
  <w:num w:numId="7" w16cid:durableId="1637685336">
    <w:abstractNumId w:val="6"/>
  </w:num>
  <w:num w:numId="8" w16cid:durableId="15352725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08885610">
    <w:abstractNumId w:val="18"/>
  </w:num>
  <w:num w:numId="10" w16cid:durableId="1475877112">
    <w:abstractNumId w:val="10"/>
  </w:num>
  <w:num w:numId="11" w16cid:durableId="1261257843">
    <w:abstractNumId w:val="23"/>
  </w:num>
  <w:num w:numId="12" w16cid:durableId="573316214">
    <w:abstractNumId w:val="5"/>
  </w:num>
  <w:num w:numId="13" w16cid:durableId="1730956179">
    <w:abstractNumId w:val="15"/>
  </w:num>
  <w:num w:numId="14" w16cid:durableId="624435084">
    <w:abstractNumId w:val="11"/>
  </w:num>
  <w:num w:numId="15" w16cid:durableId="879974054">
    <w:abstractNumId w:val="24"/>
  </w:num>
  <w:num w:numId="16" w16cid:durableId="1780686339">
    <w:abstractNumId w:val="9"/>
  </w:num>
  <w:num w:numId="17" w16cid:durableId="1161891721">
    <w:abstractNumId w:val="19"/>
  </w:num>
  <w:num w:numId="18" w16cid:durableId="1948927936">
    <w:abstractNumId w:val="13"/>
  </w:num>
  <w:num w:numId="19" w16cid:durableId="8161429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3977590">
    <w:abstractNumId w:val="8"/>
  </w:num>
  <w:num w:numId="21" w16cid:durableId="55805231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C6D"/>
    <w:rsid w:val="00054C27"/>
    <w:rsid w:val="00055D5E"/>
    <w:rsid w:val="00056425"/>
    <w:rsid w:val="0005751F"/>
    <w:rsid w:val="000576A8"/>
    <w:rsid w:val="00060CDD"/>
    <w:rsid w:val="000613AF"/>
    <w:rsid w:val="00062D1A"/>
    <w:rsid w:val="0006391B"/>
    <w:rsid w:val="0006473E"/>
    <w:rsid w:val="0006482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2CD2"/>
    <w:rsid w:val="000836B1"/>
    <w:rsid w:val="000838B7"/>
    <w:rsid w:val="00083AB9"/>
    <w:rsid w:val="00083E95"/>
    <w:rsid w:val="000851D0"/>
    <w:rsid w:val="000852C0"/>
    <w:rsid w:val="0008665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C6A91"/>
    <w:rsid w:val="000D0083"/>
    <w:rsid w:val="000D0304"/>
    <w:rsid w:val="000D07E2"/>
    <w:rsid w:val="000D122C"/>
    <w:rsid w:val="000D1413"/>
    <w:rsid w:val="000D1546"/>
    <w:rsid w:val="000D26A5"/>
    <w:rsid w:val="000D2DB1"/>
    <w:rsid w:val="000D39FF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46"/>
    <w:rsid w:val="00155189"/>
    <w:rsid w:val="0015562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42EA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87498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4FCC"/>
    <w:rsid w:val="001C6F12"/>
    <w:rsid w:val="001C74E5"/>
    <w:rsid w:val="001D0CA9"/>
    <w:rsid w:val="001D1141"/>
    <w:rsid w:val="001D1754"/>
    <w:rsid w:val="001D2767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63EB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77DED"/>
    <w:rsid w:val="00280E09"/>
    <w:rsid w:val="00281093"/>
    <w:rsid w:val="00281619"/>
    <w:rsid w:val="0028173E"/>
    <w:rsid w:val="002819BB"/>
    <w:rsid w:val="00281BEE"/>
    <w:rsid w:val="0028592F"/>
    <w:rsid w:val="00286D43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0A3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0AA7"/>
    <w:rsid w:val="00321A3D"/>
    <w:rsid w:val="00322189"/>
    <w:rsid w:val="00324158"/>
    <w:rsid w:val="00324197"/>
    <w:rsid w:val="00325920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11C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2E86"/>
    <w:rsid w:val="003543E1"/>
    <w:rsid w:val="003553BB"/>
    <w:rsid w:val="00356277"/>
    <w:rsid w:val="0035675A"/>
    <w:rsid w:val="003577D1"/>
    <w:rsid w:val="003604DC"/>
    <w:rsid w:val="00360842"/>
    <w:rsid w:val="003610FA"/>
    <w:rsid w:val="00361B3E"/>
    <w:rsid w:val="00362A08"/>
    <w:rsid w:val="00363D4F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5927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3C13"/>
    <w:rsid w:val="003D41A7"/>
    <w:rsid w:val="003D5A88"/>
    <w:rsid w:val="003D6A69"/>
    <w:rsid w:val="003E0228"/>
    <w:rsid w:val="003E0430"/>
    <w:rsid w:val="003E0A61"/>
    <w:rsid w:val="003E4676"/>
    <w:rsid w:val="003E4CE8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72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498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3B7A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5C7C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0C32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A4E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24B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2385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2F63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56FC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4E5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7ED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4C0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5677"/>
    <w:rsid w:val="0064685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0F92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4AC0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C86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1A54"/>
    <w:rsid w:val="007D23B8"/>
    <w:rsid w:val="007D2C7B"/>
    <w:rsid w:val="007D3978"/>
    <w:rsid w:val="007D3B57"/>
    <w:rsid w:val="007D660C"/>
    <w:rsid w:val="007D6D3D"/>
    <w:rsid w:val="007E142F"/>
    <w:rsid w:val="007E1699"/>
    <w:rsid w:val="007E18FA"/>
    <w:rsid w:val="007E19AD"/>
    <w:rsid w:val="007E30C0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224"/>
    <w:rsid w:val="008E735F"/>
    <w:rsid w:val="008F0DAC"/>
    <w:rsid w:val="008F3763"/>
    <w:rsid w:val="008F465A"/>
    <w:rsid w:val="008F5721"/>
    <w:rsid w:val="008F5E03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5E8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6E00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3EBA"/>
    <w:rsid w:val="00A54F1B"/>
    <w:rsid w:val="00A54FBC"/>
    <w:rsid w:val="00A5645F"/>
    <w:rsid w:val="00A56A13"/>
    <w:rsid w:val="00A57CA6"/>
    <w:rsid w:val="00A57F4C"/>
    <w:rsid w:val="00A60395"/>
    <w:rsid w:val="00A6096B"/>
    <w:rsid w:val="00A61292"/>
    <w:rsid w:val="00A61545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596A"/>
    <w:rsid w:val="00A76A65"/>
    <w:rsid w:val="00A76ADF"/>
    <w:rsid w:val="00A76B78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1F0F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C83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B68"/>
    <w:rsid w:val="00B81D1A"/>
    <w:rsid w:val="00B833B9"/>
    <w:rsid w:val="00B84F1F"/>
    <w:rsid w:val="00B85AC9"/>
    <w:rsid w:val="00B8778E"/>
    <w:rsid w:val="00B87BE0"/>
    <w:rsid w:val="00B903C2"/>
    <w:rsid w:val="00B907A5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9C8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4"/>
    <w:rsid w:val="00D00AD9"/>
    <w:rsid w:val="00D04A78"/>
    <w:rsid w:val="00D05C02"/>
    <w:rsid w:val="00D05EE1"/>
    <w:rsid w:val="00D064C1"/>
    <w:rsid w:val="00D06647"/>
    <w:rsid w:val="00D06A65"/>
    <w:rsid w:val="00D06D6F"/>
    <w:rsid w:val="00D06EB6"/>
    <w:rsid w:val="00D0750D"/>
    <w:rsid w:val="00D12794"/>
    <w:rsid w:val="00D13614"/>
    <w:rsid w:val="00D14339"/>
    <w:rsid w:val="00D15E94"/>
    <w:rsid w:val="00D1626F"/>
    <w:rsid w:val="00D16442"/>
    <w:rsid w:val="00D16854"/>
    <w:rsid w:val="00D169AB"/>
    <w:rsid w:val="00D16CE9"/>
    <w:rsid w:val="00D171AF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5BDD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1603"/>
    <w:rsid w:val="00D41DE1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481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095B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2C3A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931"/>
    <w:rsid w:val="00E71DD7"/>
    <w:rsid w:val="00E73042"/>
    <w:rsid w:val="00E73098"/>
    <w:rsid w:val="00E737C7"/>
    <w:rsid w:val="00E73BE7"/>
    <w:rsid w:val="00E74AD7"/>
    <w:rsid w:val="00E760A0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96DDF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D7C1A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1887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DEB67354-6E31-4389-90AD-910C8E0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187498"/>
    <w:rPr>
      <w:color w:val="605E5C"/>
      <w:shd w:val="clear" w:color="auto" w:fill="E1DFDD"/>
    </w:rPr>
  </w:style>
  <w:style w:type="paragraph" w:styleId="affd">
    <w:name w:val="Block Text"/>
    <w:basedOn w:val="a"/>
    <w:rsid w:val="006A4AC0"/>
    <w:pPr>
      <w:widowControl w:val="0"/>
      <w:tabs>
        <w:tab w:val="left" w:pos="4111"/>
      </w:tabs>
      <w:suppressAutoHyphens/>
      <w:ind w:left="1134" w:right="-760"/>
      <w:jc w:val="both"/>
    </w:pPr>
    <w:rPr>
      <w:rFonts w:ascii="Times New Roman" w:hAnsi="Times New Roman" w:cs="Times New Roman"/>
      <w:color w:val="00000A"/>
      <w:kern w:val="1"/>
      <w:sz w:val="28"/>
      <w:szCs w:val="28"/>
      <w:lang w:val="ru-RU"/>
    </w:rPr>
  </w:style>
  <w:style w:type="paragraph" w:customStyle="1" w:styleId="affe">
    <w:basedOn w:val="a"/>
    <w:next w:val="afb"/>
    <w:qFormat/>
    <w:rsid w:val="006A4AC0"/>
    <w:pPr>
      <w:tabs>
        <w:tab w:val="left" w:pos="709"/>
      </w:tabs>
      <w:suppressAutoHyphens/>
      <w:jc w:val="center"/>
    </w:pPr>
    <w:rPr>
      <w:rFonts w:ascii="Times New Roman" w:hAnsi="Times New Roman" w:cs="Times New Roman"/>
      <w:b/>
      <w:bCs/>
      <w:color w:val="00000A"/>
      <w:kern w:val="1"/>
      <w:sz w:val="36"/>
      <w:lang w:val="ru-RU"/>
    </w:rPr>
  </w:style>
  <w:style w:type="paragraph" w:customStyle="1" w:styleId="afff">
    <w:name w:val="Содержимое таблицы"/>
    <w:basedOn w:val="a"/>
    <w:rsid w:val="006A4AC0"/>
    <w:pPr>
      <w:widowControl w:val="0"/>
      <w:suppressLineNumbers/>
      <w:tabs>
        <w:tab w:val="left" w:pos="709"/>
      </w:tabs>
      <w:suppressAutoHyphens/>
    </w:pPr>
    <w:rPr>
      <w:rFonts w:ascii="Times New Roman" w:hAnsi="Times New Roman" w:cs="Times New Roman"/>
      <w:color w:val="00000A"/>
      <w:kern w:val="1"/>
      <w:sz w:val="20"/>
      <w:szCs w:val="20"/>
      <w:lang w:val="ru-RU"/>
    </w:rPr>
  </w:style>
  <w:style w:type="paragraph" w:styleId="afff0">
    <w:name w:val="No Spacing"/>
    <w:uiPriority w:val="1"/>
    <w:qFormat/>
    <w:rsid w:val="006A4A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4E6E-6AFE-42AC-A0A6-D9D3A918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Валек Антон Игоревич</cp:lastModifiedBy>
  <cp:revision>7</cp:revision>
  <cp:lastPrinted>2021-04-23T12:16:00Z</cp:lastPrinted>
  <dcterms:created xsi:type="dcterms:W3CDTF">2021-10-25T12:21:00Z</dcterms:created>
  <dcterms:modified xsi:type="dcterms:W3CDTF">2023-09-07T09:05:00Z</dcterms:modified>
</cp:coreProperties>
</file>