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A751" w14:textId="77777777" w:rsidR="00B20C83" w:rsidRDefault="00B20C83" w:rsidP="00B20C83">
      <w:pPr>
        <w:pStyle w:val="aff0"/>
        <w:spacing w:before="0" w:beforeAutospacing="0" w:after="0" w:afterAutospacing="0"/>
        <w:jc w:val="right"/>
        <w:rPr>
          <w:b/>
          <w:bCs/>
          <w:sz w:val="25"/>
          <w:szCs w:val="25"/>
        </w:rPr>
      </w:pPr>
    </w:p>
    <w:p w14:paraId="5269A8B7" w14:textId="77777777" w:rsidR="00B20C83" w:rsidRPr="00BA4069" w:rsidRDefault="00B20C83" w:rsidP="00B20C83">
      <w:pPr>
        <w:pStyle w:val="aff0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BA4069">
        <w:rPr>
          <w:b/>
          <w:bCs/>
          <w:sz w:val="25"/>
          <w:szCs w:val="25"/>
        </w:rPr>
        <w:t>Договор о задатке №____</w:t>
      </w:r>
    </w:p>
    <w:p w14:paraId="3A7A499A" w14:textId="77777777" w:rsidR="00B20C83" w:rsidRPr="00BA4069" w:rsidRDefault="00B20C83" w:rsidP="00B20C83">
      <w:pPr>
        <w:pStyle w:val="aff0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BA4069">
        <w:rPr>
          <w:b/>
          <w:bCs/>
          <w:spacing w:val="30"/>
          <w:sz w:val="25"/>
          <w:szCs w:val="25"/>
        </w:rPr>
        <w:t>(договор присоединения)</w:t>
      </w:r>
    </w:p>
    <w:p w14:paraId="0066599D" w14:textId="77777777" w:rsidR="00B20C83" w:rsidRPr="00BA4069" w:rsidRDefault="00B20C83" w:rsidP="00B20C83">
      <w:pPr>
        <w:pStyle w:val="aff0"/>
        <w:spacing w:before="0" w:beforeAutospacing="0" w:after="0" w:afterAutospacing="0"/>
        <w:rPr>
          <w:spacing w:val="30"/>
          <w:sz w:val="25"/>
          <w:szCs w:val="25"/>
        </w:rPr>
      </w:pPr>
    </w:p>
    <w:p w14:paraId="71888624" w14:textId="77777777" w:rsidR="00B20C83" w:rsidRDefault="00B20C83" w:rsidP="00B20C83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BA4069">
        <w:rPr>
          <w:rFonts w:ascii="Times New Roman" w:hAnsi="Times New Roman" w:cs="Times New Roman"/>
          <w:sz w:val="25"/>
          <w:szCs w:val="25"/>
          <w:lang w:val="ru-RU"/>
        </w:rPr>
        <w:t>Канцеровой</w:t>
      </w:r>
      <w:proofErr w:type="spellEnd"/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Елены Владимировны, действующей на основании Доверенности от 01.01.2022 № Д-027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в одной стороны,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и присоединившийся к настоящему Договору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претендент____________________________________________________________________________на участие в торгах по продаже ___________ в ходе процедуры банкротства Должника</w:t>
      </w:r>
    </w:p>
    <w:p w14:paraId="1D8F166E" w14:textId="02FDB8B2" w:rsidR="00B20C83" w:rsidRPr="00A046F8" w:rsidRDefault="00B20C83" w:rsidP="00B20C83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20C8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 xml:space="preserve">Гражданин Российской Федерации </w:t>
      </w:r>
      <w:proofErr w:type="spellStart"/>
      <w:r w:rsidRPr="00521A4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>Заячковский</w:t>
      </w:r>
      <w:proofErr w:type="spellEnd"/>
      <w:r w:rsidRPr="00521A4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 xml:space="preserve"> Сергей</w:t>
      </w:r>
      <w:r w:rsidRPr="00521A4E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</w:t>
      </w:r>
      <w:r w:rsidRPr="00521A4E"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  <w:t>Иванович</w:t>
      </w:r>
      <w:r w:rsidRPr="00521A4E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(дата рождения: 17.09.1971, место рождения: г. Москва, место жительства: 123557, г. Москва, ул. Климашкина, д. 21, кв. 52, ИНН 770301866630, СНИЛС 024-815-193 40)</w:t>
      </w:r>
      <w:r w:rsidRPr="00521A4E">
        <w:rPr>
          <w:rFonts w:ascii="Times New Roman" w:hAnsi="Times New Roman" w:cs="Times New Roman"/>
          <w:bCs/>
          <w:iCs/>
          <w:color w:val="000000" w:themeColor="text1"/>
          <w:sz w:val="25"/>
          <w:szCs w:val="25"/>
          <w:lang w:val="ru-RU"/>
        </w:rPr>
        <w:t>,</w:t>
      </w:r>
      <w:r w:rsidRPr="00521A4E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именуемый в дальнейшем </w:t>
      </w:r>
      <w:r w:rsidRPr="00521A4E"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  <w:t>«Должник», в лице</w:t>
      </w:r>
      <w:r w:rsidRPr="00521A4E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</w:t>
      </w:r>
      <w:r w:rsidRPr="00521A4E">
        <w:rPr>
          <w:rFonts w:ascii="Times New Roman" w:hAnsi="Times New Roman" w:cs="Times New Roman"/>
          <w:b/>
          <w:color w:val="000000" w:themeColor="text1"/>
          <w:sz w:val="25"/>
          <w:szCs w:val="25"/>
          <w:lang w:val="ru-RU"/>
        </w:rPr>
        <w:t xml:space="preserve">финансового управляющего Иванова Антона Андреевича </w:t>
      </w:r>
      <w:r w:rsidRPr="00521A4E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(ИНН </w:t>
      </w:r>
      <w:r w:rsidRPr="00521A4E">
        <w:rPr>
          <w:rFonts w:ascii="Times New Roman" w:hAnsi="Times New Roman" w:cs="Times New Roman"/>
          <w:color w:val="000000" w:themeColor="text1"/>
          <w:sz w:val="25"/>
          <w:szCs w:val="25"/>
          <w:bdr w:val="none" w:sz="0" w:space="0" w:color="auto" w:frame="1"/>
          <w:shd w:val="clear" w:color="auto" w:fill="FFFFFF"/>
          <w:lang w:val="ru-RU"/>
        </w:rPr>
        <w:t>352525837297</w:t>
      </w:r>
      <w:r w:rsidRPr="00521A4E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, СНИЛС </w:t>
      </w:r>
      <w:r w:rsidRPr="00521A4E">
        <w:rPr>
          <w:rFonts w:ascii="Times New Roman" w:hAnsi="Times New Roman" w:cs="Times New Roman"/>
          <w:color w:val="000000" w:themeColor="text1"/>
          <w:sz w:val="25"/>
          <w:szCs w:val="25"/>
          <w:bdr w:val="none" w:sz="0" w:space="0" w:color="auto" w:frame="1"/>
          <w:lang w:val="ru-RU"/>
        </w:rPr>
        <w:t>128-825-927 96</w:t>
      </w:r>
      <w:r w:rsidRPr="00521A4E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, рег. № </w:t>
      </w:r>
      <w:r w:rsidRPr="00521A4E">
        <w:rPr>
          <w:rFonts w:ascii="Times New Roman" w:hAnsi="Times New Roman" w:cs="Times New Roman"/>
          <w:color w:val="000000" w:themeColor="text1"/>
          <w:sz w:val="25"/>
          <w:szCs w:val="25"/>
          <w:bdr w:val="none" w:sz="0" w:space="0" w:color="auto" w:frame="1"/>
          <w:shd w:val="clear" w:color="auto" w:fill="FFFFFF"/>
          <w:lang w:val="ru-RU"/>
        </w:rPr>
        <w:t>18723</w:t>
      </w:r>
      <w:r w:rsidRPr="00521A4E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, адрес для корреспонденции: 160000, Вологодская обл., г. Вологда, а/я 90, член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СРО САУ</w:t>
      </w:r>
      <w:r w:rsidRPr="00521A4E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"Саморегулируемая организация "ДЕЛО" (</w:t>
      </w:r>
      <w:r w:rsidRPr="00521A4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ru-RU"/>
        </w:rPr>
        <w:t xml:space="preserve">ИНН 5010029544, </w:t>
      </w:r>
      <w:r w:rsidRPr="00521A4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 </w:t>
      </w:r>
      <w:r w:rsidRPr="00521A4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ru-RU"/>
        </w:rPr>
        <w:t>ОГРН</w:t>
      </w:r>
      <w:r w:rsidRPr="00521A4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 </w:t>
      </w:r>
      <w:r w:rsidRPr="00521A4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ru-RU"/>
        </w:rPr>
        <w:t>1035002205919</w:t>
      </w:r>
      <w:r w:rsidRPr="00521A4E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) (далее–Финансовый управляющий), действующего на основании решения Арбитражного суда города Москвы от 16.02.2022 по делу №А40-78701/21,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</w:t>
      </w:r>
      <w:r w:rsidRPr="00A7517E">
        <w:rPr>
          <w:rFonts w:ascii="Times New Roman" w:hAnsi="Times New Roman" w:cs="Times New Roman"/>
          <w:sz w:val="25"/>
          <w:szCs w:val="25"/>
          <w:lang w:val="ru-RU"/>
        </w:rPr>
        <w:t>(далее – Финансовый управляющий),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с </w:t>
      </w:r>
      <w:r>
        <w:rPr>
          <w:rFonts w:ascii="Times New Roman" w:hAnsi="Times New Roman" w:cs="Times New Roman"/>
          <w:sz w:val="25"/>
          <w:szCs w:val="25"/>
          <w:lang w:val="ru-RU"/>
        </w:rPr>
        <w:t>другой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стороны, именуемый в дальнейшем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155C4BDC" w14:textId="77777777" w:rsidR="00B20C83" w:rsidRPr="00BA4069" w:rsidRDefault="00B20C83" w:rsidP="00B20C83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в торгах в форме ______ по продаже ___________________ (далее – Имущество), перечисляет денежные средства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1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0 (д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есять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) % от начальной цены 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Имущества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(далее – «Задаток») на расчетный счет Оператора электронной площадки:</w:t>
      </w:r>
      <w:r w:rsidRPr="00BA4069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22FBD96C" w14:textId="74F383E0" w:rsidR="00B20C83" w:rsidRPr="00BA4069" w:rsidRDefault="00B20C83" w:rsidP="00B20C83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 р/</w:t>
      </w:r>
      <w:proofErr w:type="gramStart"/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с  40702810355000036459</w:t>
      </w:r>
      <w:proofErr w:type="gramEnd"/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в СЕВЕРО-ЗАПАДНЫЙ БАНК ПАО СБЕРБАНК,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32D0D11D" w14:textId="77777777" w:rsidR="00B20C83" w:rsidRPr="00BA4069" w:rsidRDefault="00B20C83" w:rsidP="00B20C83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не позднее даты, указанной в сообщении о продаже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0FF306F3" w14:textId="77777777" w:rsidR="00B20C83" w:rsidRPr="00BA4069" w:rsidRDefault="00B20C83" w:rsidP="00B20C8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95E61B4" w14:textId="77777777" w:rsidR="00B20C83" w:rsidRPr="00BA4069" w:rsidRDefault="00B20C83" w:rsidP="00B20C8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34D736E5" w14:textId="77777777" w:rsidR="00B20C83" w:rsidRPr="00BA4069" w:rsidRDefault="00B20C83" w:rsidP="00B20C83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3F61B673" w14:textId="77777777" w:rsidR="00B20C83" w:rsidRPr="00BA4069" w:rsidRDefault="00B20C83" w:rsidP="00B20C83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4. В платежном документе в графе «назначение платежа» должна содержаться информация: 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22A129A7" w14:textId="77777777" w:rsidR="00B20C83" w:rsidRPr="00BA4069" w:rsidRDefault="00B20C83" w:rsidP="00B20C83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1BC7B746" w14:textId="77777777" w:rsidR="00B20C83" w:rsidRPr="00BA4069" w:rsidRDefault="00B20C83" w:rsidP="00B20C83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57CEB678" w14:textId="77777777" w:rsidR="00B20C83" w:rsidRPr="00BA4069" w:rsidRDefault="00B20C83" w:rsidP="00B20C83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03B02B8" w14:textId="77777777" w:rsidR="00B20C83" w:rsidRPr="00BA4069" w:rsidRDefault="00B20C83" w:rsidP="00B20C83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62E4209D" w14:textId="77777777" w:rsidR="00B20C83" w:rsidRPr="00BA4069" w:rsidRDefault="00B20C83" w:rsidP="00B20C83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64C403B8" w14:textId="77777777" w:rsidR="00B20C83" w:rsidRPr="00BA4069" w:rsidRDefault="00B20C83" w:rsidP="00B20C83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4ECF9E22" w14:textId="77777777" w:rsidR="00B20C83" w:rsidRPr="00BA4069" w:rsidRDefault="00B20C83" w:rsidP="00B20C83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BA4069">
        <w:rPr>
          <w:rFonts w:ascii="Times New Roman" w:hAnsi="Times New Roman" w:cs="Times New Roman"/>
          <w:b/>
          <w:bCs/>
          <w:sz w:val="25"/>
          <w:szCs w:val="25"/>
        </w:rPr>
        <w:t>Реквизиты</w:t>
      </w:r>
      <w:proofErr w:type="spellEnd"/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BA4069"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proofErr w:type="spellEnd"/>
      <w:r w:rsidRPr="00BA4069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B20C83" w:rsidRPr="00BA4069" w14:paraId="67319EA3" w14:textId="77777777" w:rsidTr="00A1603E">
        <w:trPr>
          <w:trHeight w:val="3059"/>
        </w:trPr>
        <w:tc>
          <w:tcPr>
            <w:tcW w:w="4786" w:type="dxa"/>
          </w:tcPr>
          <w:p w14:paraId="0DF25499" w14:textId="77777777" w:rsidR="00B20C83" w:rsidRPr="00BA4069" w:rsidRDefault="00B20C83" w:rsidP="00A1603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24A427AF" w14:textId="77777777" w:rsidR="00B20C83" w:rsidRPr="00BA4069" w:rsidRDefault="00B20C83" w:rsidP="00A1603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48931D98" w14:textId="77777777" w:rsidR="00B20C83" w:rsidRPr="00BA4069" w:rsidRDefault="00B20C83" w:rsidP="00A1603E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4EE332D3" w14:textId="77777777" w:rsidR="00B20C83" w:rsidRPr="00BA4069" w:rsidRDefault="00B20C83" w:rsidP="00A1603E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7D21A3FD" w14:textId="77777777" w:rsidR="00B20C83" w:rsidRPr="00BA4069" w:rsidRDefault="00B20C83" w:rsidP="00A1603E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  <w:bookmarkStart w:id="0" w:name="_Hlk12535521"/>
          </w:p>
          <w:p w14:paraId="0E9D0ADD" w14:textId="77777777" w:rsidR="00B20C83" w:rsidRPr="00BA4069" w:rsidRDefault="00B20C83" w:rsidP="00A1603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39B66DC4" w14:textId="77777777" w:rsidR="00B20C83" w:rsidRPr="00BA4069" w:rsidRDefault="00B20C83" w:rsidP="00A1603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269DDBDC" w14:textId="77777777" w:rsidR="00B20C83" w:rsidRPr="00BA4069" w:rsidRDefault="00B20C83" w:rsidP="00A1603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110850BB" w14:textId="77777777" w:rsidR="00B20C83" w:rsidRPr="00BA4069" w:rsidRDefault="00B20C83" w:rsidP="00A1603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0"/>
          </w:p>
        </w:tc>
        <w:tc>
          <w:tcPr>
            <w:tcW w:w="764" w:type="dxa"/>
          </w:tcPr>
          <w:p w14:paraId="070DC631" w14:textId="77777777" w:rsidR="00B20C83" w:rsidRPr="00BA4069" w:rsidRDefault="00B20C83" w:rsidP="00A1603E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3678F861" w14:textId="77777777" w:rsidR="00B20C83" w:rsidRPr="00BA4069" w:rsidRDefault="00B20C83" w:rsidP="00A1603E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BA406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59DD6C04" w14:textId="77777777" w:rsidR="00B20C83" w:rsidRPr="00BA4069" w:rsidRDefault="00B20C83" w:rsidP="00A1603E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1E85B9EF" w14:textId="77777777" w:rsidR="00B20C83" w:rsidRPr="00BA4069" w:rsidRDefault="00B20C83" w:rsidP="00A1603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B3ACF8F" w14:textId="77777777" w:rsidR="00B20C83" w:rsidRPr="00BA4069" w:rsidRDefault="00B20C83" w:rsidP="00A1603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A394A3C" w14:textId="77777777" w:rsidR="00B20C83" w:rsidRPr="00BA4069" w:rsidRDefault="00B20C83" w:rsidP="00A1603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32E1BCDC" w14:textId="77777777" w:rsidR="00B20C83" w:rsidRPr="00BA4069" w:rsidRDefault="00B20C83" w:rsidP="00A1603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19170E54" w14:textId="77777777" w:rsidR="00B20C83" w:rsidRPr="00BA4069" w:rsidRDefault="00B20C83" w:rsidP="00A1603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48D6E28" w14:textId="77777777" w:rsidR="00B20C83" w:rsidRPr="00BA4069" w:rsidRDefault="00B20C83" w:rsidP="00A1603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0C7AC80" w14:textId="77777777" w:rsidR="00B20C83" w:rsidRPr="00BA4069" w:rsidRDefault="00B20C83" w:rsidP="00A1603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759FC1E2" w14:textId="77777777" w:rsidR="00B20C83" w:rsidRPr="00BA4069" w:rsidRDefault="00B20C83" w:rsidP="00B20C83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0CDDDFCF" w14:textId="77777777" w:rsidR="00B20C83" w:rsidRPr="00330EF9" w:rsidRDefault="00B20C83" w:rsidP="00B20C83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   </w:t>
      </w:r>
      <w:r w:rsidRPr="00330EF9">
        <w:rPr>
          <w:rFonts w:ascii="Times New Roman" w:hAnsi="Times New Roman" w:cs="Times New Roman"/>
          <w:b/>
          <w:bCs/>
          <w:sz w:val="25"/>
          <w:szCs w:val="25"/>
          <w:lang w:val="ru-RU"/>
        </w:rPr>
        <w:t>От Организатора торгов</w:t>
      </w:r>
      <w:r w:rsidRPr="00330EF9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330EF9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330EF9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330EF9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  <w:t>ОТ ПРЕТЕНДЕНТА</w:t>
      </w:r>
    </w:p>
    <w:p w14:paraId="36DFC079" w14:textId="77777777" w:rsidR="00B20C83" w:rsidRDefault="00B20C83" w:rsidP="00B20C83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40E7A53E" w14:textId="77777777" w:rsidR="00B20C83" w:rsidRDefault="00B20C83" w:rsidP="00B20C83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5D38033D" w14:textId="77777777" w:rsidR="000C05F6" w:rsidRPr="00330EF9" w:rsidRDefault="000C05F6" w:rsidP="00B20C83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11BB19B6" w14:textId="77777777" w:rsidR="00B20C83" w:rsidRPr="00330EF9" w:rsidRDefault="00B20C83" w:rsidP="00B20C83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51D61AF5" w14:textId="77777777" w:rsidR="00B20C83" w:rsidRPr="00330EF9" w:rsidRDefault="00B20C83" w:rsidP="00B20C83">
      <w:pPr>
        <w:rPr>
          <w:rFonts w:ascii="Times New Roman" w:hAnsi="Times New Roman" w:cs="Times New Roman"/>
          <w:sz w:val="25"/>
          <w:szCs w:val="25"/>
          <w:lang w:val="ru-RU"/>
        </w:rPr>
      </w:pPr>
      <w:r w:rsidRPr="00330EF9">
        <w:rPr>
          <w:rFonts w:ascii="Times New Roman" w:hAnsi="Times New Roman" w:cs="Times New Roman"/>
          <w:sz w:val="25"/>
          <w:szCs w:val="25"/>
          <w:lang w:val="ru-RU"/>
        </w:rPr>
        <w:t>_____________________/ Е.В. Канцерова/</w:t>
      </w:r>
      <w:r w:rsidRPr="00330EF9"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         ________________________/_________</w:t>
      </w:r>
    </w:p>
    <w:p w14:paraId="1DD4F98E" w14:textId="77777777" w:rsidR="00B20C83" w:rsidRDefault="00B20C83" w:rsidP="00B20C83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sectPr w:rsidR="00B20C83" w:rsidSect="00B20C83">
      <w:type w:val="continuous"/>
      <w:pgSz w:w="11906" w:h="16838"/>
      <w:pgMar w:top="568" w:right="707" w:bottom="709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E29B" w14:textId="77777777" w:rsidR="00C04978" w:rsidRDefault="00C04978" w:rsidP="007836CC">
      <w:r>
        <w:separator/>
      </w:r>
    </w:p>
  </w:endnote>
  <w:endnote w:type="continuationSeparator" w:id="0">
    <w:p w14:paraId="62DBBA33" w14:textId="77777777" w:rsidR="00C04978" w:rsidRDefault="00C04978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7D47" w14:textId="77777777" w:rsidR="00C04978" w:rsidRDefault="00C04978" w:rsidP="007836CC">
      <w:r>
        <w:separator/>
      </w:r>
    </w:p>
  </w:footnote>
  <w:footnote w:type="continuationSeparator" w:id="0">
    <w:p w14:paraId="1830D736" w14:textId="77777777" w:rsidR="00C04978" w:rsidRDefault="00C04978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5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6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01CA7"/>
    <w:multiLevelType w:val="hybridMultilevel"/>
    <w:tmpl w:val="E6A8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3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214648">
    <w:abstractNumId w:val="22"/>
  </w:num>
  <w:num w:numId="2" w16cid:durableId="190186140">
    <w:abstractNumId w:val="14"/>
  </w:num>
  <w:num w:numId="3" w16cid:durableId="1506284560">
    <w:abstractNumId w:val="21"/>
  </w:num>
  <w:num w:numId="4" w16cid:durableId="745109007">
    <w:abstractNumId w:val="7"/>
  </w:num>
  <w:num w:numId="5" w16cid:durableId="903836701">
    <w:abstractNumId w:val="12"/>
  </w:num>
  <w:num w:numId="6" w16cid:durableId="1676104231">
    <w:abstractNumId w:val="20"/>
  </w:num>
  <w:num w:numId="7" w16cid:durableId="1637685336">
    <w:abstractNumId w:val="6"/>
  </w:num>
  <w:num w:numId="8" w16cid:durableId="153527253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08885610">
    <w:abstractNumId w:val="18"/>
  </w:num>
  <w:num w:numId="10" w16cid:durableId="1475877112">
    <w:abstractNumId w:val="10"/>
  </w:num>
  <w:num w:numId="11" w16cid:durableId="1261257843">
    <w:abstractNumId w:val="23"/>
  </w:num>
  <w:num w:numId="12" w16cid:durableId="573316214">
    <w:abstractNumId w:val="5"/>
  </w:num>
  <w:num w:numId="13" w16cid:durableId="1730956179">
    <w:abstractNumId w:val="15"/>
  </w:num>
  <w:num w:numId="14" w16cid:durableId="624435084">
    <w:abstractNumId w:val="11"/>
  </w:num>
  <w:num w:numId="15" w16cid:durableId="879974054">
    <w:abstractNumId w:val="24"/>
  </w:num>
  <w:num w:numId="16" w16cid:durableId="1780686339">
    <w:abstractNumId w:val="9"/>
  </w:num>
  <w:num w:numId="17" w16cid:durableId="1161891721">
    <w:abstractNumId w:val="19"/>
  </w:num>
  <w:num w:numId="18" w16cid:durableId="1948927936">
    <w:abstractNumId w:val="13"/>
  </w:num>
  <w:num w:numId="19" w16cid:durableId="8161429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3977590">
    <w:abstractNumId w:val="8"/>
  </w:num>
  <w:num w:numId="21" w16cid:durableId="55805231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2413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2C6D"/>
    <w:rsid w:val="00054C27"/>
    <w:rsid w:val="00055D5E"/>
    <w:rsid w:val="00056425"/>
    <w:rsid w:val="0005751F"/>
    <w:rsid w:val="000576A8"/>
    <w:rsid w:val="00060CDD"/>
    <w:rsid w:val="000613AF"/>
    <w:rsid w:val="00062D1A"/>
    <w:rsid w:val="0006391B"/>
    <w:rsid w:val="0006473E"/>
    <w:rsid w:val="0006482B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2CD2"/>
    <w:rsid w:val="000836B1"/>
    <w:rsid w:val="000838B7"/>
    <w:rsid w:val="00083AB9"/>
    <w:rsid w:val="00083E95"/>
    <w:rsid w:val="000851D0"/>
    <w:rsid w:val="000852C0"/>
    <w:rsid w:val="00086650"/>
    <w:rsid w:val="00090456"/>
    <w:rsid w:val="00090AFC"/>
    <w:rsid w:val="00090D63"/>
    <w:rsid w:val="00090F4F"/>
    <w:rsid w:val="0009107D"/>
    <w:rsid w:val="00093280"/>
    <w:rsid w:val="00093E48"/>
    <w:rsid w:val="0009420E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05F6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C6A91"/>
    <w:rsid w:val="000D0083"/>
    <w:rsid w:val="000D0304"/>
    <w:rsid w:val="000D07E2"/>
    <w:rsid w:val="000D122C"/>
    <w:rsid w:val="000D1413"/>
    <w:rsid w:val="000D1546"/>
    <w:rsid w:val="000D26A5"/>
    <w:rsid w:val="000D2DB1"/>
    <w:rsid w:val="000D39FF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146"/>
    <w:rsid w:val="00155189"/>
    <w:rsid w:val="00155629"/>
    <w:rsid w:val="00160851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42EA"/>
    <w:rsid w:val="0017514A"/>
    <w:rsid w:val="00177776"/>
    <w:rsid w:val="00177A5E"/>
    <w:rsid w:val="00180D69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87498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4FCC"/>
    <w:rsid w:val="001C6F12"/>
    <w:rsid w:val="001C74E5"/>
    <w:rsid w:val="001D0CA9"/>
    <w:rsid w:val="001D1141"/>
    <w:rsid w:val="001D1754"/>
    <w:rsid w:val="001D2767"/>
    <w:rsid w:val="001D4762"/>
    <w:rsid w:val="001D48AB"/>
    <w:rsid w:val="001D552F"/>
    <w:rsid w:val="001D576C"/>
    <w:rsid w:val="001D6638"/>
    <w:rsid w:val="001D6B7D"/>
    <w:rsid w:val="001E07CE"/>
    <w:rsid w:val="001E0E69"/>
    <w:rsid w:val="001E2DED"/>
    <w:rsid w:val="001E354C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607A"/>
    <w:rsid w:val="00206118"/>
    <w:rsid w:val="002063EB"/>
    <w:rsid w:val="00207FA3"/>
    <w:rsid w:val="00210DA9"/>
    <w:rsid w:val="00210E9E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77DED"/>
    <w:rsid w:val="00280E09"/>
    <w:rsid w:val="00281093"/>
    <w:rsid w:val="00281619"/>
    <w:rsid w:val="0028173E"/>
    <w:rsid w:val="002819BB"/>
    <w:rsid w:val="00281BEE"/>
    <w:rsid w:val="0028592F"/>
    <w:rsid w:val="00286D43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A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17CE0"/>
    <w:rsid w:val="00320540"/>
    <w:rsid w:val="00320AA7"/>
    <w:rsid w:val="00321A3D"/>
    <w:rsid w:val="00322189"/>
    <w:rsid w:val="00324158"/>
    <w:rsid w:val="00324197"/>
    <w:rsid w:val="00325920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F09"/>
    <w:rsid w:val="00340D67"/>
    <w:rsid w:val="003420D0"/>
    <w:rsid w:val="0034211C"/>
    <w:rsid w:val="00342DE0"/>
    <w:rsid w:val="00342EF0"/>
    <w:rsid w:val="00345C6C"/>
    <w:rsid w:val="00346843"/>
    <w:rsid w:val="00346999"/>
    <w:rsid w:val="00350364"/>
    <w:rsid w:val="003515E7"/>
    <w:rsid w:val="00351CC9"/>
    <w:rsid w:val="00352344"/>
    <w:rsid w:val="003527A0"/>
    <w:rsid w:val="00352E86"/>
    <w:rsid w:val="003543E1"/>
    <w:rsid w:val="003553BB"/>
    <w:rsid w:val="00356277"/>
    <w:rsid w:val="0035675A"/>
    <w:rsid w:val="003577D1"/>
    <w:rsid w:val="003604DC"/>
    <w:rsid w:val="00360842"/>
    <w:rsid w:val="003610FA"/>
    <w:rsid w:val="00361B3E"/>
    <w:rsid w:val="00362A08"/>
    <w:rsid w:val="00363D4F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24C2"/>
    <w:rsid w:val="00382BB7"/>
    <w:rsid w:val="00382D76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F93"/>
    <w:rsid w:val="003977A8"/>
    <w:rsid w:val="003A0A2C"/>
    <w:rsid w:val="003A0F6D"/>
    <w:rsid w:val="003A51EC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5927"/>
    <w:rsid w:val="003B63D6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3C13"/>
    <w:rsid w:val="003D41A7"/>
    <w:rsid w:val="003D5A88"/>
    <w:rsid w:val="003D6A69"/>
    <w:rsid w:val="003E0228"/>
    <w:rsid w:val="003E0430"/>
    <w:rsid w:val="003E0A61"/>
    <w:rsid w:val="003E4676"/>
    <w:rsid w:val="003E4CE8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72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2696B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49EE"/>
    <w:rsid w:val="00475473"/>
    <w:rsid w:val="004762FD"/>
    <w:rsid w:val="0047630C"/>
    <w:rsid w:val="00477D74"/>
    <w:rsid w:val="00480498"/>
    <w:rsid w:val="00480AC5"/>
    <w:rsid w:val="00481987"/>
    <w:rsid w:val="00482D5B"/>
    <w:rsid w:val="00483DAB"/>
    <w:rsid w:val="00484FF4"/>
    <w:rsid w:val="00485CFD"/>
    <w:rsid w:val="00486250"/>
    <w:rsid w:val="0048688A"/>
    <w:rsid w:val="004879F6"/>
    <w:rsid w:val="00490120"/>
    <w:rsid w:val="00490F65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3B7A"/>
    <w:rsid w:val="004A467C"/>
    <w:rsid w:val="004A5331"/>
    <w:rsid w:val="004A5847"/>
    <w:rsid w:val="004A58F1"/>
    <w:rsid w:val="004A58FC"/>
    <w:rsid w:val="004A5FA3"/>
    <w:rsid w:val="004A77FE"/>
    <w:rsid w:val="004B0089"/>
    <w:rsid w:val="004B1670"/>
    <w:rsid w:val="004B3004"/>
    <w:rsid w:val="004B3CF7"/>
    <w:rsid w:val="004B3CF9"/>
    <w:rsid w:val="004B5C7C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D04CF"/>
    <w:rsid w:val="004D0C32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3A34"/>
    <w:rsid w:val="004E3E56"/>
    <w:rsid w:val="004E41DF"/>
    <w:rsid w:val="004E5249"/>
    <w:rsid w:val="004E655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5A29"/>
    <w:rsid w:val="00505AA9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1219"/>
    <w:rsid w:val="00521366"/>
    <w:rsid w:val="005215ED"/>
    <w:rsid w:val="00521A4E"/>
    <w:rsid w:val="00521CCB"/>
    <w:rsid w:val="00521CD0"/>
    <w:rsid w:val="005231AA"/>
    <w:rsid w:val="00524792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5EE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24B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2385"/>
    <w:rsid w:val="00593EE7"/>
    <w:rsid w:val="00594326"/>
    <w:rsid w:val="00595637"/>
    <w:rsid w:val="00596A1C"/>
    <w:rsid w:val="00597EC2"/>
    <w:rsid w:val="005A1B71"/>
    <w:rsid w:val="005A1D83"/>
    <w:rsid w:val="005A2F8C"/>
    <w:rsid w:val="005A4C36"/>
    <w:rsid w:val="005A5E29"/>
    <w:rsid w:val="005A768D"/>
    <w:rsid w:val="005B064E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1EFA"/>
    <w:rsid w:val="005C2F63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56FC"/>
    <w:rsid w:val="005D611E"/>
    <w:rsid w:val="005D769B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4E5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7ED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4C0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F19"/>
    <w:rsid w:val="0063489B"/>
    <w:rsid w:val="00634F54"/>
    <w:rsid w:val="00635154"/>
    <w:rsid w:val="00635A70"/>
    <w:rsid w:val="0063788C"/>
    <w:rsid w:val="00641471"/>
    <w:rsid w:val="006424C9"/>
    <w:rsid w:val="00643643"/>
    <w:rsid w:val="0064393A"/>
    <w:rsid w:val="00645677"/>
    <w:rsid w:val="0064685A"/>
    <w:rsid w:val="00647BA6"/>
    <w:rsid w:val="006501E4"/>
    <w:rsid w:val="00651863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0F92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4152"/>
    <w:rsid w:val="006977F3"/>
    <w:rsid w:val="006A0536"/>
    <w:rsid w:val="006A147C"/>
    <w:rsid w:val="006A2FAF"/>
    <w:rsid w:val="006A338B"/>
    <w:rsid w:val="006A4AC0"/>
    <w:rsid w:val="006A62C4"/>
    <w:rsid w:val="006A6756"/>
    <w:rsid w:val="006A7678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C8C"/>
    <w:rsid w:val="006D6002"/>
    <w:rsid w:val="006D7E58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3017F"/>
    <w:rsid w:val="00730FD6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D6B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A2"/>
    <w:rsid w:val="007A7C79"/>
    <w:rsid w:val="007A7C86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B7916"/>
    <w:rsid w:val="007C0BA6"/>
    <w:rsid w:val="007C2276"/>
    <w:rsid w:val="007C25C0"/>
    <w:rsid w:val="007C337B"/>
    <w:rsid w:val="007C4ED1"/>
    <w:rsid w:val="007C5282"/>
    <w:rsid w:val="007C668E"/>
    <w:rsid w:val="007D106C"/>
    <w:rsid w:val="007D1A54"/>
    <w:rsid w:val="007D23B8"/>
    <w:rsid w:val="007D2C7B"/>
    <w:rsid w:val="007D3978"/>
    <w:rsid w:val="007D3B57"/>
    <w:rsid w:val="007D660C"/>
    <w:rsid w:val="007D6D3D"/>
    <w:rsid w:val="007E142F"/>
    <w:rsid w:val="007E1699"/>
    <w:rsid w:val="007E18FA"/>
    <w:rsid w:val="007E19AD"/>
    <w:rsid w:val="007E30C0"/>
    <w:rsid w:val="007E4924"/>
    <w:rsid w:val="007E4AC8"/>
    <w:rsid w:val="007E4D11"/>
    <w:rsid w:val="007E6A81"/>
    <w:rsid w:val="007F1D1A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0589C"/>
    <w:rsid w:val="00810C4D"/>
    <w:rsid w:val="00810E7D"/>
    <w:rsid w:val="0081146A"/>
    <w:rsid w:val="008116F8"/>
    <w:rsid w:val="00811A0B"/>
    <w:rsid w:val="00812E62"/>
    <w:rsid w:val="008132B4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7220"/>
    <w:rsid w:val="00892540"/>
    <w:rsid w:val="008937B6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5E6B"/>
    <w:rsid w:val="008A77BE"/>
    <w:rsid w:val="008A7845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BF"/>
    <w:rsid w:val="008D4F45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7224"/>
    <w:rsid w:val="008E735F"/>
    <w:rsid w:val="008F0DAC"/>
    <w:rsid w:val="008F3763"/>
    <w:rsid w:val="008F465A"/>
    <w:rsid w:val="008F5721"/>
    <w:rsid w:val="008F5E03"/>
    <w:rsid w:val="008F6458"/>
    <w:rsid w:val="008F64A9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5E8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91629"/>
    <w:rsid w:val="00992D00"/>
    <w:rsid w:val="00994F13"/>
    <w:rsid w:val="0099556F"/>
    <w:rsid w:val="00995F7E"/>
    <w:rsid w:val="009A13B2"/>
    <w:rsid w:val="009A19A7"/>
    <w:rsid w:val="009A27D0"/>
    <w:rsid w:val="009A338F"/>
    <w:rsid w:val="009A3723"/>
    <w:rsid w:val="009A6951"/>
    <w:rsid w:val="009A6E00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11FC"/>
    <w:rsid w:val="009F158A"/>
    <w:rsid w:val="009F18C4"/>
    <w:rsid w:val="009F271C"/>
    <w:rsid w:val="009F290C"/>
    <w:rsid w:val="009F2FE5"/>
    <w:rsid w:val="009F707D"/>
    <w:rsid w:val="00A00257"/>
    <w:rsid w:val="00A013E9"/>
    <w:rsid w:val="00A024B4"/>
    <w:rsid w:val="00A03016"/>
    <w:rsid w:val="00A03397"/>
    <w:rsid w:val="00A03FA5"/>
    <w:rsid w:val="00A05890"/>
    <w:rsid w:val="00A06E4C"/>
    <w:rsid w:val="00A11696"/>
    <w:rsid w:val="00A1289E"/>
    <w:rsid w:val="00A12BB2"/>
    <w:rsid w:val="00A1387A"/>
    <w:rsid w:val="00A13D0B"/>
    <w:rsid w:val="00A13EC6"/>
    <w:rsid w:val="00A17639"/>
    <w:rsid w:val="00A210AD"/>
    <w:rsid w:val="00A2134B"/>
    <w:rsid w:val="00A23424"/>
    <w:rsid w:val="00A25DD5"/>
    <w:rsid w:val="00A2657D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3BD9"/>
    <w:rsid w:val="00A53E9F"/>
    <w:rsid w:val="00A53EBA"/>
    <w:rsid w:val="00A54F1B"/>
    <w:rsid w:val="00A54FBC"/>
    <w:rsid w:val="00A5645F"/>
    <w:rsid w:val="00A56A13"/>
    <w:rsid w:val="00A57CA6"/>
    <w:rsid w:val="00A57F4C"/>
    <w:rsid w:val="00A60395"/>
    <w:rsid w:val="00A6096B"/>
    <w:rsid w:val="00A61292"/>
    <w:rsid w:val="00A61545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596A"/>
    <w:rsid w:val="00A76A65"/>
    <w:rsid w:val="00A76ADF"/>
    <w:rsid w:val="00A76B78"/>
    <w:rsid w:val="00A77B83"/>
    <w:rsid w:val="00A8090D"/>
    <w:rsid w:val="00A80CD7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BA0"/>
    <w:rsid w:val="00AD7DA0"/>
    <w:rsid w:val="00AE06ED"/>
    <w:rsid w:val="00AE10AB"/>
    <w:rsid w:val="00AE1AAD"/>
    <w:rsid w:val="00AE26B9"/>
    <w:rsid w:val="00AE3DCD"/>
    <w:rsid w:val="00AE4CEE"/>
    <w:rsid w:val="00AE6AC3"/>
    <w:rsid w:val="00AE6F8A"/>
    <w:rsid w:val="00AE72C9"/>
    <w:rsid w:val="00AE75FD"/>
    <w:rsid w:val="00AF08DF"/>
    <w:rsid w:val="00AF1479"/>
    <w:rsid w:val="00AF1904"/>
    <w:rsid w:val="00AF1F0F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C83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134D"/>
    <w:rsid w:val="00B32CF8"/>
    <w:rsid w:val="00B3323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3A25"/>
    <w:rsid w:val="00B81083"/>
    <w:rsid w:val="00B81B68"/>
    <w:rsid w:val="00B81D1A"/>
    <w:rsid w:val="00B833B9"/>
    <w:rsid w:val="00B84F1F"/>
    <w:rsid w:val="00B85AC9"/>
    <w:rsid w:val="00B8778E"/>
    <w:rsid w:val="00B87BE0"/>
    <w:rsid w:val="00B903C2"/>
    <w:rsid w:val="00B907A5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4139"/>
    <w:rsid w:val="00BA54D8"/>
    <w:rsid w:val="00BB0739"/>
    <w:rsid w:val="00BB1743"/>
    <w:rsid w:val="00BB3E4B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DA5"/>
    <w:rsid w:val="00BC43C4"/>
    <w:rsid w:val="00BC48EE"/>
    <w:rsid w:val="00BC4ED8"/>
    <w:rsid w:val="00BD089E"/>
    <w:rsid w:val="00BD1E5B"/>
    <w:rsid w:val="00BD1E78"/>
    <w:rsid w:val="00BD2229"/>
    <w:rsid w:val="00BD24F5"/>
    <w:rsid w:val="00BD3375"/>
    <w:rsid w:val="00BD3BBC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879"/>
    <w:rsid w:val="00C00574"/>
    <w:rsid w:val="00C015B2"/>
    <w:rsid w:val="00C033BE"/>
    <w:rsid w:val="00C04978"/>
    <w:rsid w:val="00C07CA2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6D9F"/>
    <w:rsid w:val="00C17B90"/>
    <w:rsid w:val="00C222B4"/>
    <w:rsid w:val="00C23A4A"/>
    <w:rsid w:val="00C2410A"/>
    <w:rsid w:val="00C245CB"/>
    <w:rsid w:val="00C2673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85B"/>
    <w:rsid w:val="00C35F59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629C8"/>
    <w:rsid w:val="00C63181"/>
    <w:rsid w:val="00C63E48"/>
    <w:rsid w:val="00C645E5"/>
    <w:rsid w:val="00C64A93"/>
    <w:rsid w:val="00C66292"/>
    <w:rsid w:val="00C66573"/>
    <w:rsid w:val="00C70ED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7D0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27FB"/>
    <w:rsid w:val="00CC0E0C"/>
    <w:rsid w:val="00CC1337"/>
    <w:rsid w:val="00CC16A9"/>
    <w:rsid w:val="00CC1836"/>
    <w:rsid w:val="00CC1970"/>
    <w:rsid w:val="00CC21AF"/>
    <w:rsid w:val="00CC247C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158"/>
    <w:rsid w:val="00CE763B"/>
    <w:rsid w:val="00CE7D11"/>
    <w:rsid w:val="00CF2209"/>
    <w:rsid w:val="00CF26E5"/>
    <w:rsid w:val="00CF46E8"/>
    <w:rsid w:val="00CF5143"/>
    <w:rsid w:val="00CF6218"/>
    <w:rsid w:val="00CF6399"/>
    <w:rsid w:val="00CF75DE"/>
    <w:rsid w:val="00D00AD4"/>
    <w:rsid w:val="00D00AD9"/>
    <w:rsid w:val="00D04A78"/>
    <w:rsid w:val="00D05C02"/>
    <w:rsid w:val="00D05EE1"/>
    <w:rsid w:val="00D064C1"/>
    <w:rsid w:val="00D06647"/>
    <w:rsid w:val="00D06A65"/>
    <w:rsid w:val="00D06D6F"/>
    <w:rsid w:val="00D06EB6"/>
    <w:rsid w:val="00D0750D"/>
    <w:rsid w:val="00D12794"/>
    <w:rsid w:val="00D13614"/>
    <w:rsid w:val="00D14339"/>
    <w:rsid w:val="00D15E94"/>
    <w:rsid w:val="00D1626F"/>
    <w:rsid w:val="00D16442"/>
    <w:rsid w:val="00D16854"/>
    <w:rsid w:val="00D169AB"/>
    <w:rsid w:val="00D16CE9"/>
    <w:rsid w:val="00D171AF"/>
    <w:rsid w:val="00D17AF8"/>
    <w:rsid w:val="00D17B26"/>
    <w:rsid w:val="00D209E6"/>
    <w:rsid w:val="00D211A3"/>
    <w:rsid w:val="00D22296"/>
    <w:rsid w:val="00D22C79"/>
    <w:rsid w:val="00D22CD4"/>
    <w:rsid w:val="00D232CC"/>
    <w:rsid w:val="00D24B28"/>
    <w:rsid w:val="00D254A7"/>
    <w:rsid w:val="00D25BDD"/>
    <w:rsid w:val="00D268F1"/>
    <w:rsid w:val="00D26A2B"/>
    <w:rsid w:val="00D2743C"/>
    <w:rsid w:val="00D33E17"/>
    <w:rsid w:val="00D341B1"/>
    <w:rsid w:val="00D35E26"/>
    <w:rsid w:val="00D36F1B"/>
    <w:rsid w:val="00D37FA5"/>
    <w:rsid w:val="00D40367"/>
    <w:rsid w:val="00D41603"/>
    <w:rsid w:val="00D41DE1"/>
    <w:rsid w:val="00D42608"/>
    <w:rsid w:val="00D4269B"/>
    <w:rsid w:val="00D42A94"/>
    <w:rsid w:val="00D4341E"/>
    <w:rsid w:val="00D43D2E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4818"/>
    <w:rsid w:val="00D655EE"/>
    <w:rsid w:val="00D6628B"/>
    <w:rsid w:val="00D66813"/>
    <w:rsid w:val="00D66DC7"/>
    <w:rsid w:val="00D705B2"/>
    <w:rsid w:val="00D70AE2"/>
    <w:rsid w:val="00D717C4"/>
    <w:rsid w:val="00D71DDC"/>
    <w:rsid w:val="00D723A9"/>
    <w:rsid w:val="00D72FA6"/>
    <w:rsid w:val="00D72FBA"/>
    <w:rsid w:val="00D7379E"/>
    <w:rsid w:val="00D7498C"/>
    <w:rsid w:val="00D74A9B"/>
    <w:rsid w:val="00D74A9D"/>
    <w:rsid w:val="00D75BCD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115B"/>
    <w:rsid w:val="00DA3384"/>
    <w:rsid w:val="00DA34A4"/>
    <w:rsid w:val="00DA4505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3932"/>
    <w:rsid w:val="00DE4B9D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B64"/>
    <w:rsid w:val="00E00570"/>
    <w:rsid w:val="00E013D3"/>
    <w:rsid w:val="00E0218F"/>
    <w:rsid w:val="00E03DB9"/>
    <w:rsid w:val="00E05B6F"/>
    <w:rsid w:val="00E05FEE"/>
    <w:rsid w:val="00E060EA"/>
    <w:rsid w:val="00E067A7"/>
    <w:rsid w:val="00E1095B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4594"/>
    <w:rsid w:val="00E27AE4"/>
    <w:rsid w:val="00E27FAF"/>
    <w:rsid w:val="00E31517"/>
    <w:rsid w:val="00E31917"/>
    <w:rsid w:val="00E32026"/>
    <w:rsid w:val="00E322BE"/>
    <w:rsid w:val="00E32BC5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2C3A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931"/>
    <w:rsid w:val="00E71DD7"/>
    <w:rsid w:val="00E73042"/>
    <w:rsid w:val="00E73098"/>
    <w:rsid w:val="00E737C7"/>
    <w:rsid w:val="00E73BE7"/>
    <w:rsid w:val="00E74AD7"/>
    <w:rsid w:val="00E760A0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4B7"/>
    <w:rsid w:val="00E95716"/>
    <w:rsid w:val="00E96B77"/>
    <w:rsid w:val="00E96DDF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D7C1A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1887"/>
    <w:rsid w:val="00EF2162"/>
    <w:rsid w:val="00EF25BD"/>
    <w:rsid w:val="00EF2AA4"/>
    <w:rsid w:val="00EF46EA"/>
    <w:rsid w:val="00EF4B0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72F"/>
    <w:rsid w:val="00F118D8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CEB"/>
    <w:rsid w:val="00F31B9B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597"/>
    <w:rsid w:val="00FB5E5D"/>
    <w:rsid w:val="00FB7D5C"/>
    <w:rsid w:val="00FC0BE1"/>
    <w:rsid w:val="00FC0E72"/>
    <w:rsid w:val="00FC2F34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DEB67354-6E31-4389-90AD-910C8E09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styleId="affc">
    <w:name w:val="Unresolved Mention"/>
    <w:basedOn w:val="a0"/>
    <w:uiPriority w:val="99"/>
    <w:semiHidden/>
    <w:unhideWhenUsed/>
    <w:rsid w:val="00187498"/>
    <w:rPr>
      <w:color w:val="605E5C"/>
      <w:shd w:val="clear" w:color="auto" w:fill="E1DFDD"/>
    </w:rPr>
  </w:style>
  <w:style w:type="paragraph" w:styleId="affd">
    <w:name w:val="Block Text"/>
    <w:basedOn w:val="a"/>
    <w:rsid w:val="006A4AC0"/>
    <w:pPr>
      <w:widowControl w:val="0"/>
      <w:tabs>
        <w:tab w:val="left" w:pos="4111"/>
      </w:tabs>
      <w:suppressAutoHyphens/>
      <w:ind w:left="1134" w:right="-760"/>
      <w:jc w:val="both"/>
    </w:pPr>
    <w:rPr>
      <w:rFonts w:ascii="Times New Roman" w:hAnsi="Times New Roman" w:cs="Times New Roman"/>
      <w:color w:val="00000A"/>
      <w:kern w:val="1"/>
      <w:sz w:val="28"/>
      <w:szCs w:val="28"/>
      <w:lang w:val="ru-RU"/>
    </w:rPr>
  </w:style>
  <w:style w:type="paragraph" w:customStyle="1" w:styleId="affe">
    <w:basedOn w:val="a"/>
    <w:next w:val="afb"/>
    <w:qFormat/>
    <w:rsid w:val="006A4AC0"/>
    <w:pPr>
      <w:tabs>
        <w:tab w:val="left" w:pos="709"/>
      </w:tabs>
      <w:suppressAutoHyphens/>
      <w:jc w:val="center"/>
    </w:pPr>
    <w:rPr>
      <w:rFonts w:ascii="Times New Roman" w:hAnsi="Times New Roman" w:cs="Times New Roman"/>
      <w:b/>
      <w:bCs/>
      <w:color w:val="00000A"/>
      <w:kern w:val="1"/>
      <w:sz w:val="36"/>
      <w:lang w:val="ru-RU"/>
    </w:rPr>
  </w:style>
  <w:style w:type="paragraph" w:customStyle="1" w:styleId="afff">
    <w:name w:val="Содержимое таблицы"/>
    <w:basedOn w:val="a"/>
    <w:rsid w:val="006A4AC0"/>
    <w:pPr>
      <w:widowControl w:val="0"/>
      <w:suppressLineNumbers/>
      <w:tabs>
        <w:tab w:val="left" w:pos="709"/>
      </w:tabs>
      <w:suppressAutoHyphens/>
    </w:pPr>
    <w:rPr>
      <w:rFonts w:ascii="Times New Roman" w:hAnsi="Times New Roman" w:cs="Times New Roman"/>
      <w:color w:val="00000A"/>
      <w:kern w:val="1"/>
      <w:sz w:val="20"/>
      <w:szCs w:val="20"/>
      <w:lang w:val="ru-RU"/>
    </w:rPr>
  </w:style>
  <w:style w:type="paragraph" w:styleId="afff0">
    <w:name w:val="No Spacing"/>
    <w:uiPriority w:val="1"/>
    <w:qFormat/>
    <w:rsid w:val="006A4A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4E6E-6AFE-42AC-A0A6-D9D3A918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Валек Антон Игоревич</cp:lastModifiedBy>
  <cp:revision>7</cp:revision>
  <cp:lastPrinted>2021-04-23T12:16:00Z</cp:lastPrinted>
  <dcterms:created xsi:type="dcterms:W3CDTF">2021-10-25T12:21:00Z</dcterms:created>
  <dcterms:modified xsi:type="dcterms:W3CDTF">2023-09-07T09:04:00Z</dcterms:modified>
</cp:coreProperties>
</file>