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8FB" w14:textId="77777777" w:rsidR="004C6F24" w:rsidRPr="0063720E" w:rsidRDefault="004C6F24" w:rsidP="004C6F24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63720E">
        <w:rPr>
          <w:b/>
          <w:sz w:val="32"/>
          <w:szCs w:val="32"/>
        </w:rPr>
        <w:t>Акционерное общество «Российский аукционный дом»</w:t>
      </w:r>
    </w:p>
    <w:p w14:paraId="2FA421E6" w14:textId="77777777" w:rsidR="004C6F24" w:rsidRPr="0063720E" w:rsidRDefault="004C6F24" w:rsidP="004C6F24">
      <w:pPr>
        <w:tabs>
          <w:tab w:val="left" w:pos="1736"/>
        </w:tabs>
        <w:jc w:val="center"/>
        <w:rPr>
          <w:b/>
          <w:bCs/>
          <w:lang w:eastAsia="ru-RU"/>
        </w:rPr>
      </w:pPr>
      <w:r w:rsidRPr="0063720E">
        <w:rPr>
          <w:b/>
        </w:rPr>
        <w:t xml:space="preserve">сообщает о проведении электронного аукциона по продаже </w:t>
      </w:r>
      <w:r w:rsidRPr="0063720E">
        <w:rPr>
          <w:b/>
          <w:bCs/>
          <w:lang w:eastAsia="en-US"/>
        </w:rPr>
        <w:t>имущества</w:t>
      </w:r>
    </w:p>
    <w:p w14:paraId="46B55330" w14:textId="77777777" w:rsidR="004C6F24" w:rsidRPr="0063720E" w:rsidRDefault="004C6F24" w:rsidP="004C6F24">
      <w:pPr>
        <w:tabs>
          <w:tab w:val="left" w:pos="1736"/>
        </w:tabs>
        <w:jc w:val="center"/>
        <w:rPr>
          <w:b/>
          <w:bCs/>
        </w:rPr>
      </w:pPr>
    </w:p>
    <w:p w14:paraId="35454216" w14:textId="276DB119" w:rsidR="004C6F24" w:rsidRPr="0063720E" w:rsidRDefault="004C6F24" w:rsidP="004C6F24">
      <w:pPr>
        <w:jc w:val="center"/>
        <w:rPr>
          <w:b/>
          <w:bCs/>
        </w:rPr>
      </w:pPr>
      <w:r w:rsidRPr="0063720E">
        <w:rPr>
          <w:b/>
          <w:bCs/>
        </w:rPr>
        <w:t xml:space="preserve">Электронный аукцион будет проводиться </w:t>
      </w:r>
      <w:bookmarkStart w:id="0" w:name="_Hlk45639478"/>
      <w:r w:rsidRPr="0063720E">
        <w:rPr>
          <w:b/>
          <w:bCs/>
          <w:color w:val="000000"/>
        </w:rPr>
        <w:t>«</w:t>
      </w:r>
      <w:r w:rsidR="00096C89" w:rsidRPr="0063720E">
        <w:rPr>
          <w:b/>
          <w:bCs/>
          <w:color w:val="000000"/>
        </w:rPr>
        <w:t>1</w:t>
      </w:r>
      <w:r w:rsidR="0053144B">
        <w:rPr>
          <w:b/>
          <w:bCs/>
          <w:color w:val="000000"/>
        </w:rPr>
        <w:t>9</w:t>
      </w:r>
      <w:r w:rsidRPr="0063720E">
        <w:rPr>
          <w:b/>
          <w:bCs/>
          <w:color w:val="000000"/>
        </w:rPr>
        <w:t xml:space="preserve">» </w:t>
      </w:r>
      <w:r w:rsidR="0053144B">
        <w:rPr>
          <w:b/>
          <w:bCs/>
          <w:color w:val="000000"/>
        </w:rPr>
        <w:t>ок</w:t>
      </w:r>
      <w:r w:rsidR="00096C89" w:rsidRPr="0063720E">
        <w:rPr>
          <w:b/>
          <w:bCs/>
          <w:color w:val="000000"/>
        </w:rPr>
        <w:t>тябр</w:t>
      </w:r>
      <w:r w:rsidRPr="0063720E">
        <w:rPr>
          <w:b/>
          <w:bCs/>
          <w:color w:val="000000"/>
        </w:rPr>
        <w:t>я 202</w:t>
      </w:r>
      <w:r w:rsidR="00A06F61" w:rsidRPr="0063720E">
        <w:rPr>
          <w:b/>
          <w:bCs/>
          <w:color w:val="000000"/>
        </w:rPr>
        <w:t>3</w:t>
      </w:r>
      <w:r w:rsidRPr="0063720E">
        <w:rPr>
          <w:b/>
          <w:bCs/>
          <w:color w:val="000000"/>
        </w:rPr>
        <w:t xml:space="preserve"> г</w:t>
      </w:r>
      <w:bookmarkEnd w:id="0"/>
      <w:r w:rsidRPr="0063720E">
        <w:rPr>
          <w:b/>
          <w:bCs/>
          <w:color w:val="000000"/>
        </w:rPr>
        <w:t>. с 10:00</w:t>
      </w:r>
      <w:r w:rsidRPr="0063720E">
        <w:rPr>
          <w:b/>
          <w:bCs/>
        </w:rPr>
        <w:t xml:space="preserve"> </w:t>
      </w:r>
    </w:p>
    <w:p w14:paraId="3D05242D" w14:textId="77777777" w:rsidR="004C6F24" w:rsidRPr="0063720E" w:rsidRDefault="004C6F24" w:rsidP="004C6F24">
      <w:pPr>
        <w:jc w:val="center"/>
        <w:rPr>
          <w:b/>
          <w:bCs/>
        </w:rPr>
      </w:pPr>
      <w:r w:rsidRPr="0063720E">
        <w:rPr>
          <w:b/>
          <w:bCs/>
        </w:rPr>
        <w:t xml:space="preserve">на электронной торговой площадке АО «Российский аукционный дом» </w:t>
      </w:r>
    </w:p>
    <w:p w14:paraId="0949B88E" w14:textId="77777777" w:rsidR="004C6F24" w:rsidRPr="0063720E" w:rsidRDefault="004C6F24" w:rsidP="004C6F24">
      <w:pPr>
        <w:jc w:val="center"/>
        <w:rPr>
          <w:b/>
          <w:bCs/>
        </w:rPr>
      </w:pPr>
      <w:r w:rsidRPr="0063720E">
        <w:rPr>
          <w:b/>
          <w:bCs/>
        </w:rPr>
        <w:t xml:space="preserve">по адресу: </w:t>
      </w:r>
      <w:hyperlink r:id="rId8" w:history="1">
        <w:r w:rsidRPr="0063720E">
          <w:rPr>
            <w:b/>
            <w:bCs/>
            <w:color w:val="0563C1" w:themeColor="hyperlink"/>
            <w:u w:val="single"/>
            <w:lang w:val="en-US"/>
          </w:rPr>
          <w:t>www</w:t>
        </w:r>
        <w:r w:rsidRPr="0063720E">
          <w:rPr>
            <w:b/>
            <w:bCs/>
            <w:color w:val="0563C1" w:themeColor="hyperlink"/>
            <w:u w:val="single"/>
          </w:rPr>
          <w:t>.</w:t>
        </w:r>
        <w:r w:rsidRPr="0063720E">
          <w:rPr>
            <w:b/>
            <w:bCs/>
            <w:color w:val="0563C1" w:themeColor="hyperlink"/>
            <w:u w:val="single"/>
            <w:lang w:val="en-US"/>
          </w:rPr>
          <w:t>lot</w:t>
        </w:r>
        <w:r w:rsidRPr="0063720E">
          <w:rPr>
            <w:b/>
            <w:bCs/>
            <w:color w:val="0563C1" w:themeColor="hyperlink"/>
            <w:u w:val="single"/>
          </w:rPr>
          <w:t>-</w:t>
        </w:r>
        <w:r w:rsidRPr="0063720E">
          <w:rPr>
            <w:b/>
            <w:bCs/>
            <w:color w:val="0563C1" w:themeColor="hyperlink"/>
            <w:u w:val="single"/>
            <w:lang w:val="en-US"/>
          </w:rPr>
          <w:t>online</w:t>
        </w:r>
        <w:r w:rsidRPr="0063720E">
          <w:rPr>
            <w:b/>
            <w:bCs/>
            <w:color w:val="0563C1" w:themeColor="hyperlink"/>
            <w:u w:val="single"/>
          </w:rPr>
          <w:t>.</w:t>
        </w:r>
        <w:r w:rsidRPr="0063720E">
          <w:rPr>
            <w:b/>
            <w:bCs/>
            <w:color w:val="0563C1" w:themeColor="hyperlink"/>
            <w:u w:val="single"/>
            <w:lang w:val="en-US"/>
          </w:rPr>
          <w:t>ru</w:t>
        </w:r>
      </w:hyperlink>
    </w:p>
    <w:p w14:paraId="6C39C9C5" w14:textId="77777777" w:rsidR="004C6F24" w:rsidRPr="0063720E" w:rsidRDefault="004C6F24" w:rsidP="004C6F24">
      <w:pPr>
        <w:jc w:val="center"/>
        <w:rPr>
          <w:b/>
          <w:bCs/>
        </w:rPr>
      </w:pPr>
    </w:p>
    <w:p w14:paraId="7FFE6E84" w14:textId="77777777" w:rsidR="004C6F24" w:rsidRPr="0063720E" w:rsidRDefault="004C6F24" w:rsidP="004C6F24">
      <w:pPr>
        <w:jc w:val="center"/>
        <w:rPr>
          <w:bCs/>
        </w:rPr>
      </w:pPr>
      <w:r w:rsidRPr="0063720E">
        <w:rPr>
          <w:bCs/>
        </w:rPr>
        <w:t>Организатор торгов – АО «Российский аукционный дом»</w:t>
      </w:r>
    </w:p>
    <w:p w14:paraId="5EE2CA24" w14:textId="77777777" w:rsidR="004C6F24" w:rsidRPr="0063720E" w:rsidRDefault="004C6F24" w:rsidP="004C6F24">
      <w:pPr>
        <w:jc w:val="center"/>
        <w:rPr>
          <w:b/>
          <w:bCs/>
        </w:rPr>
      </w:pPr>
    </w:p>
    <w:p w14:paraId="3D71C196" w14:textId="44B53EB8" w:rsidR="004C6F24" w:rsidRPr="0063720E" w:rsidRDefault="004C6F24" w:rsidP="004C6F24">
      <w:pPr>
        <w:jc w:val="center"/>
        <w:rPr>
          <w:bCs/>
          <w:color w:val="000000"/>
        </w:rPr>
      </w:pPr>
      <w:r w:rsidRPr="0063720E">
        <w:rPr>
          <w:b/>
        </w:rPr>
        <w:t>Прием заявок</w:t>
      </w:r>
      <w:r w:rsidRPr="0063720E">
        <w:rPr>
          <w:bCs/>
        </w:rPr>
        <w:t xml:space="preserve"> с «</w:t>
      </w:r>
      <w:r w:rsidR="0053144B">
        <w:rPr>
          <w:bCs/>
        </w:rPr>
        <w:t>14</w:t>
      </w:r>
      <w:r w:rsidRPr="0063720E">
        <w:rPr>
          <w:bCs/>
        </w:rPr>
        <w:t xml:space="preserve">» </w:t>
      </w:r>
      <w:r w:rsidR="0053144B">
        <w:rPr>
          <w:bCs/>
        </w:rPr>
        <w:t>сентября</w:t>
      </w:r>
      <w:r w:rsidRPr="0063720E">
        <w:rPr>
          <w:bCs/>
        </w:rPr>
        <w:t xml:space="preserve"> 202</w:t>
      </w:r>
      <w:r w:rsidR="00096C89" w:rsidRPr="0063720E">
        <w:rPr>
          <w:bCs/>
        </w:rPr>
        <w:t>3</w:t>
      </w:r>
      <w:r w:rsidRPr="0063720E">
        <w:rPr>
          <w:bCs/>
        </w:rPr>
        <w:t xml:space="preserve"> г. с 09:00 </w:t>
      </w:r>
      <w:r w:rsidRPr="0063720E">
        <w:rPr>
          <w:bCs/>
          <w:color w:val="000000"/>
        </w:rPr>
        <w:t>по «</w:t>
      </w:r>
      <w:r w:rsidR="0053144B">
        <w:rPr>
          <w:bCs/>
          <w:color w:val="000000"/>
        </w:rPr>
        <w:t>1</w:t>
      </w:r>
      <w:r w:rsidR="00096C89" w:rsidRPr="0063720E">
        <w:rPr>
          <w:bCs/>
          <w:color w:val="000000"/>
        </w:rPr>
        <w:t>7</w:t>
      </w:r>
      <w:r w:rsidRPr="0063720E">
        <w:rPr>
          <w:bCs/>
          <w:color w:val="000000"/>
        </w:rPr>
        <w:t xml:space="preserve">» </w:t>
      </w:r>
      <w:bookmarkStart w:id="1" w:name="_Hlk122344827"/>
      <w:r w:rsidR="0053144B">
        <w:rPr>
          <w:bCs/>
          <w:color w:val="000000"/>
        </w:rPr>
        <w:t>ок</w:t>
      </w:r>
      <w:r w:rsidR="00096C89" w:rsidRPr="0063720E">
        <w:rPr>
          <w:bCs/>
          <w:color w:val="000000"/>
        </w:rPr>
        <w:t>тября</w:t>
      </w:r>
      <w:r w:rsidRPr="0063720E">
        <w:rPr>
          <w:bCs/>
          <w:color w:val="000000"/>
        </w:rPr>
        <w:t xml:space="preserve"> 202</w:t>
      </w:r>
      <w:r w:rsidR="00A06F61" w:rsidRPr="0063720E">
        <w:rPr>
          <w:bCs/>
          <w:color w:val="000000"/>
        </w:rPr>
        <w:t>3</w:t>
      </w:r>
      <w:r w:rsidRPr="0063720E">
        <w:rPr>
          <w:bCs/>
          <w:color w:val="000000"/>
        </w:rPr>
        <w:t xml:space="preserve"> </w:t>
      </w:r>
      <w:bookmarkEnd w:id="1"/>
      <w:r w:rsidRPr="0063720E">
        <w:rPr>
          <w:bCs/>
          <w:color w:val="000000"/>
        </w:rPr>
        <w:t xml:space="preserve">г. до </w:t>
      </w:r>
      <w:r w:rsidR="0099032B" w:rsidRPr="0063720E">
        <w:rPr>
          <w:bCs/>
          <w:color w:val="000000"/>
        </w:rPr>
        <w:t>23</w:t>
      </w:r>
      <w:r w:rsidRPr="0063720E">
        <w:rPr>
          <w:bCs/>
          <w:color w:val="000000"/>
        </w:rPr>
        <w:t>:</w:t>
      </w:r>
      <w:r w:rsidR="00041AC0" w:rsidRPr="0063720E">
        <w:rPr>
          <w:bCs/>
          <w:color w:val="000000"/>
        </w:rPr>
        <w:t>59</w:t>
      </w:r>
      <w:r w:rsidRPr="0063720E">
        <w:rPr>
          <w:bCs/>
          <w:color w:val="000000"/>
        </w:rPr>
        <w:t>.</w:t>
      </w:r>
    </w:p>
    <w:p w14:paraId="501C70A8" w14:textId="1948CF18" w:rsidR="004C6F24" w:rsidRPr="0063720E" w:rsidRDefault="004C6F24" w:rsidP="004C6F24">
      <w:pPr>
        <w:jc w:val="center"/>
        <w:rPr>
          <w:bCs/>
          <w:color w:val="000000"/>
        </w:rPr>
      </w:pPr>
      <w:r w:rsidRPr="0063720E">
        <w:rPr>
          <w:b/>
          <w:color w:val="000000"/>
        </w:rPr>
        <w:t>Задаток должен поступить</w:t>
      </w:r>
      <w:r w:rsidRPr="0063720E">
        <w:rPr>
          <w:bCs/>
          <w:color w:val="000000"/>
        </w:rPr>
        <w:t xml:space="preserve"> на счет Организатора торгов не позднее «</w:t>
      </w:r>
      <w:r w:rsidR="0053144B">
        <w:rPr>
          <w:bCs/>
          <w:color w:val="000000"/>
        </w:rPr>
        <w:t>1</w:t>
      </w:r>
      <w:r w:rsidR="00096C89" w:rsidRPr="0063720E">
        <w:rPr>
          <w:bCs/>
          <w:color w:val="000000"/>
        </w:rPr>
        <w:t>7</w:t>
      </w:r>
      <w:r w:rsidRPr="0063720E">
        <w:rPr>
          <w:bCs/>
          <w:color w:val="000000"/>
        </w:rPr>
        <w:t xml:space="preserve">» </w:t>
      </w:r>
      <w:r w:rsidR="0053144B">
        <w:rPr>
          <w:bCs/>
          <w:color w:val="000000"/>
        </w:rPr>
        <w:t>ок</w:t>
      </w:r>
      <w:r w:rsidR="00096C89" w:rsidRPr="0063720E">
        <w:rPr>
          <w:bCs/>
          <w:color w:val="000000"/>
        </w:rPr>
        <w:t>тября</w:t>
      </w:r>
      <w:r w:rsidR="00A06F61" w:rsidRPr="0063720E">
        <w:rPr>
          <w:bCs/>
          <w:color w:val="000000"/>
        </w:rPr>
        <w:t xml:space="preserve"> 2023 </w:t>
      </w:r>
      <w:r w:rsidRPr="0063720E">
        <w:rPr>
          <w:bCs/>
          <w:color w:val="000000"/>
        </w:rPr>
        <w:t>г.</w:t>
      </w:r>
    </w:p>
    <w:p w14:paraId="6E1ABCB6" w14:textId="56EE39F7" w:rsidR="004C6F24" w:rsidRPr="0063720E" w:rsidRDefault="004C6F24" w:rsidP="004C6F24">
      <w:pPr>
        <w:jc w:val="center"/>
        <w:rPr>
          <w:bCs/>
          <w:color w:val="000000"/>
        </w:rPr>
      </w:pPr>
      <w:r w:rsidRPr="0063720E">
        <w:rPr>
          <w:b/>
          <w:color w:val="000000"/>
        </w:rPr>
        <w:t>Допуск претендентов</w:t>
      </w:r>
      <w:r w:rsidRPr="0063720E">
        <w:rPr>
          <w:bCs/>
          <w:color w:val="000000"/>
        </w:rPr>
        <w:t xml:space="preserve"> к аукциону осуществляется «</w:t>
      </w:r>
      <w:r w:rsidR="0053144B">
        <w:rPr>
          <w:bCs/>
          <w:color w:val="000000"/>
        </w:rPr>
        <w:t>1</w:t>
      </w:r>
      <w:r w:rsidR="00096C89" w:rsidRPr="0063720E">
        <w:rPr>
          <w:bCs/>
          <w:color w:val="000000"/>
        </w:rPr>
        <w:t>8</w:t>
      </w:r>
      <w:r w:rsidRPr="0063720E">
        <w:rPr>
          <w:bCs/>
          <w:color w:val="000000"/>
        </w:rPr>
        <w:t xml:space="preserve">» </w:t>
      </w:r>
      <w:r w:rsidR="0053144B">
        <w:rPr>
          <w:bCs/>
          <w:color w:val="000000"/>
        </w:rPr>
        <w:t>ок</w:t>
      </w:r>
      <w:r w:rsidR="00096C89" w:rsidRPr="0063720E">
        <w:rPr>
          <w:bCs/>
          <w:color w:val="000000"/>
        </w:rPr>
        <w:t>тября</w:t>
      </w:r>
      <w:r w:rsidR="00A06F61" w:rsidRPr="0063720E">
        <w:rPr>
          <w:bCs/>
          <w:color w:val="000000"/>
        </w:rPr>
        <w:t xml:space="preserve"> 2023 </w:t>
      </w:r>
      <w:r w:rsidRPr="0063720E">
        <w:rPr>
          <w:bCs/>
          <w:color w:val="000000"/>
        </w:rPr>
        <w:t>г.</w:t>
      </w:r>
    </w:p>
    <w:p w14:paraId="12C69099" w14:textId="77777777" w:rsidR="004C6F24" w:rsidRPr="0063720E" w:rsidRDefault="004C6F24" w:rsidP="004C6F24">
      <w:pPr>
        <w:jc w:val="center"/>
        <w:rPr>
          <w:bCs/>
        </w:rPr>
      </w:pPr>
    </w:p>
    <w:p w14:paraId="66A6086F" w14:textId="77777777" w:rsidR="004C6F24" w:rsidRPr="0063720E" w:rsidRDefault="004C6F24" w:rsidP="004C6F24">
      <w:pPr>
        <w:jc w:val="center"/>
        <w:rPr>
          <w:bCs/>
          <w:sz w:val="18"/>
          <w:szCs w:val="18"/>
        </w:rPr>
      </w:pPr>
      <w:r w:rsidRPr="0063720E">
        <w:rPr>
          <w:bCs/>
          <w:sz w:val="18"/>
          <w:szCs w:val="18"/>
        </w:rPr>
        <w:t xml:space="preserve"> (Указанное в настоящем Информационном сообщении время – московское)</w:t>
      </w:r>
    </w:p>
    <w:p w14:paraId="0A9E75C6" w14:textId="77777777" w:rsidR="004C6F24" w:rsidRPr="0063720E" w:rsidRDefault="004C6F24" w:rsidP="004C6F24">
      <w:pPr>
        <w:jc w:val="center"/>
        <w:rPr>
          <w:bCs/>
          <w:sz w:val="18"/>
          <w:szCs w:val="18"/>
        </w:rPr>
      </w:pPr>
      <w:r w:rsidRPr="0063720E">
        <w:rPr>
          <w:bCs/>
          <w:sz w:val="18"/>
          <w:szCs w:val="18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C18F289" w14:textId="77777777" w:rsidR="004C6F24" w:rsidRPr="0063720E" w:rsidRDefault="004C6F24" w:rsidP="004C6F24">
      <w:pPr>
        <w:jc w:val="center"/>
        <w:rPr>
          <w:b/>
          <w:bCs/>
        </w:rPr>
      </w:pPr>
    </w:p>
    <w:p w14:paraId="641D6828" w14:textId="1B044536" w:rsidR="004C6F24" w:rsidRPr="0063720E" w:rsidRDefault="004C6F24" w:rsidP="004C6F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3720E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</w:t>
      </w:r>
      <w:r w:rsidR="0053144B">
        <w:t>ниж</w:t>
      </w:r>
      <w:r w:rsidRPr="0063720E">
        <w:t>ения начальной цены («</w:t>
      </w:r>
      <w:r w:rsidR="0053144B">
        <w:t>голланд</w:t>
      </w:r>
      <w:r w:rsidRPr="0063720E">
        <w:t>ский» аукцион).</w:t>
      </w:r>
    </w:p>
    <w:p w14:paraId="5731A012" w14:textId="1DFE9A8B" w:rsidR="004C6F24" w:rsidRPr="0063720E" w:rsidRDefault="004C6F24" w:rsidP="004C6F24">
      <w:pPr>
        <w:jc w:val="center"/>
        <w:rPr>
          <w:b/>
        </w:rPr>
      </w:pPr>
      <w:r w:rsidRPr="0063720E">
        <w:rPr>
          <w:b/>
        </w:rPr>
        <w:t xml:space="preserve">Телефоны для справок: </w:t>
      </w:r>
      <w:r w:rsidR="00335C25" w:rsidRPr="0063720E">
        <w:rPr>
          <w:b/>
        </w:rPr>
        <w:t xml:space="preserve">8 (800) 777-57-57; </w:t>
      </w:r>
      <w:r w:rsidRPr="0063720E">
        <w:rPr>
          <w:b/>
        </w:rPr>
        <w:t>+7 (927) 208-21-43; +7 (927) 208-15-34</w:t>
      </w:r>
    </w:p>
    <w:p w14:paraId="25D6AEB4" w14:textId="77777777" w:rsidR="004C6F24" w:rsidRPr="0063720E" w:rsidRDefault="004C6F24" w:rsidP="004C6F24">
      <w:pPr>
        <w:jc w:val="both"/>
        <w:rPr>
          <w:sz w:val="10"/>
          <w:szCs w:val="10"/>
        </w:rPr>
      </w:pPr>
    </w:p>
    <w:p w14:paraId="2C39DDBD" w14:textId="228F57CE" w:rsidR="00B14E74" w:rsidRDefault="00B14E74" w:rsidP="00B14E74">
      <w:pPr>
        <w:ind w:firstLine="708"/>
        <w:jc w:val="both"/>
      </w:pPr>
      <w:r w:rsidRPr="0063720E">
        <w:t>Имущество принадлежит на праве собственности физическ</w:t>
      </w:r>
      <w:r w:rsidR="000406E8" w:rsidRPr="0063720E">
        <w:t>им</w:t>
      </w:r>
      <w:r w:rsidRPr="0063720E">
        <w:t xml:space="preserve"> лиц</w:t>
      </w:r>
      <w:r w:rsidR="000406E8" w:rsidRPr="0063720E">
        <w:t>ам</w:t>
      </w:r>
      <w:r w:rsidRPr="0063720E">
        <w:t xml:space="preserve"> и продается в соответствии с Договором поручения.</w:t>
      </w:r>
      <w:r w:rsidR="00451222" w:rsidRPr="0063720E">
        <w:t xml:space="preserve"> Собственнику 1 принадлежат на праве собственности 90 шт. земельных участков (Объекты с 1 по 90), Собственнику 2 принадлежат на праве собственности 99 шт. земельных участков (Объекты с 91 по 189)</w:t>
      </w:r>
      <w:r w:rsidR="00D260C4">
        <w:t xml:space="preserve"> (далее совместно  именуемые </w:t>
      </w:r>
      <w:r w:rsidR="003A6471">
        <w:t>с</w:t>
      </w:r>
      <w:r w:rsidR="00D260C4">
        <w:t>обственники/Продавцы)</w:t>
      </w:r>
      <w:r w:rsidR="00451222" w:rsidRPr="0063720E">
        <w:t>.</w:t>
      </w:r>
    </w:p>
    <w:p w14:paraId="2CE0D44D" w14:textId="77777777" w:rsidR="003A6471" w:rsidRPr="003A6471" w:rsidRDefault="003A6471" w:rsidP="00B14E74">
      <w:pPr>
        <w:ind w:firstLine="708"/>
        <w:jc w:val="both"/>
        <w:rPr>
          <w:sz w:val="10"/>
          <w:szCs w:val="10"/>
        </w:rPr>
      </w:pPr>
    </w:p>
    <w:p w14:paraId="70261453" w14:textId="77777777" w:rsidR="00A06F61" w:rsidRPr="0063720E" w:rsidRDefault="00A06F61" w:rsidP="00451222">
      <w:pPr>
        <w:jc w:val="center"/>
        <w:rPr>
          <w:rFonts w:cs="Times New Roman"/>
          <w:b/>
          <w:kern w:val="2"/>
          <w:u w:val="single"/>
        </w:rPr>
      </w:pPr>
      <w:r w:rsidRPr="0063720E">
        <w:rPr>
          <w:rFonts w:cs="Times New Roman"/>
          <w:b/>
          <w:kern w:val="2"/>
          <w:u w:val="single"/>
        </w:rPr>
        <w:t>Лот №1:</w:t>
      </w:r>
    </w:p>
    <w:p w14:paraId="7FE6BA0C" w14:textId="77777777" w:rsidR="00A06F61" w:rsidRPr="0063720E" w:rsidRDefault="00A06F61" w:rsidP="00451222">
      <w:pPr>
        <w:ind w:firstLine="709"/>
        <w:jc w:val="center"/>
        <w:rPr>
          <w:b/>
          <w:kern w:val="2"/>
        </w:rPr>
      </w:pPr>
      <w:r w:rsidRPr="0063720E">
        <w:rPr>
          <w:b/>
          <w:kern w:val="2"/>
        </w:rPr>
        <w:t>Сведения об Объектах продажи (единым лотом):</w:t>
      </w:r>
    </w:p>
    <w:p w14:paraId="0766B71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1258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№193.</w:t>
      </w:r>
    </w:p>
    <w:p w14:paraId="0A8AC39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63:32:1204001:196-63/009/2018-1 от 02.07.2008.</w:t>
      </w:r>
    </w:p>
    <w:p w14:paraId="087EA10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CF5026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2:</w:t>
      </w:r>
      <w:r w:rsidRPr="0063720E">
        <w:rPr>
          <w:rFonts w:cs="Times New Roman"/>
          <w:sz w:val="22"/>
          <w:szCs w:val="22"/>
        </w:rPr>
        <w:t xml:space="preserve"> Земельный участок, площадь: 853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192.</w:t>
      </w:r>
    </w:p>
    <w:p w14:paraId="5E6925D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63:32:1204001:163-63/009/2018-1 от 02.07.2018.</w:t>
      </w:r>
    </w:p>
    <w:p w14:paraId="02DDAACF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</w:t>
      </w:r>
    </w:p>
    <w:p w14:paraId="0CEE8AC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№100.</w:t>
      </w:r>
    </w:p>
    <w:p w14:paraId="364F14B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63:32:1204001:56-63/009/2018-1 от 02.07.2018.</w:t>
      </w:r>
    </w:p>
    <w:p w14:paraId="12DA9D32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</w:t>
      </w:r>
    </w:p>
    <w:p w14:paraId="67CD40DB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№99.</w:t>
      </w:r>
    </w:p>
    <w:p w14:paraId="483E0C84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lastRenderedPageBreak/>
        <w:t>Номер и дата государственной регистрации права собственности: № 63:32:1204001:55-63/009/2018-1 от 04.07.2018.</w:t>
      </w:r>
    </w:p>
    <w:p w14:paraId="0F730091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</w:t>
      </w:r>
    </w:p>
    <w:p w14:paraId="49E981A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5:</w:t>
      </w:r>
      <w:r w:rsidRPr="0063720E">
        <w:rPr>
          <w:rFonts w:cs="Times New Roman"/>
          <w:sz w:val="22"/>
          <w:szCs w:val="22"/>
        </w:rPr>
        <w:t xml:space="preserve"> Земельный участок, площадь: 966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№98.</w:t>
      </w:r>
    </w:p>
    <w:p w14:paraId="1E1EFE3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63:32:1204001:54-63/009/2018-1 от 04.07.2018.</w:t>
      </w:r>
    </w:p>
    <w:p w14:paraId="260B601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D714F1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63:32:1204001:66,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№130.</w:t>
      </w:r>
    </w:p>
    <w:p w14:paraId="1EF3A9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63:32:1204001:66-63/009/2018-1 от 02.07.2018.</w:t>
      </w:r>
    </w:p>
    <w:p w14:paraId="04B986C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C74A23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63:32:1204001:65,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№129.</w:t>
      </w:r>
    </w:p>
    <w:p w14:paraId="017FDF9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63:32:1204001:65-63/009/2018-1 от 02.07.2018.</w:t>
      </w:r>
    </w:p>
    <w:p w14:paraId="21B2566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1A8F15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№191.</w:t>
      </w:r>
    </w:p>
    <w:p w14:paraId="593EEEE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63:32:1204001:175-63/009/2018-1 от 02.07.2018.</w:t>
      </w:r>
    </w:p>
    <w:p w14:paraId="5E6106A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B49784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№190.</w:t>
      </w:r>
    </w:p>
    <w:p w14:paraId="5C992C4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63:32:1204001:152-63/009/2018-1 от 02.07.2018.</w:t>
      </w:r>
    </w:p>
    <w:p w14:paraId="7B44F88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000727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№189.</w:t>
      </w:r>
    </w:p>
    <w:p w14:paraId="4C3359D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63:32:1204001:174-63/009/2018-1 от 02.07.2018.</w:t>
      </w:r>
    </w:p>
    <w:p w14:paraId="690AE34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BCED0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№180.</w:t>
      </w:r>
    </w:p>
    <w:p w14:paraId="27DE437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63:32:1204001:210-63/009/2018-1 от 02.07.2018.</w:t>
      </w:r>
    </w:p>
    <w:p w14:paraId="14D00EB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D1696F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lastRenderedPageBreak/>
        <w:t>Объект 12: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№179.</w:t>
      </w:r>
    </w:p>
    <w:p w14:paraId="58C690D4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63:32:1204001:218-63/009/2018-1 от 02.07.2018.</w:t>
      </w:r>
    </w:p>
    <w:p w14:paraId="54AEF61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724ECA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№178.</w:t>
      </w:r>
    </w:p>
    <w:p w14:paraId="3E98E53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63:32:1204001:216-63/009/2018-1 от 02.07.2018.</w:t>
      </w:r>
    </w:p>
    <w:p w14:paraId="0A9E618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911074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№150.</w:t>
      </w:r>
    </w:p>
    <w:p w14:paraId="1D5143A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63:32:1204001:79-63/009/2018-1 от 02.07.2018.</w:t>
      </w:r>
    </w:p>
    <w:p w14:paraId="519E1AB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972BFC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№149.</w:t>
      </w:r>
    </w:p>
    <w:p w14:paraId="0234407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63:32:1204001:78-63/009/2018-1 от 02.07.2018.</w:t>
      </w:r>
    </w:p>
    <w:p w14:paraId="2998C7E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3AB4A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№148.</w:t>
      </w:r>
    </w:p>
    <w:p w14:paraId="183053B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63:32:1204001:77-63/009/2018-1 от 02.07.2018.</w:t>
      </w:r>
    </w:p>
    <w:p w14:paraId="110760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30FE45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63:32:1204001:76,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№147.</w:t>
      </w:r>
    </w:p>
    <w:p w14:paraId="73B836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63:32:1204001:76-63/009/2018-1 от 02.07.2018.</w:t>
      </w:r>
    </w:p>
    <w:p w14:paraId="7D0DA6E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FC7DC2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138.</w:t>
      </w:r>
    </w:p>
    <w:p w14:paraId="0154C87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63:32:1204001:212-63/009/2018-1 от 02.07.2018.</w:t>
      </w:r>
    </w:p>
    <w:p w14:paraId="2C9B34F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94C3A0E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19: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63:32:1204001:211,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sz w:val="22"/>
          <w:szCs w:val="22"/>
        </w:rPr>
        <w:lastRenderedPageBreak/>
        <w:t>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137.</w:t>
      </w:r>
    </w:p>
    <w:p w14:paraId="5C5C0B41" w14:textId="77777777" w:rsidR="00451222" w:rsidRPr="0063720E" w:rsidRDefault="00451222" w:rsidP="000755E1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63:32:1204001:211-63/009/2018-1 от 02.07.2018.</w:t>
      </w:r>
    </w:p>
    <w:p w14:paraId="5228AE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DC6E7C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20:</w:t>
      </w:r>
      <w:r w:rsidRPr="0063720E">
        <w:rPr>
          <w:rFonts w:cs="Times New Roman"/>
          <w:sz w:val="22"/>
          <w:szCs w:val="22"/>
        </w:rPr>
        <w:t xml:space="preserve"> Земельный участок, площадь: 995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111.</w:t>
      </w:r>
    </w:p>
    <w:p w14:paraId="52B6C06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63:32:1204001:36-63/009/2018-1 от 02.07.2018.</w:t>
      </w:r>
    </w:p>
    <w:p w14:paraId="48009DE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AB6FA1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110</w:t>
      </w:r>
    </w:p>
    <w:p w14:paraId="38A432C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63:32:1204001:35-63/009/2018-1 от 02.07.2018.</w:t>
      </w:r>
    </w:p>
    <w:p w14:paraId="0E3C8C2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3DA87A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№109.</w:t>
      </w:r>
    </w:p>
    <w:p w14:paraId="3193857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63:32:1204001:34-63/009/2018-1 от 02.07.2018.</w:t>
      </w:r>
    </w:p>
    <w:p w14:paraId="0374C22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148754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№108.</w:t>
      </w:r>
    </w:p>
    <w:p w14:paraId="43C735D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63:32:1204001:33-63/009/2018-1 от 02.07.2018.</w:t>
      </w:r>
    </w:p>
    <w:p w14:paraId="4C68B91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892891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№103.</w:t>
      </w:r>
    </w:p>
    <w:p w14:paraId="58A2255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63:32:1204001:59-63/009/2018-1 от 02.07.2018.</w:t>
      </w:r>
    </w:p>
    <w:p w14:paraId="5F7FBA0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2113BB8" w14:textId="1A786E50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</w:t>
      </w:r>
      <w:r w:rsidR="00991B11" w:rsidRPr="0063720E">
        <w:rPr>
          <w:rFonts w:cs="Times New Roman"/>
          <w:sz w:val="22"/>
          <w:szCs w:val="22"/>
        </w:rPr>
        <w:t>63:32:1204001:137</w:t>
      </w:r>
      <w:r w:rsidRPr="0063720E">
        <w:rPr>
          <w:rFonts w:cs="Times New Roman"/>
          <w:sz w:val="22"/>
          <w:szCs w:val="22"/>
        </w:rPr>
        <w:t>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</w:t>
      </w:r>
      <w:r w:rsidR="00991B11" w:rsidRPr="0063720E">
        <w:rPr>
          <w:rFonts w:cs="Times New Roman"/>
          <w:sz w:val="22"/>
          <w:szCs w:val="22"/>
        </w:rPr>
        <w:t>125</w:t>
      </w:r>
      <w:r w:rsidRPr="0063720E">
        <w:rPr>
          <w:rFonts w:cs="Times New Roman"/>
          <w:sz w:val="22"/>
          <w:szCs w:val="22"/>
        </w:rPr>
        <w:t>.</w:t>
      </w:r>
    </w:p>
    <w:p w14:paraId="2A2CE81F" w14:textId="31DEECB1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 xml:space="preserve">Номер и дата государственной регистрации права собственности: № </w:t>
      </w:r>
      <w:r w:rsidR="00991B11" w:rsidRPr="0063720E">
        <w:rPr>
          <w:sz w:val="22"/>
          <w:szCs w:val="22"/>
        </w:rPr>
        <w:t xml:space="preserve">63:32:1204001:137-63/009/2018-1 </w:t>
      </w:r>
      <w:r w:rsidRPr="0063720E">
        <w:rPr>
          <w:rFonts w:cs="Times New Roman"/>
          <w:sz w:val="22"/>
          <w:szCs w:val="22"/>
        </w:rPr>
        <w:t>от 0</w:t>
      </w:r>
      <w:r w:rsidR="00991B11" w:rsidRPr="0063720E">
        <w:rPr>
          <w:rFonts w:cs="Times New Roman"/>
          <w:sz w:val="22"/>
          <w:szCs w:val="22"/>
        </w:rPr>
        <w:t>2</w:t>
      </w:r>
      <w:r w:rsidRPr="0063720E">
        <w:rPr>
          <w:rFonts w:cs="Times New Roman"/>
          <w:sz w:val="22"/>
          <w:szCs w:val="22"/>
        </w:rPr>
        <w:t>.07.2018.</w:t>
      </w:r>
    </w:p>
    <w:p w14:paraId="17D1C4C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76E62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26: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№154.</w:t>
      </w:r>
    </w:p>
    <w:p w14:paraId="1D673FA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63:32:1204001:164-63/009/2018-1 от 02.07.2018.</w:t>
      </w:r>
    </w:p>
    <w:p w14:paraId="1D02B8D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0C793C7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63:32:1204001:67,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№131.</w:t>
      </w:r>
    </w:p>
    <w:p w14:paraId="221245F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63:32:1204001:67-63/009/2018-1 от 02.07.2018.</w:t>
      </w:r>
    </w:p>
    <w:p w14:paraId="321354F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AB097E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63:32:1204001:214,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№169.</w:t>
      </w:r>
    </w:p>
    <w:p w14:paraId="53C1180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63:32:1204001:214-63/009/2018-1 от 04.07.2018.</w:t>
      </w:r>
    </w:p>
    <w:p w14:paraId="31C439A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FE3DB4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29:</w:t>
      </w:r>
      <w:r w:rsidRPr="0063720E">
        <w:rPr>
          <w:rFonts w:cs="Times New Roman"/>
          <w:sz w:val="22"/>
          <w:szCs w:val="22"/>
        </w:rPr>
        <w:t xml:space="preserve"> Земельный участок, площадь: 969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279.</w:t>
      </w:r>
    </w:p>
    <w:p w14:paraId="73614F4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63:32:1204001:379-63/009/2018-1 от 02.07.2018.</w:t>
      </w:r>
    </w:p>
    <w:p w14:paraId="772B07A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8D12F4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278.</w:t>
      </w:r>
    </w:p>
    <w:p w14:paraId="1C0F13F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63:32:1204001:356- 63/009/2018-1 от 02.07.2018.</w:t>
      </w:r>
    </w:p>
    <w:p w14:paraId="097D3FB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5026C0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31:</w:t>
      </w:r>
      <w:r w:rsidRPr="0063720E">
        <w:rPr>
          <w:rFonts w:cs="Times New Roman"/>
          <w:sz w:val="22"/>
          <w:szCs w:val="22"/>
        </w:rPr>
        <w:t xml:space="preserve"> Земельный участок, площадь: 930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63:32:1204001:290,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266.</w:t>
      </w:r>
    </w:p>
    <w:p w14:paraId="68F64D5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63:32:1204001:290-63/009/2018-1 от 02.07.2018.</w:t>
      </w:r>
    </w:p>
    <w:p w14:paraId="4C02AAF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D64EEA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63:32:1204001:288,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№265.</w:t>
      </w:r>
    </w:p>
    <w:p w14:paraId="4424C70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63:32:1204001:288-63/009/2018-1 от 04.07.2018.</w:t>
      </w:r>
    </w:p>
    <w:p w14:paraId="51F508A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059BAB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63:32:1204001:495,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№256.</w:t>
      </w:r>
    </w:p>
    <w:p w14:paraId="4D5D0CB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63:32:1204001:495-63/009/2018-1 от 02.07.2018.</w:t>
      </w:r>
    </w:p>
    <w:p w14:paraId="05BCD91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8E010D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63:32:1204001:482,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sz w:val="22"/>
          <w:szCs w:val="22"/>
        </w:rPr>
        <w:lastRenderedPageBreak/>
        <w:t>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№255.</w:t>
      </w:r>
    </w:p>
    <w:p w14:paraId="06F282F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63:32:1204001:482-63/009/2018-1 от 02.07.2018.</w:t>
      </w:r>
    </w:p>
    <w:p w14:paraId="2095F69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4212086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63:32:1204001:336,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№254.</w:t>
      </w:r>
    </w:p>
    <w:p w14:paraId="75E9743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63:32:1204001:336-63/009/2018-1 от 02.07.2018.</w:t>
      </w:r>
    </w:p>
    <w:p w14:paraId="181C636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41D74C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63:32:1204001:285,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№232.</w:t>
      </w:r>
    </w:p>
    <w:p w14:paraId="4914D4E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63:32:1204001:285-63/009/2018-1 от 02.07.2018.</w:t>
      </w:r>
    </w:p>
    <w:p w14:paraId="3F384BA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DBB262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 231.</w:t>
      </w:r>
    </w:p>
    <w:p w14:paraId="3FB4646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63:32:1204001:355-63/009/2018-1 от 02.07.2018.</w:t>
      </w:r>
    </w:p>
    <w:p w14:paraId="067C144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232B0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№230.</w:t>
      </w:r>
    </w:p>
    <w:p w14:paraId="1D379F9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63:32:1204001:381-63/009/2018-1 от 04.07.2018.</w:t>
      </w:r>
    </w:p>
    <w:p w14:paraId="79F12B3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414610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39: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№229.</w:t>
      </w:r>
    </w:p>
    <w:p w14:paraId="0CDC423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63:32:1204001:377-63/009/2018-1 от 02.07.2018.</w:t>
      </w:r>
    </w:p>
    <w:p w14:paraId="78E4C93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C08144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1075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№228.</w:t>
      </w:r>
    </w:p>
    <w:p w14:paraId="5CFEC4C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63:32:1204001:373-63/009/2018-1 от 02.07.2018.</w:t>
      </w:r>
    </w:p>
    <w:p w14:paraId="34CFF02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83D6E5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1444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63:32:1204001:363,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№226.</w:t>
      </w:r>
    </w:p>
    <w:p w14:paraId="57BF262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63:32:1204001:363-63/009/2018-1 от 02.07.2018.</w:t>
      </w:r>
    </w:p>
    <w:p w14:paraId="5B2837A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30EC016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1063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63:32:1204001:493,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216.</w:t>
      </w:r>
    </w:p>
    <w:p w14:paraId="68FF5A7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63:32:1204001:493-63/009/2018-1 от 02.07.2018.</w:t>
      </w:r>
    </w:p>
    <w:p w14:paraId="273E2C9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7429BB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1063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63:32:1204001:479,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№214.</w:t>
      </w:r>
    </w:p>
    <w:p w14:paraId="715D828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63:32:1204001:479-63/009/2018-1 от 02.07.2018.</w:t>
      </w:r>
    </w:p>
    <w:p w14:paraId="2B65E30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EC2E61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1062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63:32:1204001:463,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№210.</w:t>
      </w:r>
    </w:p>
    <w:p w14:paraId="1602182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63:32:1204001:463-63/009/2018-1 от 02.07.2018.</w:t>
      </w:r>
    </w:p>
    <w:p w14:paraId="6965B70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E2B9B7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45:</w:t>
      </w:r>
      <w:r w:rsidRPr="0063720E">
        <w:rPr>
          <w:rFonts w:cs="Times New Roman"/>
          <w:sz w:val="22"/>
          <w:szCs w:val="22"/>
        </w:rPr>
        <w:t xml:space="preserve"> Земельный участок, площадь: 999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63:32:1204001:476,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№208.</w:t>
      </w:r>
    </w:p>
    <w:p w14:paraId="69F77A0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63:32:1204001:476-63/009/2018-1 от 02.07.2018.</w:t>
      </w:r>
    </w:p>
    <w:p w14:paraId="5611EE2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8EA5F8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1050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№207.</w:t>
      </w:r>
    </w:p>
    <w:p w14:paraId="225FA69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63:32:1204001:265-63/009/2018-1 от 02.07.2018.</w:t>
      </w:r>
    </w:p>
    <w:p w14:paraId="4A85F16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F8BB9E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№189.</w:t>
      </w:r>
    </w:p>
    <w:p w14:paraId="7E672AC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63:32:1204001:318-63/009/2018-1 от 02.07.2018.</w:t>
      </w:r>
    </w:p>
    <w:p w14:paraId="56E0208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F4CC2F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48: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№187.</w:t>
      </w:r>
    </w:p>
    <w:p w14:paraId="6EE07B7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63:32:1204001:314-63/009/2018-1 от 04.07.2018.</w:t>
      </w:r>
    </w:p>
    <w:p w14:paraId="34ED2FE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A53F9F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49: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63:32:1204001:312,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sz w:val="22"/>
          <w:szCs w:val="22"/>
        </w:rPr>
        <w:lastRenderedPageBreak/>
        <w:t>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№186.</w:t>
      </w:r>
    </w:p>
    <w:p w14:paraId="52A8C63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63:32:1204001:312-63/009/2018-1 от 04.07.2018.</w:t>
      </w:r>
    </w:p>
    <w:p w14:paraId="2FC98EF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27D6E4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№185.</w:t>
      </w:r>
    </w:p>
    <w:p w14:paraId="00FD1CA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63:32:1204001:310-63/009/2018-1 от 04.07.2018.</w:t>
      </w:r>
    </w:p>
    <w:p w14:paraId="0941BBC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9CD1A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№184.</w:t>
      </w:r>
    </w:p>
    <w:p w14:paraId="0C7AE2B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63:32:1204001:308-63/009/2018-1 от 04.07.2018.</w:t>
      </w:r>
    </w:p>
    <w:p w14:paraId="6158108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A7EA53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52:</w:t>
      </w:r>
      <w:r w:rsidRPr="0063720E">
        <w:rPr>
          <w:rFonts w:cs="Times New Roman"/>
          <w:sz w:val="22"/>
          <w:szCs w:val="22"/>
        </w:rPr>
        <w:t xml:space="preserve"> Земельный участок, площадь: 940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№183.</w:t>
      </w:r>
    </w:p>
    <w:p w14:paraId="379431B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63:32:1204001:306-63/009/2018-1 от 04.07.2018.</w:t>
      </w:r>
    </w:p>
    <w:p w14:paraId="4B43854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85BF7A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53:</w:t>
      </w:r>
      <w:r w:rsidRPr="0063720E">
        <w:rPr>
          <w:rFonts w:cs="Times New Roman"/>
          <w:sz w:val="22"/>
          <w:szCs w:val="22"/>
        </w:rPr>
        <w:t xml:space="preserve"> 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№182.</w:t>
      </w:r>
    </w:p>
    <w:p w14:paraId="7B3901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63:32:1204001:304-63/009/2018-1 от 04.07.2018.</w:t>
      </w:r>
    </w:p>
    <w:p w14:paraId="54FDABD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2B5DEF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№181.</w:t>
      </w:r>
    </w:p>
    <w:p w14:paraId="3637D31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63:32:1204001:302-63/009/2018-1 от 04.07.2018.</w:t>
      </w:r>
    </w:p>
    <w:p w14:paraId="16A9208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50827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63:32:1204001:271,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№180.</w:t>
      </w:r>
    </w:p>
    <w:p w14:paraId="38AB449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63:32:1204001:271-63/009/2018-1 от 04.07.2018.</w:t>
      </w:r>
    </w:p>
    <w:p w14:paraId="1D73117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27226C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№179.</w:t>
      </w:r>
    </w:p>
    <w:p w14:paraId="50464F4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63:32:1204001:269-63/009/2018-1 от 04.07.2018.</w:t>
      </w:r>
    </w:p>
    <w:p w14:paraId="345C060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495EF21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№178.</w:t>
      </w:r>
    </w:p>
    <w:p w14:paraId="5A7AFA4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63:32:1204001:267-63/009/2018-1 от 04.07.2018.</w:t>
      </w:r>
    </w:p>
    <w:p w14:paraId="3AE07B6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0EA7FF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1025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63:32:1204001:354,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№177.</w:t>
      </w:r>
    </w:p>
    <w:p w14:paraId="4F3D3D3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63:32:1204001:354-63/009/2018-1 от 04.07.2018.</w:t>
      </w:r>
    </w:p>
    <w:p w14:paraId="7B62502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5AACF7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59: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№163.</w:t>
      </w:r>
    </w:p>
    <w:p w14:paraId="04E5476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63:32:1204001:329-63/009/2018-1 от 04.07.2018.</w:t>
      </w:r>
    </w:p>
    <w:p w14:paraId="6AF1A92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3F298A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60: </w:t>
      </w:r>
      <w:r w:rsidRPr="0063720E">
        <w:rPr>
          <w:rFonts w:cs="Times New Roman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№162.</w:t>
      </w:r>
    </w:p>
    <w:p w14:paraId="1CD8138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63:32:1204001:327-63/009/2018-1 от 04.07.2018.</w:t>
      </w:r>
    </w:p>
    <w:p w14:paraId="287193A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83A72A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№161.</w:t>
      </w:r>
    </w:p>
    <w:p w14:paraId="654DCD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63:32:1204001:325-63/009/2018-1 от 04.07.2018.</w:t>
      </w:r>
    </w:p>
    <w:p w14:paraId="74CDECF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B08A5E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№160.</w:t>
      </w:r>
    </w:p>
    <w:p w14:paraId="35D2926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63:32:1204001:323-63/009/2018-1 от 04.07.2018.</w:t>
      </w:r>
    </w:p>
    <w:p w14:paraId="6A462A7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0D7FCE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63:32:1204001:321,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№159.</w:t>
      </w:r>
    </w:p>
    <w:p w14:paraId="190E3CC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63:32:1204001:321-63/009/2018-1 от 02.07.2018.</w:t>
      </w:r>
    </w:p>
    <w:p w14:paraId="523E78B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AA80F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63:32:1204001:319,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sz w:val="22"/>
          <w:szCs w:val="22"/>
        </w:rPr>
        <w:lastRenderedPageBreak/>
        <w:t>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№158.</w:t>
      </w:r>
    </w:p>
    <w:p w14:paraId="452348B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63:32:1204001:319-63/009/2018-1 от 04.07.2018.</w:t>
      </w:r>
    </w:p>
    <w:p w14:paraId="75A8A5E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F0CB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65:</w:t>
      </w:r>
      <w:r w:rsidRPr="0063720E">
        <w:rPr>
          <w:rFonts w:cs="Times New Roman"/>
          <w:sz w:val="22"/>
          <w:szCs w:val="22"/>
        </w:rPr>
        <w:t xml:space="preserve"> Земельный участок, площадь: 940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63:32:1204001:317,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№157.</w:t>
      </w:r>
    </w:p>
    <w:p w14:paraId="6DB83B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63:32:1204001:317-63/009/2018-1 от 02.07.2018.</w:t>
      </w:r>
    </w:p>
    <w:p w14:paraId="4FDB44A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9E6579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66:</w:t>
      </w:r>
      <w:r w:rsidRPr="0063720E">
        <w:rPr>
          <w:rFonts w:cs="Times New Roman"/>
          <w:sz w:val="22"/>
          <w:szCs w:val="22"/>
        </w:rPr>
        <w:t xml:space="preserve"> Земельный участок, площадь: 962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№156.</w:t>
      </w:r>
    </w:p>
    <w:p w14:paraId="04BC402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63:32:1204001:315-63/009/2018-1 от 04.07.2018.</w:t>
      </w:r>
    </w:p>
    <w:p w14:paraId="44F53C3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F14822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№155.</w:t>
      </w:r>
    </w:p>
    <w:p w14:paraId="20D18FB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63:32:1204001:313-63/009/2018-1 от 04.07.2018.</w:t>
      </w:r>
    </w:p>
    <w:p w14:paraId="228279B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84BB2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№154.</w:t>
      </w:r>
    </w:p>
    <w:p w14:paraId="390C6DD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63:32:1204001:311-63/009/2018-1 от 03.07.2018.</w:t>
      </w:r>
    </w:p>
    <w:p w14:paraId="2CDE53B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83F051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69: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63:32:1204001:309,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№153.</w:t>
      </w:r>
    </w:p>
    <w:p w14:paraId="54B46E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63:32:1204001:309-63/009/2018-1 от 03.07.2018.</w:t>
      </w:r>
    </w:p>
    <w:p w14:paraId="28FDF2B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156290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№152.</w:t>
      </w:r>
    </w:p>
    <w:p w14:paraId="516FFE3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63:32:1204001:307-63/009/2018-1 от 03.07.2018.</w:t>
      </w:r>
    </w:p>
    <w:p w14:paraId="5078E25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8910E2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№124.</w:t>
      </w:r>
    </w:p>
    <w:p w14:paraId="7FD9F95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63:32:1204001:136-63/009/2018-1 от 02.07.2018.</w:t>
      </w:r>
    </w:p>
    <w:p w14:paraId="683F576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6108A0F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63:32:1204001:305,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№151.</w:t>
      </w:r>
    </w:p>
    <w:p w14:paraId="23143DC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63:32:1204001:305-63/009/2018-1 от 03.07.2018.</w:t>
      </w:r>
    </w:p>
    <w:p w14:paraId="5A930CE1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</w:t>
      </w:r>
    </w:p>
    <w:p w14:paraId="5661EA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73:</w:t>
      </w:r>
      <w:r w:rsidRPr="0063720E">
        <w:rPr>
          <w:rFonts w:cs="Times New Roman"/>
          <w:sz w:val="22"/>
          <w:szCs w:val="22"/>
        </w:rPr>
        <w:t xml:space="preserve"> Земельный участок, площадь:1000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№123.</w:t>
      </w:r>
    </w:p>
    <w:p w14:paraId="0579BD3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63:32:1204001:135-63/009/2018-1 от 02.07.2018.</w:t>
      </w:r>
    </w:p>
    <w:p w14:paraId="2A5D0C20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EA6E7F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63:32:1204001:243, адрес: Местоположение установлено относительно ориентира, расположенного в границах участка. Почтовый адрес ориентира: Самарская обл.,</w:t>
      </w:r>
      <w:r w:rsidRPr="0063720E">
        <w:rPr>
          <w:rFonts w:eastAsia="Calibri" w:cs="Times New Roman"/>
          <w:kern w:val="2"/>
          <w:sz w:val="22"/>
          <w:szCs w:val="22"/>
          <w:lang w:eastAsia="en-US"/>
        </w:rPr>
        <w:t xml:space="preserve"> </w:t>
      </w:r>
      <w:r w:rsidRPr="0063720E">
        <w:rPr>
          <w:rFonts w:cs="Times New Roman"/>
          <w:sz w:val="22"/>
          <w:szCs w:val="22"/>
        </w:rPr>
        <w:t>муниципальный район Ставропольский, сельское поселение Выселки, крестьянское фермерское хозяйство «Русский фермер», участок №137.</w:t>
      </w:r>
    </w:p>
    <w:p w14:paraId="741EAFD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63:32:1204001:243-63/009/2018-1 от 03.07.2018.</w:t>
      </w:r>
    </w:p>
    <w:p w14:paraId="584DEB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04FB60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№119.</w:t>
      </w:r>
    </w:p>
    <w:p w14:paraId="4D08384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63:32:1204001:131-63/009/2018-1 от 02.07.2018.</w:t>
      </w:r>
    </w:p>
    <w:p w14:paraId="4F6341D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DE2F8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76: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№136.</w:t>
      </w:r>
    </w:p>
    <w:p w14:paraId="776632A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63:32:1204001:241-63/009/2018-1 от 03.07.2018.</w:t>
      </w:r>
    </w:p>
    <w:p w14:paraId="26B327E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20EE24C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№118.</w:t>
      </w:r>
    </w:p>
    <w:p w14:paraId="500C50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63:32:1204001:130-63/009/2018-1 от 02.07.2018.</w:t>
      </w:r>
    </w:p>
    <w:p w14:paraId="0378547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4DA55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78: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№135.</w:t>
      </w:r>
    </w:p>
    <w:p w14:paraId="4FCCA5F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63:32:1204001:239-63/009/2018-1 от 03.07.2018.</w:t>
      </w:r>
    </w:p>
    <w:p w14:paraId="7908BB44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F05102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79: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63:32:1204001:42,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sz w:val="22"/>
          <w:szCs w:val="22"/>
        </w:rPr>
        <w:lastRenderedPageBreak/>
        <w:t>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№117.</w:t>
      </w:r>
    </w:p>
    <w:p w14:paraId="604A342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63:32:1204001:42-63/009/2018-1 от 02.07.2018.</w:t>
      </w:r>
    </w:p>
    <w:p w14:paraId="19C0E4D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818BA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1242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63:32:1204001:53,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№97.</w:t>
      </w:r>
    </w:p>
    <w:p w14:paraId="07B557D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63:32:1204001:53-63/009/2018-1 от 02.07.2018.</w:t>
      </w:r>
    </w:p>
    <w:p w14:paraId="52F6D3C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228485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81: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№54.</w:t>
      </w:r>
    </w:p>
    <w:p w14:paraId="3E6D49B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63:32:1204001:183-63/009/2018-1 от 02.07.2018.</w:t>
      </w:r>
    </w:p>
    <w:p w14:paraId="01B2C0B7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97D2E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82: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№134.</w:t>
      </w:r>
    </w:p>
    <w:p w14:paraId="7883622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63:32:1204001:237-63/009/2018-1 от 02.07.2018.</w:t>
      </w:r>
    </w:p>
    <w:p w14:paraId="635A634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D9EF88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83: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№53.</w:t>
      </w:r>
    </w:p>
    <w:p w14:paraId="76B212AF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63:32:1204001:182-63/009/2018-1 от 02.07.2018.</w:t>
      </w:r>
    </w:p>
    <w:p w14:paraId="2883BF2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48430E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84: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№133.</w:t>
      </w:r>
    </w:p>
    <w:p w14:paraId="2C4169C5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63:32:1204001:235-63/009/2018-1 от 02.07.2018.</w:t>
      </w:r>
    </w:p>
    <w:p w14:paraId="648383CE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4645C7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85: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№52.</w:t>
      </w:r>
    </w:p>
    <w:p w14:paraId="393CFB68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63:32:1204001:181-63/009/2018-1 от 02.07.2018.</w:t>
      </w:r>
    </w:p>
    <w:p w14:paraId="7385900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F284A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86:</w:t>
      </w:r>
      <w:r w:rsidRPr="0063720E">
        <w:rPr>
          <w:rFonts w:cs="Times New Roman"/>
          <w:sz w:val="22"/>
          <w:szCs w:val="22"/>
        </w:rPr>
        <w:t xml:space="preserve"> Земельный участок, площадь: 5544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63:32:1204001:139,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№2.</w:t>
      </w:r>
    </w:p>
    <w:p w14:paraId="23D7D21D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63:32:1204001:139 - 63/009/2018-1 от 02.07.2018.</w:t>
      </w:r>
    </w:p>
    <w:p w14:paraId="29A4550A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205F247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87:</w:t>
      </w:r>
      <w:r w:rsidRPr="0063720E">
        <w:rPr>
          <w:rFonts w:cs="Times New Roman"/>
          <w:sz w:val="22"/>
          <w:szCs w:val="22"/>
        </w:rPr>
        <w:t xml:space="preserve"> Земельный участок, площадь: 111628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«Урожай».</w:t>
      </w:r>
    </w:p>
    <w:p w14:paraId="7D05EBA6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63:32:1204001:31-63/009/2019-1 от 11.01.2019.</w:t>
      </w:r>
    </w:p>
    <w:p w14:paraId="672E2F0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CECC6C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88:</w:t>
      </w:r>
      <w:r w:rsidRPr="0063720E">
        <w:rPr>
          <w:rFonts w:cs="Times New Roman"/>
          <w:sz w:val="22"/>
          <w:szCs w:val="22"/>
        </w:rPr>
        <w:t xml:space="preserve"> Земельный участок, площадь: 915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63:32:1204001:421,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№295.</w:t>
      </w:r>
    </w:p>
    <w:p w14:paraId="258543DF" w14:textId="77777777" w:rsidR="00451222" w:rsidRPr="0063720E" w:rsidRDefault="00451222" w:rsidP="00A54C52">
      <w:pPr>
        <w:widowControl/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63:32:1204001:421-63/456/2022-4 от 18.07.2022.</w:t>
      </w:r>
    </w:p>
    <w:p w14:paraId="04898693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AFC7099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89: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м.,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№58.</w:t>
      </w:r>
    </w:p>
    <w:p w14:paraId="31786417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63:32:1204001:187-63/462/2022-4 от 09.08.2022.</w:t>
      </w:r>
    </w:p>
    <w:p w14:paraId="72A49D45" w14:textId="77777777" w:rsidR="00451222" w:rsidRPr="0063720E" w:rsidRDefault="00451222" w:rsidP="00451222">
      <w:pPr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03254E2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90:</w:t>
      </w:r>
      <w:r w:rsidRPr="0063720E">
        <w:rPr>
          <w:rFonts w:cs="Times New Roman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63:32:1204001:316,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188.</w:t>
      </w:r>
    </w:p>
    <w:p w14:paraId="15EF1C79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Номер и дата государственной регистрации права собственности: № 63:32:1204001:316-63/009/2018-1 от 02.07.2018.</w:t>
      </w:r>
    </w:p>
    <w:p w14:paraId="1124148B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63720E">
        <w:rPr>
          <w:rFonts w:cs="Times New Roman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034D005" w14:textId="77777777" w:rsidR="00451222" w:rsidRPr="0063720E" w:rsidRDefault="00451222" w:rsidP="00451222">
      <w:pP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91: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976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63:32:1204001:229,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130.</w:t>
      </w:r>
    </w:p>
    <w:p w14:paraId="751D1A2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63:32:1204001:229-63/462/2022-2 от 24.12.2022.</w:t>
      </w:r>
    </w:p>
    <w:p w14:paraId="7880DE7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E3AA7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№129.</w:t>
      </w:r>
    </w:p>
    <w:p w14:paraId="731051D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63:32:1204001:227-63/462/2022-2 от 24.12.2022.</w:t>
      </w:r>
    </w:p>
    <w:p w14:paraId="54210D3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3059D1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93: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63:32:1204001:225,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№128.</w:t>
      </w:r>
    </w:p>
    <w:p w14:paraId="5967B96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63:32:1204001:225-63/462/2022-2 от 24.12.2022.</w:t>
      </w:r>
    </w:p>
    <w:p w14:paraId="7B411D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1D687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 xml:space="preserve"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63:32:1204001:223,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color w:val="000000"/>
          <w:sz w:val="22"/>
          <w:szCs w:val="22"/>
        </w:rPr>
        <w:lastRenderedPageBreak/>
        <w:t>участка. Почтовый адрес ориентира: Самарская обл., муниципальный район Ставропольский, с. Выселки, крестьянское фермерское хозяйство «Русский фермер», участок №127.</w:t>
      </w:r>
    </w:p>
    <w:p w14:paraId="5F3CA02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63:32:1204001:223-63/462/2022-2 от 24.12.2022.</w:t>
      </w:r>
    </w:p>
    <w:p w14:paraId="33D9B21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93059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>Объект 95: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№126.</w:t>
      </w:r>
    </w:p>
    <w:p w14:paraId="404A196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63:32:1204001:221-63/462/2022-2 от 24.12.2022.</w:t>
      </w:r>
    </w:p>
    <w:p w14:paraId="75BDF41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34AD900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96: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63:32:1204001:403,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№125.</w:t>
      </w:r>
    </w:p>
    <w:p w14:paraId="39738E2C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63:32:1204001:403-63/462/2022-2 от 24.12.2022.</w:t>
      </w:r>
    </w:p>
    <w:p w14:paraId="2121F82A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F3A365B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97: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№124.</w:t>
      </w:r>
    </w:p>
    <w:p w14:paraId="67440564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63:32:1204001:401-63/462/2022-2 от 24.12.2022.</w:t>
      </w:r>
    </w:p>
    <w:p w14:paraId="378FC058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0D2C2D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98: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№123.</w:t>
      </w:r>
    </w:p>
    <w:p w14:paraId="508987E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63:32:1204001:399-63/462/2022-2 от 24.12.2022.</w:t>
      </w:r>
    </w:p>
    <w:p w14:paraId="472F5B9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ED8C1C8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sz w:val="22"/>
          <w:szCs w:val="22"/>
        </w:rPr>
        <w:t xml:space="preserve">Объект 99: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63:32:1204001:397,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№122.</w:t>
      </w:r>
    </w:p>
    <w:p w14:paraId="5C8F1C60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63:32:1204001:397-63/462/2022-2 от 24.12.2022.</w:t>
      </w:r>
    </w:p>
    <w:p w14:paraId="79407F7D" w14:textId="77777777" w:rsidR="00451222" w:rsidRPr="0063720E" w:rsidRDefault="00451222" w:rsidP="00451222">
      <w:pPr>
        <w:tabs>
          <w:tab w:val="left" w:pos="172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67DED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100: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63:32:1204001:395,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№121.</w:t>
      </w:r>
    </w:p>
    <w:p w14:paraId="3DDC9E7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63:32:1204001:395-63/462/2022-2 от 24.12.2022.</w:t>
      </w:r>
    </w:p>
    <w:p w14:paraId="53B83C8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DF8010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101: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63:32:1204001:393,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№120.</w:t>
      </w:r>
    </w:p>
    <w:p w14:paraId="0E4D5E6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63:32:1204001:393-63/462/2022-2 от 24.12.2022.</w:t>
      </w:r>
    </w:p>
    <w:p w14:paraId="492ACF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0A731BD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63:32:1204001:391,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№119.</w:t>
      </w:r>
    </w:p>
    <w:p w14:paraId="7D006A5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63:32:1204001:391-63/462/2022-2 от 24.12.2022.</w:t>
      </w:r>
    </w:p>
    <w:p w14:paraId="13FD486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6CF705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916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63:32:1204001:389,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№118.</w:t>
      </w:r>
    </w:p>
    <w:p w14:paraId="0F16443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63:32:1204001:389-63/462/2022-2 от 24.12.2022.</w:t>
      </w:r>
    </w:p>
    <w:p w14:paraId="64433D2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8DFF3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104: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946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№117.</w:t>
      </w:r>
    </w:p>
    <w:p w14:paraId="1C840EF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63:32:1204001:263-63/462/2022-2 от 23.12.2022.</w:t>
      </w:r>
    </w:p>
    <w:p w14:paraId="113DC4A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9AD7B9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№116.</w:t>
      </w:r>
    </w:p>
    <w:p w14:paraId="5F6AB8D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63:32:1204001:262-63/462/2022-2 от 23.12.2022.</w:t>
      </w:r>
    </w:p>
    <w:p w14:paraId="1C42661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53C44B" w14:textId="1E10409B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63:32:1204001:261,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№115.</w:t>
      </w:r>
    </w:p>
    <w:p w14:paraId="3A9E4AB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63:32:1204001:261-63/462/2022-2 от 23.12.2022.</w:t>
      </w:r>
    </w:p>
    <w:p w14:paraId="65A4FD4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596AD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63:32:1204001:260,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№114.</w:t>
      </w:r>
    </w:p>
    <w:p w14:paraId="0092520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63:32:1204001:260-63/090/2022-2 от 23.12.2022.</w:t>
      </w:r>
    </w:p>
    <w:p w14:paraId="086140D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60051D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63:32:1204001:258,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№113.</w:t>
      </w:r>
    </w:p>
    <w:p w14:paraId="2550882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63:32:1204001:258-63/462/2022-2 от 24.12.2022.</w:t>
      </w:r>
    </w:p>
    <w:p w14:paraId="1D82FBB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5008E7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109:</w:t>
      </w:r>
      <w:r w:rsidRPr="0063720E">
        <w:rPr>
          <w:rFonts w:cs="Times New Roman"/>
          <w:b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 xml:space="preserve"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63:32:1204001:256,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color w:val="000000"/>
          <w:sz w:val="22"/>
          <w:szCs w:val="22"/>
        </w:rPr>
        <w:lastRenderedPageBreak/>
        <w:t>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№112.</w:t>
      </w:r>
    </w:p>
    <w:p w14:paraId="4167272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63:32:1204001:256-63/462/2022-2 от 24.12.2022.</w:t>
      </w:r>
    </w:p>
    <w:p w14:paraId="2D565F0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587A70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110:</w:t>
      </w:r>
      <w:r w:rsidRPr="0063720E">
        <w:rPr>
          <w:rFonts w:cs="Times New Roman"/>
          <w:b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63:32:1204001:252,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№110.</w:t>
      </w:r>
    </w:p>
    <w:p w14:paraId="201F35B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63:32:1204001:252-63/462/2022-2 от 23.12.2022.</w:t>
      </w:r>
    </w:p>
    <w:p w14:paraId="685DAC7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CAD2C89" w14:textId="708B4888" w:rsidR="00451222" w:rsidRPr="0063720E" w:rsidRDefault="00451222" w:rsidP="00A54C52">
      <w:pPr>
        <w:widowControl/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63:32:1204001:250,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№109.</w:t>
      </w:r>
    </w:p>
    <w:p w14:paraId="4A927A8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63:32:1204001:250-63/462/2022-2 от 23.12.2022.</w:t>
      </w:r>
    </w:p>
    <w:p w14:paraId="7073897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B6EC20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№108.</w:t>
      </w:r>
    </w:p>
    <w:p w14:paraId="031647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63:32:1204001:248-63/090/2022-2 от 23.12.2022.</w:t>
      </w:r>
    </w:p>
    <w:p w14:paraId="08CD8BB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074E7A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№107.</w:t>
      </w:r>
    </w:p>
    <w:p w14:paraId="2FE9020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63:32:1204001:246-63/462/2022-2 от 24.12.2022.</w:t>
      </w:r>
    </w:p>
    <w:p w14:paraId="18FE97F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A1889A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№106.</w:t>
      </w:r>
    </w:p>
    <w:p w14:paraId="1A661BA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63:32:1204001:244-63/462/2022-2 от 23.12.2022.</w:t>
      </w:r>
    </w:p>
    <w:p w14:paraId="5A4051F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094C78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942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«Русский фермер», участок №105.</w:t>
      </w:r>
    </w:p>
    <w:p w14:paraId="16B716E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63:32:1204001:242-63/462/2022-2 от 23.12.2022.</w:t>
      </w:r>
    </w:p>
    <w:p w14:paraId="08F670D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52ADA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116: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63:32:1204001:240,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№104.</w:t>
      </w:r>
    </w:p>
    <w:p w14:paraId="0BDDEF6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63:32:1204001:240-63/462/2022-2 от 23.12.2022.</w:t>
      </w:r>
    </w:p>
    <w:p w14:paraId="5C366B1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2EB6D99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№103.</w:t>
      </w:r>
    </w:p>
    <w:p w14:paraId="37C69BA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63:32:1204001:238-63/462/2022-2 от 23.12.2022.</w:t>
      </w:r>
    </w:p>
    <w:p w14:paraId="594EEE3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414F6C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№102.</w:t>
      </w:r>
    </w:p>
    <w:p w14:paraId="734B87A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63:32:1204001:236-63/462/2022-2 от 23.12.2022.</w:t>
      </w:r>
    </w:p>
    <w:p w14:paraId="33A10D2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483780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119: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№101.</w:t>
      </w:r>
    </w:p>
    <w:p w14:paraId="029F6D1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63:32:1204001:234-63/462/2022-2 от 23.12.2022.</w:t>
      </w:r>
    </w:p>
    <w:p w14:paraId="3929FEE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B259A9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120</w:t>
      </w:r>
      <w:r w:rsidRPr="0063720E">
        <w:rPr>
          <w:rFonts w:cs="Times New Roman"/>
          <w:color w:val="000000"/>
          <w:sz w:val="22"/>
          <w:szCs w:val="22"/>
        </w:rPr>
        <w:t>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№100.</w:t>
      </w:r>
    </w:p>
    <w:p w14:paraId="0CA7C70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63:32:1204001:232-63/462/2022-2 от 23.12.2022.</w:t>
      </w:r>
    </w:p>
    <w:p w14:paraId="1B8B384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6FAC26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63:32:1204001:230,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№99.</w:t>
      </w:r>
    </w:p>
    <w:p w14:paraId="1CFFBAC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63:32:1204001:230-63/462/2022-2 от 23.12.2022.</w:t>
      </w:r>
    </w:p>
    <w:p w14:paraId="19AC952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CE373A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№98.</w:t>
      </w:r>
    </w:p>
    <w:p w14:paraId="0CD8B02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63:32:1204001:228-63/462/2022-2 от 23.12.2022.</w:t>
      </w:r>
    </w:p>
    <w:p w14:paraId="6FE989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D3A9D5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№97.</w:t>
      </w:r>
    </w:p>
    <w:p w14:paraId="7CB418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63:32:1204001:226-63/462/2022-2 от 23.12.2022.</w:t>
      </w:r>
    </w:p>
    <w:p w14:paraId="241B1D5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F416E8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 xml:space="preserve">категория земель: земли населенных пунктов, виды разрешенного использования: для индивидуального жилищного строительства, кадастровый номер 63:32:1204001:224,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color w:val="000000"/>
          <w:sz w:val="22"/>
          <w:szCs w:val="22"/>
        </w:rPr>
        <w:lastRenderedPageBreak/>
        <w:t>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№96.</w:t>
      </w:r>
    </w:p>
    <w:p w14:paraId="4C3A9F7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63:32:1204001:224-63/462/2022-2 от 26.12.2022.</w:t>
      </w:r>
    </w:p>
    <w:p w14:paraId="0004715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57C2F8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№95.</w:t>
      </w:r>
    </w:p>
    <w:p w14:paraId="4837441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63:32:1204001:222-63/459/2022-2 от 24.12.2022.</w:t>
      </w:r>
    </w:p>
    <w:p w14:paraId="0B3C71C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8E60BC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63:32:1204001:220,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№94.</w:t>
      </w:r>
    </w:p>
    <w:p w14:paraId="1C5EB06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63:32:1204001:220-63/462/2022-2 от 26.12.2022.</w:t>
      </w:r>
    </w:p>
    <w:p w14:paraId="77A13FF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01FF8E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№93.</w:t>
      </w:r>
    </w:p>
    <w:p w14:paraId="659D118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63:32:1204001:402-63/459/2022-2 от 24.12.2022.</w:t>
      </w:r>
    </w:p>
    <w:p w14:paraId="55B6772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4061F3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936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№92.</w:t>
      </w:r>
    </w:p>
    <w:p w14:paraId="09E820C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63:32:1204001:400-63/459/2022-2 от 24.12.2022.</w:t>
      </w:r>
    </w:p>
    <w:p w14:paraId="293D403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DD4547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129: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№91.</w:t>
      </w:r>
    </w:p>
    <w:p w14:paraId="45BA448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63:32:1204001:398-63/459/2022-2 от 24.12.2022.</w:t>
      </w:r>
    </w:p>
    <w:p w14:paraId="15E4F32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B51B4E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63:32:1204001:396,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№90.</w:t>
      </w:r>
    </w:p>
    <w:p w14:paraId="5896CF0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63:32:1204001:396-63/459/2022-2 от 24.12.2022.</w:t>
      </w:r>
    </w:p>
    <w:p w14:paraId="2C91EF3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593652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89.</w:t>
      </w:r>
    </w:p>
    <w:p w14:paraId="329D58C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63:32:1204001:394-63/459/2022-2 от 24.12.2022.</w:t>
      </w:r>
    </w:p>
    <w:p w14:paraId="59636D4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56645CB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63:32:1204001:392,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88.</w:t>
      </w:r>
    </w:p>
    <w:p w14:paraId="6344BD9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63:32:1204001:392-63/459/2022-2 от 24.12.2022.</w:t>
      </w:r>
    </w:p>
    <w:p w14:paraId="5F2AABD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30F2A5B" w14:textId="2A6A7B86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63:32:1204001:390,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87.</w:t>
      </w:r>
    </w:p>
    <w:p w14:paraId="77D890F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63:32:1204001:390-63/462/2022-2 от 24.12.2022.</w:t>
      </w:r>
    </w:p>
    <w:p w14:paraId="4A3E3E8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0F0C57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 86.</w:t>
      </w:r>
    </w:p>
    <w:p w14:paraId="3FD5121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63:32:1204001:388-63/462/2022-2 от 24.12.2022.</w:t>
      </w:r>
    </w:p>
    <w:p w14:paraId="6C23F9B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B2F908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№85.</w:t>
      </w:r>
    </w:p>
    <w:p w14:paraId="2AC8B44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63:32:1204001:382-63/462/2022-2 от 24.12.2022.</w:t>
      </w:r>
    </w:p>
    <w:p w14:paraId="70B9FAA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9D3106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63:32:1204001:380,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с. Выселки, крестьянское фермерское хозяйство «Русский фермер», участок №84.</w:t>
      </w:r>
    </w:p>
    <w:p w14:paraId="2129DB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63:32:1204001:380-63/462/2022-2 от 24.12.2022.</w:t>
      </w:r>
    </w:p>
    <w:p w14:paraId="5DC43C3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C46C4F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63:32:1204001:404,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№83.</w:t>
      </w:r>
    </w:p>
    <w:p w14:paraId="51FE763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63:32:1204001:404-63/459/2022-2 от 24.12.2022.</w:t>
      </w:r>
    </w:p>
    <w:p w14:paraId="2A0B0BC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4D0AB2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№82.</w:t>
      </w:r>
    </w:p>
    <w:p w14:paraId="54432F1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63:32:1204001:378-63/459/2022-2 от 24.12.2022.</w:t>
      </w:r>
    </w:p>
    <w:p w14:paraId="307368F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68EA81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139: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 xml:space="preserve"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63:32:1204001:376,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color w:val="000000"/>
          <w:sz w:val="22"/>
          <w:szCs w:val="22"/>
        </w:rPr>
        <w:lastRenderedPageBreak/>
        <w:t>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№81.</w:t>
      </w:r>
    </w:p>
    <w:p w14:paraId="39D45F5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63:32:1204001:376-63/459/2022-2 от 24.12.2022.</w:t>
      </w:r>
    </w:p>
    <w:p w14:paraId="235966C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7C92E5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999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63:32:1204001:374,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№80.</w:t>
      </w:r>
    </w:p>
    <w:p w14:paraId="3C03D37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63:32:1204001:374-63/459/2022-2 от 24.12.2022.</w:t>
      </w:r>
    </w:p>
    <w:p w14:paraId="79D357F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BE358C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932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№79.</w:t>
      </w:r>
    </w:p>
    <w:p w14:paraId="1BD0C7D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63:32:1204001:372-63/462/2022-2 от 24.12.2022.</w:t>
      </w:r>
    </w:p>
    <w:p w14:paraId="338F7A3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2516F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63:32:1204001:370,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с. Выселки, крестьянское фермерское хозяйство «Русский фермер», участок №78.</w:t>
      </w:r>
    </w:p>
    <w:p w14:paraId="291CEC2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63:32:1204001:370-63/462/2022-2 от 24.12.2022.</w:t>
      </w:r>
    </w:p>
    <w:p w14:paraId="559B9B9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DAD7F8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63:32:1204001:368,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№77.</w:t>
      </w:r>
    </w:p>
    <w:p w14:paraId="1402E97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63:32:1204001:368-63/462/2022-2 от 24.12.2022.</w:t>
      </w:r>
    </w:p>
    <w:p w14:paraId="4EC3384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252983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144: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1824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№63.</w:t>
      </w:r>
    </w:p>
    <w:p w14:paraId="25A5639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63:32:1204001:192-63/462/2022-2 от 24.12.2022.</w:t>
      </w:r>
    </w:p>
    <w:p w14:paraId="54E9B4B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4C7117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1060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№62.</w:t>
      </w:r>
    </w:p>
    <w:p w14:paraId="03F70B6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63:32:1204001:191-63/459/2022-2 от 24.12.2022.</w:t>
      </w:r>
    </w:p>
    <w:p w14:paraId="377C64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A30066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146:</w:t>
      </w:r>
      <w:r w:rsidRPr="0063720E">
        <w:rPr>
          <w:rFonts w:cs="Times New Roman"/>
          <w:b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1066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63:32:1204001:190,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№61.</w:t>
      </w:r>
    </w:p>
    <w:p w14:paraId="5F72CCC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63:32:1204001:190-63/462/2022-2 от 26.12.2022.</w:t>
      </w:r>
    </w:p>
    <w:p w14:paraId="5225BD1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0CD3DEF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1068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63:32:1204001:189,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№60.</w:t>
      </w:r>
    </w:p>
    <w:p w14:paraId="371C973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63:32:1204001:189-63/459/2022-2 от 24.12.2022.</w:t>
      </w:r>
    </w:p>
    <w:p w14:paraId="5EE3219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A8D095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1799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№49.</w:t>
      </w:r>
    </w:p>
    <w:p w14:paraId="1FACBDE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63:32:1204001:178-63/459/2022-2 от 24.12.2022.</w:t>
      </w:r>
    </w:p>
    <w:p w14:paraId="40FF0D1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3A5AC42" w14:textId="77777777" w:rsidR="00451222" w:rsidRPr="0063720E" w:rsidRDefault="00451222" w:rsidP="00A54C52">
      <w:pPr>
        <w:widowControl/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149: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923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№48.</w:t>
      </w:r>
    </w:p>
    <w:p w14:paraId="55CE1A5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63:32:1204001:177-63/459/2022-2 от 24.12.2022.</w:t>
      </w:r>
    </w:p>
    <w:p w14:paraId="5ED58EE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1D884E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1040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63:32:1204001:176,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№47.</w:t>
      </w:r>
    </w:p>
    <w:p w14:paraId="2A6F0F8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63:32:1204001:176-63/459/2022-2 от 24.12.2022.</w:t>
      </w:r>
    </w:p>
    <w:p w14:paraId="01B3425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50532C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№46.</w:t>
      </w:r>
    </w:p>
    <w:p w14:paraId="437A3CC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63:32:1204001:129-63/459/2022-2 от 24.12.2022.</w:t>
      </w:r>
    </w:p>
    <w:p w14:paraId="437ACDD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937EE13" w14:textId="3AB3516E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</w:t>
      </w:r>
      <w:r w:rsidR="00A54C52"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кадастровый номер 63:32:1204001:128,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№45.</w:t>
      </w:r>
    </w:p>
    <w:p w14:paraId="51B52C7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63:32:1204001:128-63/462/2022-2 от 24.12.2022.</w:t>
      </w:r>
    </w:p>
    <w:p w14:paraId="2E788C3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1A87E9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№44.</w:t>
      </w:r>
    </w:p>
    <w:p w14:paraId="180D21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63:32:1204001:127-63/462/2022-2 от 26.12.2022.</w:t>
      </w:r>
    </w:p>
    <w:p w14:paraId="4AC9144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F1B463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 xml:space="preserve"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63:32:1204001:126,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color w:val="000000"/>
          <w:sz w:val="22"/>
          <w:szCs w:val="22"/>
        </w:rPr>
        <w:lastRenderedPageBreak/>
        <w:t>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№43.</w:t>
      </w:r>
    </w:p>
    <w:p w14:paraId="7461EA8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63:32:1204001:126-63/459/2022-2 от 24.12.2022.</w:t>
      </w:r>
    </w:p>
    <w:p w14:paraId="6B6EED2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98C95F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№42.</w:t>
      </w:r>
    </w:p>
    <w:p w14:paraId="4161B90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63:32:1204001:125-63/462/2022-2 от 24.12.2022.</w:t>
      </w:r>
    </w:p>
    <w:p w14:paraId="5D0470B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E655CF9" w14:textId="52118FBB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63:32:1204001:124,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№41.</w:t>
      </w:r>
    </w:p>
    <w:p w14:paraId="61AC884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63:32:1204001:124-63/462/2022-2 от 24.12.2022.</w:t>
      </w:r>
    </w:p>
    <w:p w14:paraId="32F52B7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9150F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№40.</w:t>
      </w:r>
    </w:p>
    <w:p w14:paraId="1BDCF52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63:32:1204001:123-63/462/2022-2 от 24.12.2022.</w:t>
      </w:r>
    </w:p>
    <w:p w14:paraId="06B644C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97820D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№39.</w:t>
      </w:r>
    </w:p>
    <w:p w14:paraId="3091911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63:32:1204001:122-63/462/2022-2 от 23.12.2022.</w:t>
      </w:r>
    </w:p>
    <w:p w14:paraId="5B77A1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779BC4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159: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№38.</w:t>
      </w:r>
    </w:p>
    <w:p w14:paraId="3438C12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63:32:1204001:121-63/462/2022-2 от 23.12.2022.</w:t>
      </w:r>
    </w:p>
    <w:p w14:paraId="00574C2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010B96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1652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63:32:1204001:120,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№37.</w:t>
      </w:r>
    </w:p>
    <w:p w14:paraId="0CA654D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63:32:1204001:120-63/459/2022-2 от 22.12.2022.</w:t>
      </w:r>
    </w:p>
    <w:p w14:paraId="641217A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521F6B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№36.</w:t>
      </w:r>
    </w:p>
    <w:p w14:paraId="2302F29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63:32:1204001:119-63/462/2022-2 от 23.12.2022.</w:t>
      </w:r>
    </w:p>
    <w:p w14:paraId="4322885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1ED45B0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162: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№35.</w:t>
      </w:r>
    </w:p>
    <w:p w14:paraId="53B3E51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63:32:1204001:118-63/459/2022-2 от 22.12.2022.</w:t>
      </w:r>
    </w:p>
    <w:p w14:paraId="3768983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2A56A2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№34.</w:t>
      </w:r>
    </w:p>
    <w:p w14:paraId="5EE615A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63:32:1204001:117-63/462/2022-2 от 23.12.2022.</w:t>
      </w:r>
    </w:p>
    <w:p w14:paraId="3BD9D6C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F1156BA" w14:textId="0C47BC96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63:32:1204001:116,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№33.</w:t>
      </w:r>
    </w:p>
    <w:p w14:paraId="4738ED8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63:32:1204001:116-63/462/2022-2 от 23.12.2022.</w:t>
      </w:r>
    </w:p>
    <w:p w14:paraId="6DFCD9E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83FB9C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32.</w:t>
      </w:r>
    </w:p>
    <w:p w14:paraId="5FC5BDF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63:32:1204001:115-63/462/2022-2 от 23.12.2022.</w:t>
      </w:r>
    </w:p>
    <w:p w14:paraId="40155D9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EB4077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31.</w:t>
      </w:r>
    </w:p>
    <w:p w14:paraId="2B8EBD5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63:32:1204001:114-63/462/2022-2 от 23.12.2022.</w:t>
      </w:r>
    </w:p>
    <w:p w14:paraId="1E018D8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3C9FBB0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167: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30.</w:t>
      </w:r>
    </w:p>
    <w:p w14:paraId="56D7CC5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63:32:1204001:113-63/462/2022-2 от 22.12.2022.</w:t>
      </w:r>
    </w:p>
    <w:p w14:paraId="2FC7380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8BCC87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168: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29.</w:t>
      </w:r>
    </w:p>
    <w:p w14:paraId="4D6292D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63:32:1204001:112-63/462/2022-2 от 22.12.2022.</w:t>
      </w:r>
    </w:p>
    <w:p w14:paraId="59A7D1E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62CE45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169: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63:32:1204001:111,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color w:val="000000"/>
          <w:sz w:val="22"/>
          <w:szCs w:val="22"/>
        </w:rPr>
        <w:lastRenderedPageBreak/>
        <w:t>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28.</w:t>
      </w:r>
    </w:p>
    <w:p w14:paraId="53417BE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63:32:1204001:111-63/462/2022-2 от 22.12.2022.</w:t>
      </w:r>
    </w:p>
    <w:p w14:paraId="123B4EF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8524CB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170: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63:32:1204001:110,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27.</w:t>
      </w:r>
    </w:p>
    <w:p w14:paraId="5855547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63:32:1204001:110-63/462/2022-2 от 27.12.2022.</w:t>
      </w:r>
    </w:p>
    <w:p w14:paraId="5C96CA4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FDAC63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1357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26.</w:t>
      </w:r>
    </w:p>
    <w:p w14:paraId="26F3A75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63:32:1204001:162-63/462/2022-2 от 23.12.2022.</w:t>
      </w:r>
    </w:p>
    <w:p w14:paraId="6C68842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0A1F50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25.</w:t>
      </w:r>
    </w:p>
    <w:p w14:paraId="6041DDF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63:32:1204001:161-63/462/2022-2 от 23.12.2022.</w:t>
      </w:r>
    </w:p>
    <w:p w14:paraId="59EC3C9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6DC800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63:32:1204001:160,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24.</w:t>
      </w:r>
    </w:p>
    <w:p w14:paraId="6429A32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63:32:1204001:160-63/462/2022-2 от 23.12.2022.</w:t>
      </w:r>
    </w:p>
    <w:p w14:paraId="2C65EC7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D2E238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63:32:1204001:159,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23.</w:t>
      </w:r>
    </w:p>
    <w:p w14:paraId="4E1664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63:32:1204001:159-63/462/2022-2 от 23.12.2022.</w:t>
      </w:r>
    </w:p>
    <w:p w14:paraId="4C2646D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377B629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175: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63:32:1204001:158,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22.</w:t>
      </w:r>
    </w:p>
    <w:p w14:paraId="529434D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63:32:1204001:158-63/462/2022-2 от 23.12.2022.</w:t>
      </w:r>
    </w:p>
    <w:p w14:paraId="1ABCC06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62DF92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176: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21.</w:t>
      </w:r>
    </w:p>
    <w:p w14:paraId="3CBBF67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63:32:1204001:157-63/462/2022-2 от 23.12.2022.</w:t>
      </w:r>
    </w:p>
    <w:p w14:paraId="11EA9D3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lastRenderedPageBreak/>
        <w:t>Ограничения прав и обременения объекта недвижимости: не зарегистрировано.</w:t>
      </w:r>
    </w:p>
    <w:p w14:paraId="709D9E4B" w14:textId="77777777" w:rsidR="00451222" w:rsidRPr="0063720E" w:rsidRDefault="00451222" w:rsidP="00451222">
      <w:pPr>
        <w:tabs>
          <w:tab w:val="left" w:pos="15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177: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20.</w:t>
      </w:r>
    </w:p>
    <w:p w14:paraId="69CE8B3F" w14:textId="77777777" w:rsidR="00451222" w:rsidRPr="0063720E" w:rsidRDefault="00451222" w:rsidP="00451222">
      <w:pPr>
        <w:tabs>
          <w:tab w:val="left" w:pos="15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63:32:1204001:156-63/462/2022-3 от 24.12.2022.</w:t>
      </w:r>
    </w:p>
    <w:p w14:paraId="33C0CE39" w14:textId="77777777" w:rsidR="00451222" w:rsidRPr="0063720E" w:rsidRDefault="00451222" w:rsidP="00451222">
      <w:pPr>
        <w:tabs>
          <w:tab w:val="left" w:pos="15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6B42E7D" w14:textId="77777777" w:rsidR="00451222" w:rsidRPr="0063720E" w:rsidRDefault="00451222" w:rsidP="00451222">
      <w:pPr>
        <w:tabs>
          <w:tab w:val="left" w:pos="2250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178: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19.</w:t>
      </w:r>
    </w:p>
    <w:p w14:paraId="4968135A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63:32:1204001:155-63/462/2022-2 от 29.12.2022.</w:t>
      </w:r>
    </w:p>
    <w:p w14:paraId="38BB486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3D54FB1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179: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63:32:1204001:154,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18.</w:t>
      </w:r>
    </w:p>
    <w:p w14:paraId="295EFC97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63:32:1204001:154-63/462/2022-2 от 23.12.2022.</w:t>
      </w:r>
    </w:p>
    <w:p w14:paraId="3C0CE4A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5ADA70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180: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63:32:1204001:153,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17.</w:t>
      </w:r>
    </w:p>
    <w:p w14:paraId="01EE6E4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63:32:1204001:153-63/462/2022-2 от 30.12.2022.</w:t>
      </w:r>
    </w:p>
    <w:p w14:paraId="33093106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2AA728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181: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1179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63:32:1204001:147,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12.</w:t>
      </w:r>
    </w:p>
    <w:p w14:paraId="5FF74F4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63:32:1204001:147-63/462/2023-2 от 09.01.2023.</w:t>
      </w:r>
    </w:p>
    <w:p w14:paraId="2DA901C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47B7105B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182: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1200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63:32:1204001:146,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11.</w:t>
      </w:r>
    </w:p>
    <w:p w14:paraId="54FB48B3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63:32:1204001:146-63/462/2023-1 от 09.01.2023.</w:t>
      </w:r>
    </w:p>
    <w:p w14:paraId="4720EC78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51C9195" w14:textId="371A6EE1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183: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1327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категория земель: земли населенных пунктов, виды разрешенного использования: для индивидуального жилищного строительства, кадастровый номер 63:32:1204001:145,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9.</w:t>
      </w:r>
    </w:p>
    <w:p w14:paraId="4409E0BD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63:32:1204001:145-63/462/2022-2 от 22.12.2022.</w:t>
      </w:r>
    </w:p>
    <w:p w14:paraId="49FF83CF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6A706B2C" w14:textId="0C1C83E9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 184: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>Земельный участок, площадь: 1200 кв. м,</w:t>
      </w:r>
      <w:r w:rsidRPr="0063720E">
        <w:rPr>
          <w:rFonts w:cs="Times New Roman"/>
          <w:sz w:val="22"/>
          <w:szCs w:val="22"/>
        </w:rPr>
        <w:t xml:space="preserve"> </w:t>
      </w:r>
      <w:r w:rsidRPr="0063720E">
        <w:rPr>
          <w:rFonts w:cs="Times New Roman"/>
          <w:color w:val="000000"/>
          <w:sz w:val="22"/>
          <w:szCs w:val="22"/>
        </w:rPr>
        <w:t xml:space="preserve">категория земель: земли населенных пунктов, виды разрешенного использования: для индивидуального жилищного строительства, кадастровый номер 63:32:1204001:144, адрес: Местоположение установлено относительно ориентира, расположенного в границах </w:t>
      </w:r>
      <w:r w:rsidRPr="0063720E">
        <w:rPr>
          <w:rFonts w:cs="Times New Roman"/>
          <w:color w:val="000000"/>
          <w:sz w:val="22"/>
          <w:szCs w:val="22"/>
        </w:rPr>
        <w:lastRenderedPageBreak/>
        <w:t>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8.</w:t>
      </w:r>
    </w:p>
    <w:p w14:paraId="75CC620E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63:32:1204001:144-63/462/2022-2 от 23.12.2022.</w:t>
      </w:r>
    </w:p>
    <w:p w14:paraId="3CDAA29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A9BEC65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185: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1824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63:32:1204001:143,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6.</w:t>
      </w:r>
    </w:p>
    <w:p w14:paraId="3AC8B65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63:32:1204001:143-63/462/2023-2 от 09.01.2023.</w:t>
      </w:r>
    </w:p>
    <w:p w14:paraId="4108AED4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0527D8D4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186: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63:32:1204001:142,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5.</w:t>
      </w:r>
    </w:p>
    <w:p w14:paraId="64B60060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63:32:1204001:142-63/462/2022-2 от 22.12.2022.</w:t>
      </w:r>
    </w:p>
    <w:p w14:paraId="35394807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718D169F" w14:textId="77777777" w:rsidR="00451222" w:rsidRPr="0063720E" w:rsidRDefault="00451222" w:rsidP="006C57FD">
      <w:pPr>
        <w:widowControl/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187: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63:32:1204001:141,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4.</w:t>
      </w:r>
    </w:p>
    <w:p w14:paraId="4CA9C90C" w14:textId="77777777" w:rsidR="00451222" w:rsidRPr="0063720E" w:rsidRDefault="00451222" w:rsidP="006C57FD">
      <w:pPr>
        <w:widowControl/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63:32:1204001:141-63/462/2022-2 от 22.12.2022.</w:t>
      </w:r>
    </w:p>
    <w:p w14:paraId="2892B1CB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1EBB89D2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188: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996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63:32:1204001:140, адрес: Местоположение установлено относительно ориентира, расположенного в границах участка. Почтовый адрес ориентира: Самарская обл., Ставропольский район, сельское поселение Выселки, крестьянское фермерское хозяйство «Урожай», участок № 3.</w:t>
      </w:r>
    </w:p>
    <w:p w14:paraId="1BA3054C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63:32:1204001:140-63/462/2022-2 от 22.12.2022.</w:t>
      </w:r>
    </w:p>
    <w:p w14:paraId="580EFD70" w14:textId="77777777" w:rsidR="00451222" w:rsidRPr="0063720E" w:rsidRDefault="00451222" w:rsidP="00451222">
      <w:pPr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521DA0CE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b/>
          <w:color w:val="000000"/>
          <w:sz w:val="22"/>
          <w:szCs w:val="22"/>
        </w:rPr>
        <w:t>Объект</w:t>
      </w:r>
      <w:r w:rsidRPr="0063720E">
        <w:rPr>
          <w:rFonts w:cs="Times New Roman"/>
          <w:color w:val="000000"/>
          <w:sz w:val="22"/>
          <w:szCs w:val="22"/>
        </w:rPr>
        <w:t xml:space="preserve"> </w:t>
      </w:r>
      <w:r w:rsidRPr="0063720E">
        <w:rPr>
          <w:rFonts w:cs="Times New Roman"/>
          <w:b/>
          <w:color w:val="000000"/>
          <w:sz w:val="22"/>
          <w:szCs w:val="22"/>
        </w:rPr>
        <w:t>189:</w:t>
      </w:r>
      <w:r w:rsidRPr="0063720E">
        <w:rPr>
          <w:rFonts w:cs="Times New Roman"/>
          <w:color w:val="000000"/>
          <w:sz w:val="22"/>
          <w:szCs w:val="22"/>
        </w:rPr>
        <w:t xml:space="preserve"> Земельный участок, площадь: 1000 кв. м, категория земель: земли населенных пунктов, виды разрешенного использования: для индивидуального жилищного строительства, кадастровый номер 63:32:1204001:332,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район Ставропольский, сельское поселение Выселки, крестьянское фермерское хозяйство «Русский фермер», участок №293.</w:t>
      </w:r>
    </w:p>
    <w:p w14:paraId="55AEE6FC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Номер и дата государственной регистрации права собственности: № 63:32:1204001:332-63/462/2022-2 от 24.12.2022.</w:t>
      </w:r>
    </w:p>
    <w:p w14:paraId="31E03DD2" w14:textId="77777777" w:rsidR="00451222" w:rsidRPr="0063720E" w:rsidRDefault="00451222" w:rsidP="00451222">
      <w:pPr>
        <w:tabs>
          <w:tab w:val="left" w:pos="8145"/>
        </w:tabs>
        <w:jc w:val="both"/>
        <w:rPr>
          <w:rFonts w:cs="Times New Roman"/>
          <w:color w:val="000000"/>
          <w:sz w:val="22"/>
          <w:szCs w:val="22"/>
        </w:rPr>
      </w:pPr>
      <w:r w:rsidRPr="0063720E">
        <w:rPr>
          <w:rFonts w:cs="Times New Roman"/>
          <w:color w:val="000000"/>
          <w:sz w:val="22"/>
          <w:szCs w:val="22"/>
        </w:rPr>
        <w:t>Ограничения прав и обременения объекта недвижимости: не зарегистрировано.</w:t>
      </w:r>
    </w:p>
    <w:p w14:paraId="2272D713" w14:textId="77777777" w:rsidR="00B14E74" w:rsidRPr="0063720E" w:rsidRDefault="00B14E74" w:rsidP="00B14E74">
      <w:pPr>
        <w:jc w:val="both"/>
      </w:pPr>
    </w:p>
    <w:p w14:paraId="2AB1AB5A" w14:textId="76E54A35" w:rsidR="00B14E74" w:rsidRPr="0063720E" w:rsidRDefault="00B14E74" w:rsidP="00B14E74">
      <w:pPr>
        <w:jc w:val="center"/>
        <w:rPr>
          <w:b/>
          <w:bCs/>
          <w:lang w:eastAsia="en-US"/>
        </w:rPr>
      </w:pPr>
      <w:r w:rsidRPr="0063720E">
        <w:rPr>
          <w:b/>
          <w:bCs/>
          <w:lang w:eastAsia="en-US"/>
        </w:rPr>
        <w:t xml:space="preserve">Начальная цена Лота №1 </w:t>
      </w:r>
      <w:r w:rsidR="00C316CA" w:rsidRPr="0063720E">
        <w:rPr>
          <w:b/>
          <w:bCs/>
          <w:lang w:eastAsia="en-US"/>
        </w:rPr>
        <w:t xml:space="preserve">(Объекты с 1 по 189) </w:t>
      </w:r>
      <w:r w:rsidRPr="0063720E">
        <w:rPr>
          <w:b/>
          <w:bCs/>
          <w:lang w:eastAsia="en-US"/>
        </w:rPr>
        <w:t xml:space="preserve">– </w:t>
      </w:r>
      <w:r w:rsidR="00ED1461" w:rsidRPr="0063720E">
        <w:rPr>
          <w:b/>
          <w:bCs/>
          <w:lang w:eastAsia="en-US"/>
        </w:rPr>
        <w:t xml:space="preserve">110 000 000 </w:t>
      </w:r>
      <w:r w:rsidRPr="0063720E">
        <w:rPr>
          <w:b/>
          <w:bCs/>
          <w:lang w:eastAsia="en-US"/>
        </w:rPr>
        <w:t>руб., НДС не облагается</w:t>
      </w:r>
      <w:r w:rsidR="00C316CA" w:rsidRPr="0063720E">
        <w:rPr>
          <w:b/>
          <w:bCs/>
          <w:lang w:eastAsia="en-US"/>
        </w:rPr>
        <w:t>.</w:t>
      </w:r>
    </w:p>
    <w:p w14:paraId="572A1F6E" w14:textId="2B5DCB00" w:rsidR="00ED1461" w:rsidRPr="0063720E" w:rsidRDefault="00C316CA" w:rsidP="00ED1461">
      <w:pPr>
        <w:jc w:val="center"/>
        <w:rPr>
          <w:lang w:eastAsia="en-US"/>
        </w:rPr>
      </w:pPr>
      <w:r w:rsidRPr="0063720E">
        <w:rPr>
          <w:lang w:eastAsia="en-US"/>
        </w:rPr>
        <w:t>(</w:t>
      </w:r>
      <w:r w:rsidR="00ED1461" w:rsidRPr="0063720E">
        <w:rPr>
          <w:lang w:eastAsia="en-US"/>
        </w:rPr>
        <w:t xml:space="preserve">Стоимость Объектов с 1 по 90 – </w:t>
      </w:r>
      <w:bookmarkStart w:id="2" w:name="_Hlk141951242"/>
      <w:r w:rsidR="00ED1461" w:rsidRPr="0063720E">
        <w:rPr>
          <w:lang w:eastAsia="en-US"/>
        </w:rPr>
        <w:t>55 000 000 руб.</w:t>
      </w:r>
      <w:r w:rsidRPr="0063720E">
        <w:rPr>
          <w:lang w:eastAsia="en-US"/>
        </w:rPr>
        <w:t xml:space="preserve"> (</w:t>
      </w:r>
      <w:r w:rsidR="00ED1461" w:rsidRPr="0063720E">
        <w:rPr>
          <w:lang w:eastAsia="en-US"/>
        </w:rPr>
        <w:t>НДС не облагается</w:t>
      </w:r>
      <w:r w:rsidRPr="0063720E">
        <w:rPr>
          <w:lang w:eastAsia="en-US"/>
        </w:rPr>
        <w:t>)</w:t>
      </w:r>
      <w:r w:rsidR="00ED1461" w:rsidRPr="0063720E">
        <w:rPr>
          <w:lang w:eastAsia="en-US"/>
        </w:rPr>
        <w:t>,</w:t>
      </w:r>
    </w:p>
    <w:bookmarkEnd w:id="2"/>
    <w:p w14:paraId="010A8A9C" w14:textId="0AB49D46" w:rsidR="00ED1461" w:rsidRPr="0063720E" w:rsidRDefault="00ED1461" w:rsidP="00ED1461">
      <w:pPr>
        <w:jc w:val="center"/>
        <w:rPr>
          <w:lang w:eastAsia="en-US"/>
        </w:rPr>
      </w:pPr>
      <w:r w:rsidRPr="0063720E">
        <w:rPr>
          <w:lang w:eastAsia="en-US"/>
        </w:rPr>
        <w:t xml:space="preserve">Стоимость Объектов с 91 по 189 – 55 000 000 руб. </w:t>
      </w:r>
      <w:r w:rsidR="00C316CA" w:rsidRPr="0063720E">
        <w:rPr>
          <w:lang w:eastAsia="en-US"/>
        </w:rPr>
        <w:t>(</w:t>
      </w:r>
      <w:r w:rsidRPr="0063720E">
        <w:rPr>
          <w:lang w:eastAsia="en-US"/>
        </w:rPr>
        <w:t>НДС не облагается</w:t>
      </w:r>
      <w:r w:rsidR="00C316CA" w:rsidRPr="0063720E">
        <w:rPr>
          <w:lang w:eastAsia="en-US"/>
        </w:rPr>
        <w:t>)</w:t>
      </w:r>
      <w:r w:rsidRPr="0063720E">
        <w:rPr>
          <w:lang w:eastAsia="en-US"/>
        </w:rPr>
        <w:t>.</w:t>
      </w:r>
    </w:p>
    <w:p w14:paraId="238366A6" w14:textId="66A419F1" w:rsidR="0053144B" w:rsidRPr="0053144B" w:rsidRDefault="0053144B" w:rsidP="0053144B">
      <w:pPr>
        <w:jc w:val="center"/>
        <w:rPr>
          <w:b/>
        </w:rPr>
      </w:pPr>
      <w:r>
        <w:rPr>
          <w:b/>
        </w:rPr>
        <w:t>Миним</w:t>
      </w:r>
      <w:r w:rsidRPr="0053144B">
        <w:rPr>
          <w:b/>
        </w:rPr>
        <w:t xml:space="preserve">альная цена Лота №1 (Объекты с 1 по 189) – </w:t>
      </w:r>
      <w:r>
        <w:rPr>
          <w:b/>
        </w:rPr>
        <w:t>85</w:t>
      </w:r>
      <w:r w:rsidRPr="0053144B">
        <w:rPr>
          <w:b/>
        </w:rPr>
        <w:t xml:space="preserve"> 000 000 руб., НДС не облагается.</w:t>
      </w:r>
    </w:p>
    <w:p w14:paraId="0305B903" w14:textId="552CBE86" w:rsidR="0053144B" w:rsidRPr="0053144B" w:rsidRDefault="0053144B" w:rsidP="0053144B">
      <w:pPr>
        <w:jc w:val="center"/>
        <w:rPr>
          <w:bCs/>
        </w:rPr>
      </w:pPr>
      <w:r w:rsidRPr="0053144B">
        <w:rPr>
          <w:bCs/>
        </w:rPr>
        <w:t xml:space="preserve">(Стоимость Объектов с 1 по 90 – </w:t>
      </w:r>
      <w:r>
        <w:rPr>
          <w:bCs/>
        </w:rPr>
        <w:t>42</w:t>
      </w:r>
      <w:r w:rsidRPr="0053144B">
        <w:rPr>
          <w:bCs/>
        </w:rPr>
        <w:t xml:space="preserve"> </w:t>
      </w:r>
      <w:r>
        <w:rPr>
          <w:bCs/>
        </w:rPr>
        <w:t>5</w:t>
      </w:r>
      <w:r w:rsidRPr="0053144B">
        <w:rPr>
          <w:bCs/>
        </w:rPr>
        <w:t>00 000 руб. (НДС не облагается),</w:t>
      </w:r>
    </w:p>
    <w:p w14:paraId="01EEDA5F" w14:textId="7D1F6022" w:rsidR="0053144B" w:rsidRPr="0053144B" w:rsidRDefault="0053144B" w:rsidP="0053144B">
      <w:pPr>
        <w:jc w:val="center"/>
        <w:rPr>
          <w:bCs/>
        </w:rPr>
      </w:pPr>
      <w:r w:rsidRPr="0053144B">
        <w:rPr>
          <w:bCs/>
        </w:rPr>
        <w:t xml:space="preserve">Стоимость Объектов с 91 по 189 – </w:t>
      </w:r>
      <w:r>
        <w:rPr>
          <w:bCs/>
        </w:rPr>
        <w:t>42</w:t>
      </w:r>
      <w:r w:rsidRPr="0053144B">
        <w:rPr>
          <w:bCs/>
        </w:rPr>
        <w:t xml:space="preserve"> </w:t>
      </w:r>
      <w:r>
        <w:rPr>
          <w:bCs/>
        </w:rPr>
        <w:t>5</w:t>
      </w:r>
      <w:r w:rsidRPr="0053144B">
        <w:rPr>
          <w:bCs/>
        </w:rPr>
        <w:t>00 000 руб. (НДС не облагается).</w:t>
      </w:r>
    </w:p>
    <w:p w14:paraId="1ED6813E" w14:textId="3106DA2F" w:rsidR="00B14E74" w:rsidRPr="0063720E" w:rsidRDefault="00B14E74" w:rsidP="0053144B">
      <w:pPr>
        <w:jc w:val="center"/>
        <w:rPr>
          <w:b/>
        </w:rPr>
      </w:pPr>
      <w:r w:rsidRPr="0063720E">
        <w:rPr>
          <w:b/>
        </w:rPr>
        <w:t xml:space="preserve">Сумма задатка – </w:t>
      </w:r>
      <w:r w:rsidR="0053144B">
        <w:rPr>
          <w:b/>
        </w:rPr>
        <w:t>8</w:t>
      </w:r>
      <w:r w:rsidR="00ED1461" w:rsidRPr="0063720E">
        <w:rPr>
          <w:b/>
        </w:rPr>
        <w:t> </w:t>
      </w:r>
      <w:r w:rsidR="0053144B">
        <w:rPr>
          <w:b/>
        </w:rPr>
        <w:t>5</w:t>
      </w:r>
      <w:r w:rsidR="00ED1461" w:rsidRPr="0063720E">
        <w:rPr>
          <w:b/>
        </w:rPr>
        <w:t>00 000</w:t>
      </w:r>
      <w:r w:rsidR="00731DE7" w:rsidRPr="0063720E">
        <w:rPr>
          <w:b/>
        </w:rPr>
        <w:t xml:space="preserve"> </w:t>
      </w:r>
      <w:r w:rsidRPr="0063720E">
        <w:rPr>
          <w:b/>
        </w:rPr>
        <w:t xml:space="preserve">руб. </w:t>
      </w:r>
    </w:p>
    <w:p w14:paraId="09A85231" w14:textId="2014B949" w:rsidR="00B14E74" w:rsidRDefault="00B14E74" w:rsidP="00B14E74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63720E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53144B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63720E"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="0053144B">
        <w:rPr>
          <w:rFonts w:eastAsiaTheme="minorHAnsi" w:cs="Times New Roman"/>
          <w:b/>
          <w:bCs/>
          <w:kern w:val="0"/>
          <w:lang w:eastAsia="en-US" w:bidi="ar-SA"/>
        </w:rPr>
        <w:t xml:space="preserve"> 2</w:t>
      </w:r>
      <w:r w:rsidRPr="0063720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ED1461" w:rsidRPr="0063720E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63720E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1ADE9BA8" w14:textId="7BD7DDA5" w:rsidR="0053144B" w:rsidRDefault="0053144B" w:rsidP="0053144B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63720E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>
        <w:rPr>
          <w:rFonts w:eastAsiaTheme="minorHAnsi" w:cs="Times New Roman"/>
          <w:b/>
          <w:bCs/>
          <w:kern w:val="0"/>
          <w:lang w:eastAsia="en-US" w:bidi="ar-SA"/>
        </w:rPr>
        <w:t>на по</w:t>
      </w:r>
      <w:r>
        <w:rPr>
          <w:rFonts w:eastAsiaTheme="minorHAnsi" w:cs="Times New Roman"/>
          <w:b/>
          <w:bCs/>
          <w:kern w:val="0"/>
          <w:lang w:eastAsia="en-US" w:bidi="ar-SA"/>
        </w:rPr>
        <w:t>ниж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ение </w:t>
      </w:r>
      <w:r w:rsidRPr="0063720E">
        <w:rPr>
          <w:rFonts w:eastAsiaTheme="minorHAnsi" w:cs="Times New Roman"/>
          <w:b/>
          <w:bCs/>
          <w:kern w:val="0"/>
          <w:lang w:eastAsia="en-US" w:bidi="ar-SA"/>
        </w:rPr>
        <w:t>– 5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0</w:t>
      </w:r>
      <w:r w:rsidRPr="0063720E">
        <w:rPr>
          <w:rFonts w:eastAsiaTheme="minorHAnsi" w:cs="Times New Roman"/>
          <w:b/>
          <w:bCs/>
          <w:kern w:val="0"/>
          <w:lang w:eastAsia="en-US" w:bidi="ar-SA"/>
        </w:rPr>
        <w:t xml:space="preserve">00 000 руб. </w:t>
      </w:r>
    </w:p>
    <w:p w14:paraId="5199E5B5" w14:textId="77777777" w:rsidR="00F9212F" w:rsidRPr="0063720E" w:rsidRDefault="00F9212F" w:rsidP="00A06F61">
      <w:pPr>
        <w:ind w:firstLine="510"/>
        <w:jc w:val="both"/>
        <w:rPr>
          <w:rFonts w:eastAsia="Times New Roman" w:cs="Times New Roman"/>
          <w:color w:val="000000"/>
          <w:kern w:val="0"/>
          <w:sz w:val="10"/>
          <w:szCs w:val="10"/>
          <w:shd w:val="clear" w:color="auto" w:fill="FFFFFF"/>
          <w:lang w:eastAsia="ru-RU" w:bidi="ar-SA"/>
        </w:rPr>
      </w:pPr>
    </w:p>
    <w:p w14:paraId="18255CC8" w14:textId="2691E961" w:rsidR="00A06F61" w:rsidRPr="0063720E" w:rsidRDefault="003A6471" w:rsidP="00A06F61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Собственники</w:t>
      </w:r>
      <w:r w:rsidR="00A06F61" w:rsidRPr="0063720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гарантиру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="00A06F61" w:rsidRPr="0063720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ED1461" w:rsidRPr="0063720E">
        <w:t>.</w:t>
      </w:r>
    </w:p>
    <w:p w14:paraId="028F3FA5" w14:textId="77777777" w:rsidR="00D93F46" w:rsidRPr="0063720E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3720E">
        <w:rPr>
          <w:rFonts w:eastAsia="Times New Roman" w:cs="Times New Roman"/>
          <w:b/>
          <w:bCs/>
          <w:lang w:eastAsia="ru-RU"/>
        </w:rPr>
        <w:lastRenderedPageBreak/>
        <w:t>ОБЩИЕ ПОЛОЖЕНИЯ:</w:t>
      </w:r>
    </w:p>
    <w:p w14:paraId="4C895822" w14:textId="460F8193" w:rsidR="006979D5" w:rsidRPr="0063720E" w:rsidRDefault="006979D5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63720E">
        <w:rPr>
          <w:rFonts w:eastAsia="Times New Roman" w:cs="Times New Roman"/>
          <w:bCs/>
          <w:kern w:val="0"/>
          <w:lang w:eastAsia="ru-RU" w:bidi="ar-SA"/>
        </w:rPr>
        <w:t xml:space="preserve">Порядок взаимодействия между Организатором торгов, исполняющим функции оператора электронной площадки, </w:t>
      </w:r>
      <w:r w:rsidRPr="0063720E">
        <w:rPr>
          <w:rFonts w:eastAsia="Times New Roman" w:cs="Times New Roman"/>
          <w:kern w:val="0"/>
          <w:lang w:eastAsia="ru-RU" w:bidi="ar-SA"/>
        </w:rPr>
        <w:t xml:space="preserve">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hyperlink r:id="rId9" w:history="1">
        <w:r w:rsidRPr="0063720E">
          <w:rPr>
            <w:rFonts w:eastAsia="Times New Roman" w:cs="Times New Roman"/>
            <w:kern w:val="0"/>
            <w:lang w:eastAsia="ru-RU" w:bidi="ar-SA"/>
          </w:rPr>
          <w:t xml:space="preserve">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</w:t>
        </w:r>
        <w:bookmarkStart w:id="3" w:name="_Hlk115871522"/>
        <w:r w:rsidRPr="0063720E">
          <w:rPr>
            <w:rFonts w:eastAsia="Times New Roman" w:cs="Times New Roman"/>
            <w:kern w:val="0"/>
            <w:lang w:eastAsia="ru-RU" w:bidi="ar-SA"/>
          </w:rPr>
          <w:fldChar w:fldCharType="begin"/>
        </w:r>
        <w:r w:rsidRPr="0063720E">
          <w:rPr>
            <w:rFonts w:eastAsia="Times New Roman" w:cs="Times New Roman"/>
            <w:kern w:val="0"/>
            <w:lang w:eastAsia="ru-RU" w:bidi="ar-SA"/>
          </w:rPr>
          <w:instrText xml:space="preserve"> HYPERLINK "https://sales.lot-online.ru/e-auction/media/reglament.pdf" \t "_blank" </w:instrText>
        </w:r>
        <w:r w:rsidRPr="0063720E">
          <w:rPr>
            <w:rFonts w:eastAsia="Times New Roman" w:cs="Times New Roman"/>
            <w:kern w:val="0"/>
            <w:lang w:eastAsia="ru-RU" w:bidi="ar-SA"/>
          </w:rPr>
        </w:r>
        <w:r w:rsidRPr="0063720E">
          <w:rPr>
            <w:rFonts w:eastAsia="Times New Roman" w:cs="Times New Roman"/>
            <w:kern w:val="0"/>
            <w:lang w:eastAsia="ru-RU" w:bidi="ar-SA"/>
          </w:rPr>
          <w:fldChar w:fldCharType="separate"/>
        </w:r>
        <w:r w:rsidRPr="0063720E">
          <w:rPr>
            <w:rFonts w:eastAsia="Times New Roman" w:cs="Times New Roman"/>
            <w:kern w:val="0"/>
            <w:lang w:eastAsia="ru-RU" w:bidi="ar-SA"/>
          </w:rPr>
          <w:t> а также имущества, подлежащего  продаже  в  процессе  приватизации)</w:t>
        </w:r>
        <w:r w:rsidRPr="0063720E">
          <w:rPr>
            <w:rFonts w:eastAsia="Times New Roman" w:cs="Times New Roman"/>
            <w:kern w:val="0"/>
            <w:lang w:eastAsia="ru-RU" w:bidi="ar-SA"/>
          </w:rPr>
          <w:fldChar w:fldCharType="end"/>
        </w:r>
        <w:bookmarkEnd w:id="3"/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, размещенном на сайте </w:t>
      </w:r>
      <w:hyperlink r:id="rId10" w:history="1">
        <w:r w:rsidRPr="0063720E">
          <w:rPr>
            <w:rFonts w:eastAsia="Times New Roman" w:cs="Times New Roman"/>
            <w:kern w:val="0"/>
            <w:lang w:eastAsia="ru-RU" w:bidi="ar-SA"/>
          </w:rPr>
          <w:t>www.lot-online.ru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, </w:t>
      </w:r>
      <w:r w:rsidRPr="0063720E">
        <w:rPr>
          <w:rFonts w:eastAsia="Times New Roman" w:cs="Times New Roman"/>
          <w:bCs/>
          <w:kern w:val="0"/>
          <w:lang w:eastAsia="ru-RU" w:bidi="ar-SA"/>
        </w:rPr>
        <w:t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 о порядке работы с денежными средствами).</w:t>
      </w:r>
    </w:p>
    <w:p w14:paraId="5BEAB89F" w14:textId="56B99A48" w:rsidR="00432AC1" w:rsidRPr="0063720E" w:rsidRDefault="00432AC1" w:rsidP="006979D5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14:paraId="432D61A1" w14:textId="77777777" w:rsidR="00D93F46" w:rsidRPr="0063720E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3720E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F0722DF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</w:t>
      </w:r>
    </w:p>
    <w:p w14:paraId="0FD1A67F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8ED15A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C0738D1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C1B6DCF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63720E">
          <w:rPr>
            <w:rFonts w:eastAsia="Times New Roman" w:cs="Times New Roman"/>
            <w:kern w:val="0"/>
            <w:lang w:eastAsia="ru-RU" w:bidi="ar-SA"/>
          </w:rPr>
          <w:t>электронной подписью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 Претендента документы.</w:t>
      </w:r>
    </w:p>
    <w:p w14:paraId="23508DC5" w14:textId="77777777" w:rsidR="006979D5" w:rsidRPr="0063720E" w:rsidRDefault="006979D5" w:rsidP="006979D5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3720E"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аукционе в электронной форме:</w:t>
      </w:r>
    </w:p>
    <w:p w14:paraId="645B83C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4" w:name="_Hlk523835395"/>
      <w:r w:rsidRPr="0063720E">
        <w:rPr>
          <w:rFonts w:eastAsia="Times New Roman" w:cs="Times New Roman"/>
          <w:kern w:val="0"/>
          <w:lang w:eastAsia="ru-RU" w:bidi="ar-SA"/>
        </w:rPr>
        <w:t>1. Заявка на участие в аукционе, проводимом в электронной форме.</w:t>
      </w:r>
    </w:p>
    <w:p w14:paraId="25DC2305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9383E9A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63720E">
        <w:rPr>
          <w:rFonts w:eastAsia="Times New Roman" w:cs="Times New Roman"/>
          <w:iCs/>
          <w:kern w:val="0"/>
          <w:lang w:eastAsia="ru-RU" w:bidi="ar-SA"/>
        </w:rPr>
        <w:t>2. Одновременно к заявке претенденты прилагают подписанные электронной подписью документы:</w:t>
      </w:r>
    </w:p>
    <w:p w14:paraId="4DC64DDF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2.1. Физические лица:</w:t>
      </w:r>
    </w:p>
    <w:p w14:paraId="4BA63921" w14:textId="23D6594D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</w:t>
      </w:r>
      <w:r w:rsidR="004C6F24" w:rsidRPr="0063720E">
        <w:rPr>
          <w:rFonts w:eastAsia="Times New Roman" w:cs="Times New Roman"/>
          <w:kern w:val="0"/>
          <w:lang w:eastAsia="ru-RU" w:bidi="ar-SA"/>
        </w:rPr>
        <w:t>.</w:t>
      </w:r>
    </w:p>
    <w:p w14:paraId="13A50416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2.2. Юридические лица:</w:t>
      </w:r>
    </w:p>
    <w:p w14:paraId="3C9A836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Учредительные документы;</w:t>
      </w:r>
    </w:p>
    <w:p w14:paraId="0EB0D8B9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3176E8C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3F16A821" w14:textId="77777777" w:rsidR="00B910E0" w:rsidRPr="0063720E" w:rsidRDefault="00B910E0" w:rsidP="00B910E0">
      <w:pPr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1 месяц до даты подачи заявки на участие в аукционе;</w:t>
      </w:r>
    </w:p>
    <w:p w14:paraId="15CAA62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постановке на учет в налоговом органе;</w:t>
      </w:r>
    </w:p>
    <w:p w14:paraId="1A55AFD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4488EDE" w14:textId="5FBEE878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lastRenderedPageBreak/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354687" w:rsidRPr="0063720E">
        <w:rPr>
          <w:rFonts w:eastAsia="Times New Roman" w:cs="Times New Roman"/>
          <w:kern w:val="0"/>
          <w:lang w:eastAsia="ru-RU" w:bidi="ar-SA"/>
        </w:rPr>
        <w:t>а</w:t>
      </w:r>
      <w:r w:rsidRPr="0063720E">
        <w:rPr>
          <w:rFonts w:eastAsia="Times New Roman" w:cs="Times New Roman"/>
          <w:kern w:val="0"/>
          <w:lang w:eastAsia="ru-RU" w:bidi="ar-SA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4C6F24" w:rsidRPr="0063720E">
        <w:rPr>
          <w:rFonts w:eastAsia="Times New Roman" w:cs="Times New Roman"/>
          <w:kern w:val="0"/>
          <w:lang w:eastAsia="ru-RU" w:bidi="ar-SA"/>
        </w:rPr>
        <w:t>.</w:t>
      </w:r>
    </w:p>
    <w:p w14:paraId="48909D5D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2.3. Индивидуальные предприниматели: </w:t>
      </w:r>
    </w:p>
    <w:p w14:paraId="6EF1D445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Копии всех листов документа, удостоверяющего личность;</w:t>
      </w:r>
    </w:p>
    <w:p w14:paraId="4E6952F3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39A02618" w14:textId="77777777" w:rsidR="006979D5" w:rsidRPr="0063720E" w:rsidRDefault="006979D5" w:rsidP="006979D5">
      <w:pPr>
        <w:widowControl/>
        <w:tabs>
          <w:tab w:val="right" w:leader="dot" w:pos="4762"/>
        </w:tabs>
        <w:suppressAutoHyphens w:val="0"/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4FE23D2F" w14:textId="57FA140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Свидетельство о постановке на налоговый учет</w:t>
      </w:r>
      <w:r w:rsidR="00A75140" w:rsidRPr="0063720E">
        <w:rPr>
          <w:rFonts w:eastAsia="Times New Roman" w:cs="Times New Roman"/>
          <w:kern w:val="0"/>
          <w:lang w:eastAsia="ru-RU" w:bidi="ar-SA"/>
        </w:rPr>
        <w:t>;</w:t>
      </w:r>
    </w:p>
    <w:p w14:paraId="2FDF2A75" w14:textId="0E50AF17" w:rsidR="00A75140" w:rsidRPr="0063720E" w:rsidRDefault="00A75140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bookmarkEnd w:id="4"/>
    <w:p w14:paraId="7D7B1D44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1EB0D6" w14:textId="116C55C6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</w:t>
      </w:r>
      <w:r w:rsidR="006D362D" w:rsidRPr="0063720E">
        <w:rPr>
          <w:rFonts w:eastAsia="Times New Roman" w:cs="Times New Roman"/>
          <w:kern w:val="0"/>
          <w:lang w:eastAsia="ru-RU" w:bidi="ar-SA"/>
        </w:rPr>
        <w:t>ов</w:t>
      </w:r>
      <w:r w:rsidRPr="0063720E">
        <w:rPr>
          <w:rFonts w:eastAsia="Times New Roman" w:cs="Times New Roman"/>
          <w:kern w:val="0"/>
          <w:lang w:eastAsia="ru-RU" w:bidi="ar-SA"/>
        </w:rPr>
        <w:t xml:space="preserve"> </w:t>
      </w:r>
      <w:r w:rsidR="00AD7C27" w:rsidRPr="0063720E">
        <w:rPr>
          <w:rFonts w:eastAsia="Times New Roman" w:cs="Times New Roman"/>
          <w:kern w:val="0"/>
          <w:lang w:eastAsia="ru-RU" w:bidi="ar-SA"/>
        </w:rPr>
        <w:t>купли-продажи</w:t>
      </w:r>
      <w:r w:rsidRPr="0063720E">
        <w:rPr>
          <w:rFonts w:eastAsia="Times New Roman" w:cs="Times New Roman"/>
          <w:kern w:val="0"/>
          <w:lang w:eastAsia="ru-RU" w:bidi="ar-SA"/>
        </w:rPr>
        <w:t xml:space="preserve"> имущества, которы</w:t>
      </w:r>
      <w:r w:rsidR="006D362D" w:rsidRPr="0063720E">
        <w:rPr>
          <w:rFonts w:eastAsia="Times New Roman" w:cs="Times New Roman"/>
          <w:kern w:val="0"/>
          <w:lang w:eastAsia="ru-RU" w:bidi="ar-SA"/>
        </w:rPr>
        <w:t>е</w:t>
      </w:r>
      <w:r w:rsidRPr="0063720E">
        <w:rPr>
          <w:rFonts w:eastAsia="Times New Roman" w:cs="Times New Roman"/>
          <w:kern w:val="0"/>
          <w:lang w:eastAsia="ru-RU" w:bidi="ar-SA"/>
        </w:rPr>
        <w:t xml:space="preserve"> заключа</w:t>
      </w:r>
      <w:r w:rsidR="006D362D" w:rsidRPr="0063720E">
        <w:rPr>
          <w:rFonts w:eastAsia="Times New Roman" w:cs="Times New Roman"/>
          <w:kern w:val="0"/>
          <w:lang w:eastAsia="ru-RU" w:bidi="ar-SA"/>
        </w:rPr>
        <w:t>ю</w:t>
      </w:r>
      <w:r w:rsidRPr="0063720E">
        <w:rPr>
          <w:rFonts w:eastAsia="Times New Roman" w:cs="Times New Roman"/>
          <w:kern w:val="0"/>
          <w:lang w:eastAsia="ru-RU" w:bidi="ar-SA"/>
        </w:rPr>
        <w:t>тся в простой письменной форме.</w:t>
      </w:r>
    </w:p>
    <w:p w14:paraId="6F72FAC0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290A7F14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history="1"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  в разделе «карточка лота», путем перечисления денежных средств на расчетный счет </w:t>
      </w:r>
      <w:r w:rsidRPr="0063720E">
        <w:rPr>
          <w:rFonts w:eastAsia="Times New Roman" w:cs="Times New Roman"/>
          <w:bCs/>
          <w:kern w:val="0"/>
          <w:lang w:eastAsia="ru-RU" w:bidi="ar-SA"/>
        </w:rPr>
        <w:t>АО «Российский аукционный дом»</w:t>
      </w:r>
      <w:r w:rsidRPr="0063720E">
        <w:rPr>
          <w:rFonts w:eastAsia="Times New Roman" w:cs="Times New Roman"/>
          <w:kern w:val="0"/>
          <w:lang w:eastAsia="ru-RU" w:bidi="ar-SA"/>
        </w:rPr>
        <w:t xml:space="preserve"> (ИНН 7838430413, КПП 783801001):</w:t>
      </w:r>
    </w:p>
    <w:p w14:paraId="12B9E854" w14:textId="77777777" w:rsidR="006979D5" w:rsidRPr="0063720E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u w:val="single"/>
          <w:lang w:eastAsia="ru-RU" w:bidi="ar-SA"/>
        </w:rPr>
        <w:t>Получатель</w:t>
      </w:r>
      <w:r w:rsidRPr="0063720E">
        <w:rPr>
          <w:rFonts w:eastAsia="Times New Roman" w:cs="Times New Roman"/>
          <w:b/>
          <w:bCs/>
          <w:kern w:val="0"/>
          <w:lang w:eastAsia="ru-RU" w:bidi="ar-SA"/>
        </w:rPr>
        <w:t xml:space="preserve"> - АО «Российский аукционный дом» (ИНН 7838430413, КПП 783801001):</w:t>
      </w:r>
    </w:p>
    <w:p w14:paraId="01128BA0" w14:textId="77777777" w:rsidR="006979D5" w:rsidRPr="0063720E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>р/с № 40702810355000036459 в СЕВЕРО-ЗАПАДНЫЙ БАНК ПАО СБЕРБАНК,</w:t>
      </w:r>
    </w:p>
    <w:p w14:paraId="3F8339F0" w14:textId="77777777" w:rsidR="006979D5" w:rsidRPr="0063720E" w:rsidRDefault="006979D5" w:rsidP="006979D5">
      <w:pPr>
        <w:widowControl/>
        <w:suppressAutoHyphens w:val="0"/>
        <w:ind w:firstLine="464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>БИК 044030653, к/с 30101810500000000653.</w:t>
      </w:r>
    </w:p>
    <w:p w14:paraId="28528A9A" w14:textId="77777777" w:rsidR="006979D5" w:rsidRPr="0063720E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lot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-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online</w:t>
        </w:r>
        <w:r w:rsidRPr="0063720E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Pr="0063720E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</w:hyperlink>
      <w:r w:rsidRPr="0063720E">
        <w:rPr>
          <w:rFonts w:eastAsia="Times New Roman" w:cs="Times New Roman"/>
          <w:kern w:val="0"/>
          <w:lang w:eastAsia="ru-RU" w:bidi="ar-SA"/>
        </w:rPr>
        <w:t xml:space="preserve"> в разделе «карточка лота». </w:t>
      </w:r>
    </w:p>
    <w:p w14:paraId="019BEFCB" w14:textId="77777777" w:rsidR="006979D5" w:rsidRPr="0063720E" w:rsidRDefault="006979D5" w:rsidP="006979D5">
      <w:pPr>
        <w:widowControl/>
        <w:suppressAutoHyphens w:val="0"/>
        <w:ind w:right="72"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аукционе, а также внесения и блокирования денежных средств на лицевом счете Претендента в качестве Задатка на участие в аукционе. </w:t>
      </w:r>
    </w:p>
    <w:p w14:paraId="564AFAEA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Задаток перечисляется непосредственно стороной по договору о задатке (договору присоединения).</w:t>
      </w:r>
    </w:p>
    <w:p w14:paraId="1588B762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38EFD769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b/>
          <w:bCs/>
          <w:kern w:val="0"/>
          <w:lang w:eastAsia="ru-RU" w:bidi="ar-SA"/>
        </w:rPr>
        <w:t>Исполнение обязанности по внесению суммы задатка третьими лицами не допускается.</w:t>
      </w:r>
      <w:r w:rsidRPr="0063720E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</w:p>
    <w:p w14:paraId="6427A272" w14:textId="39DBBA64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Задаток служит обеспечением исполнения обязательства </w:t>
      </w:r>
      <w:r w:rsidR="002B6113" w:rsidRPr="0063720E">
        <w:rPr>
          <w:rFonts w:eastAsia="Times New Roman" w:cs="Times New Roman"/>
          <w:kern w:val="0"/>
          <w:lang w:eastAsia="ru-RU" w:bidi="ar-SA"/>
        </w:rPr>
        <w:t xml:space="preserve">победителя/единственного участника аукциона </w:t>
      </w:r>
      <w:r w:rsidRPr="0063720E">
        <w:rPr>
          <w:rFonts w:eastAsia="Times New Roman" w:cs="Times New Roman"/>
          <w:kern w:val="0"/>
          <w:lang w:eastAsia="ru-RU" w:bidi="ar-SA"/>
        </w:rPr>
        <w:t>по заключению договор</w:t>
      </w:r>
      <w:r w:rsidR="006D362D" w:rsidRPr="0063720E">
        <w:rPr>
          <w:rFonts w:eastAsia="Times New Roman" w:cs="Times New Roman"/>
          <w:kern w:val="0"/>
          <w:lang w:eastAsia="ru-RU" w:bidi="ar-SA"/>
        </w:rPr>
        <w:t>ов</w:t>
      </w:r>
      <w:r w:rsidRPr="0063720E">
        <w:rPr>
          <w:rFonts w:eastAsia="Times New Roman" w:cs="Times New Roman"/>
          <w:kern w:val="0"/>
          <w:lang w:eastAsia="ru-RU" w:bidi="ar-SA"/>
        </w:rPr>
        <w:t xml:space="preserve"> </w:t>
      </w:r>
      <w:r w:rsidR="00AD7C27" w:rsidRPr="0063720E">
        <w:rPr>
          <w:rFonts w:eastAsia="Times New Roman" w:cs="Times New Roman"/>
          <w:kern w:val="0"/>
          <w:lang w:eastAsia="ru-RU" w:bidi="ar-SA"/>
        </w:rPr>
        <w:t xml:space="preserve">купли-продажи </w:t>
      </w:r>
      <w:r w:rsidRPr="0063720E">
        <w:rPr>
          <w:rFonts w:eastAsia="Times New Roman" w:cs="Times New Roman"/>
          <w:kern w:val="0"/>
          <w:lang w:eastAsia="ru-RU" w:bidi="ar-SA"/>
        </w:rPr>
        <w:t xml:space="preserve">и оплате приобретенного на аукционе имущества. </w:t>
      </w:r>
    </w:p>
    <w:p w14:paraId="5F8FDE4E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Условия и порядок оплаты, возврата и удержания задатка определяются в соответствии с Регламентом о порядке работы с денежными средствами.</w:t>
      </w:r>
    </w:p>
    <w:p w14:paraId="2D504FF2" w14:textId="5C584BAF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Задаток, перечисленный победителем/единственным участником</w:t>
      </w:r>
      <w:r w:rsidR="002B6113" w:rsidRPr="0063720E">
        <w:rPr>
          <w:rFonts w:eastAsia="Times New Roman" w:cs="Times New Roman"/>
          <w:kern w:val="0"/>
          <w:lang w:eastAsia="ru-RU" w:bidi="ar-SA"/>
        </w:rPr>
        <w:t xml:space="preserve"> аукциона</w:t>
      </w:r>
      <w:r w:rsidRPr="0063720E">
        <w:rPr>
          <w:rFonts w:eastAsia="Times New Roman" w:cs="Times New Roman"/>
          <w:kern w:val="0"/>
          <w:lang w:eastAsia="ru-RU" w:bidi="ar-SA"/>
        </w:rPr>
        <w:t>, засчитывается в сумму платежа по договор</w:t>
      </w:r>
      <w:r w:rsidR="006D362D" w:rsidRPr="0063720E">
        <w:rPr>
          <w:rFonts w:eastAsia="Times New Roman" w:cs="Times New Roman"/>
          <w:kern w:val="0"/>
          <w:lang w:eastAsia="ru-RU" w:bidi="ar-SA"/>
        </w:rPr>
        <w:t>ам</w:t>
      </w:r>
      <w:r w:rsidRPr="0063720E">
        <w:rPr>
          <w:rFonts w:eastAsia="Times New Roman" w:cs="Times New Roman"/>
          <w:kern w:val="0"/>
          <w:lang w:eastAsia="ru-RU" w:bidi="ar-SA"/>
        </w:rPr>
        <w:t xml:space="preserve"> </w:t>
      </w:r>
      <w:r w:rsidR="00AD7C27" w:rsidRPr="0063720E">
        <w:rPr>
          <w:rFonts w:eastAsia="Times New Roman" w:cs="Times New Roman"/>
          <w:kern w:val="0"/>
          <w:lang w:eastAsia="ru-RU" w:bidi="ar-SA"/>
        </w:rPr>
        <w:t>купли-продажи</w:t>
      </w:r>
      <w:r w:rsidRPr="0063720E"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7D17C92F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Сумма денежных средств, перечисляемая Организатору торгов в качестве Задатка, считается уплаченной в качестве Задатка с момента ее блокирования на лицевом счете Претендента.</w:t>
      </w:r>
    </w:p>
    <w:p w14:paraId="148DFADA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lastRenderedPageBreak/>
        <w:t xml:space="preserve">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5DD2A87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Для участия в аукционе по лоту претендент может подать только одну заявку.</w:t>
      </w:r>
    </w:p>
    <w:p w14:paraId="30B552C3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заявок.</w:t>
      </w:r>
    </w:p>
    <w:p w14:paraId="3734D4E3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00D7DE56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3720E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14:paraId="747942DC" w14:textId="77777777" w:rsidR="006979D5" w:rsidRPr="0063720E" w:rsidRDefault="006979D5" w:rsidP="006979D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6E5E9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2AF07EC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Организатор торгов отказывает в допуске Претенденту к участию в аукционе если:</w:t>
      </w:r>
    </w:p>
    <w:p w14:paraId="0FCF87FC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1) заявка на участие в аукционе не соответствует требованиям, установленным в настоящем информационном сообщении;</w:t>
      </w:r>
    </w:p>
    <w:p w14:paraId="27A07836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23079CC" w14:textId="6B0C9CAF" w:rsidR="006979D5" w:rsidRPr="0063720E" w:rsidRDefault="006979D5" w:rsidP="006979D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3) поступление обеспечения для участия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</w:t>
      </w:r>
      <w:r w:rsidR="00432AC1" w:rsidRPr="0063720E">
        <w:rPr>
          <w:rFonts w:eastAsia="Times New Roman" w:cs="Times New Roman"/>
          <w:kern w:val="0"/>
          <w:lang w:eastAsia="ru-RU" w:bidi="ar-SA"/>
        </w:rPr>
        <w:t>.</w:t>
      </w:r>
    </w:p>
    <w:p w14:paraId="033A6798" w14:textId="77777777" w:rsidR="006979D5" w:rsidRPr="0063720E" w:rsidRDefault="006979D5" w:rsidP="006979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A4D881" w14:textId="77777777" w:rsidR="006979D5" w:rsidRPr="0063720E" w:rsidRDefault="006979D5" w:rsidP="006979D5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3720E">
        <w:rPr>
          <w:rFonts w:eastAsia="Times New Roman" w:cs="Times New Roman"/>
          <w:kern w:val="0"/>
          <w:lang w:eastAsia="ru-RU" w:bidi="ar-SA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204699F5" w14:textId="477133E7" w:rsidR="006E4594" w:rsidRPr="0063720E" w:rsidRDefault="006979D5" w:rsidP="004C6F2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lang w:eastAsia="ru-RU"/>
        </w:rPr>
      </w:pPr>
      <w:r w:rsidRPr="0063720E">
        <w:t>Организатор торгов вправе отказаться от проведения аукциона или внести изменение в документацию не позднее, чем за</w:t>
      </w:r>
      <w:r w:rsidR="004C6F24" w:rsidRPr="0063720E">
        <w:t xml:space="preserve"> </w:t>
      </w:r>
      <w:r w:rsidR="00D67EBC" w:rsidRPr="0063720E">
        <w:t>3</w:t>
      </w:r>
      <w:r w:rsidR="004C6F24" w:rsidRPr="0063720E">
        <w:t xml:space="preserve"> (</w:t>
      </w:r>
      <w:r w:rsidR="00D67EBC" w:rsidRPr="0063720E">
        <w:t>три</w:t>
      </w:r>
      <w:r w:rsidR="004C6F24" w:rsidRPr="0063720E">
        <w:t>) д</w:t>
      </w:r>
      <w:r w:rsidR="00D67EBC" w:rsidRPr="0063720E">
        <w:t>ня</w:t>
      </w:r>
      <w:r w:rsidR="004C6F24" w:rsidRPr="0063720E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F8CFC8F" w14:textId="77777777" w:rsidR="00D93F46" w:rsidRPr="0063720E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3720E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6EC1C866" w14:textId="565A6BAD" w:rsidR="00E358AE" w:rsidRPr="0063720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Порядок проведения торгов</w:t>
      </w:r>
      <w:r w:rsidRPr="0063720E">
        <w:t xml:space="preserve"> на </w:t>
      </w:r>
      <w:r w:rsidRPr="0063720E">
        <w:rPr>
          <w:rFonts w:eastAsia="Times New Roman" w:cs="Times New Roman"/>
          <w:lang w:eastAsia="ru-RU"/>
        </w:rPr>
        <w:t>по</w:t>
      </w:r>
      <w:r w:rsidR="0053144B">
        <w:rPr>
          <w:rFonts w:eastAsia="Times New Roman" w:cs="Times New Roman"/>
          <w:lang w:eastAsia="ru-RU"/>
        </w:rPr>
        <w:t>ниж</w:t>
      </w:r>
      <w:r w:rsidRPr="0063720E">
        <w:rPr>
          <w:rFonts w:eastAsia="Times New Roman" w:cs="Times New Roman"/>
          <w:lang w:eastAsia="ru-RU"/>
        </w:rPr>
        <w:t>ение (</w:t>
      </w:r>
      <w:r w:rsidR="0053144B">
        <w:rPr>
          <w:rFonts w:eastAsia="Times New Roman" w:cs="Times New Roman"/>
          <w:lang w:eastAsia="ru-RU"/>
        </w:rPr>
        <w:t>голланд</w:t>
      </w:r>
      <w:r w:rsidRPr="0063720E">
        <w:rPr>
          <w:rFonts w:eastAsia="Times New Roman" w:cs="Times New Roman"/>
          <w:lang w:eastAsia="ru-RU"/>
        </w:rPr>
        <w:t xml:space="preserve">ский аукцион) </w:t>
      </w:r>
      <w:r w:rsidR="006979D5" w:rsidRPr="0063720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 продаже  в  процессе  приватизации).</w:t>
      </w:r>
    </w:p>
    <w:p w14:paraId="1B31D1B7" w14:textId="77777777" w:rsidR="00D93F46" w:rsidRPr="0063720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63720E">
        <w:rPr>
          <w:rFonts w:eastAsia="Times New Roman" w:cs="Times New Roman"/>
          <w:lang w:eastAsia="ru-RU"/>
        </w:rPr>
        <w:t>У</w:t>
      </w:r>
      <w:r w:rsidRPr="0063720E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6147193E" w14:textId="77777777" w:rsidR="00D93F46" w:rsidRPr="0063720E" w:rsidRDefault="00D93F46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7FA04F76" w14:textId="77777777" w:rsidR="00E358AE" w:rsidRPr="0063720E" w:rsidRDefault="00E358AE" w:rsidP="00B66F4B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/>
          <w:lang w:eastAsia="ru-RU"/>
        </w:rPr>
      </w:pPr>
      <w:r w:rsidRPr="0063720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4415704E" w14:textId="77777777" w:rsidR="00D93F46" w:rsidRPr="0063720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58245B8" w14:textId="77777777" w:rsidR="00D93F46" w:rsidRPr="0063720E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 xml:space="preserve"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</w:t>
      </w:r>
      <w:r w:rsidRPr="0063720E">
        <w:rPr>
          <w:rFonts w:eastAsia="Times New Roman" w:cs="Times New Roman"/>
          <w:lang w:eastAsia="ru-RU"/>
        </w:rPr>
        <w:lastRenderedPageBreak/>
        <w:t>размещается информация о завершении электронного аукциона.</w:t>
      </w:r>
    </w:p>
    <w:p w14:paraId="71B94E1A" w14:textId="77777777" w:rsidR="00D93F46" w:rsidRPr="0063720E" w:rsidRDefault="00D93F46" w:rsidP="00D421AC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3720E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CF6265E" w14:textId="3A4607B1" w:rsidR="00D93F46" w:rsidRPr="0063720E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5" w:name="_Hlk520414614"/>
      <w:r w:rsidRPr="0063720E">
        <w:rPr>
          <w:rFonts w:eastAsia="Times New Roman" w:cs="Times New Roman"/>
          <w:b/>
          <w:color w:val="000000"/>
          <w:lang w:eastAsia="ru-RU"/>
        </w:rPr>
        <w:t>Договор</w:t>
      </w:r>
      <w:r w:rsidR="006D362D" w:rsidRPr="0063720E">
        <w:rPr>
          <w:rFonts w:eastAsia="Times New Roman" w:cs="Times New Roman"/>
          <w:b/>
          <w:color w:val="000000"/>
          <w:lang w:eastAsia="ru-RU"/>
        </w:rPr>
        <w:t>ы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 купли-продажи заключа</w:t>
      </w:r>
      <w:r w:rsidR="006D362D" w:rsidRPr="0063720E">
        <w:rPr>
          <w:rFonts w:eastAsia="Times New Roman" w:cs="Times New Roman"/>
          <w:b/>
          <w:color w:val="000000"/>
          <w:lang w:eastAsia="ru-RU"/>
        </w:rPr>
        <w:t>ю</w:t>
      </w:r>
      <w:r w:rsidRPr="0063720E">
        <w:rPr>
          <w:rFonts w:eastAsia="Times New Roman" w:cs="Times New Roman"/>
          <w:b/>
          <w:color w:val="000000"/>
          <w:lang w:eastAsia="ru-RU"/>
        </w:rPr>
        <w:t>тся между собственник</w:t>
      </w:r>
      <w:r w:rsidR="006D362D" w:rsidRPr="0063720E">
        <w:rPr>
          <w:rFonts w:eastAsia="Times New Roman" w:cs="Times New Roman"/>
          <w:b/>
          <w:color w:val="000000"/>
          <w:lang w:eastAsia="ru-RU"/>
        </w:rPr>
        <w:t>ами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 и победителем аукциона </w:t>
      </w:r>
      <w:r w:rsidR="00890912">
        <w:rPr>
          <w:rFonts w:eastAsia="Times New Roman" w:cs="Times New Roman"/>
          <w:b/>
          <w:color w:val="000000"/>
          <w:lang w:eastAsia="ru-RU"/>
        </w:rPr>
        <w:t xml:space="preserve">одновременно 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в течение </w:t>
      </w:r>
      <w:r w:rsidR="002B6113" w:rsidRPr="0063720E">
        <w:rPr>
          <w:rFonts w:eastAsia="Times New Roman" w:cs="Times New Roman"/>
          <w:b/>
          <w:color w:val="000000"/>
          <w:lang w:eastAsia="ru-RU"/>
        </w:rPr>
        <w:t>10</w:t>
      </w:r>
      <w:r w:rsidR="00E90FC8" w:rsidRPr="0063720E">
        <w:rPr>
          <w:rFonts w:eastAsia="Times New Roman" w:cs="Times New Roman"/>
          <w:b/>
          <w:color w:val="000000"/>
          <w:lang w:eastAsia="ru-RU"/>
        </w:rPr>
        <w:t xml:space="preserve"> (</w:t>
      </w:r>
      <w:r w:rsidR="002B6113" w:rsidRPr="0063720E">
        <w:rPr>
          <w:rFonts w:eastAsia="Times New Roman" w:cs="Times New Roman"/>
          <w:b/>
          <w:color w:val="000000"/>
          <w:lang w:eastAsia="ru-RU"/>
        </w:rPr>
        <w:t>деся</w:t>
      </w:r>
      <w:r w:rsidR="00E90FC8" w:rsidRPr="0063720E">
        <w:rPr>
          <w:rFonts w:eastAsia="Times New Roman" w:cs="Times New Roman"/>
          <w:b/>
          <w:color w:val="000000"/>
          <w:lang w:eastAsia="ru-RU"/>
        </w:rPr>
        <w:t xml:space="preserve">ти) </w:t>
      </w:r>
      <w:r w:rsidR="002B6113" w:rsidRPr="0063720E">
        <w:rPr>
          <w:rFonts w:eastAsia="Times New Roman" w:cs="Times New Roman"/>
          <w:b/>
          <w:color w:val="000000"/>
          <w:lang w:eastAsia="ru-RU"/>
        </w:rPr>
        <w:t>рабочих</w:t>
      </w:r>
      <w:r w:rsidRPr="0063720E">
        <w:rPr>
          <w:rFonts w:eastAsia="Times New Roman" w:cs="Times New Roman"/>
          <w:b/>
          <w:color w:val="000000"/>
          <w:lang w:eastAsia="ru-RU"/>
        </w:rPr>
        <w:t xml:space="preserve"> дней </w:t>
      </w:r>
      <w:r w:rsidR="004C6F24" w:rsidRPr="0063720E">
        <w:rPr>
          <w:rFonts w:eastAsia="Times New Roman" w:cs="Times New Roman"/>
          <w:b/>
          <w:color w:val="000000"/>
          <w:lang w:eastAsia="ru-RU"/>
        </w:rPr>
        <w:t xml:space="preserve">после подведения </w:t>
      </w:r>
      <w:r w:rsidRPr="0063720E">
        <w:rPr>
          <w:rFonts w:eastAsia="Times New Roman" w:cs="Times New Roman"/>
          <w:b/>
          <w:color w:val="000000"/>
          <w:lang w:eastAsia="ru-RU"/>
        </w:rPr>
        <w:t>итогов аукциона в соответствии с формой, размещенной на сайте www.lot-online.</w:t>
      </w:r>
      <w:r w:rsidRPr="0063720E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0D086605" w14:textId="3DCB2FBB" w:rsidR="00D93F46" w:rsidRPr="0063720E" w:rsidRDefault="00D93F46" w:rsidP="006E4594">
      <w:pPr>
        <w:widowControl/>
        <w:ind w:right="-57" w:firstLine="709"/>
        <w:jc w:val="both"/>
        <w:rPr>
          <w:rFonts w:eastAsia="Times New Roman" w:cs="Times New Roman"/>
          <w:lang w:eastAsia="ru-RU"/>
        </w:rPr>
      </w:pPr>
      <w:bookmarkStart w:id="6" w:name="_Hlk520414710"/>
      <w:bookmarkEnd w:id="5"/>
      <w:r w:rsidRPr="0063720E">
        <w:rPr>
          <w:rFonts w:eastAsia="Times New Roman" w:cs="Times New Roman"/>
          <w:lang w:eastAsia="ru-RU"/>
        </w:rPr>
        <w:t>При уклонении (отказе) победителя</w:t>
      </w:r>
      <w:r w:rsidR="002B6113" w:rsidRPr="0063720E">
        <w:rPr>
          <w:rFonts w:eastAsia="Times New Roman" w:cs="Times New Roman"/>
          <w:lang w:eastAsia="ru-RU"/>
        </w:rPr>
        <w:t>/единственного участника</w:t>
      </w:r>
      <w:r w:rsidRPr="0063720E">
        <w:rPr>
          <w:rFonts w:eastAsia="Times New Roman" w:cs="Times New Roman"/>
          <w:lang w:eastAsia="ru-RU"/>
        </w:rPr>
        <w:t xml:space="preserve"> аукциона от заключения в установленный срок договор</w:t>
      </w:r>
      <w:r w:rsidR="006D362D" w:rsidRPr="0063720E">
        <w:rPr>
          <w:rFonts w:eastAsia="Times New Roman" w:cs="Times New Roman"/>
          <w:lang w:eastAsia="ru-RU"/>
        </w:rPr>
        <w:t>ов</w:t>
      </w:r>
      <w:r w:rsidRPr="0063720E">
        <w:rPr>
          <w:rFonts w:eastAsia="Times New Roman" w:cs="Times New Roman"/>
          <w:lang w:eastAsia="ru-RU"/>
        </w:rPr>
        <w:t xml:space="preserve"> купли-продажи или оплаты цены продажи объект</w:t>
      </w:r>
      <w:r w:rsidR="002B6113" w:rsidRPr="0063720E">
        <w:rPr>
          <w:rFonts w:eastAsia="Times New Roman" w:cs="Times New Roman"/>
          <w:lang w:eastAsia="ru-RU"/>
        </w:rPr>
        <w:t>ов</w:t>
      </w:r>
      <w:r w:rsidRPr="0063720E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</w:t>
      </w:r>
      <w:r w:rsidR="005654FF" w:rsidRPr="0063720E">
        <w:rPr>
          <w:rFonts w:eastAsia="Times New Roman" w:cs="Times New Roman"/>
          <w:lang w:eastAsia="ru-RU"/>
        </w:rPr>
        <w:t>ых</w:t>
      </w:r>
      <w:r w:rsidRPr="0063720E">
        <w:rPr>
          <w:rFonts w:eastAsia="Times New Roman" w:cs="Times New Roman"/>
          <w:lang w:eastAsia="ru-RU"/>
        </w:rPr>
        <w:t xml:space="preserve"> договор</w:t>
      </w:r>
      <w:r w:rsidR="005654FF" w:rsidRPr="0063720E">
        <w:rPr>
          <w:rFonts w:eastAsia="Times New Roman" w:cs="Times New Roman"/>
          <w:lang w:eastAsia="ru-RU"/>
        </w:rPr>
        <w:t>ов</w:t>
      </w:r>
      <w:r w:rsidRPr="0063720E">
        <w:rPr>
          <w:rFonts w:eastAsia="Times New Roman" w:cs="Times New Roman"/>
          <w:lang w:eastAsia="ru-RU"/>
        </w:rPr>
        <w:t>.</w:t>
      </w:r>
    </w:p>
    <w:p w14:paraId="163E9886" w14:textId="13466554" w:rsidR="00D93F46" w:rsidRPr="0063720E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3720E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2B6113" w:rsidRPr="0063720E">
        <w:rPr>
          <w:rFonts w:eastAsia="Times New Roman" w:cs="Times New Roman"/>
          <w:b/>
          <w:lang w:eastAsia="ru-RU"/>
        </w:rPr>
        <w:t>собственник</w:t>
      </w:r>
      <w:r w:rsidR="006D362D" w:rsidRPr="0063720E">
        <w:rPr>
          <w:rFonts w:eastAsia="Times New Roman" w:cs="Times New Roman"/>
          <w:b/>
          <w:lang w:eastAsia="ru-RU"/>
        </w:rPr>
        <w:t>и</w:t>
      </w:r>
      <w:r w:rsidR="002B6113" w:rsidRPr="0063720E">
        <w:rPr>
          <w:rFonts w:eastAsia="Times New Roman" w:cs="Times New Roman"/>
          <w:b/>
          <w:lang w:eastAsia="ru-RU"/>
        </w:rPr>
        <w:t xml:space="preserve"> обязан</w:t>
      </w:r>
      <w:r w:rsidR="00890912">
        <w:rPr>
          <w:rFonts w:eastAsia="Times New Roman" w:cs="Times New Roman"/>
          <w:b/>
          <w:lang w:eastAsia="ru-RU"/>
        </w:rPr>
        <w:t>ы</w:t>
      </w:r>
      <w:r w:rsidR="002B6113" w:rsidRPr="0063720E">
        <w:rPr>
          <w:rFonts w:eastAsia="Times New Roman" w:cs="Times New Roman"/>
          <w:b/>
          <w:lang w:eastAsia="ru-RU"/>
        </w:rPr>
        <w:t xml:space="preserve"> заключить с единственным участником аукциона, а единственный участник обязан заключить </w:t>
      </w:r>
      <w:r w:rsidR="00890912">
        <w:rPr>
          <w:rFonts w:eastAsia="Times New Roman" w:cs="Times New Roman"/>
          <w:b/>
          <w:lang w:eastAsia="ru-RU"/>
        </w:rPr>
        <w:t xml:space="preserve">одновременно </w:t>
      </w:r>
      <w:r w:rsidR="002B6113" w:rsidRPr="0063720E">
        <w:rPr>
          <w:rFonts w:eastAsia="Times New Roman" w:cs="Times New Roman"/>
          <w:b/>
          <w:lang w:eastAsia="ru-RU"/>
        </w:rPr>
        <w:t>с собственник</w:t>
      </w:r>
      <w:r w:rsidR="006D362D" w:rsidRPr="0063720E">
        <w:rPr>
          <w:rFonts w:eastAsia="Times New Roman" w:cs="Times New Roman"/>
          <w:b/>
          <w:lang w:eastAsia="ru-RU"/>
        </w:rPr>
        <w:t>ами</w:t>
      </w:r>
      <w:r w:rsidR="002B6113" w:rsidRPr="0063720E">
        <w:rPr>
          <w:rFonts w:eastAsia="Times New Roman" w:cs="Times New Roman"/>
          <w:b/>
          <w:lang w:eastAsia="ru-RU"/>
        </w:rPr>
        <w:t xml:space="preserve"> договор</w:t>
      </w:r>
      <w:r w:rsidR="006D362D" w:rsidRPr="0063720E">
        <w:rPr>
          <w:rFonts w:eastAsia="Times New Roman" w:cs="Times New Roman"/>
          <w:b/>
          <w:lang w:eastAsia="ru-RU"/>
        </w:rPr>
        <w:t>ы</w:t>
      </w:r>
      <w:r w:rsidR="002B6113" w:rsidRPr="0063720E">
        <w:rPr>
          <w:rFonts w:eastAsia="Times New Roman" w:cs="Times New Roman"/>
          <w:b/>
          <w:lang w:eastAsia="ru-RU"/>
        </w:rPr>
        <w:t xml:space="preserve"> купли-продажи </w:t>
      </w:r>
      <w:r w:rsidRPr="0063720E">
        <w:rPr>
          <w:rFonts w:eastAsia="Times New Roman" w:cs="Times New Roman"/>
          <w:b/>
          <w:lang w:eastAsia="ru-RU"/>
        </w:rPr>
        <w:t xml:space="preserve">по начальной цене аукциона в течение </w:t>
      </w:r>
      <w:r w:rsidR="002B6113" w:rsidRPr="0063720E">
        <w:rPr>
          <w:rFonts w:eastAsia="Times New Roman" w:cs="Times New Roman"/>
          <w:b/>
          <w:lang w:eastAsia="ru-RU"/>
        </w:rPr>
        <w:t xml:space="preserve">10 (десяти) рабочих </w:t>
      </w:r>
      <w:r w:rsidRPr="0063720E">
        <w:rPr>
          <w:rFonts w:eastAsia="Times New Roman" w:cs="Times New Roman"/>
          <w:b/>
          <w:lang w:eastAsia="ru-RU"/>
        </w:rPr>
        <w:t xml:space="preserve">дней с даты признания аукциона несостоявшимся. </w:t>
      </w:r>
    </w:p>
    <w:bookmarkEnd w:id="6"/>
    <w:p w14:paraId="7A6E03D3" w14:textId="68ED9B0B" w:rsidR="008E083D" w:rsidRPr="0063720E" w:rsidRDefault="008E083D" w:rsidP="008E083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63720E">
        <w:rPr>
          <w:rFonts w:eastAsia="Times New Roman" w:cs="Times New Roman"/>
          <w:bCs/>
          <w:lang w:eastAsia="ru-RU"/>
        </w:rPr>
        <w:t xml:space="preserve">Оплата цены продажи </w:t>
      </w:r>
      <w:r w:rsidR="00726A0D" w:rsidRPr="0063720E">
        <w:rPr>
          <w:rFonts w:eastAsia="Times New Roman" w:cs="Times New Roman"/>
          <w:bCs/>
          <w:lang w:eastAsia="ru-RU"/>
        </w:rPr>
        <w:t xml:space="preserve">производится </w:t>
      </w:r>
      <w:r w:rsidRPr="0063720E">
        <w:rPr>
          <w:rFonts w:eastAsia="Times New Roman" w:cs="Times New Roman"/>
          <w:bCs/>
          <w:lang w:eastAsia="ru-RU"/>
        </w:rPr>
        <w:t>Покупателем (победителем аукциона, единственным участником аукциона) путем безналичного перечисления денежных средств на счет</w:t>
      </w:r>
      <w:r w:rsidR="00890912">
        <w:rPr>
          <w:rFonts w:eastAsia="Times New Roman" w:cs="Times New Roman"/>
          <w:bCs/>
          <w:lang w:eastAsia="ru-RU"/>
        </w:rPr>
        <w:t>а</w:t>
      </w:r>
      <w:r w:rsidRPr="0063720E">
        <w:rPr>
          <w:rFonts w:eastAsia="Times New Roman" w:cs="Times New Roman"/>
          <w:bCs/>
          <w:lang w:eastAsia="ru-RU"/>
        </w:rPr>
        <w:t xml:space="preserve"> </w:t>
      </w:r>
      <w:r w:rsidR="003A6471">
        <w:rPr>
          <w:rFonts w:eastAsia="Times New Roman" w:cs="Times New Roman"/>
          <w:bCs/>
          <w:lang w:eastAsia="ru-RU"/>
        </w:rPr>
        <w:t>Продавцов</w:t>
      </w:r>
      <w:r w:rsidRPr="0063720E">
        <w:rPr>
          <w:rFonts w:eastAsia="Times New Roman" w:cs="Times New Roman"/>
          <w:bCs/>
          <w:lang w:eastAsia="ru-RU"/>
        </w:rPr>
        <w:t xml:space="preserve"> </w:t>
      </w:r>
      <w:bookmarkStart w:id="7" w:name="_Hlk108377771"/>
      <w:r w:rsidRPr="0063720E">
        <w:rPr>
          <w:rFonts w:eastAsia="Times New Roman" w:cs="Times New Roman"/>
          <w:bCs/>
          <w:lang w:eastAsia="ru-RU"/>
        </w:rPr>
        <w:t xml:space="preserve">в течение </w:t>
      </w:r>
      <w:r w:rsidR="002B6113" w:rsidRPr="0063720E">
        <w:rPr>
          <w:rFonts w:eastAsia="Times New Roman" w:cs="Times New Roman"/>
          <w:bCs/>
          <w:lang w:eastAsia="ru-RU"/>
        </w:rPr>
        <w:t xml:space="preserve">5 (Пяти) рабочих </w:t>
      </w:r>
      <w:r w:rsidRPr="0063720E">
        <w:rPr>
          <w:rFonts w:eastAsia="Times New Roman" w:cs="Times New Roman"/>
          <w:bCs/>
          <w:lang w:eastAsia="ru-RU"/>
        </w:rPr>
        <w:t xml:space="preserve">дней с даты </w:t>
      </w:r>
      <w:r w:rsidR="002803A0" w:rsidRPr="0063720E">
        <w:rPr>
          <w:rFonts w:eastAsia="Times New Roman" w:cs="Times New Roman"/>
          <w:bCs/>
          <w:lang w:eastAsia="ru-RU"/>
        </w:rPr>
        <w:t xml:space="preserve">заключения </w:t>
      </w:r>
      <w:r w:rsidRPr="0063720E">
        <w:rPr>
          <w:rFonts w:eastAsia="Times New Roman" w:cs="Times New Roman"/>
          <w:bCs/>
          <w:lang w:eastAsia="ru-RU"/>
        </w:rPr>
        <w:t>договор</w:t>
      </w:r>
      <w:r w:rsidR="006D362D" w:rsidRPr="0063720E">
        <w:rPr>
          <w:rFonts w:eastAsia="Times New Roman" w:cs="Times New Roman"/>
          <w:bCs/>
          <w:lang w:eastAsia="ru-RU"/>
        </w:rPr>
        <w:t>ов</w:t>
      </w:r>
      <w:r w:rsidRPr="0063720E">
        <w:rPr>
          <w:rFonts w:eastAsia="Times New Roman" w:cs="Times New Roman"/>
          <w:bCs/>
          <w:lang w:eastAsia="ru-RU"/>
        </w:rPr>
        <w:t xml:space="preserve"> купли-продажи в соответствии с условиями, определенными договор</w:t>
      </w:r>
      <w:r w:rsidR="006D362D" w:rsidRPr="0063720E">
        <w:rPr>
          <w:rFonts w:eastAsia="Times New Roman" w:cs="Times New Roman"/>
          <w:bCs/>
          <w:lang w:eastAsia="ru-RU"/>
        </w:rPr>
        <w:t>ом</w:t>
      </w:r>
      <w:r w:rsidRPr="0063720E">
        <w:rPr>
          <w:rFonts w:eastAsia="Times New Roman" w:cs="Times New Roman"/>
          <w:bCs/>
          <w:lang w:eastAsia="ru-RU"/>
        </w:rPr>
        <w:t xml:space="preserve"> купли-продажи</w:t>
      </w:r>
      <w:bookmarkEnd w:id="7"/>
      <w:r w:rsidRPr="0063720E">
        <w:rPr>
          <w:rFonts w:eastAsia="Times New Roman" w:cs="Times New Roman"/>
          <w:bCs/>
          <w:lang w:eastAsia="ru-RU"/>
        </w:rPr>
        <w:t xml:space="preserve">, </w:t>
      </w:r>
      <w:r w:rsidR="006D362D" w:rsidRPr="0063720E">
        <w:rPr>
          <w:rFonts w:eastAsia="Times New Roman" w:cs="Times New Roman"/>
          <w:bCs/>
          <w:lang w:eastAsia="ru-RU"/>
        </w:rPr>
        <w:t xml:space="preserve">форма которого </w:t>
      </w:r>
      <w:r w:rsidRPr="0063720E">
        <w:rPr>
          <w:rFonts w:eastAsia="Times New Roman" w:cs="Times New Roman"/>
          <w:bCs/>
          <w:lang w:eastAsia="ru-RU"/>
        </w:rPr>
        <w:t>размещен</w:t>
      </w:r>
      <w:r w:rsidR="005654FF" w:rsidRPr="0063720E">
        <w:rPr>
          <w:rFonts w:eastAsia="Times New Roman" w:cs="Times New Roman"/>
          <w:bCs/>
          <w:lang w:eastAsia="ru-RU"/>
        </w:rPr>
        <w:t>а</w:t>
      </w:r>
      <w:r w:rsidRPr="0063720E">
        <w:rPr>
          <w:rFonts w:eastAsia="Times New Roman" w:cs="Times New Roman"/>
          <w:bCs/>
          <w:lang w:eastAsia="ru-RU"/>
        </w:rPr>
        <w:t xml:space="preserve"> на сайте www.lot-online.ru в разделе «карточка лота».</w:t>
      </w:r>
    </w:p>
    <w:p w14:paraId="759BCD02" w14:textId="7F2645BB" w:rsidR="00035AFD" w:rsidRPr="0063720E" w:rsidRDefault="00035AFD" w:rsidP="00A11F1C">
      <w:pPr>
        <w:widowControl/>
        <w:suppressAutoHyphens w:val="0"/>
        <w:ind w:firstLine="709"/>
        <w:jc w:val="both"/>
      </w:pPr>
      <w:r w:rsidRPr="0063720E">
        <w:t>Не позднее 10 (</w:t>
      </w:r>
      <w:r w:rsidR="00D74DDC" w:rsidRPr="0063720E">
        <w:t>д</w:t>
      </w:r>
      <w:r w:rsidRPr="0063720E">
        <w:t xml:space="preserve">есяти) </w:t>
      </w:r>
      <w:r w:rsidR="00F07F15" w:rsidRPr="0063720E">
        <w:t>рабочих</w:t>
      </w:r>
      <w:r w:rsidRPr="0063720E">
        <w:t xml:space="preserve"> дней с даты оплаты цены продажи Объект</w:t>
      </w:r>
      <w:r w:rsidR="002B6113" w:rsidRPr="0063720E">
        <w:t>ов</w:t>
      </w:r>
      <w:r w:rsidRPr="0063720E">
        <w:t xml:space="preserve"> </w:t>
      </w:r>
      <w:r w:rsidR="003A6471">
        <w:t xml:space="preserve">Продавцы </w:t>
      </w:r>
      <w:r w:rsidRPr="0063720E">
        <w:t>переда</w:t>
      </w:r>
      <w:r w:rsidR="006D362D" w:rsidRPr="0063720E">
        <w:t>ю</w:t>
      </w:r>
      <w:r w:rsidRPr="0063720E">
        <w:t>т Объект</w:t>
      </w:r>
      <w:r w:rsidR="002B6113" w:rsidRPr="0063720E">
        <w:t>ы</w:t>
      </w:r>
      <w:r w:rsidRPr="0063720E">
        <w:t xml:space="preserve"> Покупателю по акту приема-передачи.</w:t>
      </w:r>
    </w:p>
    <w:p w14:paraId="6F02CD52" w14:textId="227B7748" w:rsidR="00A11F1C" w:rsidRPr="0063720E" w:rsidRDefault="00A11F1C" w:rsidP="00A11F1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lang w:eastAsia="en-US" w:bidi="ar-SA"/>
        </w:rPr>
      </w:pPr>
      <w:r w:rsidRPr="0063720E">
        <w:rPr>
          <w:rFonts w:eastAsiaTheme="minorHAnsi" w:cs="Times New Roman"/>
          <w:kern w:val="0"/>
          <w:lang w:eastAsia="en-US" w:bidi="ar-SA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2DA27900" w14:textId="77777777" w:rsidR="004F055E" w:rsidRPr="0063720E" w:rsidRDefault="004F055E" w:rsidP="004F055E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63720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08B630" w14:textId="77777777" w:rsidR="004F055E" w:rsidRPr="0063720E" w:rsidRDefault="004F055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  <w:r w:rsidRPr="0063720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422A53" w14:textId="77777777" w:rsidR="004F055E" w:rsidRPr="0063720E" w:rsidRDefault="004F055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  <w:r w:rsidRPr="0063720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1F5E98A8" w14:textId="77777777" w:rsidR="00E56F0E" w:rsidRDefault="004F055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  <w:r w:rsidRPr="0063720E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481F59D4" w14:textId="77777777" w:rsidR="00E56F0E" w:rsidRDefault="00E56F0E" w:rsidP="000755E1">
      <w:pPr>
        <w:widowControl/>
        <w:ind w:firstLine="709"/>
        <w:rPr>
          <w:rFonts w:eastAsia="Times New Roman" w:cs="Times New Roman"/>
          <w:bCs/>
          <w:color w:val="000000"/>
          <w:lang w:eastAsia="ru-RU"/>
        </w:rPr>
      </w:pPr>
    </w:p>
    <w:p w14:paraId="5CC40F7B" w14:textId="77777777" w:rsidR="0057358A" w:rsidRPr="00D93F46" w:rsidRDefault="0057358A" w:rsidP="003C4756">
      <w:pPr>
        <w:widowControl/>
        <w:suppressAutoHyphens w:val="0"/>
        <w:jc w:val="right"/>
      </w:pPr>
    </w:p>
    <w:sectPr w:rsidR="0057358A" w:rsidRPr="00D93F46" w:rsidSect="00A54C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" w:right="567" w:bottom="284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49E0" w14:textId="77777777" w:rsidR="004E5FCC" w:rsidRDefault="004E5FCC">
      <w:r>
        <w:separator/>
      </w:r>
    </w:p>
  </w:endnote>
  <w:endnote w:type="continuationSeparator" w:id="0">
    <w:p w14:paraId="4BE5F53C" w14:textId="77777777" w:rsidR="004E5FCC" w:rsidRDefault="004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041E" w14:textId="77777777" w:rsidR="000755E1" w:rsidRDefault="000755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9643" w14:textId="77777777" w:rsidR="000755E1" w:rsidRDefault="000755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7E3D" w14:textId="77777777" w:rsidR="000755E1" w:rsidRDefault="00075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3154" w14:textId="77777777" w:rsidR="004E5FCC" w:rsidRDefault="004E5FCC">
      <w:r>
        <w:separator/>
      </w:r>
    </w:p>
  </w:footnote>
  <w:footnote w:type="continuationSeparator" w:id="0">
    <w:p w14:paraId="53E9459E" w14:textId="77777777" w:rsidR="004E5FCC" w:rsidRDefault="004E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D4C" w14:textId="77777777" w:rsidR="000755E1" w:rsidRDefault="000755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78C" w14:textId="77777777" w:rsidR="00F44827" w:rsidRPr="00603CB3" w:rsidRDefault="00F44827" w:rsidP="00F44827">
    <w:pPr>
      <w:pStyle w:val="a8"/>
      <w:jc w:val="center"/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70A" w14:textId="77777777" w:rsidR="000755E1" w:rsidRDefault="000755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1D00AB"/>
    <w:multiLevelType w:val="hybridMultilevel"/>
    <w:tmpl w:val="AC5CECC8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C242ED"/>
    <w:multiLevelType w:val="multilevel"/>
    <w:tmpl w:val="65B66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55B1275"/>
    <w:multiLevelType w:val="multilevel"/>
    <w:tmpl w:val="739202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1FB47117"/>
    <w:multiLevelType w:val="multilevel"/>
    <w:tmpl w:val="B6A08C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C11E25"/>
    <w:multiLevelType w:val="hybridMultilevel"/>
    <w:tmpl w:val="62829954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D72CBC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E02707"/>
    <w:multiLevelType w:val="hybridMultilevel"/>
    <w:tmpl w:val="F5AC82AE"/>
    <w:lvl w:ilvl="0" w:tplc="696CD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D7434A"/>
    <w:multiLevelType w:val="hybridMultilevel"/>
    <w:tmpl w:val="20F26500"/>
    <w:lvl w:ilvl="0" w:tplc="AE6AA4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3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460A"/>
    <w:multiLevelType w:val="multilevel"/>
    <w:tmpl w:val="6E44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41B1AF3"/>
    <w:multiLevelType w:val="multilevel"/>
    <w:tmpl w:val="B366E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D0499E"/>
    <w:multiLevelType w:val="hybridMultilevel"/>
    <w:tmpl w:val="CB506E04"/>
    <w:lvl w:ilvl="0" w:tplc="A48650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A12"/>
    <w:multiLevelType w:val="multilevel"/>
    <w:tmpl w:val="C9F8D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0" w15:restartNumberingAfterBreak="0">
    <w:nsid w:val="73E97352"/>
    <w:multiLevelType w:val="hybridMultilevel"/>
    <w:tmpl w:val="DBA01772"/>
    <w:lvl w:ilvl="0" w:tplc="03FA03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00637">
    <w:abstractNumId w:val="13"/>
  </w:num>
  <w:num w:numId="2" w16cid:durableId="285086865">
    <w:abstractNumId w:val="9"/>
  </w:num>
  <w:num w:numId="3" w16cid:durableId="808206003">
    <w:abstractNumId w:val="22"/>
  </w:num>
  <w:num w:numId="4" w16cid:durableId="394668093">
    <w:abstractNumId w:val="9"/>
  </w:num>
  <w:num w:numId="5" w16cid:durableId="1502744361">
    <w:abstractNumId w:val="10"/>
  </w:num>
  <w:num w:numId="6" w16cid:durableId="1026712136">
    <w:abstractNumId w:val="16"/>
  </w:num>
  <w:num w:numId="7" w16cid:durableId="973484238">
    <w:abstractNumId w:val="1"/>
  </w:num>
  <w:num w:numId="8" w16cid:durableId="334187293">
    <w:abstractNumId w:val="31"/>
  </w:num>
  <w:num w:numId="9" w16cid:durableId="1480802133">
    <w:abstractNumId w:val="11"/>
  </w:num>
  <w:num w:numId="10" w16cid:durableId="1944878624">
    <w:abstractNumId w:val="26"/>
  </w:num>
  <w:num w:numId="11" w16cid:durableId="1979532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045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8478697">
    <w:abstractNumId w:val="23"/>
  </w:num>
  <w:num w:numId="14" w16cid:durableId="1713532316">
    <w:abstractNumId w:val="28"/>
  </w:num>
  <w:num w:numId="15" w16cid:durableId="755513008">
    <w:abstractNumId w:val="0"/>
  </w:num>
  <w:num w:numId="16" w16cid:durableId="825167266">
    <w:abstractNumId w:val="2"/>
  </w:num>
  <w:num w:numId="17" w16cid:durableId="1082140900">
    <w:abstractNumId w:val="3"/>
  </w:num>
  <w:num w:numId="18" w16cid:durableId="1707441373">
    <w:abstractNumId w:val="4"/>
  </w:num>
  <w:num w:numId="19" w16cid:durableId="2035038200">
    <w:abstractNumId w:val="24"/>
  </w:num>
  <w:num w:numId="20" w16cid:durableId="1703894637">
    <w:abstractNumId w:val="25"/>
  </w:num>
  <w:num w:numId="21" w16cid:durableId="1275016297">
    <w:abstractNumId w:val="7"/>
  </w:num>
  <w:num w:numId="22" w16cid:durableId="1532110410">
    <w:abstractNumId w:val="18"/>
  </w:num>
  <w:num w:numId="23" w16cid:durableId="808136704">
    <w:abstractNumId w:val="29"/>
  </w:num>
  <w:num w:numId="24" w16cid:durableId="842741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4805176">
    <w:abstractNumId w:val="32"/>
  </w:num>
  <w:num w:numId="26" w16cid:durableId="794101527">
    <w:abstractNumId w:val="20"/>
  </w:num>
  <w:num w:numId="27" w16cid:durableId="673655144">
    <w:abstractNumId w:val="14"/>
  </w:num>
  <w:num w:numId="28" w16cid:durableId="799153290">
    <w:abstractNumId w:val="15"/>
  </w:num>
  <w:num w:numId="29" w16cid:durableId="465586886">
    <w:abstractNumId w:val="5"/>
  </w:num>
  <w:num w:numId="30" w16cid:durableId="1184638077">
    <w:abstractNumId w:val="27"/>
  </w:num>
  <w:num w:numId="31" w16cid:durableId="391197987">
    <w:abstractNumId w:val="21"/>
  </w:num>
  <w:num w:numId="32" w16cid:durableId="1342973226">
    <w:abstractNumId w:val="8"/>
  </w:num>
  <w:num w:numId="33" w16cid:durableId="1692099559">
    <w:abstractNumId w:val="12"/>
  </w:num>
  <w:num w:numId="34" w16cid:durableId="17045512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A"/>
    <w:rsid w:val="000044E1"/>
    <w:rsid w:val="00005E82"/>
    <w:rsid w:val="00013427"/>
    <w:rsid w:val="00015036"/>
    <w:rsid w:val="000250E2"/>
    <w:rsid w:val="00035AFD"/>
    <w:rsid w:val="00036705"/>
    <w:rsid w:val="00040673"/>
    <w:rsid w:val="000406E8"/>
    <w:rsid w:val="00040741"/>
    <w:rsid w:val="00041AC0"/>
    <w:rsid w:val="00041CB7"/>
    <w:rsid w:val="0004246F"/>
    <w:rsid w:val="00043F9D"/>
    <w:rsid w:val="000463EC"/>
    <w:rsid w:val="0006389C"/>
    <w:rsid w:val="00066E1E"/>
    <w:rsid w:val="000755E1"/>
    <w:rsid w:val="00086A63"/>
    <w:rsid w:val="00086F97"/>
    <w:rsid w:val="00091BFE"/>
    <w:rsid w:val="00096C89"/>
    <w:rsid w:val="000A258B"/>
    <w:rsid w:val="000A79D7"/>
    <w:rsid w:val="000B3808"/>
    <w:rsid w:val="000B60A3"/>
    <w:rsid w:val="000C40EB"/>
    <w:rsid w:val="000D4BC3"/>
    <w:rsid w:val="000D5856"/>
    <w:rsid w:val="000D64A9"/>
    <w:rsid w:val="000E772C"/>
    <w:rsid w:val="000F42B0"/>
    <w:rsid w:val="000F5655"/>
    <w:rsid w:val="000F6ED9"/>
    <w:rsid w:val="000F6FBD"/>
    <w:rsid w:val="00100EE3"/>
    <w:rsid w:val="00103865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C0F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72665"/>
    <w:rsid w:val="00183028"/>
    <w:rsid w:val="0019338D"/>
    <w:rsid w:val="001A68E4"/>
    <w:rsid w:val="001A69E2"/>
    <w:rsid w:val="001B6030"/>
    <w:rsid w:val="001B618B"/>
    <w:rsid w:val="001B6FD6"/>
    <w:rsid w:val="001C283C"/>
    <w:rsid w:val="001C325E"/>
    <w:rsid w:val="001C7F69"/>
    <w:rsid w:val="001D2A9A"/>
    <w:rsid w:val="001D4281"/>
    <w:rsid w:val="001F2A9F"/>
    <w:rsid w:val="001F7031"/>
    <w:rsid w:val="00210CB2"/>
    <w:rsid w:val="00213913"/>
    <w:rsid w:val="00217948"/>
    <w:rsid w:val="002226EA"/>
    <w:rsid w:val="00226479"/>
    <w:rsid w:val="002354EC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03A0"/>
    <w:rsid w:val="00284EA7"/>
    <w:rsid w:val="00287524"/>
    <w:rsid w:val="002928B5"/>
    <w:rsid w:val="002940C9"/>
    <w:rsid w:val="002A1A13"/>
    <w:rsid w:val="002B1747"/>
    <w:rsid w:val="002B6113"/>
    <w:rsid w:val="002B764C"/>
    <w:rsid w:val="002C13DB"/>
    <w:rsid w:val="002C1F36"/>
    <w:rsid w:val="002C3615"/>
    <w:rsid w:val="002C38D3"/>
    <w:rsid w:val="002C611C"/>
    <w:rsid w:val="002C76EB"/>
    <w:rsid w:val="002D5CD9"/>
    <w:rsid w:val="002D7FD3"/>
    <w:rsid w:val="002E05C0"/>
    <w:rsid w:val="002E25B5"/>
    <w:rsid w:val="002E5E8D"/>
    <w:rsid w:val="002F0E1B"/>
    <w:rsid w:val="002F58DE"/>
    <w:rsid w:val="00304350"/>
    <w:rsid w:val="0031236A"/>
    <w:rsid w:val="00326AC5"/>
    <w:rsid w:val="003306CD"/>
    <w:rsid w:val="00335C25"/>
    <w:rsid w:val="0034116F"/>
    <w:rsid w:val="003469C2"/>
    <w:rsid w:val="00346B6A"/>
    <w:rsid w:val="00354687"/>
    <w:rsid w:val="00362359"/>
    <w:rsid w:val="00367865"/>
    <w:rsid w:val="003709E6"/>
    <w:rsid w:val="003746D4"/>
    <w:rsid w:val="003A0017"/>
    <w:rsid w:val="003A6471"/>
    <w:rsid w:val="003C2371"/>
    <w:rsid w:val="003C4756"/>
    <w:rsid w:val="003C5AB8"/>
    <w:rsid w:val="003C68E5"/>
    <w:rsid w:val="003C68F3"/>
    <w:rsid w:val="003E1126"/>
    <w:rsid w:val="003E55C4"/>
    <w:rsid w:val="003F0DBD"/>
    <w:rsid w:val="003F1293"/>
    <w:rsid w:val="003F59E1"/>
    <w:rsid w:val="00415E88"/>
    <w:rsid w:val="00416152"/>
    <w:rsid w:val="00417543"/>
    <w:rsid w:val="00417676"/>
    <w:rsid w:val="0042698C"/>
    <w:rsid w:val="00432AC1"/>
    <w:rsid w:val="00436935"/>
    <w:rsid w:val="004375AF"/>
    <w:rsid w:val="0044233F"/>
    <w:rsid w:val="0044296C"/>
    <w:rsid w:val="00443824"/>
    <w:rsid w:val="004508A1"/>
    <w:rsid w:val="00451222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87DA4"/>
    <w:rsid w:val="004A1F71"/>
    <w:rsid w:val="004A73A0"/>
    <w:rsid w:val="004B0DEE"/>
    <w:rsid w:val="004B3946"/>
    <w:rsid w:val="004B4091"/>
    <w:rsid w:val="004B79FA"/>
    <w:rsid w:val="004C3836"/>
    <w:rsid w:val="004C4F48"/>
    <w:rsid w:val="004C60A5"/>
    <w:rsid w:val="004C6F24"/>
    <w:rsid w:val="004D1868"/>
    <w:rsid w:val="004E0A98"/>
    <w:rsid w:val="004E3518"/>
    <w:rsid w:val="004E5FCC"/>
    <w:rsid w:val="004E7C69"/>
    <w:rsid w:val="004F055E"/>
    <w:rsid w:val="004F0B56"/>
    <w:rsid w:val="004F4927"/>
    <w:rsid w:val="004F671F"/>
    <w:rsid w:val="004F7297"/>
    <w:rsid w:val="00500E32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3144B"/>
    <w:rsid w:val="00545B39"/>
    <w:rsid w:val="00546785"/>
    <w:rsid w:val="00546C63"/>
    <w:rsid w:val="00551F74"/>
    <w:rsid w:val="00553FC6"/>
    <w:rsid w:val="00556E9B"/>
    <w:rsid w:val="00563913"/>
    <w:rsid w:val="005653EE"/>
    <w:rsid w:val="005654FF"/>
    <w:rsid w:val="00566A2B"/>
    <w:rsid w:val="00570621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C73B8"/>
    <w:rsid w:val="005D08A9"/>
    <w:rsid w:val="005D3132"/>
    <w:rsid w:val="005D33E4"/>
    <w:rsid w:val="005D3636"/>
    <w:rsid w:val="005D4ECB"/>
    <w:rsid w:val="005E23C2"/>
    <w:rsid w:val="005E2702"/>
    <w:rsid w:val="005E3E0F"/>
    <w:rsid w:val="005E5191"/>
    <w:rsid w:val="005E6AFD"/>
    <w:rsid w:val="005F162F"/>
    <w:rsid w:val="005F630C"/>
    <w:rsid w:val="005F65DA"/>
    <w:rsid w:val="0060451D"/>
    <w:rsid w:val="0060453F"/>
    <w:rsid w:val="0060532F"/>
    <w:rsid w:val="0061127B"/>
    <w:rsid w:val="006140E0"/>
    <w:rsid w:val="00614E34"/>
    <w:rsid w:val="006233F2"/>
    <w:rsid w:val="0063720E"/>
    <w:rsid w:val="006375D5"/>
    <w:rsid w:val="0064598A"/>
    <w:rsid w:val="00645E00"/>
    <w:rsid w:val="00647D0D"/>
    <w:rsid w:val="00662C7C"/>
    <w:rsid w:val="006679AB"/>
    <w:rsid w:val="006715BD"/>
    <w:rsid w:val="00674574"/>
    <w:rsid w:val="00680070"/>
    <w:rsid w:val="00685725"/>
    <w:rsid w:val="006929F1"/>
    <w:rsid w:val="00697479"/>
    <w:rsid w:val="006979D5"/>
    <w:rsid w:val="006A0692"/>
    <w:rsid w:val="006A2EDB"/>
    <w:rsid w:val="006B777D"/>
    <w:rsid w:val="006C05D8"/>
    <w:rsid w:val="006C2CFB"/>
    <w:rsid w:val="006C3E5A"/>
    <w:rsid w:val="006C57FD"/>
    <w:rsid w:val="006C63EE"/>
    <w:rsid w:val="006D15DE"/>
    <w:rsid w:val="006D362D"/>
    <w:rsid w:val="006D38AC"/>
    <w:rsid w:val="006D403D"/>
    <w:rsid w:val="006E4594"/>
    <w:rsid w:val="006E631F"/>
    <w:rsid w:val="007101B1"/>
    <w:rsid w:val="0071549A"/>
    <w:rsid w:val="00716A26"/>
    <w:rsid w:val="00717D6D"/>
    <w:rsid w:val="0072201D"/>
    <w:rsid w:val="00723EF7"/>
    <w:rsid w:val="00724173"/>
    <w:rsid w:val="0072643E"/>
    <w:rsid w:val="00726A0D"/>
    <w:rsid w:val="0073169B"/>
    <w:rsid w:val="00731DE7"/>
    <w:rsid w:val="00733FEF"/>
    <w:rsid w:val="007406F6"/>
    <w:rsid w:val="007434C2"/>
    <w:rsid w:val="00743954"/>
    <w:rsid w:val="0074723B"/>
    <w:rsid w:val="007538EF"/>
    <w:rsid w:val="00755DD1"/>
    <w:rsid w:val="00761DCA"/>
    <w:rsid w:val="007645C8"/>
    <w:rsid w:val="00765149"/>
    <w:rsid w:val="007664A0"/>
    <w:rsid w:val="00766683"/>
    <w:rsid w:val="007716C1"/>
    <w:rsid w:val="00774377"/>
    <w:rsid w:val="00783A42"/>
    <w:rsid w:val="00784295"/>
    <w:rsid w:val="00785476"/>
    <w:rsid w:val="00786870"/>
    <w:rsid w:val="0079523C"/>
    <w:rsid w:val="007A2A92"/>
    <w:rsid w:val="007A2CA5"/>
    <w:rsid w:val="007A4147"/>
    <w:rsid w:val="007A6FFE"/>
    <w:rsid w:val="007B287A"/>
    <w:rsid w:val="007B33BE"/>
    <w:rsid w:val="007B6741"/>
    <w:rsid w:val="007B6C56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26434"/>
    <w:rsid w:val="00835B46"/>
    <w:rsid w:val="008367AE"/>
    <w:rsid w:val="00841610"/>
    <w:rsid w:val="00841CE4"/>
    <w:rsid w:val="00845341"/>
    <w:rsid w:val="00845B14"/>
    <w:rsid w:val="00855933"/>
    <w:rsid w:val="00865A5D"/>
    <w:rsid w:val="00870FBD"/>
    <w:rsid w:val="008755E3"/>
    <w:rsid w:val="0088378B"/>
    <w:rsid w:val="00890912"/>
    <w:rsid w:val="008A15D2"/>
    <w:rsid w:val="008A4537"/>
    <w:rsid w:val="008A5EDF"/>
    <w:rsid w:val="008B19BF"/>
    <w:rsid w:val="008B6F97"/>
    <w:rsid w:val="008C3578"/>
    <w:rsid w:val="008C5DC3"/>
    <w:rsid w:val="008D1AEC"/>
    <w:rsid w:val="008E083D"/>
    <w:rsid w:val="009016ED"/>
    <w:rsid w:val="00906E2C"/>
    <w:rsid w:val="00910F62"/>
    <w:rsid w:val="009220A5"/>
    <w:rsid w:val="00922641"/>
    <w:rsid w:val="00936A35"/>
    <w:rsid w:val="00941299"/>
    <w:rsid w:val="00943F92"/>
    <w:rsid w:val="00957B0E"/>
    <w:rsid w:val="009605C8"/>
    <w:rsid w:val="009617A2"/>
    <w:rsid w:val="009617E2"/>
    <w:rsid w:val="00961A5F"/>
    <w:rsid w:val="0096296C"/>
    <w:rsid w:val="0097277B"/>
    <w:rsid w:val="00974144"/>
    <w:rsid w:val="00974F95"/>
    <w:rsid w:val="00980C04"/>
    <w:rsid w:val="00985895"/>
    <w:rsid w:val="0099032B"/>
    <w:rsid w:val="00991924"/>
    <w:rsid w:val="00991B11"/>
    <w:rsid w:val="009A352B"/>
    <w:rsid w:val="009A646E"/>
    <w:rsid w:val="009B1C21"/>
    <w:rsid w:val="009B439B"/>
    <w:rsid w:val="009B6889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06F61"/>
    <w:rsid w:val="00A11F1C"/>
    <w:rsid w:val="00A154B0"/>
    <w:rsid w:val="00A17912"/>
    <w:rsid w:val="00A21172"/>
    <w:rsid w:val="00A37994"/>
    <w:rsid w:val="00A37A26"/>
    <w:rsid w:val="00A42974"/>
    <w:rsid w:val="00A4402B"/>
    <w:rsid w:val="00A44576"/>
    <w:rsid w:val="00A44BF4"/>
    <w:rsid w:val="00A45818"/>
    <w:rsid w:val="00A546F7"/>
    <w:rsid w:val="00A54C52"/>
    <w:rsid w:val="00A55949"/>
    <w:rsid w:val="00A55B67"/>
    <w:rsid w:val="00A62EB9"/>
    <w:rsid w:val="00A644EB"/>
    <w:rsid w:val="00A666AB"/>
    <w:rsid w:val="00A708C8"/>
    <w:rsid w:val="00A75140"/>
    <w:rsid w:val="00A758AB"/>
    <w:rsid w:val="00A75D6A"/>
    <w:rsid w:val="00A76D5E"/>
    <w:rsid w:val="00A81C1C"/>
    <w:rsid w:val="00A85251"/>
    <w:rsid w:val="00A873DA"/>
    <w:rsid w:val="00A87480"/>
    <w:rsid w:val="00A957FB"/>
    <w:rsid w:val="00AA3A8D"/>
    <w:rsid w:val="00AA558E"/>
    <w:rsid w:val="00AA7B0D"/>
    <w:rsid w:val="00AB0B80"/>
    <w:rsid w:val="00AB3EBA"/>
    <w:rsid w:val="00AB527C"/>
    <w:rsid w:val="00AB5899"/>
    <w:rsid w:val="00AC2FD2"/>
    <w:rsid w:val="00AC52BA"/>
    <w:rsid w:val="00AD236A"/>
    <w:rsid w:val="00AD6D4C"/>
    <w:rsid w:val="00AD7C27"/>
    <w:rsid w:val="00AE117F"/>
    <w:rsid w:val="00AE1F81"/>
    <w:rsid w:val="00AE25F8"/>
    <w:rsid w:val="00AE3327"/>
    <w:rsid w:val="00B0004F"/>
    <w:rsid w:val="00B03AD2"/>
    <w:rsid w:val="00B06987"/>
    <w:rsid w:val="00B145BD"/>
    <w:rsid w:val="00B14E74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66F4B"/>
    <w:rsid w:val="00B725A6"/>
    <w:rsid w:val="00B74A35"/>
    <w:rsid w:val="00B80B35"/>
    <w:rsid w:val="00B910E0"/>
    <w:rsid w:val="00B970C2"/>
    <w:rsid w:val="00B97B8E"/>
    <w:rsid w:val="00BA2723"/>
    <w:rsid w:val="00BA2963"/>
    <w:rsid w:val="00BA2D81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1FDF"/>
    <w:rsid w:val="00BF40C0"/>
    <w:rsid w:val="00BF6B73"/>
    <w:rsid w:val="00BF7D89"/>
    <w:rsid w:val="00C00FE6"/>
    <w:rsid w:val="00C132FB"/>
    <w:rsid w:val="00C16948"/>
    <w:rsid w:val="00C25E38"/>
    <w:rsid w:val="00C316CA"/>
    <w:rsid w:val="00C42A2E"/>
    <w:rsid w:val="00C43823"/>
    <w:rsid w:val="00C452C8"/>
    <w:rsid w:val="00C45E46"/>
    <w:rsid w:val="00C5035E"/>
    <w:rsid w:val="00C515F6"/>
    <w:rsid w:val="00C55790"/>
    <w:rsid w:val="00C60663"/>
    <w:rsid w:val="00C65481"/>
    <w:rsid w:val="00C66BD6"/>
    <w:rsid w:val="00C704B4"/>
    <w:rsid w:val="00C84D49"/>
    <w:rsid w:val="00C90D83"/>
    <w:rsid w:val="00C93759"/>
    <w:rsid w:val="00C97299"/>
    <w:rsid w:val="00CA733C"/>
    <w:rsid w:val="00CA78BA"/>
    <w:rsid w:val="00CB1DF0"/>
    <w:rsid w:val="00CB5AF7"/>
    <w:rsid w:val="00CC14B1"/>
    <w:rsid w:val="00CC7980"/>
    <w:rsid w:val="00CD04E4"/>
    <w:rsid w:val="00CD73C5"/>
    <w:rsid w:val="00CE0993"/>
    <w:rsid w:val="00CF1853"/>
    <w:rsid w:val="00D02676"/>
    <w:rsid w:val="00D03C6C"/>
    <w:rsid w:val="00D06522"/>
    <w:rsid w:val="00D079BC"/>
    <w:rsid w:val="00D12C7E"/>
    <w:rsid w:val="00D138DB"/>
    <w:rsid w:val="00D1411D"/>
    <w:rsid w:val="00D14E84"/>
    <w:rsid w:val="00D15EEC"/>
    <w:rsid w:val="00D20BA0"/>
    <w:rsid w:val="00D213D8"/>
    <w:rsid w:val="00D228DD"/>
    <w:rsid w:val="00D23433"/>
    <w:rsid w:val="00D24E7B"/>
    <w:rsid w:val="00D251D7"/>
    <w:rsid w:val="00D260C4"/>
    <w:rsid w:val="00D40728"/>
    <w:rsid w:val="00D421AC"/>
    <w:rsid w:val="00D560AF"/>
    <w:rsid w:val="00D667D7"/>
    <w:rsid w:val="00D67EBC"/>
    <w:rsid w:val="00D706B9"/>
    <w:rsid w:val="00D74DDC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4A62"/>
    <w:rsid w:val="00DC69F9"/>
    <w:rsid w:val="00DD42B2"/>
    <w:rsid w:val="00DD4FBB"/>
    <w:rsid w:val="00DE3FB7"/>
    <w:rsid w:val="00DE739C"/>
    <w:rsid w:val="00DE7F74"/>
    <w:rsid w:val="00DF5BFA"/>
    <w:rsid w:val="00E0222B"/>
    <w:rsid w:val="00E12017"/>
    <w:rsid w:val="00E150AD"/>
    <w:rsid w:val="00E161A1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3A70"/>
    <w:rsid w:val="00E45F21"/>
    <w:rsid w:val="00E46C49"/>
    <w:rsid w:val="00E470ED"/>
    <w:rsid w:val="00E5259B"/>
    <w:rsid w:val="00E534CE"/>
    <w:rsid w:val="00E55A2C"/>
    <w:rsid w:val="00E56F0E"/>
    <w:rsid w:val="00E60249"/>
    <w:rsid w:val="00E67441"/>
    <w:rsid w:val="00E67A5D"/>
    <w:rsid w:val="00E71446"/>
    <w:rsid w:val="00E72099"/>
    <w:rsid w:val="00E743FE"/>
    <w:rsid w:val="00E74758"/>
    <w:rsid w:val="00E84ECB"/>
    <w:rsid w:val="00E90FC8"/>
    <w:rsid w:val="00E971EE"/>
    <w:rsid w:val="00E975D2"/>
    <w:rsid w:val="00EB059A"/>
    <w:rsid w:val="00EB355D"/>
    <w:rsid w:val="00EC1DD7"/>
    <w:rsid w:val="00EC4181"/>
    <w:rsid w:val="00EC430A"/>
    <w:rsid w:val="00EC5940"/>
    <w:rsid w:val="00ED1461"/>
    <w:rsid w:val="00ED32CB"/>
    <w:rsid w:val="00ED5F1E"/>
    <w:rsid w:val="00EE048C"/>
    <w:rsid w:val="00EE2994"/>
    <w:rsid w:val="00EE3E4F"/>
    <w:rsid w:val="00EF6231"/>
    <w:rsid w:val="00F00816"/>
    <w:rsid w:val="00F03BE8"/>
    <w:rsid w:val="00F04202"/>
    <w:rsid w:val="00F05064"/>
    <w:rsid w:val="00F07F15"/>
    <w:rsid w:val="00F1133F"/>
    <w:rsid w:val="00F17206"/>
    <w:rsid w:val="00F173F5"/>
    <w:rsid w:val="00F26B99"/>
    <w:rsid w:val="00F30E9E"/>
    <w:rsid w:val="00F33C89"/>
    <w:rsid w:val="00F36537"/>
    <w:rsid w:val="00F44827"/>
    <w:rsid w:val="00F44A1F"/>
    <w:rsid w:val="00F46836"/>
    <w:rsid w:val="00F56CF0"/>
    <w:rsid w:val="00F66725"/>
    <w:rsid w:val="00F7722E"/>
    <w:rsid w:val="00F84D42"/>
    <w:rsid w:val="00F9019E"/>
    <w:rsid w:val="00F9212F"/>
    <w:rsid w:val="00F97DE9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49A5"/>
  <w15:chartTrackingRefBased/>
  <w15:docId w15:val="{DDF9FC00-AAA3-422C-A616-DE538B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1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character" w:styleId="a6">
    <w:name w:val="Hyperlink"/>
    <w:uiPriority w:val="99"/>
    <w:unhideWhenUsed/>
    <w:rsid w:val="009C0E6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note text"/>
    <w:basedOn w:val="a"/>
    <w:link w:val="ab"/>
    <w:uiPriority w:val="99"/>
    <w:semiHidden/>
    <w:unhideWhenUsed/>
    <w:rsid w:val="00E56F0E"/>
    <w:rPr>
      <w:rFonts w:cs="Mangal"/>
      <w:kern w:val="2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E56F0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c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Style 49,o"/>
    <w:unhideWhenUsed/>
    <w:qFormat/>
    <w:rsid w:val="00E56F0E"/>
    <w:rPr>
      <w:vertAlign w:val="superscript"/>
    </w:rPr>
  </w:style>
  <w:style w:type="table" w:styleId="ad">
    <w:name w:val="Table Grid"/>
    <w:basedOn w:val="a1"/>
    <w:uiPriority w:val="39"/>
    <w:rsid w:val="00E56F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D421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D4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f0">
    <w:name w:val="Знак Знак"/>
    <w:basedOn w:val="a"/>
    <w:rsid w:val="00091BF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bsatz-Standardschriftart">
    <w:name w:val="Absatz-Standardschriftart"/>
    <w:rsid w:val="00451222"/>
  </w:style>
  <w:style w:type="character" w:customStyle="1" w:styleId="WW-Absatz-Standardschriftart">
    <w:name w:val="WW-Absatz-Standardschriftart"/>
    <w:rsid w:val="00451222"/>
  </w:style>
  <w:style w:type="character" w:customStyle="1" w:styleId="WW-Absatz-Standardschriftart1">
    <w:name w:val="WW-Absatz-Standardschriftart1"/>
    <w:rsid w:val="00451222"/>
  </w:style>
  <w:style w:type="character" w:customStyle="1" w:styleId="WW-Absatz-Standardschriftart11">
    <w:name w:val="WW-Absatz-Standardschriftart11"/>
    <w:rsid w:val="00451222"/>
  </w:style>
  <w:style w:type="character" w:customStyle="1" w:styleId="WW-Absatz-Standardschriftart111">
    <w:name w:val="WW-Absatz-Standardschriftart111"/>
    <w:rsid w:val="00451222"/>
  </w:style>
  <w:style w:type="character" w:customStyle="1" w:styleId="WW-Absatz-Standardschriftart1111">
    <w:name w:val="WW-Absatz-Standardschriftart1111"/>
    <w:rsid w:val="00451222"/>
  </w:style>
  <w:style w:type="character" w:customStyle="1" w:styleId="WW-Absatz-Standardschriftart11111">
    <w:name w:val="WW-Absatz-Standardschriftart11111"/>
    <w:rsid w:val="00451222"/>
  </w:style>
  <w:style w:type="character" w:customStyle="1" w:styleId="WW-Absatz-Standardschriftart111111">
    <w:name w:val="WW-Absatz-Standardschriftart111111"/>
    <w:rsid w:val="00451222"/>
  </w:style>
  <w:style w:type="character" w:customStyle="1" w:styleId="WW-Absatz-Standardschriftart1111111">
    <w:name w:val="WW-Absatz-Standardschriftart1111111"/>
    <w:rsid w:val="00451222"/>
  </w:style>
  <w:style w:type="character" w:customStyle="1" w:styleId="WW-Absatz-Standardschriftart11111111">
    <w:name w:val="WW-Absatz-Standardschriftart11111111"/>
    <w:rsid w:val="00451222"/>
  </w:style>
  <w:style w:type="character" w:customStyle="1" w:styleId="WW-Absatz-Standardschriftart111111111">
    <w:name w:val="WW-Absatz-Standardschriftart111111111"/>
    <w:rsid w:val="00451222"/>
  </w:style>
  <w:style w:type="character" w:customStyle="1" w:styleId="WW-Absatz-Standardschriftart1111111111">
    <w:name w:val="WW-Absatz-Standardschriftart1111111111"/>
    <w:rsid w:val="00451222"/>
  </w:style>
  <w:style w:type="character" w:customStyle="1" w:styleId="WW-Absatz-Standardschriftart11111111111">
    <w:name w:val="WW-Absatz-Standardschriftart11111111111"/>
    <w:rsid w:val="00451222"/>
  </w:style>
  <w:style w:type="character" w:customStyle="1" w:styleId="WW-Absatz-Standardschriftart111111111111">
    <w:name w:val="WW-Absatz-Standardschriftart111111111111"/>
    <w:rsid w:val="00451222"/>
  </w:style>
  <w:style w:type="character" w:customStyle="1" w:styleId="WW-Absatz-Standardschriftart1111111111111">
    <w:name w:val="WW-Absatz-Standardschriftart1111111111111"/>
    <w:rsid w:val="00451222"/>
  </w:style>
  <w:style w:type="character" w:customStyle="1" w:styleId="1">
    <w:name w:val="Основной шрифт абзаца1"/>
    <w:rsid w:val="00451222"/>
  </w:style>
  <w:style w:type="character" w:customStyle="1" w:styleId="2">
    <w:name w:val="Знак сноски2"/>
    <w:rsid w:val="00451222"/>
    <w:rPr>
      <w:rFonts w:ascii="Times New Roman" w:eastAsia="Times New Roman" w:hAnsi="Times New Roman" w:cs="Times New Roman"/>
      <w:position w:val="1"/>
      <w:sz w:val="14"/>
    </w:rPr>
  </w:style>
  <w:style w:type="character" w:customStyle="1" w:styleId="af1">
    <w:name w:val="Символ нумерации"/>
    <w:rsid w:val="00451222"/>
  </w:style>
  <w:style w:type="character" w:customStyle="1" w:styleId="af2">
    <w:name w:val="Маркеры списка"/>
    <w:rsid w:val="00451222"/>
    <w:rPr>
      <w:rFonts w:ascii="OpenSymbol" w:eastAsia="OpenSymbol" w:hAnsi="OpenSymbol" w:cs="OpenSymbol"/>
    </w:rPr>
  </w:style>
  <w:style w:type="paragraph" w:styleId="af3">
    <w:name w:val="Title"/>
    <w:basedOn w:val="a"/>
    <w:next w:val="af4"/>
    <w:link w:val="af5"/>
    <w:rsid w:val="0045122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5">
    <w:name w:val="Заголовок Знак"/>
    <w:basedOn w:val="a0"/>
    <w:link w:val="af3"/>
    <w:rsid w:val="00451222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4">
    <w:name w:val="Body Text"/>
    <w:basedOn w:val="a"/>
    <w:link w:val="af6"/>
    <w:rsid w:val="00451222"/>
    <w:pPr>
      <w:spacing w:after="120"/>
    </w:pPr>
  </w:style>
  <w:style w:type="character" w:customStyle="1" w:styleId="af6">
    <w:name w:val="Основной текст Знак"/>
    <w:basedOn w:val="a0"/>
    <w:link w:val="af4"/>
    <w:rsid w:val="0045122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7">
    <w:name w:val="List"/>
    <w:basedOn w:val="af4"/>
    <w:rsid w:val="00451222"/>
  </w:style>
  <w:style w:type="paragraph" w:customStyle="1" w:styleId="10">
    <w:name w:val="Название1"/>
    <w:basedOn w:val="a"/>
    <w:rsid w:val="0045122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51222"/>
    <w:pPr>
      <w:suppressLineNumbers/>
    </w:pPr>
  </w:style>
  <w:style w:type="paragraph" w:styleId="af8">
    <w:name w:val="Body Text Indent"/>
    <w:basedOn w:val="a"/>
    <w:link w:val="af9"/>
    <w:rsid w:val="00451222"/>
    <w:pPr>
      <w:tabs>
        <w:tab w:val="left" w:pos="720"/>
      </w:tabs>
      <w:autoSpaceDE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rsid w:val="0045122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0">
    <w:name w:val="Style0"/>
    <w:rsid w:val="00451222"/>
    <w:pPr>
      <w:widowControl w:val="0"/>
      <w:suppressAutoHyphens/>
    </w:pPr>
    <w:rPr>
      <w:rFonts w:ascii="MS Sans Serif" w:eastAsia="MS Sans Serif" w:hAnsi="MS Sans Serif" w:cs="MS Sans Serif"/>
      <w:kern w:val="1"/>
      <w:sz w:val="24"/>
      <w:szCs w:val="24"/>
      <w:lang w:val="en-US" w:eastAsia="ar-SA"/>
    </w:rPr>
  </w:style>
  <w:style w:type="paragraph" w:customStyle="1" w:styleId="ConsPlusNonformat">
    <w:name w:val="ConsPlusNonformat"/>
    <w:rsid w:val="00451222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afa">
    <w:name w:val="Заголовок таблицы"/>
    <w:basedOn w:val="a3"/>
    <w:rsid w:val="00451222"/>
    <w:pPr>
      <w:jc w:val="center"/>
    </w:pPr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451222"/>
    <w:rPr>
      <w:rFonts w:ascii="Segoe UI" w:hAnsi="Segoe UI" w:cs="Mangal"/>
      <w:sz w:val="18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5122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d">
    <w:name w:val="No Spacing"/>
    <w:uiPriority w:val="1"/>
    <w:qFormat/>
    <w:rsid w:val="00451222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451222"/>
    <w:rPr>
      <w:rFonts w:ascii="Times New Roman" w:hAnsi="Times New Roman" w:cs="Times New Roman" w:hint="default"/>
      <w:b/>
      <w:bCs w:val="0"/>
      <w:sz w:val="20"/>
    </w:rPr>
  </w:style>
  <w:style w:type="paragraph" w:customStyle="1" w:styleId="12">
    <w:name w:val="Абзац списка1"/>
    <w:basedOn w:val="a"/>
    <w:rsid w:val="00451222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451222"/>
    <w:pPr>
      <w:ind w:firstLine="426"/>
      <w:jc w:val="both"/>
    </w:pPr>
    <w:rPr>
      <w:rFonts w:eastAsia="Times New Roman" w:cs="Times New Roman"/>
      <w:kern w:val="0"/>
      <w:lang w:eastAsia="ar-SA" w:bidi="ar-SA"/>
    </w:rPr>
  </w:style>
  <w:style w:type="character" w:styleId="afe">
    <w:name w:val="annotation reference"/>
    <w:uiPriority w:val="99"/>
    <w:semiHidden/>
    <w:unhideWhenUsed/>
    <w:rsid w:val="0045122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51222"/>
    <w:rPr>
      <w:rFonts w:cs="Mangal"/>
      <w:sz w:val="20"/>
      <w:szCs w:val="18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51222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5122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51222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aff3">
    <w:name w:val="Основной текст + Полужирный"/>
    <w:uiPriority w:val="99"/>
    <w:rsid w:val="0045122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ff4">
    <w:name w:val="Revision"/>
    <w:hidden/>
    <w:uiPriority w:val="99"/>
    <w:semiHidden/>
    <w:rsid w:val="004512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31"/>
    <w:basedOn w:val="a"/>
    <w:rsid w:val="00451222"/>
    <w:pPr>
      <w:widowControl/>
      <w:jc w:val="center"/>
    </w:pPr>
    <w:rPr>
      <w:rFonts w:ascii="Arial" w:eastAsia="Times New Roman" w:hAnsi="Arial" w:cs="Arial"/>
      <w:kern w:val="0"/>
      <w:szCs w:val="22"/>
      <w:lang w:eastAsia="ar-SA" w:bidi="ar-SA"/>
    </w:rPr>
  </w:style>
  <w:style w:type="paragraph" w:customStyle="1" w:styleId="msonormalmrcssattr">
    <w:name w:val="msonormal_mr_css_attr"/>
    <w:basedOn w:val="a"/>
    <w:rsid w:val="0045122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5">
    <w:basedOn w:val="a"/>
    <w:next w:val="aff6"/>
    <w:uiPriority w:val="99"/>
    <w:unhideWhenUsed/>
    <w:rsid w:val="00451222"/>
    <w:rPr>
      <w:rFonts w:cs="Mangal"/>
      <w:szCs w:val="21"/>
    </w:rPr>
  </w:style>
  <w:style w:type="paragraph" w:customStyle="1" w:styleId="13">
    <w:name w:val="Основной текст с отступом1"/>
    <w:basedOn w:val="a"/>
    <w:link w:val="BodyTextIndentChar"/>
    <w:rsid w:val="00451222"/>
    <w:pPr>
      <w:tabs>
        <w:tab w:val="left" w:pos="720"/>
      </w:tabs>
      <w:autoSpaceDE w:val="0"/>
      <w:ind w:firstLine="567"/>
      <w:jc w:val="both"/>
    </w:pPr>
  </w:style>
  <w:style w:type="character" w:customStyle="1" w:styleId="BodyTextIndentChar">
    <w:name w:val="Body Text Indent Char"/>
    <w:link w:val="13"/>
    <w:rsid w:val="0045122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6">
    <w:name w:val="Normal (Web)"/>
    <w:basedOn w:val="a"/>
    <w:uiPriority w:val="99"/>
    <w:semiHidden/>
    <w:unhideWhenUsed/>
    <w:rsid w:val="0045122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t-online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e-auction/media/reglamen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20749</Words>
  <Characters>118275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138747</CharactersWithSpaces>
  <SharedDoc>false</SharedDoc>
  <HLinks>
    <vt:vector size="42" baseType="variant"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4784159</vt:i4>
      </vt:variant>
      <vt:variant>
        <vt:i4>5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https://sales.lot-online.ru/e-auction/media/reglament.pdf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2022-06-30T19:29:00Z</cp:lastPrinted>
  <dcterms:created xsi:type="dcterms:W3CDTF">2023-09-12T19:10:00Z</dcterms:created>
  <dcterms:modified xsi:type="dcterms:W3CDTF">2023-09-12T19:14:00Z</dcterms:modified>
</cp:coreProperties>
</file>