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CF6" w14:textId="0DDFF7D0" w:rsidR="00073E87" w:rsidRPr="00B00B13" w:rsidRDefault="007700EB" w:rsidP="007700EB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B00B13">
        <w:rPr>
          <w:rFonts w:ascii="Times New Roman" w:hAnsi="Times New Roman" w:cs="Times New Roman"/>
          <w:b/>
          <w:bCs/>
          <w:lang w:val="ru-RU"/>
        </w:rPr>
        <w:t>Проект договора купли-продажи имущества</w:t>
      </w:r>
    </w:p>
    <w:p w14:paraId="70BDF902" w14:textId="77777777" w:rsidR="00FC663D" w:rsidRPr="00B00B13" w:rsidRDefault="00FC663D" w:rsidP="00FC663D">
      <w:pPr>
        <w:ind w:firstLine="567"/>
        <w:jc w:val="both"/>
        <w:rPr>
          <w:lang w:val="ru-RU"/>
        </w:rPr>
      </w:pPr>
      <w:proofErr w:type="spellStart"/>
      <w:r w:rsidRPr="00B00B13">
        <w:rPr>
          <w:lang w:val="ru-RU"/>
        </w:rPr>
        <w:t>Цыбикмитов</w:t>
      </w:r>
      <w:proofErr w:type="spellEnd"/>
      <w:r w:rsidRPr="00B00B13">
        <w:rPr>
          <w:lang w:val="ru-RU"/>
        </w:rPr>
        <w:t xml:space="preserve"> Александр Сергеевич (11.01.1988 г.р., уроженец </w:t>
      </w:r>
      <w:proofErr w:type="spellStart"/>
      <w:r w:rsidRPr="00B00B13">
        <w:rPr>
          <w:lang w:val="ru-RU"/>
        </w:rPr>
        <w:t>г.Улан</w:t>
      </w:r>
      <w:proofErr w:type="spellEnd"/>
      <w:r w:rsidRPr="00B00B13">
        <w:rPr>
          <w:lang w:val="ru-RU"/>
        </w:rPr>
        <w:t xml:space="preserve">-Удэ, ИНН 032620873255, СНИЛС 151-677-800 78, адрес: г. Улан-Удэ, пер. Волконского, д. 1А, кв. 51), в лице финансового управляющего Короля Алексея Андреевича (ИНН 032314770902, СНИЛС 119-837-477 02, почтовый адрес 670042, г. Улан-Удэ, а/я 6302) - член САУ «СРО «ДЕЛО» (ОГРН 1035002205919, ИНН 5010029544, место нахождения: 125284, г. Москва, Хорошевское шоссе, 32А (фактический адрес), оф.300, а/я 22, действующего на основании Решения Арбитражного суда Республики Бурятия от30.03.22г. по делу № А10-7581/2019, именуемый в дальнейшем </w:t>
      </w:r>
      <w:r w:rsidRPr="00B00B13">
        <w:rPr>
          <w:b/>
          <w:lang w:val="ru-RU"/>
        </w:rPr>
        <w:t>«Продавец»</w:t>
      </w:r>
      <w:r w:rsidRPr="00B00B13">
        <w:rPr>
          <w:lang w:val="ru-RU"/>
        </w:rPr>
        <w:t xml:space="preserve">, с одной стороны, и </w:t>
      </w:r>
      <w:r w:rsidRPr="00B00B13">
        <w:rPr>
          <w:b/>
          <w:lang w:val="ru-RU"/>
        </w:rPr>
        <w:t>____________</w:t>
      </w:r>
      <w:r w:rsidRPr="00B00B13">
        <w:rPr>
          <w:lang w:val="ru-RU"/>
        </w:rPr>
        <w:t xml:space="preserve">, именуемое в дальнейшем </w:t>
      </w:r>
      <w:r w:rsidRPr="00B00B13">
        <w:rPr>
          <w:b/>
          <w:lang w:val="ru-RU"/>
        </w:rPr>
        <w:t xml:space="preserve">«Покупатель», в лице ___________ </w:t>
      </w:r>
      <w:r w:rsidRPr="00B00B13">
        <w:rPr>
          <w:lang w:val="ru-RU"/>
        </w:rPr>
        <w:t>действующий на основании</w:t>
      </w:r>
      <w:r w:rsidRPr="00B00B13">
        <w:rPr>
          <w:b/>
          <w:lang w:val="ru-RU"/>
        </w:rPr>
        <w:t xml:space="preserve"> ___________________</w:t>
      </w:r>
      <w:r w:rsidRPr="00B00B13">
        <w:rPr>
          <w:lang w:val="ru-RU"/>
        </w:rPr>
        <w:t xml:space="preserve">с другой стороны, далее совместно именуемые </w:t>
      </w:r>
      <w:r w:rsidRPr="00B00B13">
        <w:rPr>
          <w:b/>
          <w:lang w:val="ru-RU"/>
        </w:rPr>
        <w:t>«Стороны»</w:t>
      </w:r>
      <w:r w:rsidRPr="00B00B13">
        <w:rPr>
          <w:lang w:val="ru-RU"/>
        </w:rPr>
        <w:t>, заключили настоящий договор о нижеследующем:</w:t>
      </w:r>
    </w:p>
    <w:p w14:paraId="4306A7DB" w14:textId="77777777" w:rsidR="00FC663D" w:rsidRPr="00B00B13" w:rsidRDefault="00FC663D" w:rsidP="00FC663D">
      <w:pPr>
        <w:ind w:firstLine="567"/>
        <w:rPr>
          <w:lang w:val="ru-RU"/>
        </w:rPr>
      </w:pPr>
    </w:p>
    <w:p w14:paraId="71624636" w14:textId="77777777" w:rsidR="00FC663D" w:rsidRPr="00B00B13" w:rsidRDefault="00FC663D" w:rsidP="00FC663D">
      <w:pPr>
        <w:pStyle w:val="5"/>
        <w:rPr>
          <w:rFonts w:ascii="Times New Roman" w:hAnsi="Times New Roman"/>
          <w:lang w:val="ru-RU"/>
        </w:rPr>
      </w:pPr>
      <w:r w:rsidRPr="00B00B13">
        <w:rPr>
          <w:rFonts w:ascii="Times New Roman" w:hAnsi="Times New Roman"/>
          <w:lang w:val="ru-RU"/>
        </w:rPr>
        <w:t>1. ПРЕДМЕТ ДОГОВОРА</w:t>
      </w:r>
    </w:p>
    <w:p w14:paraId="622C74A9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5E8458BA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Лот №1: Автомобиль марки «</w:t>
      </w:r>
      <w:r w:rsidRPr="00B00B13">
        <w:t>Toyota</w:t>
      </w:r>
      <w:r w:rsidRPr="00B00B13">
        <w:rPr>
          <w:lang w:val="ru-RU"/>
        </w:rPr>
        <w:t xml:space="preserve"> </w:t>
      </w:r>
      <w:r w:rsidRPr="00B00B13">
        <w:t>Highlander</w:t>
      </w:r>
      <w:r w:rsidRPr="00B00B13">
        <w:rPr>
          <w:lang w:val="ru-RU"/>
        </w:rPr>
        <w:t xml:space="preserve">», 2010 </w:t>
      </w:r>
      <w:proofErr w:type="spellStart"/>
      <w:r w:rsidRPr="00B00B13">
        <w:rPr>
          <w:lang w:val="ru-RU"/>
        </w:rPr>
        <w:t>г.в</w:t>
      </w:r>
      <w:proofErr w:type="spellEnd"/>
      <w:r w:rsidRPr="00B00B13">
        <w:rPr>
          <w:lang w:val="ru-RU"/>
        </w:rPr>
        <w:t xml:space="preserve">. (государственный регистрационный знак М693НВ03 </w:t>
      </w:r>
      <w:r w:rsidRPr="00B00B13">
        <w:t>RUS</w:t>
      </w:r>
      <w:r w:rsidRPr="00B00B13">
        <w:rPr>
          <w:lang w:val="ru-RU"/>
        </w:rPr>
        <w:t>).</w:t>
      </w:r>
    </w:p>
    <w:p w14:paraId="164CAF8A" w14:textId="77777777" w:rsidR="00FC663D" w:rsidRPr="00B00B13" w:rsidRDefault="00FC663D" w:rsidP="00FC663D">
      <w:pPr>
        <w:jc w:val="both"/>
        <w:rPr>
          <w:b/>
          <w:i/>
          <w:lang w:val="ru-RU"/>
        </w:rPr>
      </w:pPr>
      <w:r w:rsidRPr="00B00B13">
        <w:rPr>
          <w:b/>
          <w:i/>
          <w:lang w:val="ru-RU"/>
        </w:rPr>
        <w:t>2. ЦЕНА ДОГОВОРА И ПОРЯДОК ОПЛАТЫ</w:t>
      </w:r>
    </w:p>
    <w:p w14:paraId="16F6FE0D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2.1. Стоимость указанного Имущества составляет</w:t>
      </w:r>
      <w:r w:rsidRPr="00B00B13">
        <w:rPr>
          <w:b/>
          <w:lang w:val="ru-RU"/>
        </w:rPr>
        <w:t xml:space="preserve"> __________________</w:t>
      </w:r>
      <w:r w:rsidRPr="00B00B13">
        <w:rPr>
          <w:lang w:val="ru-RU"/>
        </w:rPr>
        <w:t xml:space="preserve"> рублей ___ копеек. Оплата имущества - в течение 30 календарных дней с момента подписания договора.</w:t>
      </w:r>
    </w:p>
    <w:p w14:paraId="1C7D060D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035DE596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2.2. Расходы по регистрации перехода права собственности на имущество возлагаются на Покупателя.</w:t>
      </w:r>
    </w:p>
    <w:p w14:paraId="443D5C32" w14:textId="77777777" w:rsidR="00FC663D" w:rsidRPr="00B00B13" w:rsidRDefault="00FC663D" w:rsidP="00FC663D">
      <w:pPr>
        <w:jc w:val="both"/>
        <w:rPr>
          <w:lang w:val="ru-RU"/>
        </w:rPr>
      </w:pPr>
    </w:p>
    <w:p w14:paraId="0106C68E" w14:textId="77777777" w:rsidR="00FC663D" w:rsidRPr="00B00B13" w:rsidRDefault="00FC663D" w:rsidP="00FC663D">
      <w:pPr>
        <w:pStyle w:val="1"/>
        <w:rPr>
          <w:rFonts w:ascii="Times New Roman" w:hAnsi="Times New Roman"/>
          <w:i/>
          <w:sz w:val="24"/>
          <w:szCs w:val="24"/>
        </w:rPr>
      </w:pPr>
      <w:r w:rsidRPr="00B00B13">
        <w:rPr>
          <w:rFonts w:ascii="Times New Roman" w:hAnsi="Times New Roman"/>
          <w:b w:val="0"/>
          <w:sz w:val="24"/>
          <w:szCs w:val="24"/>
        </w:rPr>
        <w:t>3</w:t>
      </w:r>
      <w:r w:rsidRPr="00B00B13">
        <w:rPr>
          <w:rFonts w:ascii="Times New Roman" w:hAnsi="Times New Roman"/>
          <w:i/>
          <w:sz w:val="24"/>
          <w:szCs w:val="24"/>
        </w:rPr>
        <w:t>. ПЕРЕДАЧА ИМУЩЕСТВА</w:t>
      </w:r>
    </w:p>
    <w:p w14:paraId="7BFBE7A2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 xml:space="preserve">3.1. Имущество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имущества, равно как и риск случайной порчи или гибели имущества, несет Покупатель. </w:t>
      </w:r>
    </w:p>
    <w:p w14:paraId="09F23EF2" w14:textId="77777777" w:rsidR="00FC663D" w:rsidRPr="00B00B13" w:rsidRDefault="00FC663D" w:rsidP="00FC663D">
      <w:pPr>
        <w:jc w:val="both"/>
        <w:rPr>
          <w:lang w:val="ru-RU"/>
        </w:rPr>
      </w:pPr>
    </w:p>
    <w:p w14:paraId="2D658A21" w14:textId="77777777" w:rsidR="00FC663D" w:rsidRPr="00B00B13" w:rsidRDefault="00FC663D" w:rsidP="00FC663D">
      <w:pPr>
        <w:pStyle w:val="5"/>
        <w:rPr>
          <w:rFonts w:ascii="Times New Roman" w:hAnsi="Times New Roman"/>
          <w:lang w:val="ru-RU"/>
        </w:rPr>
      </w:pPr>
      <w:r w:rsidRPr="00B00B13">
        <w:rPr>
          <w:rFonts w:ascii="Times New Roman" w:hAnsi="Times New Roman"/>
          <w:lang w:val="ru-RU"/>
        </w:rPr>
        <w:t>4. ОТВЕТСТВЕННОСТЬ СТОРОН</w:t>
      </w:r>
    </w:p>
    <w:p w14:paraId="2B70E104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47525CE" w14:textId="77777777" w:rsidR="00FC663D" w:rsidRPr="00B00B13" w:rsidRDefault="00FC663D" w:rsidP="00FC663D">
      <w:pPr>
        <w:pStyle w:val="5"/>
        <w:rPr>
          <w:rFonts w:ascii="Times New Roman" w:hAnsi="Times New Roman"/>
          <w:lang w:val="ru-RU"/>
        </w:rPr>
      </w:pPr>
    </w:p>
    <w:p w14:paraId="3D381106" w14:textId="77777777" w:rsidR="00FC663D" w:rsidRPr="00B00B13" w:rsidRDefault="00FC663D" w:rsidP="00FC663D">
      <w:pPr>
        <w:pStyle w:val="5"/>
        <w:rPr>
          <w:rFonts w:ascii="Times New Roman" w:hAnsi="Times New Roman"/>
          <w:lang w:val="ru-RU"/>
        </w:rPr>
      </w:pPr>
      <w:r w:rsidRPr="00B00B13">
        <w:rPr>
          <w:rFonts w:ascii="Times New Roman" w:hAnsi="Times New Roman"/>
          <w:lang w:val="ru-RU"/>
        </w:rPr>
        <w:t>5. РАСТОРЖЕНИЕ ДОГОВОРА</w:t>
      </w:r>
    </w:p>
    <w:p w14:paraId="2AF1EE12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 xml:space="preserve">5.1. Порядок расторжения договора определяется действующим законодательством, а </w:t>
      </w:r>
      <w:proofErr w:type="gramStart"/>
      <w:r w:rsidRPr="00B00B13">
        <w:rPr>
          <w:lang w:val="ru-RU"/>
        </w:rPr>
        <w:t>так же</w:t>
      </w:r>
      <w:proofErr w:type="gramEnd"/>
      <w:r w:rsidRPr="00B00B13">
        <w:rPr>
          <w:lang w:val="ru-RU"/>
        </w:rPr>
        <w:t xml:space="preserve"> регулируется п. 2.2. настоящего договора.</w:t>
      </w:r>
    </w:p>
    <w:p w14:paraId="1E46E8AE" w14:textId="77777777" w:rsidR="00FC663D" w:rsidRPr="00B00B13" w:rsidRDefault="00FC663D" w:rsidP="00FC663D">
      <w:pPr>
        <w:jc w:val="both"/>
        <w:rPr>
          <w:lang w:val="ru-RU"/>
        </w:rPr>
      </w:pPr>
    </w:p>
    <w:p w14:paraId="21592145" w14:textId="77777777" w:rsidR="00FC663D" w:rsidRPr="00B00B13" w:rsidRDefault="00FC663D" w:rsidP="00FC663D">
      <w:pPr>
        <w:pStyle w:val="5"/>
        <w:rPr>
          <w:rFonts w:ascii="Times New Roman" w:hAnsi="Times New Roman"/>
          <w:lang w:val="ru-RU"/>
        </w:rPr>
      </w:pPr>
      <w:r w:rsidRPr="00B00B13">
        <w:rPr>
          <w:rFonts w:ascii="Times New Roman" w:hAnsi="Times New Roman"/>
          <w:lang w:val="ru-RU"/>
        </w:rPr>
        <w:t>6. ЗАКЛЮЧИТЕЛЬНЫЕ ПОЛОЖЕНИЯ</w:t>
      </w:r>
    </w:p>
    <w:p w14:paraId="735E2789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6.1. Подписанный сторонами договор вступает в силу с момента его государственной регистрации.</w:t>
      </w:r>
    </w:p>
    <w:p w14:paraId="7E1F99F1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по месту нахождения Продавца.</w:t>
      </w:r>
    </w:p>
    <w:p w14:paraId="1D61B767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48C59FD7" w14:textId="77777777" w:rsidR="00FC663D" w:rsidRPr="00B00B13" w:rsidRDefault="00FC663D" w:rsidP="00FC663D">
      <w:pPr>
        <w:jc w:val="both"/>
        <w:rPr>
          <w:lang w:val="ru-RU"/>
        </w:rPr>
      </w:pPr>
      <w:r w:rsidRPr="00B00B13">
        <w:rPr>
          <w:lang w:val="ru-RU"/>
        </w:rPr>
        <w:lastRenderedPageBreak/>
        <w:t>6.4. Настоящий договор составлен в трех экземплярах, имеющих равную юридическую силу по одному для каждой из сторон и для УГИБДД.</w:t>
      </w:r>
    </w:p>
    <w:p w14:paraId="6091E880" w14:textId="77777777" w:rsidR="00FC663D" w:rsidRPr="00B00B13" w:rsidRDefault="00FC663D" w:rsidP="00FC663D">
      <w:pPr>
        <w:ind w:firstLine="567"/>
        <w:jc w:val="center"/>
        <w:rPr>
          <w:b/>
          <w:lang w:val="ru-RU"/>
        </w:rPr>
      </w:pPr>
    </w:p>
    <w:p w14:paraId="589157D5" w14:textId="77777777" w:rsidR="00FC663D" w:rsidRPr="00B00B13" w:rsidRDefault="00FC663D" w:rsidP="00FC663D">
      <w:pPr>
        <w:ind w:firstLine="567"/>
        <w:jc w:val="center"/>
        <w:rPr>
          <w:b/>
          <w:lang w:val="ru-RU"/>
        </w:rPr>
      </w:pPr>
      <w:r w:rsidRPr="00B00B13">
        <w:rPr>
          <w:b/>
          <w:lang w:val="ru-RU"/>
        </w:rPr>
        <w:t>АДРЕСА И РЕКВИЗИТЫ СТОРОН</w:t>
      </w:r>
    </w:p>
    <w:p w14:paraId="5AE35E58" w14:textId="77777777" w:rsidR="00FC663D" w:rsidRPr="00B00B13" w:rsidRDefault="00FC663D" w:rsidP="00FC663D">
      <w:pPr>
        <w:pStyle w:val="2"/>
        <w:jc w:val="center"/>
      </w:pPr>
      <w:r w:rsidRPr="00B00B13">
        <w:t>ПОДПИСИ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FC663D" w:rsidRPr="00B00B13" w14:paraId="5B7E07A0" w14:textId="77777777" w:rsidTr="0036035D">
        <w:trPr>
          <w:trHeight w:hRule="exact" w:val="33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A7393F" w14:textId="77777777" w:rsidR="00FC663D" w:rsidRPr="00B00B13" w:rsidRDefault="00FC663D" w:rsidP="0036035D">
            <w:pPr>
              <w:jc w:val="center"/>
            </w:pPr>
            <w:proofErr w:type="spellStart"/>
            <w:r w:rsidRPr="00B00B13">
              <w:rPr>
                <w:b/>
                <w:spacing w:val="-2"/>
              </w:rPr>
              <w:t>Продавец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4C1994" w14:textId="77777777" w:rsidR="00FC663D" w:rsidRPr="00B00B13" w:rsidRDefault="00FC663D" w:rsidP="0036035D">
            <w:pPr>
              <w:jc w:val="center"/>
            </w:pPr>
            <w:proofErr w:type="spellStart"/>
            <w:r w:rsidRPr="00B00B13">
              <w:rPr>
                <w:b/>
                <w:spacing w:val="-2"/>
              </w:rPr>
              <w:t>Покупатель</w:t>
            </w:r>
            <w:proofErr w:type="spellEnd"/>
          </w:p>
        </w:tc>
      </w:tr>
      <w:tr w:rsidR="00FC663D" w:rsidRPr="00320BA4" w14:paraId="4A9F16B2" w14:textId="77777777" w:rsidTr="0036035D">
        <w:trPr>
          <w:trHeight w:hRule="exact" w:val="170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F75C32" w14:textId="77777777" w:rsidR="00FC663D" w:rsidRPr="00B00B13" w:rsidRDefault="00FC663D" w:rsidP="0036035D">
            <w:pPr>
              <w:rPr>
                <w:lang w:val="ru-RU"/>
              </w:rPr>
            </w:pPr>
            <w:r w:rsidRPr="00B00B13">
              <w:rPr>
                <w:lang w:val="ru-RU"/>
              </w:rPr>
              <w:t xml:space="preserve">Финансовый управляющий </w:t>
            </w:r>
          </w:p>
          <w:p w14:paraId="0898A031" w14:textId="77777777" w:rsidR="00FC663D" w:rsidRPr="00B00B13" w:rsidRDefault="00FC663D" w:rsidP="0036035D">
            <w:pPr>
              <w:rPr>
                <w:lang w:val="ru-RU"/>
              </w:rPr>
            </w:pPr>
            <w:r w:rsidRPr="00B00B13">
              <w:rPr>
                <w:lang w:val="ru-RU"/>
              </w:rPr>
              <w:t>Король Алексей Андреевич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4629DA" w14:textId="77777777" w:rsidR="00FC663D" w:rsidRPr="00B00B13" w:rsidRDefault="00FC663D" w:rsidP="0036035D">
            <w:pPr>
              <w:rPr>
                <w:lang w:val="ru-RU"/>
              </w:rPr>
            </w:pPr>
          </w:p>
          <w:p w14:paraId="38C076EC" w14:textId="77777777" w:rsidR="00FC663D" w:rsidRPr="00B00B13" w:rsidRDefault="00FC663D" w:rsidP="0036035D">
            <w:pPr>
              <w:rPr>
                <w:lang w:val="ru-RU"/>
              </w:rPr>
            </w:pPr>
          </w:p>
        </w:tc>
      </w:tr>
    </w:tbl>
    <w:p w14:paraId="54369822" w14:textId="77777777" w:rsidR="00FC663D" w:rsidRPr="00FC663D" w:rsidRDefault="00FC663D" w:rsidP="00FC663D">
      <w:pPr>
        <w:rPr>
          <w:highlight w:val="yellow"/>
          <w:lang w:val="ru-RU"/>
        </w:rPr>
      </w:pPr>
    </w:p>
    <w:p w14:paraId="6432A859" w14:textId="1BA813AD" w:rsidR="00073E87" w:rsidRPr="00FC663D" w:rsidRDefault="00073E87">
      <w:pPr>
        <w:rPr>
          <w:rFonts w:ascii="Times New Roman" w:hAnsi="Times New Roman" w:cs="Times New Roman"/>
          <w:highlight w:val="yellow"/>
          <w:lang w:val="ru-RU"/>
        </w:rPr>
      </w:pPr>
    </w:p>
    <w:sectPr w:rsidR="00073E87" w:rsidRPr="00FC663D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EB0C" w14:textId="77777777" w:rsidR="00C03757" w:rsidRDefault="00C03757" w:rsidP="007836CC">
      <w:r>
        <w:separator/>
      </w:r>
    </w:p>
  </w:endnote>
  <w:endnote w:type="continuationSeparator" w:id="0">
    <w:p w14:paraId="15B01991" w14:textId="77777777" w:rsidR="00C03757" w:rsidRDefault="00C0375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4FE4" w14:textId="77777777" w:rsidR="00C03757" w:rsidRDefault="00C03757" w:rsidP="007836CC">
      <w:r>
        <w:separator/>
      </w:r>
    </w:p>
  </w:footnote>
  <w:footnote w:type="continuationSeparator" w:id="0">
    <w:p w14:paraId="367541CD" w14:textId="77777777" w:rsidR="00C03757" w:rsidRDefault="00C0375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3"/>
      <w:numFmt w:val="decimal"/>
      <w:lvlText w:val="%1.%2."/>
      <w:lvlJc w:val="left"/>
      <w:pPr>
        <w:tabs>
          <w:tab w:val="num" w:pos="3697"/>
        </w:tabs>
        <w:ind w:left="3697" w:hanging="360"/>
      </w:pPr>
    </w:lvl>
    <w:lvl w:ilvl="2">
      <w:start w:val="1"/>
      <w:numFmt w:val="decimal"/>
      <w:lvlText w:val="%1.%2.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1.%2.%3.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1.%2.%3.%4.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1.%2.%3.%4.%5.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DA23F7"/>
    <w:multiLevelType w:val="hybridMultilevel"/>
    <w:tmpl w:val="0F9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708164">
    <w:abstractNumId w:val="7"/>
  </w:num>
  <w:num w:numId="2" w16cid:durableId="1242103961">
    <w:abstractNumId w:val="11"/>
  </w:num>
  <w:num w:numId="3" w16cid:durableId="1965574633">
    <w:abstractNumId w:val="8"/>
  </w:num>
  <w:num w:numId="4" w16cid:durableId="1566836188">
    <w:abstractNumId w:val="12"/>
  </w:num>
  <w:num w:numId="5" w16cid:durableId="1185048122">
    <w:abstractNumId w:val="6"/>
  </w:num>
  <w:num w:numId="6" w16cid:durableId="762191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713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63919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51B6"/>
    <w:rsid w:val="00027587"/>
    <w:rsid w:val="00032EFF"/>
    <w:rsid w:val="00033D2F"/>
    <w:rsid w:val="00033F31"/>
    <w:rsid w:val="00034F0C"/>
    <w:rsid w:val="0003542A"/>
    <w:rsid w:val="0003581F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6E1A"/>
    <w:rsid w:val="000576A8"/>
    <w:rsid w:val="000623F5"/>
    <w:rsid w:val="00062D1A"/>
    <w:rsid w:val="00063FDC"/>
    <w:rsid w:val="00071D62"/>
    <w:rsid w:val="00072091"/>
    <w:rsid w:val="00073E87"/>
    <w:rsid w:val="000755A0"/>
    <w:rsid w:val="0007667D"/>
    <w:rsid w:val="00076ABC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6C68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6E87"/>
    <w:rsid w:val="001075D9"/>
    <w:rsid w:val="00107F51"/>
    <w:rsid w:val="001120C3"/>
    <w:rsid w:val="00112510"/>
    <w:rsid w:val="00112B10"/>
    <w:rsid w:val="00114CA5"/>
    <w:rsid w:val="001154A1"/>
    <w:rsid w:val="0011562C"/>
    <w:rsid w:val="00116ACA"/>
    <w:rsid w:val="00117796"/>
    <w:rsid w:val="00120591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1AE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3960"/>
    <w:rsid w:val="001D576C"/>
    <w:rsid w:val="001D6638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527"/>
    <w:rsid w:val="00233370"/>
    <w:rsid w:val="002362FC"/>
    <w:rsid w:val="002373BB"/>
    <w:rsid w:val="0024141A"/>
    <w:rsid w:val="002421CE"/>
    <w:rsid w:val="0024264F"/>
    <w:rsid w:val="00242E68"/>
    <w:rsid w:val="00243C24"/>
    <w:rsid w:val="0024440A"/>
    <w:rsid w:val="00253597"/>
    <w:rsid w:val="00254097"/>
    <w:rsid w:val="00255AD9"/>
    <w:rsid w:val="00256982"/>
    <w:rsid w:val="00256B56"/>
    <w:rsid w:val="00257E36"/>
    <w:rsid w:val="00260253"/>
    <w:rsid w:val="00261C92"/>
    <w:rsid w:val="00265749"/>
    <w:rsid w:val="00266AA8"/>
    <w:rsid w:val="00267016"/>
    <w:rsid w:val="00267D9D"/>
    <w:rsid w:val="0027053F"/>
    <w:rsid w:val="00271B3E"/>
    <w:rsid w:val="002744F0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326F"/>
    <w:rsid w:val="002A4290"/>
    <w:rsid w:val="002A4FFC"/>
    <w:rsid w:val="002B3F52"/>
    <w:rsid w:val="002B6A85"/>
    <w:rsid w:val="002B707F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5349"/>
    <w:rsid w:val="002E6E46"/>
    <w:rsid w:val="002F17CD"/>
    <w:rsid w:val="002F1D61"/>
    <w:rsid w:val="002F2275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0BA4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616A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1128"/>
    <w:rsid w:val="00362A08"/>
    <w:rsid w:val="00362C66"/>
    <w:rsid w:val="003642A5"/>
    <w:rsid w:val="003648E2"/>
    <w:rsid w:val="00364A2C"/>
    <w:rsid w:val="00365135"/>
    <w:rsid w:val="00365E53"/>
    <w:rsid w:val="003700A9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384"/>
    <w:rsid w:val="003904D6"/>
    <w:rsid w:val="00392440"/>
    <w:rsid w:val="003930A9"/>
    <w:rsid w:val="00395E9A"/>
    <w:rsid w:val="003A0F6D"/>
    <w:rsid w:val="003A130A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1158"/>
    <w:rsid w:val="004231B4"/>
    <w:rsid w:val="0042338D"/>
    <w:rsid w:val="00423A50"/>
    <w:rsid w:val="00423B68"/>
    <w:rsid w:val="004251AE"/>
    <w:rsid w:val="00425B75"/>
    <w:rsid w:val="00427477"/>
    <w:rsid w:val="00430853"/>
    <w:rsid w:val="00430A39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58A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3D9A"/>
    <w:rsid w:val="00495F18"/>
    <w:rsid w:val="004967C9"/>
    <w:rsid w:val="004979DA"/>
    <w:rsid w:val="004A149A"/>
    <w:rsid w:val="004A1E21"/>
    <w:rsid w:val="004A267E"/>
    <w:rsid w:val="004A285F"/>
    <w:rsid w:val="004A42B9"/>
    <w:rsid w:val="004A467C"/>
    <w:rsid w:val="004A4694"/>
    <w:rsid w:val="004A5331"/>
    <w:rsid w:val="004A58F1"/>
    <w:rsid w:val="004A5FA3"/>
    <w:rsid w:val="004A62C9"/>
    <w:rsid w:val="004B1670"/>
    <w:rsid w:val="004B3014"/>
    <w:rsid w:val="004B3CF7"/>
    <w:rsid w:val="004B3CF9"/>
    <w:rsid w:val="004B604E"/>
    <w:rsid w:val="004B64E1"/>
    <w:rsid w:val="004B6D52"/>
    <w:rsid w:val="004B7073"/>
    <w:rsid w:val="004B79B2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79D"/>
    <w:rsid w:val="004D6919"/>
    <w:rsid w:val="004E09F4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859"/>
    <w:rsid w:val="005B29C1"/>
    <w:rsid w:val="005B3EEE"/>
    <w:rsid w:val="005B5D09"/>
    <w:rsid w:val="005B7BFE"/>
    <w:rsid w:val="005C10FB"/>
    <w:rsid w:val="005C41ED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C8C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07738"/>
    <w:rsid w:val="00611420"/>
    <w:rsid w:val="00613001"/>
    <w:rsid w:val="0061488F"/>
    <w:rsid w:val="00615290"/>
    <w:rsid w:val="00615AC2"/>
    <w:rsid w:val="006166F4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473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7659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6CA"/>
    <w:rsid w:val="00695AA6"/>
    <w:rsid w:val="006A147C"/>
    <w:rsid w:val="006A2FAF"/>
    <w:rsid w:val="006A4446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3A3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5689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273C1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38C9"/>
    <w:rsid w:val="00765D38"/>
    <w:rsid w:val="0076741A"/>
    <w:rsid w:val="007700EB"/>
    <w:rsid w:val="0077226A"/>
    <w:rsid w:val="00773887"/>
    <w:rsid w:val="00773966"/>
    <w:rsid w:val="00774959"/>
    <w:rsid w:val="007749F7"/>
    <w:rsid w:val="00775EA0"/>
    <w:rsid w:val="0077641F"/>
    <w:rsid w:val="00776C89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4F3"/>
    <w:rsid w:val="00795936"/>
    <w:rsid w:val="00795C66"/>
    <w:rsid w:val="007971C1"/>
    <w:rsid w:val="0079781D"/>
    <w:rsid w:val="007A00A9"/>
    <w:rsid w:val="007A06B3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3FB"/>
    <w:rsid w:val="007E4D11"/>
    <w:rsid w:val="007F04B5"/>
    <w:rsid w:val="007F18DF"/>
    <w:rsid w:val="007F3776"/>
    <w:rsid w:val="007F3CE1"/>
    <w:rsid w:val="007F6129"/>
    <w:rsid w:val="007F68D7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0730"/>
    <w:rsid w:val="0084154E"/>
    <w:rsid w:val="00843FDF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A54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29CD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FA"/>
    <w:rsid w:val="00972432"/>
    <w:rsid w:val="00972B2E"/>
    <w:rsid w:val="009747B5"/>
    <w:rsid w:val="00980444"/>
    <w:rsid w:val="009805FD"/>
    <w:rsid w:val="0098128E"/>
    <w:rsid w:val="0098191E"/>
    <w:rsid w:val="00982649"/>
    <w:rsid w:val="00982BEF"/>
    <w:rsid w:val="00984C1E"/>
    <w:rsid w:val="0099162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61E0"/>
    <w:rsid w:val="009C7FDD"/>
    <w:rsid w:val="009D3773"/>
    <w:rsid w:val="009D3C34"/>
    <w:rsid w:val="009D4152"/>
    <w:rsid w:val="009D4446"/>
    <w:rsid w:val="009D6193"/>
    <w:rsid w:val="009D77D5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514B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623"/>
    <w:rsid w:val="00A83828"/>
    <w:rsid w:val="00A83D95"/>
    <w:rsid w:val="00A83DE9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266A"/>
    <w:rsid w:val="00AA3566"/>
    <w:rsid w:val="00AA3645"/>
    <w:rsid w:val="00AA3D92"/>
    <w:rsid w:val="00AB0E23"/>
    <w:rsid w:val="00AB1332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0B13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0DEB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4268D"/>
    <w:rsid w:val="00B44CE5"/>
    <w:rsid w:val="00B465AA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D70"/>
    <w:rsid w:val="00B75792"/>
    <w:rsid w:val="00B80BC8"/>
    <w:rsid w:val="00B81491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68E3"/>
    <w:rsid w:val="00BD089E"/>
    <w:rsid w:val="00BD2229"/>
    <w:rsid w:val="00BD55C6"/>
    <w:rsid w:val="00BD5AC5"/>
    <w:rsid w:val="00BD68F3"/>
    <w:rsid w:val="00BD6EF2"/>
    <w:rsid w:val="00BE0457"/>
    <w:rsid w:val="00BE0BA2"/>
    <w:rsid w:val="00BE1434"/>
    <w:rsid w:val="00BE3DB8"/>
    <w:rsid w:val="00BE41DD"/>
    <w:rsid w:val="00BE4307"/>
    <w:rsid w:val="00BE5463"/>
    <w:rsid w:val="00BE686B"/>
    <w:rsid w:val="00BF00D8"/>
    <w:rsid w:val="00BF0131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27E"/>
    <w:rsid w:val="00C00FA7"/>
    <w:rsid w:val="00C011BA"/>
    <w:rsid w:val="00C02564"/>
    <w:rsid w:val="00C033BE"/>
    <w:rsid w:val="00C03757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6D0F"/>
    <w:rsid w:val="00C17B90"/>
    <w:rsid w:val="00C23A4A"/>
    <w:rsid w:val="00C2486B"/>
    <w:rsid w:val="00C25178"/>
    <w:rsid w:val="00C26732"/>
    <w:rsid w:val="00C2779D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283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0C23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75F3"/>
    <w:rsid w:val="00CB27FB"/>
    <w:rsid w:val="00CB3571"/>
    <w:rsid w:val="00CB4814"/>
    <w:rsid w:val="00CC0316"/>
    <w:rsid w:val="00CC0E0C"/>
    <w:rsid w:val="00CC1337"/>
    <w:rsid w:val="00CC1814"/>
    <w:rsid w:val="00CC1F6B"/>
    <w:rsid w:val="00CC247C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1F98"/>
    <w:rsid w:val="00CF6399"/>
    <w:rsid w:val="00CF75DE"/>
    <w:rsid w:val="00D00AD9"/>
    <w:rsid w:val="00D0209C"/>
    <w:rsid w:val="00D02482"/>
    <w:rsid w:val="00D02BCE"/>
    <w:rsid w:val="00D02CA2"/>
    <w:rsid w:val="00D0455F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378"/>
    <w:rsid w:val="00D71DDC"/>
    <w:rsid w:val="00D72FA6"/>
    <w:rsid w:val="00D72FBA"/>
    <w:rsid w:val="00D75A98"/>
    <w:rsid w:val="00D75BC8"/>
    <w:rsid w:val="00D75BCD"/>
    <w:rsid w:val="00D779F1"/>
    <w:rsid w:val="00D77F1A"/>
    <w:rsid w:val="00D8096D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1BE2"/>
    <w:rsid w:val="00DA20E3"/>
    <w:rsid w:val="00DA3384"/>
    <w:rsid w:val="00DA5B32"/>
    <w:rsid w:val="00DA62BC"/>
    <w:rsid w:val="00DA665C"/>
    <w:rsid w:val="00DB0586"/>
    <w:rsid w:val="00DB1019"/>
    <w:rsid w:val="00DB1A09"/>
    <w:rsid w:val="00DB1FBF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B4D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69DF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54D6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3A84"/>
    <w:rsid w:val="00EA4457"/>
    <w:rsid w:val="00EA4FE3"/>
    <w:rsid w:val="00EA57CD"/>
    <w:rsid w:val="00EA6927"/>
    <w:rsid w:val="00EA69EA"/>
    <w:rsid w:val="00EA7E8D"/>
    <w:rsid w:val="00EB059F"/>
    <w:rsid w:val="00EB3F1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E06D8"/>
    <w:rsid w:val="00EE0D13"/>
    <w:rsid w:val="00EE0F05"/>
    <w:rsid w:val="00EE1C07"/>
    <w:rsid w:val="00EE1EC3"/>
    <w:rsid w:val="00EE2BAF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301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3092"/>
    <w:rsid w:val="00FC4006"/>
    <w:rsid w:val="00FC4958"/>
    <w:rsid w:val="00FC5660"/>
    <w:rsid w:val="00FC568F"/>
    <w:rsid w:val="00FC6332"/>
    <w:rsid w:val="00FC663D"/>
    <w:rsid w:val="00FC69A3"/>
    <w:rsid w:val="00FC7954"/>
    <w:rsid w:val="00FD1509"/>
    <w:rsid w:val="00FD1FF3"/>
    <w:rsid w:val="00FD212F"/>
    <w:rsid w:val="00FD283B"/>
    <w:rsid w:val="00FD2FFB"/>
    <w:rsid w:val="00FD41F9"/>
    <w:rsid w:val="00FD4D33"/>
    <w:rsid w:val="00FE21AA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F0C58476-3C5A-4505-BE79-A5F102A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7E3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6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D77D5"/>
    <w:rPr>
      <w:color w:val="605E5C"/>
      <w:shd w:val="clear" w:color="auto" w:fill="E1DFDD"/>
    </w:rPr>
  </w:style>
  <w:style w:type="character" w:customStyle="1" w:styleId="tdtitle">
    <w:name w:val="td_title"/>
    <w:basedOn w:val="a1"/>
    <w:rsid w:val="006166F4"/>
  </w:style>
  <w:style w:type="character" w:customStyle="1" w:styleId="28">
    <w:name w:val="Неразрешенное упоминание2"/>
    <w:basedOn w:val="a1"/>
    <w:uiPriority w:val="99"/>
    <w:semiHidden/>
    <w:unhideWhenUsed/>
    <w:rsid w:val="002A326F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semiHidden/>
    <w:rsid w:val="00FC66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2108-DFEB-492D-B7C2-F9D553AD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Генералова Елена Сергеевна</cp:lastModifiedBy>
  <cp:revision>8</cp:revision>
  <cp:lastPrinted>2023-08-16T13:57:00Z</cp:lastPrinted>
  <dcterms:created xsi:type="dcterms:W3CDTF">2023-08-31T03:14:00Z</dcterms:created>
  <dcterms:modified xsi:type="dcterms:W3CDTF">2023-10-09T01:11:00Z</dcterms:modified>
</cp:coreProperties>
</file>