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D591" w14:textId="77777777" w:rsidR="007A27D2" w:rsidRPr="0012769F" w:rsidRDefault="007A27D2" w:rsidP="007A27D2">
      <w:pPr>
        <w:pStyle w:val="afff"/>
        <w:jc w:val="center"/>
        <w:rPr>
          <w:rFonts w:ascii="Times New Roman" w:hAnsi="Times New Roman"/>
        </w:rPr>
      </w:pPr>
      <w:r w:rsidRPr="0012769F">
        <w:rPr>
          <w:rFonts w:ascii="Times New Roman" w:hAnsi="Times New Roman"/>
        </w:rPr>
        <w:t xml:space="preserve">ДОГОВОР КУПЛИ-ПРОДАЖИ № </w:t>
      </w:r>
      <w:r w:rsidRPr="0012769F">
        <w:rPr>
          <w:rFonts w:ascii="Times New Roman" w:hAnsi="Times New Roman"/>
          <w:highlight w:val="yellow"/>
        </w:rPr>
        <w:t>___</w:t>
      </w:r>
    </w:p>
    <w:p w14:paraId="0A89CD48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  <w:sectPr w:rsidR="007A27D2" w:rsidRPr="0012769F" w:rsidSect="009A6005">
          <w:footerReference w:type="default" r:id="rId8"/>
          <w:type w:val="continuous"/>
          <w:pgSz w:w="11906" w:h="16838"/>
          <w:pgMar w:top="568" w:right="566" w:bottom="851" w:left="1276" w:header="708" w:footer="76" w:gutter="0"/>
          <w:cols w:space="720"/>
        </w:sectPr>
      </w:pPr>
    </w:p>
    <w:p w14:paraId="63950012" w14:textId="77777777" w:rsidR="007A27D2" w:rsidRPr="0012769F" w:rsidRDefault="007A27D2" w:rsidP="007A27D2">
      <w:pPr>
        <w:rPr>
          <w:rFonts w:ascii="Times New Roman" w:hAnsi="Times New Roman"/>
          <w:noProof/>
          <w:sz w:val="22"/>
          <w:szCs w:val="22"/>
          <w:lang w:val="ru-RU"/>
        </w:rPr>
      </w:pPr>
    </w:p>
    <w:p w14:paraId="6630A63A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noProof/>
          <w:sz w:val="22"/>
          <w:szCs w:val="22"/>
          <w:lang w:val="ru-RU"/>
        </w:rPr>
        <w:t xml:space="preserve">г. Екатеринбург                                                                                    </w:t>
      </w:r>
      <w:proofErr w:type="gramStart"/>
      <w:r w:rsidRPr="0012769F">
        <w:rPr>
          <w:rFonts w:ascii="Times New Roman" w:hAnsi="Times New Roman"/>
          <w:noProof/>
          <w:sz w:val="22"/>
          <w:szCs w:val="22"/>
          <w:lang w:val="ru-RU"/>
        </w:rPr>
        <w:t xml:space="preserve">   </w:t>
      </w:r>
      <w:r w:rsidRPr="0012769F">
        <w:rPr>
          <w:rFonts w:ascii="Times New Roman" w:hAnsi="Times New Roman"/>
          <w:sz w:val="22"/>
          <w:szCs w:val="22"/>
          <w:lang w:val="ru-RU"/>
        </w:rPr>
        <w:t>«</w:t>
      </w:r>
      <w:proofErr w:type="gramEnd"/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»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202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14:paraId="7365EA4A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</w:pPr>
    </w:p>
    <w:p w14:paraId="27DA1651" w14:textId="77777777" w:rsidR="007A27D2" w:rsidRPr="0012769F" w:rsidRDefault="007A27D2" w:rsidP="007A27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b/>
          <w:noProof/>
          <w:sz w:val="22"/>
          <w:szCs w:val="22"/>
          <w:lang w:val="ru-RU"/>
        </w:rPr>
        <w:t>ООО «Урал Лес Комплект»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«Продавец», в лице конкурсного управляющего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Баланенко Александра Анатольевича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Решения Арбитражного суда Свердловской области от 21.04.2021. по делу № А60-47502/2018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________________________</w:t>
      </w:r>
      <w:r w:rsidRPr="0012769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(паспорт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выдан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>), именуемый в дальнейшем «Покупатель», с другой стороны, вместе именуемые «Стороны», заключили настоящий договор о нижеследующем:</w:t>
      </w:r>
    </w:p>
    <w:p w14:paraId="7496D799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D9EEEF" w14:textId="77777777" w:rsidR="007A27D2" w:rsidRPr="0012769F" w:rsidRDefault="007A27D2" w:rsidP="007A27D2">
      <w:pPr>
        <w:pStyle w:val="af3"/>
        <w:numPr>
          <w:ilvl w:val="0"/>
          <w:numId w:val="15"/>
        </w:numPr>
        <w:spacing w:after="200" w:line="276" w:lineRule="auto"/>
        <w:ind w:firstLine="284"/>
        <w:rPr>
          <w:rFonts w:ascii="Times New Roman" w:hAnsi="Times New Roman"/>
          <w:sz w:val="22"/>
          <w:szCs w:val="22"/>
        </w:rPr>
      </w:pPr>
      <w:proofErr w:type="spellStart"/>
      <w:r w:rsidRPr="0012769F">
        <w:rPr>
          <w:rFonts w:ascii="Times New Roman" w:hAnsi="Times New Roman"/>
          <w:sz w:val="22"/>
          <w:szCs w:val="22"/>
        </w:rPr>
        <w:t>Предмет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договора</w:t>
      </w:r>
      <w:proofErr w:type="spellEnd"/>
    </w:p>
    <w:p w14:paraId="18B02576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sz w:val="22"/>
          <w:szCs w:val="22"/>
        </w:rPr>
      </w:pPr>
    </w:p>
    <w:p w14:paraId="3899E327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Продавец передает в собственность Покупателю, а Покупатель принимает и оплачивает в соответствии с условиями настоящего Договора следующее имущество (далее по тексту «Имущество»): </w:t>
      </w:r>
    </w:p>
    <w:p w14:paraId="02AC2D5B" w14:textId="77777777" w:rsidR="007A27D2" w:rsidRPr="0012769F" w:rsidRDefault="007A27D2" w:rsidP="007A27D2">
      <w:pPr>
        <w:pStyle w:val="af3"/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5857"/>
      </w:tblGrid>
      <w:tr w:rsidR="007A27D2" w:rsidRPr="0012769F" w14:paraId="0783DB68" w14:textId="77777777" w:rsidTr="0012769F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BBE6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объекта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71B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27D2" w:rsidRPr="0012769F" w14:paraId="0D3660A7" w14:textId="77777777" w:rsidTr="0012769F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B07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Кадастровый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номер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8DD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7D2" w:rsidRPr="0012769F" w14:paraId="64CC4DA5" w14:textId="77777777" w:rsidTr="0012769F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9C63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B3C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7D2" w:rsidRPr="0012769F" w14:paraId="726DAC73" w14:textId="77777777" w:rsidTr="0012769F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C69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6F9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7D2" w:rsidRPr="00250DBE" w14:paraId="3F23BB93" w14:textId="77777777" w:rsidTr="0012769F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AA7D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>Вид, номер и дата государственной регистрации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136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A27D2" w:rsidRPr="0012769F" w14:paraId="727BB8C9" w14:textId="77777777" w:rsidTr="0012769F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0C4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Правоустанавливающий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документ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B4B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6CEE3C" w14:textId="77777777" w:rsidR="007A27D2" w:rsidRPr="0012769F" w:rsidRDefault="007A27D2" w:rsidP="007A27D2">
      <w:pPr>
        <w:pStyle w:val="af3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0FC26F9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Имущество принадлежит Продавцу на праве собственности.</w:t>
      </w:r>
    </w:p>
    <w:p w14:paraId="446FFA9E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1.3. Настоящий Договор заключен Сторонами в порядке, установленном Федеральным законом от 26.10.2002 </w:t>
      </w:r>
      <w:r w:rsidRPr="0012769F">
        <w:rPr>
          <w:rFonts w:ascii="Times New Roman" w:hAnsi="Times New Roman"/>
          <w:sz w:val="22"/>
          <w:szCs w:val="22"/>
        </w:rPr>
        <w:t>N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по продаже имущества Продавца, состоявшихся в период с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на электронной торговой площадке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размещенной на сайте в сети Интернет по адресу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12769F">
        <w:rPr>
          <w:rFonts w:ascii="Times New Roman" w:hAnsi="Times New Roman"/>
          <w:sz w:val="22"/>
          <w:szCs w:val="22"/>
        </w:rPr>
        <w:t>Код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торгов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r w:rsidRPr="0012769F">
        <w:rPr>
          <w:rFonts w:ascii="Times New Roman" w:hAnsi="Times New Roman"/>
          <w:sz w:val="22"/>
          <w:szCs w:val="22"/>
          <w:highlight w:val="yellow"/>
        </w:rPr>
        <w:t>_______________</w:t>
      </w:r>
      <w:r w:rsidRPr="0012769F">
        <w:rPr>
          <w:rFonts w:ascii="Times New Roman" w:hAnsi="Times New Roman"/>
          <w:sz w:val="22"/>
          <w:szCs w:val="22"/>
        </w:rPr>
        <w:t>.</w:t>
      </w:r>
    </w:p>
    <w:p w14:paraId="16EE6946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53496F28" w14:textId="77777777" w:rsidR="007A27D2" w:rsidRPr="0012769F" w:rsidRDefault="007A27D2" w:rsidP="007A27D2">
      <w:pPr>
        <w:pStyle w:val="af3"/>
        <w:numPr>
          <w:ilvl w:val="0"/>
          <w:numId w:val="15"/>
        </w:numPr>
        <w:ind w:firstLine="284"/>
        <w:rPr>
          <w:rFonts w:ascii="Times New Roman" w:hAnsi="Times New Roman"/>
          <w:sz w:val="22"/>
          <w:szCs w:val="22"/>
        </w:rPr>
      </w:pPr>
      <w:proofErr w:type="spellStart"/>
      <w:r w:rsidRPr="0012769F">
        <w:rPr>
          <w:rFonts w:ascii="Times New Roman" w:hAnsi="Times New Roman"/>
          <w:sz w:val="22"/>
          <w:szCs w:val="22"/>
        </w:rPr>
        <w:t>Обязанности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Сторон</w:t>
      </w:r>
      <w:proofErr w:type="spellEnd"/>
    </w:p>
    <w:p w14:paraId="433A2B5F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</w:rPr>
      </w:pPr>
    </w:p>
    <w:p w14:paraId="299EAD2F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12769F">
        <w:rPr>
          <w:rFonts w:ascii="Times New Roman" w:hAnsi="Times New Roman"/>
          <w:sz w:val="22"/>
          <w:szCs w:val="22"/>
        </w:rPr>
        <w:t xml:space="preserve">2.1. </w:t>
      </w:r>
      <w:proofErr w:type="spellStart"/>
      <w:r w:rsidRPr="0012769F">
        <w:rPr>
          <w:rFonts w:ascii="Times New Roman" w:hAnsi="Times New Roman"/>
          <w:sz w:val="22"/>
          <w:szCs w:val="22"/>
        </w:rPr>
        <w:t>Продавец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обязан</w:t>
      </w:r>
      <w:proofErr w:type="spellEnd"/>
      <w:r w:rsidRPr="0012769F">
        <w:rPr>
          <w:rFonts w:ascii="Times New Roman" w:hAnsi="Times New Roman"/>
          <w:sz w:val="22"/>
          <w:szCs w:val="22"/>
        </w:rPr>
        <w:t>:</w:t>
      </w:r>
    </w:p>
    <w:p w14:paraId="4766BD77" w14:textId="77777777" w:rsidR="007A27D2" w:rsidRPr="0012769F" w:rsidRDefault="007A27D2" w:rsidP="007A27D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2.1.1. После оплаты Имущества обеспечить его передачу Покупателю по акту приема-передачи со всеми необходимые документами для государственной регистрации перехода права собственности на Имущество.</w:t>
      </w:r>
    </w:p>
    <w:p w14:paraId="4B7F4C75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2.2. Покупатель обязан:</w:t>
      </w:r>
    </w:p>
    <w:p w14:paraId="6DA4F041" w14:textId="77777777" w:rsidR="007A27D2" w:rsidRPr="0012769F" w:rsidRDefault="007A27D2" w:rsidP="007A27D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2.2.1. Оплатить стоимость Имущества, указанную в п. 3.1. настоящего договора, в порядке, предусмотренном настоящим договором.</w:t>
      </w:r>
    </w:p>
    <w:p w14:paraId="6BA1DFF4" w14:textId="77777777" w:rsidR="007A27D2" w:rsidRPr="0012769F" w:rsidRDefault="007A27D2" w:rsidP="007A27D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2.2.2. Перед принятием Имущества осмотреть его и при отсутствии мотивированных претензий, принять Имущество по акту приема-передачи.</w:t>
      </w:r>
    </w:p>
    <w:p w14:paraId="3C1974AC" w14:textId="77777777" w:rsidR="007A27D2" w:rsidRPr="0012769F" w:rsidRDefault="007A27D2" w:rsidP="007A27D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379DCD04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BCEE6D3" w14:textId="77777777" w:rsidR="007A27D2" w:rsidRPr="0012769F" w:rsidRDefault="007A27D2" w:rsidP="007A27D2">
      <w:pPr>
        <w:pStyle w:val="af3"/>
        <w:numPr>
          <w:ilvl w:val="0"/>
          <w:numId w:val="15"/>
        </w:numPr>
        <w:ind w:firstLine="284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Стоимость Имущества и порядок его оплаты</w:t>
      </w:r>
    </w:p>
    <w:p w14:paraId="0B79F45D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  <w:lang w:val="ru-RU"/>
        </w:rPr>
      </w:pPr>
    </w:p>
    <w:p w14:paraId="60A040BE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3.1. Общая стоимость Имущества составляет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12769F">
        <w:rPr>
          <w:rFonts w:ascii="Times New Roman" w:hAnsi="Times New Roman"/>
          <w:sz w:val="22"/>
          <w:szCs w:val="22"/>
          <w:lang w:val="ru-RU"/>
        </w:rPr>
        <w:t xml:space="preserve">(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</w:t>
      </w:r>
      <w:proofErr w:type="gramEnd"/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) руб.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коп.</w:t>
      </w:r>
    </w:p>
    <w:p w14:paraId="7EE09242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3.2. Задаток в сумме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12769F">
        <w:rPr>
          <w:rFonts w:ascii="Times New Roman" w:hAnsi="Times New Roman"/>
          <w:sz w:val="22"/>
          <w:szCs w:val="22"/>
          <w:lang w:val="ru-RU"/>
        </w:rPr>
        <w:t xml:space="preserve">(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</w:t>
      </w:r>
      <w:proofErr w:type="gramEnd"/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) руб.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857FAFF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3.3. За вычетом суммы задатка Покупатель должен уплатить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12769F">
        <w:rPr>
          <w:rFonts w:ascii="Times New Roman" w:hAnsi="Times New Roman"/>
          <w:sz w:val="22"/>
          <w:szCs w:val="22"/>
          <w:lang w:val="ru-RU"/>
        </w:rPr>
        <w:t xml:space="preserve">(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</w:t>
      </w:r>
      <w:proofErr w:type="gramEnd"/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) руб.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коп., в течение 30 (тридцати) дней со дня подписания настоящего договора.</w:t>
      </w:r>
    </w:p>
    <w:p w14:paraId="3244B66B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117000A" w14:textId="77777777" w:rsidR="007A27D2" w:rsidRPr="0012769F" w:rsidRDefault="007A27D2" w:rsidP="007A27D2">
      <w:pPr>
        <w:pStyle w:val="af3"/>
        <w:numPr>
          <w:ilvl w:val="0"/>
          <w:numId w:val="15"/>
        </w:numPr>
        <w:ind w:firstLine="284"/>
        <w:rPr>
          <w:rFonts w:ascii="Times New Roman" w:hAnsi="Times New Roman"/>
          <w:sz w:val="22"/>
          <w:szCs w:val="22"/>
        </w:rPr>
      </w:pPr>
      <w:proofErr w:type="spellStart"/>
      <w:r w:rsidRPr="0012769F">
        <w:rPr>
          <w:rFonts w:ascii="Times New Roman" w:hAnsi="Times New Roman"/>
          <w:sz w:val="22"/>
          <w:szCs w:val="22"/>
        </w:rPr>
        <w:t>Передача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Имущества</w:t>
      </w:r>
      <w:proofErr w:type="spellEnd"/>
    </w:p>
    <w:p w14:paraId="3A6938F4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</w:rPr>
      </w:pPr>
    </w:p>
    <w:p w14:paraId="71BAC0C1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lastRenderedPageBreak/>
        <w:t xml:space="preserve">4.1. </w:t>
      </w:r>
      <w:r w:rsidRPr="0012769F">
        <w:rPr>
          <w:rFonts w:ascii="Times New Roman" w:hAnsi="Times New Roman"/>
          <w:sz w:val="22"/>
          <w:szCs w:val="22"/>
        </w:rPr>
        <w:t> </w:t>
      </w:r>
      <w:r w:rsidRPr="0012769F">
        <w:rPr>
          <w:rFonts w:ascii="Times New Roman" w:hAnsi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в течение 5 (пяти) рабочих дней со дня его полной оплаты по подписываемому сторонами акту приема-передачи.</w:t>
      </w:r>
    </w:p>
    <w:p w14:paraId="24819D55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4.2. Риск случайной гибели или случайного повреждения Имущества переходят от Продавца к Покупателю с момента подписания сторонами акта приема-передачи.</w:t>
      </w:r>
    </w:p>
    <w:p w14:paraId="1B7D8B0A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A4BCB36" w14:textId="77777777" w:rsidR="007A27D2" w:rsidRPr="0012769F" w:rsidRDefault="007A27D2" w:rsidP="007A27D2">
      <w:pPr>
        <w:pStyle w:val="af3"/>
        <w:numPr>
          <w:ilvl w:val="0"/>
          <w:numId w:val="15"/>
        </w:numPr>
        <w:ind w:firstLine="284"/>
        <w:rPr>
          <w:rFonts w:ascii="Times New Roman" w:hAnsi="Times New Roman"/>
          <w:sz w:val="22"/>
          <w:szCs w:val="22"/>
        </w:rPr>
      </w:pPr>
      <w:proofErr w:type="spellStart"/>
      <w:r w:rsidRPr="0012769F">
        <w:rPr>
          <w:rFonts w:ascii="Times New Roman" w:hAnsi="Times New Roman"/>
          <w:sz w:val="22"/>
          <w:szCs w:val="22"/>
        </w:rPr>
        <w:t>Ответственность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Сторон</w:t>
      </w:r>
      <w:proofErr w:type="spellEnd"/>
    </w:p>
    <w:p w14:paraId="08BFA286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</w:rPr>
      </w:pPr>
    </w:p>
    <w:p w14:paraId="3ACAA23B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ABE8A14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</w:t>
      </w:r>
    </w:p>
    <w:p w14:paraId="4AC3D02C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договора.</w:t>
      </w:r>
    </w:p>
    <w:p w14:paraId="5515F695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46A1A0B9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19FB6F1" w14:textId="77777777" w:rsidR="007A27D2" w:rsidRPr="0012769F" w:rsidRDefault="007A27D2" w:rsidP="007A27D2">
      <w:pPr>
        <w:pStyle w:val="af3"/>
        <w:numPr>
          <w:ilvl w:val="0"/>
          <w:numId w:val="15"/>
        </w:numPr>
        <w:ind w:firstLine="284"/>
        <w:rPr>
          <w:rFonts w:ascii="Times New Roman" w:hAnsi="Times New Roman"/>
          <w:sz w:val="22"/>
          <w:szCs w:val="22"/>
        </w:rPr>
      </w:pPr>
      <w:proofErr w:type="spellStart"/>
      <w:r w:rsidRPr="0012769F">
        <w:rPr>
          <w:rFonts w:ascii="Times New Roman" w:hAnsi="Times New Roman"/>
          <w:sz w:val="22"/>
          <w:szCs w:val="22"/>
        </w:rPr>
        <w:t>Заключительные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положения</w:t>
      </w:r>
      <w:proofErr w:type="spellEnd"/>
    </w:p>
    <w:p w14:paraId="273A1E4F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</w:rPr>
      </w:pPr>
    </w:p>
    <w:p w14:paraId="7BA97F9B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30916561" w14:textId="77777777" w:rsidR="007A27D2" w:rsidRPr="0012769F" w:rsidRDefault="007A27D2" w:rsidP="007A27D2">
      <w:pPr>
        <w:pStyle w:val="af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54EB0EAE" w14:textId="77777777" w:rsidR="007A27D2" w:rsidRPr="0012769F" w:rsidRDefault="007A27D2" w:rsidP="007A27D2">
      <w:pPr>
        <w:pStyle w:val="af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589F1E3F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Арбитражном суде Свердловской области</w:t>
      </w:r>
      <w:r w:rsidRPr="0012769F">
        <w:rPr>
          <w:rFonts w:ascii="Times New Roman" w:hAnsi="Times New Roman"/>
          <w:sz w:val="22"/>
          <w:szCs w:val="22"/>
          <w:lang w:val="ru-RU"/>
        </w:rPr>
        <w:t>.</w:t>
      </w:r>
    </w:p>
    <w:p w14:paraId="6B584C72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579B164" w14:textId="77777777" w:rsidR="007A27D2" w:rsidRPr="0012769F" w:rsidRDefault="007A27D2" w:rsidP="007A27D2">
      <w:pPr>
        <w:pStyle w:val="af3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органов государственной регистрации перехода права собственности на Имущество.</w:t>
      </w:r>
    </w:p>
    <w:p w14:paraId="18972C76" w14:textId="77777777" w:rsidR="007A27D2" w:rsidRPr="0012769F" w:rsidRDefault="007A27D2" w:rsidP="007A27D2">
      <w:pPr>
        <w:pStyle w:val="af3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A916A41" w14:textId="77777777" w:rsidR="007A27D2" w:rsidRPr="0012769F" w:rsidRDefault="007A27D2" w:rsidP="007A27D2">
      <w:pPr>
        <w:pStyle w:val="af3"/>
        <w:ind w:firstLine="273"/>
        <w:jc w:val="both"/>
        <w:rPr>
          <w:rFonts w:ascii="Times New Roman" w:hAnsi="Times New Roman"/>
          <w:sz w:val="22"/>
          <w:szCs w:val="22"/>
        </w:rPr>
      </w:pPr>
      <w:r w:rsidRPr="0012769F">
        <w:rPr>
          <w:rFonts w:ascii="Times New Roman" w:hAnsi="Times New Roman"/>
          <w:sz w:val="22"/>
          <w:szCs w:val="22"/>
        </w:rPr>
        <w:t xml:space="preserve">7. </w:t>
      </w:r>
      <w:proofErr w:type="spellStart"/>
      <w:r w:rsidRPr="0012769F">
        <w:rPr>
          <w:rFonts w:ascii="Times New Roman" w:hAnsi="Times New Roman"/>
          <w:sz w:val="22"/>
          <w:szCs w:val="22"/>
        </w:rPr>
        <w:t>Реквизиты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12769F">
        <w:rPr>
          <w:rFonts w:ascii="Times New Roman" w:hAnsi="Times New Roman"/>
          <w:sz w:val="22"/>
          <w:szCs w:val="22"/>
        </w:rPr>
        <w:t>подписи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Сторон</w:t>
      </w:r>
      <w:proofErr w:type="spellEnd"/>
    </w:p>
    <w:p w14:paraId="37A63314" w14:textId="77777777" w:rsidR="007A27D2" w:rsidRPr="0012769F" w:rsidRDefault="007A27D2" w:rsidP="007A27D2">
      <w:pPr>
        <w:pStyle w:val="af3"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7A27D2" w:rsidRPr="0012769F" w14:paraId="09D8CACE" w14:textId="77777777" w:rsidTr="007A27D2">
        <w:tc>
          <w:tcPr>
            <w:tcW w:w="5245" w:type="dxa"/>
            <w:hideMark/>
          </w:tcPr>
          <w:p w14:paraId="7E025CA8" w14:textId="77777777" w:rsidR="007A27D2" w:rsidRPr="0012769F" w:rsidRDefault="007A27D2">
            <w:pPr>
              <w:pStyle w:val="af3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Продавец </w:t>
            </w:r>
            <w:r w:rsidRPr="0012769F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ООО «Урал Лес Комплект» </w:t>
            </w:r>
          </w:p>
          <w:p w14:paraId="3BA9836E" w14:textId="77777777" w:rsidR="007A27D2" w:rsidRPr="0012769F" w:rsidRDefault="007A27D2">
            <w:pPr>
              <w:pStyle w:val="af3"/>
              <w:ind w:left="0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ОГРН 1056600000159, ИНН 6601009129, КПП 667701001, Юридический адрес: 624601, Свердловская область, г. Алапаевск, ул. Ветлугина, д. 7. Почтовый адрес: 620075, г. Екатеринбург, а/я 68, 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balanenko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1@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yandex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ru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 Расчетный счет:  407028 104160 4006 1263  в Уральский Банк ПАО «Сбербанк» г. Екатеринбург, БИК 046577674, корсчет 30101810500000000674 в Уральском ГУ Банка России</w:t>
            </w:r>
          </w:p>
        </w:tc>
        <w:tc>
          <w:tcPr>
            <w:tcW w:w="4394" w:type="dxa"/>
            <w:hideMark/>
          </w:tcPr>
          <w:p w14:paraId="7123EA1A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Покупатель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A27D2" w:rsidRPr="0012769F" w14:paraId="03C6A241" w14:textId="77777777" w:rsidTr="007A27D2">
        <w:tc>
          <w:tcPr>
            <w:tcW w:w="5245" w:type="dxa"/>
          </w:tcPr>
          <w:p w14:paraId="5CE8EEEA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F227C0B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FDA790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_____________ </w:t>
            </w:r>
          </w:p>
          <w:p w14:paraId="5611F2A3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Баланенко А.А. </w:t>
            </w:r>
          </w:p>
          <w:p w14:paraId="09964151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4547BB1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4394" w:type="dxa"/>
          </w:tcPr>
          <w:p w14:paraId="181A2925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3EA91CE0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78C58C32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  <w:r w:rsidRPr="0012769F">
              <w:rPr>
                <w:rFonts w:ascii="Times New Roman" w:hAnsi="Times New Roman"/>
                <w:lang w:eastAsia="ru-RU"/>
              </w:rPr>
              <w:t xml:space="preserve">Подпись __________ </w:t>
            </w:r>
          </w:p>
          <w:p w14:paraId="4DA05DAA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1C361435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61B1F9BD" w14:textId="77777777" w:rsidR="007A27D2" w:rsidRPr="0012769F" w:rsidRDefault="007A27D2">
            <w:pPr>
              <w:pStyle w:val="af3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764B3BE0" w14:textId="77777777" w:rsidR="007A27D2" w:rsidRDefault="007A27D2" w:rsidP="007A27D2">
      <w:pPr>
        <w:pStyle w:val="afff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</w:p>
    <w:p w14:paraId="5A08548A" w14:textId="77777777" w:rsidR="00250DBE" w:rsidRDefault="00250DBE" w:rsidP="007A27D2">
      <w:pPr>
        <w:pStyle w:val="afff"/>
        <w:jc w:val="center"/>
        <w:rPr>
          <w:rFonts w:ascii="Times New Roman" w:hAnsi="Times New Roman"/>
          <w:lang w:eastAsia="ru-RU"/>
        </w:rPr>
      </w:pPr>
    </w:p>
    <w:p w14:paraId="74CF8BEB" w14:textId="77777777" w:rsidR="00250DBE" w:rsidRDefault="00250DBE" w:rsidP="007A27D2">
      <w:pPr>
        <w:pStyle w:val="afff"/>
        <w:jc w:val="center"/>
        <w:rPr>
          <w:rFonts w:ascii="Times New Roman" w:hAnsi="Times New Roman"/>
          <w:lang w:eastAsia="ru-RU"/>
        </w:rPr>
      </w:pPr>
    </w:p>
    <w:p w14:paraId="45C660CB" w14:textId="77777777" w:rsidR="00250DBE" w:rsidRDefault="00250DBE" w:rsidP="007A27D2">
      <w:pPr>
        <w:pStyle w:val="afff"/>
        <w:jc w:val="center"/>
        <w:rPr>
          <w:rFonts w:ascii="Times New Roman" w:hAnsi="Times New Roman"/>
          <w:lang w:eastAsia="ru-RU"/>
        </w:rPr>
      </w:pPr>
    </w:p>
    <w:p w14:paraId="42592D12" w14:textId="77777777" w:rsidR="00250DBE" w:rsidRDefault="00250DBE" w:rsidP="007A27D2">
      <w:pPr>
        <w:pStyle w:val="afff"/>
        <w:jc w:val="center"/>
        <w:rPr>
          <w:rFonts w:ascii="Times New Roman" w:hAnsi="Times New Roman"/>
          <w:lang w:eastAsia="ru-RU"/>
        </w:rPr>
      </w:pPr>
    </w:p>
    <w:p w14:paraId="3F44FD48" w14:textId="667C1C5E" w:rsidR="007A27D2" w:rsidRPr="0012769F" w:rsidRDefault="007A27D2" w:rsidP="007A27D2">
      <w:pPr>
        <w:pStyle w:val="afff"/>
        <w:jc w:val="center"/>
        <w:rPr>
          <w:rFonts w:ascii="Times New Roman" w:hAnsi="Times New Roman"/>
          <w:lang w:eastAsia="ru-RU"/>
        </w:rPr>
      </w:pPr>
      <w:r w:rsidRPr="0012769F">
        <w:rPr>
          <w:rFonts w:ascii="Times New Roman" w:hAnsi="Times New Roman"/>
          <w:lang w:eastAsia="ru-RU"/>
        </w:rPr>
        <w:lastRenderedPageBreak/>
        <w:t xml:space="preserve"> АКТ ПРИЁМА-ПЕРЕДАЧИ</w:t>
      </w:r>
    </w:p>
    <w:p w14:paraId="54B58534" w14:textId="77777777" w:rsidR="007A27D2" w:rsidRPr="00250DBE" w:rsidRDefault="007A27D2" w:rsidP="007A27D2">
      <w:pPr>
        <w:autoSpaceDE w:val="0"/>
        <w:autoSpaceDN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250DBE">
        <w:rPr>
          <w:rFonts w:ascii="Times New Roman" w:hAnsi="Times New Roman"/>
          <w:sz w:val="22"/>
          <w:szCs w:val="22"/>
          <w:lang w:val="ru-RU"/>
        </w:rPr>
        <w:t xml:space="preserve">к договору купли-продажи № </w:t>
      </w:r>
      <w:r w:rsidRPr="00250DBE">
        <w:rPr>
          <w:rFonts w:ascii="Times New Roman" w:hAnsi="Times New Roman"/>
          <w:sz w:val="22"/>
          <w:szCs w:val="22"/>
          <w:highlight w:val="yellow"/>
          <w:lang w:val="ru-RU"/>
        </w:rPr>
        <w:t>___</w:t>
      </w:r>
    </w:p>
    <w:p w14:paraId="52C3F1C2" w14:textId="77777777" w:rsidR="007A27D2" w:rsidRPr="00250DBE" w:rsidRDefault="007A27D2" w:rsidP="007A27D2">
      <w:pPr>
        <w:rPr>
          <w:rFonts w:ascii="Times New Roman" w:hAnsi="Times New Roman"/>
          <w:sz w:val="22"/>
          <w:szCs w:val="22"/>
          <w:lang w:val="ru-RU"/>
        </w:rPr>
        <w:sectPr w:rsidR="007A27D2" w:rsidRPr="00250DBE">
          <w:type w:val="continuous"/>
          <w:pgSz w:w="11906" w:h="16838"/>
          <w:pgMar w:top="993" w:right="566" w:bottom="1134" w:left="1418" w:header="708" w:footer="708" w:gutter="0"/>
          <w:cols w:space="720"/>
        </w:sectPr>
      </w:pPr>
    </w:p>
    <w:p w14:paraId="421E7F76" w14:textId="77777777" w:rsidR="007A27D2" w:rsidRPr="00250DBE" w:rsidRDefault="007A27D2" w:rsidP="007A27D2">
      <w:pPr>
        <w:rPr>
          <w:rFonts w:ascii="Times New Roman" w:eastAsia="Calibri" w:hAnsi="Times New Roman"/>
          <w:noProof/>
          <w:sz w:val="22"/>
          <w:szCs w:val="22"/>
          <w:lang w:val="ru-RU" w:eastAsia="en-US"/>
        </w:rPr>
      </w:pPr>
    </w:p>
    <w:p w14:paraId="270C9F7F" w14:textId="77777777" w:rsidR="007A27D2" w:rsidRPr="00250DBE" w:rsidRDefault="007A27D2" w:rsidP="007A27D2">
      <w:pPr>
        <w:rPr>
          <w:rFonts w:ascii="Times New Roman" w:hAnsi="Times New Roman"/>
          <w:noProof/>
          <w:sz w:val="22"/>
          <w:szCs w:val="22"/>
          <w:lang w:val="ru-RU"/>
        </w:rPr>
      </w:pPr>
    </w:p>
    <w:p w14:paraId="2A4F8582" w14:textId="77777777" w:rsidR="007A27D2" w:rsidRPr="00250DBE" w:rsidRDefault="007A27D2" w:rsidP="007A27D2">
      <w:pPr>
        <w:rPr>
          <w:rFonts w:ascii="Times New Roman" w:hAnsi="Times New Roman"/>
          <w:sz w:val="22"/>
          <w:szCs w:val="22"/>
          <w:lang w:val="ru-RU"/>
        </w:rPr>
      </w:pPr>
      <w:r w:rsidRPr="00250DBE">
        <w:rPr>
          <w:rFonts w:ascii="Times New Roman" w:hAnsi="Times New Roman"/>
          <w:noProof/>
          <w:sz w:val="22"/>
          <w:szCs w:val="22"/>
          <w:lang w:val="ru-RU"/>
        </w:rPr>
        <w:t>г. Екатеринбург</w:t>
      </w:r>
    </w:p>
    <w:p w14:paraId="47C192CF" w14:textId="77777777" w:rsidR="007A27D2" w:rsidRPr="00250DBE" w:rsidRDefault="007A27D2" w:rsidP="007A27D2">
      <w:pPr>
        <w:jc w:val="right"/>
        <w:rPr>
          <w:rFonts w:ascii="Times New Roman" w:hAnsi="Times New Roman"/>
          <w:noProof/>
          <w:sz w:val="22"/>
          <w:szCs w:val="22"/>
          <w:lang w:val="ru-RU"/>
        </w:rPr>
      </w:pPr>
    </w:p>
    <w:p w14:paraId="6829ED15" w14:textId="77777777" w:rsidR="007A27D2" w:rsidRPr="00250DBE" w:rsidRDefault="007A27D2" w:rsidP="007A27D2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50DBE">
        <w:rPr>
          <w:rFonts w:ascii="Times New Roman" w:hAnsi="Times New Roman"/>
          <w:noProof/>
          <w:sz w:val="22"/>
          <w:szCs w:val="22"/>
          <w:lang w:val="ru-RU"/>
        </w:rPr>
        <w:t xml:space="preserve">« </w:t>
      </w:r>
      <w:r w:rsidRPr="00250DBE">
        <w:rPr>
          <w:rFonts w:ascii="Times New Roman" w:hAnsi="Times New Roman"/>
          <w:noProof/>
          <w:sz w:val="22"/>
          <w:szCs w:val="22"/>
          <w:highlight w:val="yellow"/>
          <w:lang w:val="ru-RU"/>
        </w:rPr>
        <w:t>___</w:t>
      </w:r>
      <w:r w:rsidRPr="00250DBE">
        <w:rPr>
          <w:rFonts w:ascii="Times New Roman" w:hAnsi="Times New Roman"/>
          <w:noProof/>
          <w:sz w:val="22"/>
          <w:szCs w:val="22"/>
          <w:lang w:val="ru-RU"/>
        </w:rPr>
        <w:t xml:space="preserve"> » </w:t>
      </w:r>
      <w:r w:rsidRPr="00250DBE">
        <w:rPr>
          <w:rFonts w:ascii="Times New Roman" w:hAnsi="Times New Roman"/>
          <w:noProof/>
          <w:sz w:val="22"/>
          <w:szCs w:val="22"/>
          <w:highlight w:val="yellow"/>
          <w:lang w:val="ru-RU"/>
        </w:rPr>
        <w:t>____________</w:t>
      </w:r>
      <w:r w:rsidRPr="00250DBE">
        <w:rPr>
          <w:rFonts w:ascii="Times New Roman" w:hAnsi="Times New Roman"/>
          <w:noProof/>
          <w:sz w:val="22"/>
          <w:szCs w:val="22"/>
          <w:lang w:val="ru-RU"/>
        </w:rPr>
        <w:t xml:space="preserve"> 20 </w:t>
      </w:r>
      <w:r w:rsidRPr="00250DBE">
        <w:rPr>
          <w:rFonts w:ascii="Times New Roman" w:hAnsi="Times New Roman"/>
          <w:noProof/>
          <w:sz w:val="22"/>
          <w:szCs w:val="22"/>
          <w:highlight w:val="yellow"/>
          <w:lang w:val="ru-RU"/>
        </w:rPr>
        <w:t>__</w:t>
      </w:r>
      <w:r w:rsidRPr="00250DBE">
        <w:rPr>
          <w:rFonts w:ascii="Times New Roman" w:hAnsi="Times New Roman"/>
          <w:noProof/>
          <w:sz w:val="22"/>
          <w:szCs w:val="22"/>
          <w:lang w:val="ru-RU"/>
        </w:rPr>
        <w:t xml:space="preserve">  г.</w:t>
      </w:r>
    </w:p>
    <w:p w14:paraId="2B792F53" w14:textId="77777777" w:rsidR="007A27D2" w:rsidRPr="00250DBE" w:rsidRDefault="007A27D2" w:rsidP="007A27D2">
      <w:pPr>
        <w:rPr>
          <w:rFonts w:ascii="Times New Roman" w:hAnsi="Times New Roman"/>
          <w:sz w:val="22"/>
          <w:szCs w:val="22"/>
          <w:lang w:val="ru-RU"/>
        </w:rPr>
        <w:sectPr w:rsidR="007A27D2" w:rsidRPr="00250DBE">
          <w:type w:val="continuous"/>
          <w:pgSz w:w="11906" w:h="16838"/>
          <w:pgMar w:top="426" w:right="850" w:bottom="1134" w:left="1701" w:header="708" w:footer="708" w:gutter="0"/>
          <w:cols w:num="2" w:space="720" w:equalWidth="0">
            <w:col w:w="5599" w:space="709"/>
            <w:col w:w="3047"/>
          </w:cols>
        </w:sectPr>
      </w:pPr>
    </w:p>
    <w:p w14:paraId="63193DD2" w14:textId="77777777" w:rsidR="007A27D2" w:rsidRPr="00250DBE" w:rsidRDefault="007A27D2" w:rsidP="007A27D2">
      <w:pPr>
        <w:rPr>
          <w:rFonts w:ascii="Times New Roman" w:hAnsi="Times New Roman"/>
          <w:sz w:val="22"/>
          <w:szCs w:val="22"/>
          <w:lang w:val="ru-RU"/>
        </w:rPr>
      </w:pPr>
    </w:p>
    <w:p w14:paraId="5A6583BE" w14:textId="77777777" w:rsidR="007A27D2" w:rsidRPr="0012769F" w:rsidRDefault="007A27D2" w:rsidP="007A27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b/>
          <w:noProof/>
          <w:sz w:val="22"/>
          <w:szCs w:val="22"/>
          <w:lang w:val="ru-RU"/>
        </w:rPr>
        <w:t xml:space="preserve">ООО «Урал Лес Комплект» 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в лице конкурсного управляющего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Баланенко Александра Анатольевича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Решения Арбитражного суда Свердловской области от 21.04.2021. по делу № А60-47502/2018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передал, а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________________________</w:t>
      </w:r>
      <w:r w:rsidRPr="0012769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(паспорт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выдан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>) принял:</w:t>
      </w:r>
    </w:p>
    <w:p w14:paraId="037C03CB" w14:textId="77777777" w:rsidR="007A27D2" w:rsidRPr="0012769F" w:rsidRDefault="007A27D2" w:rsidP="007A27D2">
      <w:pPr>
        <w:pStyle w:val="af3"/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4"/>
      </w:tblGrid>
      <w:tr w:rsidR="007A27D2" w:rsidRPr="0012769F" w14:paraId="4898DB13" w14:textId="77777777" w:rsidTr="007A27D2">
        <w:trPr>
          <w:trHeight w:val="5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2836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объекта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7290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27D2" w:rsidRPr="0012769F" w14:paraId="26CD2446" w14:textId="77777777" w:rsidTr="007A27D2">
        <w:trPr>
          <w:trHeight w:val="5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3CCC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Кадастровый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номер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03C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7D2" w:rsidRPr="0012769F" w14:paraId="163E9261" w14:textId="77777777" w:rsidTr="007A27D2">
        <w:trPr>
          <w:trHeight w:val="5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46EF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D77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7D2" w:rsidRPr="0012769F" w14:paraId="6062749D" w14:textId="77777777" w:rsidTr="007A27D2">
        <w:trPr>
          <w:trHeight w:val="5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4609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D52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7D2" w:rsidRPr="00250DBE" w14:paraId="05FBC679" w14:textId="77777777" w:rsidTr="007A27D2">
        <w:trPr>
          <w:trHeight w:val="5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338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>Вид, номер и дата государственной регистрации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2AB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A27D2" w:rsidRPr="0012769F" w14:paraId="2313517D" w14:textId="77777777" w:rsidTr="007A27D2">
        <w:trPr>
          <w:trHeight w:val="5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619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Правоустанавливающий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документ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204" w14:textId="77777777" w:rsidR="007A27D2" w:rsidRPr="0012769F" w:rsidRDefault="007A27D2">
            <w:pPr>
              <w:pStyle w:val="af3"/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2A00AD" w14:textId="77777777" w:rsidR="007A27D2" w:rsidRPr="0012769F" w:rsidRDefault="007A27D2" w:rsidP="007A27D2">
      <w:pPr>
        <w:pStyle w:val="af3"/>
        <w:ind w:left="0" w:firstLine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168C5A3" w14:textId="77777777" w:rsidR="007A27D2" w:rsidRPr="0012769F" w:rsidRDefault="007A27D2" w:rsidP="007A27D2">
      <w:pPr>
        <w:pStyle w:val="af3"/>
        <w:numPr>
          <w:ilvl w:val="0"/>
          <w:numId w:val="16"/>
        </w:numPr>
        <w:ind w:left="0" w:firstLine="284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Указанное имущество является предметом договора купли-продажи имущества №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</w:t>
      </w:r>
    </w:p>
    <w:p w14:paraId="0B72E16C" w14:textId="77777777" w:rsidR="007A27D2" w:rsidRPr="0012769F" w:rsidRDefault="007A27D2" w:rsidP="007A27D2">
      <w:pPr>
        <w:pStyle w:val="af3"/>
        <w:numPr>
          <w:ilvl w:val="0"/>
          <w:numId w:val="16"/>
        </w:numPr>
        <w:ind w:left="0" w:firstLine="284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Во исполнение п. 2.1.1. договора купли-продажи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13EB297" w14:textId="77777777" w:rsidR="007A27D2" w:rsidRPr="0012769F" w:rsidRDefault="007A27D2" w:rsidP="007A27D2">
      <w:pPr>
        <w:pStyle w:val="af3"/>
        <w:numPr>
          <w:ilvl w:val="0"/>
          <w:numId w:val="16"/>
        </w:numPr>
        <w:ind w:left="0" w:firstLine="284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6D563A32" w14:textId="77777777" w:rsidR="007A27D2" w:rsidRPr="0012769F" w:rsidRDefault="007A27D2" w:rsidP="007A27D2">
      <w:pPr>
        <w:pStyle w:val="af3"/>
        <w:numPr>
          <w:ilvl w:val="0"/>
          <w:numId w:val="16"/>
        </w:numPr>
        <w:ind w:left="0" w:firstLine="284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один экземпляр для органов государственной регистрации перехода права собственности на Имущество.</w:t>
      </w:r>
    </w:p>
    <w:p w14:paraId="20038D39" w14:textId="77777777" w:rsidR="007A27D2" w:rsidRPr="0012769F" w:rsidRDefault="007A27D2" w:rsidP="007A27D2">
      <w:pPr>
        <w:pStyle w:val="af3"/>
        <w:ind w:left="284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14:paraId="434D7D54" w14:textId="77777777" w:rsidR="007A27D2" w:rsidRPr="0012769F" w:rsidRDefault="007A27D2" w:rsidP="007A27D2">
      <w:pPr>
        <w:pStyle w:val="af3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7A27D2" w:rsidRPr="0012769F" w14:paraId="426B8154" w14:textId="77777777" w:rsidTr="007A27D2">
        <w:tc>
          <w:tcPr>
            <w:tcW w:w="5245" w:type="dxa"/>
            <w:hideMark/>
          </w:tcPr>
          <w:p w14:paraId="0ECDCD25" w14:textId="77777777" w:rsidR="007A27D2" w:rsidRPr="0012769F" w:rsidRDefault="007A27D2">
            <w:pPr>
              <w:pStyle w:val="af3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Продавец </w:t>
            </w:r>
            <w:r w:rsidRPr="0012769F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ООО «Урал Лес Комплект» </w:t>
            </w:r>
          </w:p>
          <w:p w14:paraId="0843BED0" w14:textId="77777777" w:rsidR="007A27D2" w:rsidRPr="0012769F" w:rsidRDefault="007A27D2">
            <w:pPr>
              <w:pStyle w:val="af3"/>
              <w:ind w:left="0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ОГРН 1056600000159, ИНН 6601009129, КПП 667701001, Юридический адрес: 624601, Свердловская область, г. Алапаевск, ул. Ветлугина, д. 7. Почтовый адрес: 620075, г. Екатеринбург, а/я 68, 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balanenko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1@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yandex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ru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 Расчетный счет:  407028 104160 4006 1263  в Уральский Банк ПАО «Сбербанк» г. Екатеринбург, БИК 046577674, корсчет 30101810500000000674 в Уральском ГУ Банка России</w:t>
            </w:r>
          </w:p>
        </w:tc>
        <w:tc>
          <w:tcPr>
            <w:tcW w:w="4394" w:type="dxa"/>
            <w:hideMark/>
          </w:tcPr>
          <w:p w14:paraId="29FBF826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Покупатель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A27D2" w:rsidRPr="0012769F" w14:paraId="09E2FD07" w14:textId="77777777" w:rsidTr="007A27D2">
        <w:tc>
          <w:tcPr>
            <w:tcW w:w="5245" w:type="dxa"/>
          </w:tcPr>
          <w:p w14:paraId="314D3DD9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B4A687F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097D8F4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_____________ </w:t>
            </w:r>
          </w:p>
          <w:p w14:paraId="0C6AFC8F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Баланенко А.А. </w:t>
            </w:r>
          </w:p>
          <w:p w14:paraId="7F67AD6C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7750045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4394" w:type="dxa"/>
          </w:tcPr>
          <w:p w14:paraId="6E98309A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5F8D8678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536C939E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  <w:r w:rsidRPr="0012769F">
              <w:rPr>
                <w:rFonts w:ascii="Times New Roman" w:hAnsi="Times New Roman"/>
                <w:lang w:eastAsia="ru-RU"/>
              </w:rPr>
              <w:t xml:space="preserve">Подпись __________ </w:t>
            </w:r>
          </w:p>
          <w:p w14:paraId="0767EF11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394B0A69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0EDB3092" w14:textId="77777777" w:rsidR="007A27D2" w:rsidRPr="0012769F" w:rsidRDefault="007A27D2">
            <w:pPr>
              <w:pStyle w:val="af3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64119A8E" w14:textId="77777777" w:rsidR="007A27D2" w:rsidRDefault="007A27D2" w:rsidP="007A27D2">
      <w:pPr>
        <w:rPr>
          <w:rFonts w:ascii="Calibri" w:hAnsi="Calibri"/>
          <w:lang w:eastAsia="en-US"/>
        </w:rPr>
      </w:pPr>
    </w:p>
    <w:p w14:paraId="5B941BC8" w14:textId="4EC83B95" w:rsidR="00747889" w:rsidRDefault="00747889" w:rsidP="00747889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2A29FF6" w14:textId="63DFA297" w:rsidR="007A27D2" w:rsidRDefault="007A27D2" w:rsidP="00747889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56D6F5F" w14:textId="2256544C" w:rsidR="007A27D2" w:rsidRDefault="007A27D2" w:rsidP="00747889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174F7E" w14:textId="77777777" w:rsidR="007A27D2" w:rsidRPr="0012769F" w:rsidRDefault="007A27D2" w:rsidP="007A27D2">
      <w:pPr>
        <w:pStyle w:val="afff"/>
        <w:jc w:val="center"/>
        <w:rPr>
          <w:rFonts w:ascii="Times New Roman" w:hAnsi="Times New Roman"/>
        </w:rPr>
      </w:pPr>
      <w:r w:rsidRPr="0012769F">
        <w:rPr>
          <w:rFonts w:ascii="Times New Roman" w:hAnsi="Times New Roman"/>
        </w:rPr>
        <w:lastRenderedPageBreak/>
        <w:t xml:space="preserve">ДОГОВОР </w:t>
      </w:r>
    </w:p>
    <w:p w14:paraId="72515C2D" w14:textId="77777777" w:rsidR="007A27D2" w:rsidRPr="0012769F" w:rsidRDefault="007A27D2" w:rsidP="007A27D2">
      <w:pPr>
        <w:pStyle w:val="afff"/>
        <w:jc w:val="center"/>
        <w:rPr>
          <w:rFonts w:ascii="Times New Roman" w:hAnsi="Times New Roman"/>
        </w:rPr>
      </w:pPr>
      <w:r w:rsidRPr="0012769F">
        <w:rPr>
          <w:rFonts w:ascii="Times New Roman" w:hAnsi="Times New Roman"/>
        </w:rPr>
        <w:t>КУПЛИ-ПРОДАЖИ ИМУЩЕСТВЕННОГО ПРАВА</w:t>
      </w:r>
    </w:p>
    <w:p w14:paraId="364A2E86" w14:textId="77777777" w:rsidR="007A27D2" w:rsidRPr="0012769F" w:rsidRDefault="007A27D2" w:rsidP="007A27D2">
      <w:pPr>
        <w:pStyle w:val="afff"/>
        <w:jc w:val="center"/>
        <w:rPr>
          <w:rFonts w:ascii="Times New Roman" w:hAnsi="Times New Roman"/>
        </w:rPr>
      </w:pPr>
      <w:r w:rsidRPr="0012769F">
        <w:rPr>
          <w:rFonts w:ascii="Times New Roman" w:hAnsi="Times New Roman"/>
        </w:rPr>
        <w:t xml:space="preserve">(ПРАВА ТРЕБОВАНИЯ) </w:t>
      </w:r>
    </w:p>
    <w:p w14:paraId="56E78E0A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  <w:sectPr w:rsidR="007A27D2" w:rsidRPr="0012769F" w:rsidSect="007A27D2">
          <w:type w:val="continuous"/>
          <w:pgSz w:w="11906" w:h="16838"/>
          <w:pgMar w:top="567" w:right="850" w:bottom="1134" w:left="1701" w:header="708" w:footer="708" w:gutter="0"/>
          <w:cols w:space="720"/>
        </w:sectPr>
      </w:pPr>
    </w:p>
    <w:p w14:paraId="0C40FACA" w14:textId="77777777" w:rsidR="007A27D2" w:rsidRPr="0012769F" w:rsidRDefault="007A27D2" w:rsidP="007A27D2">
      <w:pPr>
        <w:rPr>
          <w:rFonts w:ascii="Times New Roman" w:hAnsi="Times New Roman"/>
          <w:noProof/>
          <w:sz w:val="22"/>
          <w:szCs w:val="22"/>
          <w:lang w:val="ru-RU"/>
        </w:rPr>
      </w:pPr>
    </w:p>
    <w:p w14:paraId="33E1D31A" w14:textId="77777777" w:rsidR="007A27D2" w:rsidRPr="0012769F" w:rsidRDefault="007A27D2" w:rsidP="007A27D2">
      <w:pPr>
        <w:rPr>
          <w:rFonts w:ascii="Times New Roman" w:hAnsi="Times New Roman"/>
          <w:noProof/>
          <w:sz w:val="22"/>
          <w:szCs w:val="22"/>
          <w:lang w:val="ru-RU"/>
        </w:rPr>
      </w:pPr>
    </w:p>
    <w:p w14:paraId="796C5D5D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noProof/>
          <w:sz w:val="22"/>
          <w:szCs w:val="22"/>
          <w:lang w:val="ru-RU"/>
        </w:rPr>
        <w:t xml:space="preserve">г. Екатеринбург                                                                                    </w:t>
      </w:r>
      <w:proofErr w:type="gramStart"/>
      <w:r w:rsidRPr="0012769F">
        <w:rPr>
          <w:rFonts w:ascii="Times New Roman" w:hAnsi="Times New Roman"/>
          <w:noProof/>
          <w:sz w:val="22"/>
          <w:szCs w:val="22"/>
          <w:lang w:val="ru-RU"/>
        </w:rPr>
        <w:t xml:space="preserve">   </w:t>
      </w:r>
      <w:r w:rsidRPr="0012769F">
        <w:rPr>
          <w:rFonts w:ascii="Times New Roman" w:hAnsi="Times New Roman"/>
          <w:sz w:val="22"/>
          <w:szCs w:val="22"/>
          <w:lang w:val="ru-RU"/>
        </w:rPr>
        <w:t>«</w:t>
      </w:r>
      <w:proofErr w:type="gramEnd"/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»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202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14:paraId="4D46BF95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</w:pPr>
    </w:p>
    <w:p w14:paraId="2E308847" w14:textId="77777777" w:rsidR="007A27D2" w:rsidRPr="0012769F" w:rsidRDefault="007A27D2" w:rsidP="007A27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b/>
          <w:noProof/>
          <w:sz w:val="22"/>
          <w:szCs w:val="22"/>
          <w:lang w:val="ru-RU"/>
        </w:rPr>
        <w:t>ООО «Урал Лес Комплект»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«Продавец», в лице конкурсного управляющего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Баланенко Александра Анатольевича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Решения Арбитражного суда Свердловской области от 21.04.2021. по делу № А60-47502/2018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________________________</w:t>
      </w:r>
      <w:r w:rsidRPr="0012769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(паспорт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выдан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>), именуемый в дальнейшем «Покупатель», с другой стороны, вместе именуемые «Стороны», заключили настоящий договор о нижеследующем:</w:t>
      </w:r>
    </w:p>
    <w:p w14:paraId="16E8DAC5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1D7C46" w14:textId="1A8E6632" w:rsidR="007A27D2" w:rsidRPr="0012769F" w:rsidRDefault="0012769F" w:rsidP="0012769F">
      <w:pPr>
        <w:pStyle w:val="af3"/>
        <w:spacing w:after="200" w:line="276" w:lineRule="auto"/>
        <w:ind w:left="100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 </w:t>
      </w:r>
      <w:r w:rsidR="007A27D2" w:rsidRPr="0012769F">
        <w:rPr>
          <w:rFonts w:ascii="Times New Roman" w:hAnsi="Times New Roman"/>
          <w:sz w:val="22"/>
          <w:szCs w:val="22"/>
          <w:lang w:val="ru-RU"/>
        </w:rPr>
        <w:t>Предмет договора</w:t>
      </w:r>
    </w:p>
    <w:p w14:paraId="4C3578EC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</w:p>
    <w:p w14:paraId="3A6CDA5D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1.1.</w:t>
      </w:r>
      <w:r w:rsidRPr="0012769F">
        <w:rPr>
          <w:rFonts w:ascii="Times New Roman" w:hAnsi="Times New Roman"/>
          <w:sz w:val="22"/>
          <w:szCs w:val="22"/>
          <w:lang w:val="ru-RU"/>
        </w:rPr>
        <w:tab/>
        <w:t>Продавец принимает на себя обязательства передать на возмездной основе, а Покупатель принимает на себя обязательства принять и оплатить имущественное право (право требования, именуемое в дальнейшем «Имущество»), указанное в пункте 1.2. настоящего Договора.</w:t>
      </w:r>
    </w:p>
    <w:p w14:paraId="7D01F973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1.2.</w:t>
      </w:r>
      <w:r w:rsidRPr="0012769F">
        <w:rPr>
          <w:rFonts w:ascii="Times New Roman" w:hAnsi="Times New Roman"/>
          <w:sz w:val="22"/>
          <w:szCs w:val="22"/>
          <w:lang w:val="ru-RU"/>
        </w:rPr>
        <w:tab/>
        <w:t>Имущество, являющееся предметом купли-продажи, представляет собой имущественное право требования Продавца к ООО Углеродные Материалы» (ОГРН 1169658093000) в сумме 6</w:t>
      </w:r>
      <w:r w:rsidRPr="0012769F">
        <w:rPr>
          <w:rFonts w:ascii="Times New Roman" w:hAnsi="Times New Roman"/>
          <w:sz w:val="22"/>
          <w:szCs w:val="22"/>
        </w:rPr>
        <w:t> </w:t>
      </w:r>
      <w:r w:rsidRPr="0012769F">
        <w:rPr>
          <w:rFonts w:ascii="Times New Roman" w:hAnsi="Times New Roman"/>
          <w:sz w:val="22"/>
          <w:szCs w:val="22"/>
          <w:lang w:val="ru-RU"/>
        </w:rPr>
        <w:t>359</w:t>
      </w:r>
      <w:r w:rsidRPr="0012769F">
        <w:rPr>
          <w:rFonts w:ascii="Times New Roman" w:hAnsi="Times New Roman"/>
          <w:sz w:val="22"/>
          <w:szCs w:val="22"/>
        </w:rPr>
        <w:t> </w:t>
      </w:r>
      <w:r w:rsidRPr="0012769F">
        <w:rPr>
          <w:rFonts w:ascii="Times New Roman" w:hAnsi="Times New Roman"/>
          <w:sz w:val="22"/>
          <w:szCs w:val="22"/>
          <w:lang w:val="ru-RU"/>
        </w:rPr>
        <w:t>967 (шесть миллионов триста пятьдесят девять тысяч девятьсот шестьдесят семь) руб., 69 коп.</w:t>
      </w:r>
    </w:p>
    <w:p w14:paraId="4FCB9E8C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1.3. Основанием права требования является Решение Арбитражного суда Свердловской области от 16.11.2018. по делу № А60-47595/2018, Исполнительный лист ФС № 034250054 от 26.12.2018. (дубликат), выданный Арбитражным судом Свердловской области.</w:t>
      </w:r>
    </w:p>
    <w:p w14:paraId="518E3EBE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1.4. Настоящий Договор заключен Сторонами в порядке, установленном Федеральным законом от 26.10.2002 </w:t>
      </w:r>
      <w:r w:rsidRPr="0012769F">
        <w:rPr>
          <w:rFonts w:ascii="Times New Roman" w:hAnsi="Times New Roman"/>
          <w:sz w:val="22"/>
          <w:szCs w:val="22"/>
        </w:rPr>
        <w:t>N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по продаже имущества Продавца, состоявшихся в период с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на электронной торговой площадке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, размещенной на сайте в сети Интернет по адресу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. Код торгов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>.</w:t>
      </w:r>
    </w:p>
    <w:p w14:paraId="5909EFB7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D3E2083" w14:textId="63F34089" w:rsidR="007A27D2" w:rsidRPr="0012769F" w:rsidRDefault="0012769F" w:rsidP="0012769F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 </w:t>
      </w:r>
      <w:r w:rsidR="007A27D2" w:rsidRPr="0012769F">
        <w:rPr>
          <w:rFonts w:ascii="Times New Roman" w:hAnsi="Times New Roman"/>
          <w:sz w:val="22"/>
          <w:szCs w:val="22"/>
          <w:lang w:val="ru-RU"/>
        </w:rPr>
        <w:t>Обязанности Сторон</w:t>
      </w:r>
    </w:p>
    <w:p w14:paraId="0372240D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  <w:lang w:val="ru-RU"/>
        </w:rPr>
      </w:pPr>
    </w:p>
    <w:p w14:paraId="4CDDADE9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2.1. Продавец обязан после оплаты Имущества обеспечить передачу Покупателю по Акту приема-передачи все необходимые документы.</w:t>
      </w:r>
    </w:p>
    <w:p w14:paraId="6F659D68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2.2. Покупатель обязан оплатить стоимость Имущества, указанную в п. 3 настоящего договора, в порядке, предусмотренном настоящим договором.</w:t>
      </w:r>
    </w:p>
    <w:p w14:paraId="28548FDA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F1F556B" w14:textId="05FFC6B4" w:rsidR="007A27D2" w:rsidRPr="0012769F" w:rsidRDefault="0012769F" w:rsidP="0012769F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 </w:t>
      </w:r>
      <w:r w:rsidR="007A27D2" w:rsidRPr="0012769F">
        <w:rPr>
          <w:rFonts w:ascii="Times New Roman" w:hAnsi="Times New Roman"/>
          <w:sz w:val="22"/>
          <w:szCs w:val="22"/>
          <w:lang w:val="ru-RU"/>
        </w:rPr>
        <w:t>Стоимость Имущества и порядок его оплаты и передачи</w:t>
      </w:r>
    </w:p>
    <w:p w14:paraId="001CBEB2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  <w:lang w:val="ru-RU"/>
        </w:rPr>
      </w:pPr>
    </w:p>
    <w:p w14:paraId="69CC5774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3.1. Общая стоимость Имущества составляет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12769F">
        <w:rPr>
          <w:rFonts w:ascii="Times New Roman" w:hAnsi="Times New Roman"/>
          <w:sz w:val="22"/>
          <w:szCs w:val="22"/>
          <w:lang w:val="ru-RU"/>
        </w:rPr>
        <w:t xml:space="preserve">(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</w:t>
      </w:r>
      <w:proofErr w:type="gramEnd"/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) руб.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коп.</w:t>
      </w:r>
    </w:p>
    <w:p w14:paraId="5F43DE19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3.2. Задаток в сумме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12769F">
        <w:rPr>
          <w:rFonts w:ascii="Times New Roman" w:hAnsi="Times New Roman"/>
          <w:sz w:val="22"/>
          <w:szCs w:val="22"/>
          <w:lang w:val="ru-RU"/>
        </w:rPr>
        <w:t xml:space="preserve">(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</w:t>
      </w:r>
      <w:proofErr w:type="gramEnd"/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) руб.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9AC4EF5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3.3. За вычетом суммы задатка Покупатель должен уплатить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12769F">
        <w:rPr>
          <w:rFonts w:ascii="Times New Roman" w:hAnsi="Times New Roman"/>
          <w:sz w:val="22"/>
          <w:szCs w:val="22"/>
          <w:lang w:val="ru-RU"/>
        </w:rPr>
        <w:t xml:space="preserve">(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</w:t>
      </w:r>
      <w:proofErr w:type="gramEnd"/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) руб.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коп., в течение 30 (тридцати) дней со дня подписания настоящего договора.</w:t>
      </w:r>
    </w:p>
    <w:p w14:paraId="725DD9BA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3.4. </w:t>
      </w:r>
      <w:r w:rsidRPr="0012769F">
        <w:rPr>
          <w:rFonts w:ascii="Times New Roman" w:hAnsi="Times New Roman"/>
          <w:sz w:val="22"/>
          <w:szCs w:val="22"/>
        </w:rPr>
        <w:t> </w:t>
      </w:r>
      <w:r w:rsidRPr="0012769F">
        <w:rPr>
          <w:rFonts w:ascii="Times New Roman" w:hAnsi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в течение 5 (пяти) рабочих дней со дня его полной оплаты по подписываемому сторонами акту приема-передачи.</w:t>
      </w:r>
    </w:p>
    <w:p w14:paraId="1576B4C7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601E1AE" w14:textId="77777777" w:rsidR="007A27D2" w:rsidRPr="0012769F" w:rsidRDefault="007A27D2" w:rsidP="007A27D2">
      <w:pPr>
        <w:ind w:firstLine="993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4. Переход права требования</w:t>
      </w:r>
    </w:p>
    <w:p w14:paraId="113B8A35" w14:textId="77777777" w:rsidR="007A27D2" w:rsidRPr="0012769F" w:rsidRDefault="007A27D2" w:rsidP="007A27D2">
      <w:pPr>
        <w:ind w:firstLine="993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431DD5C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4.1.</w:t>
      </w:r>
      <w:r w:rsidRPr="0012769F">
        <w:rPr>
          <w:rFonts w:ascii="Times New Roman" w:hAnsi="Times New Roman"/>
          <w:sz w:val="22"/>
          <w:szCs w:val="22"/>
          <w:lang w:val="ru-RU"/>
        </w:rPr>
        <w:tab/>
        <w:t>Имущество переходит к Покупателю в том же объеме, которые имел Продавец на дату проведения торгов, включая право на неуплаченные проценты.</w:t>
      </w:r>
    </w:p>
    <w:p w14:paraId="7805DE8C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4.2.</w:t>
      </w:r>
      <w:r w:rsidRPr="0012769F">
        <w:rPr>
          <w:rFonts w:ascii="Times New Roman" w:hAnsi="Times New Roman"/>
          <w:sz w:val="22"/>
          <w:szCs w:val="22"/>
          <w:lang w:val="ru-RU"/>
        </w:rPr>
        <w:tab/>
        <w:t>Документы, подтверждающие действительность проданного Имущества, в том числе судебные акты, передаются Продавцом одновременно с подписанием Акта приема-передачи.</w:t>
      </w:r>
    </w:p>
    <w:p w14:paraId="14378FAE" w14:textId="77777777" w:rsidR="007A27D2" w:rsidRPr="0012769F" w:rsidRDefault="007A27D2" w:rsidP="007A27D2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4.3.</w:t>
      </w:r>
      <w:r w:rsidRPr="0012769F">
        <w:rPr>
          <w:rFonts w:ascii="Times New Roman" w:hAnsi="Times New Roman"/>
          <w:sz w:val="22"/>
          <w:szCs w:val="22"/>
          <w:lang w:val="ru-RU"/>
        </w:rPr>
        <w:tab/>
        <w:t xml:space="preserve">С момента передачи документов, указанных в пункте 4.2 настоящего Договора, </w:t>
      </w:r>
      <w:proofErr w:type="gramStart"/>
      <w:r w:rsidRPr="0012769F">
        <w:rPr>
          <w:rFonts w:ascii="Times New Roman" w:hAnsi="Times New Roman"/>
          <w:sz w:val="22"/>
          <w:szCs w:val="22"/>
          <w:lang w:val="ru-RU"/>
        </w:rPr>
        <w:t>Продавец  считается</w:t>
      </w:r>
      <w:proofErr w:type="gramEnd"/>
      <w:r w:rsidRPr="0012769F">
        <w:rPr>
          <w:rFonts w:ascii="Times New Roman" w:hAnsi="Times New Roman"/>
          <w:sz w:val="22"/>
          <w:szCs w:val="22"/>
          <w:lang w:val="ru-RU"/>
        </w:rPr>
        <w:t xml:space="preserve"> выполнившим свою обязанность по передаче Имущества. </w:t>
      </w:r>
    </w:p>
    <w:p w14:paraId="528DBBAC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</w:p>
    <w:p w14:paraId="40768F54" w14:textId="77777777" w:rsidR="0012769F" w:rsidRDefault="0012769F" w:rsidP="007A27D2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</w:p>
    <w:p w14:paraId="1F655C3D" w14:textId="77777777" w:rsidR="0012769F" w:rsidRDefault="0012769F" w:rsidP="007A27D2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</w:p>
    <w:p w14:paraId="22659BC3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lastRenderedPageBreak/>
        <w:t>5. Ответственность Сторон</w:t>
      </w:r>
    </w:p>
    <w:p w14:paraId="2F155F5C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  <w:lang w:val="ru-RU"/>
        </w:rPr>
      </w:pPr>
    </w:p>
    <w:p w14:paraId="61F805E4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306E1E2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5.2. Продавец отвечает перед Покупателем за действительность проданного ему права требования, но не отвечает за исполнение этого требования должником (Вахрушевой Г.А.).</w:t>
      </w:r>
    </w:p>
    <w:p w14:paraId="3A145DB7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5.3. Стороны договорились, что не поступление денежных средств в счет оплаты Имущества в сумме и в сроки, указанные в п. 3 настоящего Договора, считается отказом Покупателя от исполнения обязательств по оплате Имущества. </w:t>
      </w:r>
    </w:p>
    <w:p w14:paraId="3A5BFB51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В этом случае Продавец вправе отказаться от исполнения своих обязательств по настоящему Договору, письменно уведомив Покупателя о расторжении договора. </w:t>
      </w:r>
    </w:p>
    <w:p w14:paraId="75C527FE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279C25C0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При этом внесенный Покупателем задаток ему не возвращается. </w:t>
      </w:r>
    </w:p>
    <w:p w14:paraId="2C60EE93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DAD3D3E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6. Заключительные положения</w:t>
      </w:r>
    </w:p>
    <w:p w14:paraId="1A134413" w14:textId="77777777" w:rsidR="007A27D2" w:rsidRPr="0012769F" w:rsidRDefault="007A27D2" w:rsidP="007A27D2">
      <w:pPr>
        <w:pStyle w:val="af3"/>
        <w:ind w:left="1004"/>
        <w:rPr>
          <w:rFonts w:ascii="Times New Roman" w:hAnsi="Times New Roman"/>
          <w:b/>
          <w:sz w:val="22"/>
          <w:szCs w:val="22"/>
          <w:lang w:val="ru-RU"/>
        </w:rPr>
      </w:pPr>
    </w:p>
    <w:p w14:paraId="70274A7E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2E61A974" w14:textId="77777777" w:rsidR="007A27D2" w:rsidRPr="0012769F" w:rsidRDefault="007A27D2" w:rsidP="007A27D2">
      <w:pPr>
        <w:pStyle w:val="af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73AE8D58" w14:textId="77777777" w:rsidR="007A27D2" w:rsidRPr="0012769F" w:rsidRDefault="007A27D2" w:rsidP="007A27D2">
      <w:pPr>
        <w:pStyle w:val="af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0A7170BE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 xml:space="preserve">6.2.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Арбитражном суде Свердловской области</w:t>
      </w:r>
      <w:r w:rsidRPr="0012769F">
        <w:rPr>
          <w:rFonts w:ascii="Times New Roman" w:hAnsi="Times New Roman"/>
          <w:sz w:val="22"/>
          <w:szCs w:val="22"/>
          <w:lang w:val="ru-RU"/>
        </w:rPr>
        <w:t>.</w:t>
      </w:r>
    </w:p>
    <w:p w14:paraId="3CFEE198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9216361" w14:textId="77777777" w:rsidR="007A27D2" w:rsidRPr="0012769F" w:rsidRDefault="007A27D2" w:rsidP="007A27D2">
      <w:pPr>
        <w:pStyle w:val="af3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EE4DF1" w14:textId="77777777" w:rsidR="007A27D2" w:rsidRPr="0012769F" w:rsidRDefault="007A27D2" w:rsidP="007A27D2">
      <w:pPr>
        <w:pStyle w:val="af3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130D7E3" w14:textId="77777777" w:rsidR="007A27D2" w:rsidRPr="0012769F" w:rsidRDefault="007A27D2" w:rsidP="007A27D2">
      <w:pPr>
        <w:pStyle w:val="af3"/>
        <w:ind w:firstLine="273"/>
        <w:jc w:val="both"/>
        <w:rPr>
          <w:rFonts w:ascii="Times New Roman" w:hAnsi="Times New Roman"/>
          <w:sz w:val="22"/>
          <w:szCs w:val="22"/>
        </w:rPr>
      </w:pPr>
      <w:r w:rsidRPr="0012769F">
        <w:rPr>
          <w:rFonts w:ascii="Times New Roman" w:hAnsi="Times New Roman"/>
          <w:sz w:val="22"/>
          <w:szCs w:val="22"/>
        </w:rPr>
        <w:t xml:space="preserve">7. </w:t>
      </w:r>
      <w:proofErr w:type="spellStart"/>
      <w:r w:rsidRPr="0012769F">
        <w:rPr>
          <w:rFonts w:ascii="Times New Roman" w:hAnsi="Times New Roman"/>
          <w:sz w:val="22"/>
          <w:szCs w:val="22"/>
        </w:rPr>
        <w:t>Реквизиты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12769F">
        <w:rPr>
          <w:rFonts w:ascii="Times New Roman" w:hAnsi="Times New Roman"/>
          <w:sz w:val="22"/>
          <w:szCs w:val="22"/>
        </w:rPr>
        <w:t>подписи</w:t>
      </w:r>
      <w:proofErr w:type="spellEnd"/>
      <w:r w:rsidRPr="001276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769F">
        <w:rPr>
          <w:rFonts w:ascii="Times New Roman" w:hAnsi="Times New Roman"/>
          <w:sz w:val="22"/>
          <w:szCs w:val="22"/>
        </w:rPr>
        <w:t>Сторон</w:t>
      </w:r>
      <w:proofErr w:type="spellEnd"/>
    </w:p>
    <w:p w14:paraId="09D7084B" w14:textId="77777777" w:rsidR="007A27D2" w:rsidRPr="0012769F" w:rsidRDefault="007A27D2" w:rsidP="007A27D2">
      <w:pPr>
        <w:pStyle w:val="af3"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7A27D2" w:rsidRPr="0012769F" w14:paraId="758C7B2C" w14:textId="77777777" w:rsidTr="007A27D2">
        <w:tc>
          <w:tcPr>
            <w:tcW w:w="5245" w:type="dxa"/>
            <w:hideMark/>
          </w:tcPr>
          <w:p w14:paraId="1965DD25" w14:textId="77777777" w:rsidR="007A27D2" w:rsidRPr="0012769F" w:rsidRDefault="007A27D2">
            <w:pPr>
              <w:pStyle w:val="af3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Продавец </w:t>
            </w:r>
            <w:r w:rsidRPr="0012769F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ООО «Урал Лес Комплект» </w:t>
            </w:r>
          </w:p>
          <w:p w14:paraId="73E19B3F" w14:textId="77777777" w:rsidR="007A27D2" w:rsidRPr="0012769F" w:rsidRDefault="007A27D2">
            <w:pPr>
              <w:pStyle w:val="af3"/>
              <w:ind w:left="0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ОГРН 1056600000159, ИНН 6601009129, КПП 667701001, Юридический адрес: 624601, Свердловская область, г. Алапаевск, ул. Ветлугина, д. 7. Почтовый адрес: 620075, г. Екатеринбург, а/я 68, 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balanenko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1@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yandex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ru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 Расчетный счет:  407028 104160 4006 1263  в Уральский Банк ПАО «Сбербанк» г. Екатеринбург, БИК 046577674, корсчет 30101810500000000674 в Уральском ГУ Банка России</w:t>
            </w:r>
          </w:p>
        </w:tc>
        <w:tc>
          <w:tcPr>
            <w:tcW w:w="4394" w:type="dxa"/>
            <w:hideMark/>
          </w:tcPr>
          <w:p w14:paraId="310DB2AE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Покупатель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A27D2" w:rsidRPr="0012769F" w14:paraId="3D4FC61F" w14:textId="77777777" w:rsidTr="007A27D2">
        <w:tc>
          <w:tcPr>
            <w:tcW w:w="5245" w:type="dxa"/>
          </w:tcPr>
          <w:p w14:paraId="295E4F81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1CDFE8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8C68B2B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_____________ </w:t>
            </w:r>
          </w:p>
          <w:p w14:paraId="03D5B9D4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Баланенко А.А. </w:t>
            </w:r>
          </w:p>
          <w:p w14:paraId="3946BF40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A23CDCB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4394" w:type="dxa"/>
          </w:tcPr>
          <w:p w14:paraId="7A9AD2E3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20994F1E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347D0718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  <w:r w:rsidRPr="0012769F">
              <w:rPr>
                <w:rFonts w:ascii="Times New Roman" w:hAnsi="Times New Roman"/>
                <w:lang w:eastAsia="ru-RU"/>
              </w:rPr>
              <w:t xml:space="preserve">Подпись __________ </w:t>
            </w:r>
          </w:p>
          <w:p w14:paraId="3B85EB5A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1BA2A80D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4A15B1B8" w14:textId="77777777" w:rsidR="007A27D2" w:rsidRPr="0012769F" w:rsidRDefault="007A27D2">
            <w:pPr>
              <w:pStyle w:val="af3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38706AC7" w14:textId="77777777" w:rsidR="007A27D2" w:rsidRDefault="007A27D2" w:rsidP="007A27D2">
      <w:pPr>
        <w:pStyle w:val="a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4BBD3420" w14:textId="77777777" w:rsidR="007A27D2" w:rsidRDefault="007A27D2" w:rsidP="007A27D2">
      <w:pPr>
        <w:pStyle w:val="a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06718B00" w14:textId="77777777" w:rsidR="007A27D2" w:rsidRDefault="007A27D2" w:rsidP="007A27D2">
      <w:pPr>
        <w:pStyle w:val="a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0E905805" w14:textId="77777777" w:rsidR="0012769F" w:rsidRDefault="0012769F" w:rsidP="007A27D2">
      <w:pPr>
        <w:pStyle w:val="a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528D72B6" w14:textId="77777777" w:rsidR="0012769F" w:rsidRDefault="0012769F" w:rsidP="007A27D2">
      <w:pPr>
        <w:pStyle w:val="a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1776811E" w14:textId="77777777" w:rsidR="0012769F" w:rsidRDefault="0012769F" w:rsidP="007A27D2">
      <w:pPr>
        <w:pStyle w:val="a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38441CF0" w14:textId="77777777" w:rsidR="0012769F" w:rsidRDefault="0012769F" w:rsidP="007A27D2">
      <w:pPr>
        <w:pStyle w:val="a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4CEE35EC" w14:textId="77777777" w:rsidR="007A27D2" w:rsidRPr="0012769F" w:rsidRDefault="007A27D2" w:rsidP="007A27D2">
      <w:pPr>
        <w:pStyle w:val="afff"/>
        <w:jc w:val="center"/>
        <w:rPr>
          <w:rFonts w:ascii="Times New Roman" w:hAnsi="Times New Roman"/>
          <w:lang w:eastAsia="ru-RU"/>
        </w:rPr>
      </w:pPr>
      <w:r w:rsidRPr="0012769F">
        <w:rPr>
          <w:rFonts w:ascii="Times New Roman" w:hAnsi="Times New Roman"/>
          <w:lang w:eastAsia="ru-RU"/>
        </w:rPr>
        <w:lastRenderedPageBreak/>
        <w:t xml:space="preserve"> АКТ ПРИЁМА-ПЕРЕДАЧИ ДОКУМЕНТОВ</w:t>
      </w:r>
    </w:p>
    <w:p w14:paraId="69977E0A" w14:textId="77777777" w:rsidR="007A27D2" w:rsidRPr="0012769F" w:rsidRDefault="007A27D2" w:rsidP="007A27D2">
      <w:pPr>
        <w:pStyle w:val="afff"/>
        <w:jc w:val="center"/>
        <w:rPr>
          <w:rFonts w:ascii="Times New Roman" w:hAnsi="Times New Roman"/>
        </w:rPr>
      </w:pPr>
      <w:r w:rsidRPr="0012769F">
        <w:rPr>
          <w:rFonts w:ascii="Times New Roman" w:hAnsi="Times New Roman"/>
        </w:rPr>
        <w:t xml:space="preserve">по договору купли-продажи имущественного права (права требования) </w:t>
      </w:r>
    </w:p>
    <w:p w14:paraId="73CB47A1" w14:textId="77777777" w:rsidR="007A27D2" w:rsidRPr="0012769F" w:rsidRDefault="007A27D2" w:rsidP="007A27D2">
      <w:pPr>
        <w:pStyle w:val="afff"/>
        <w:jc w:val="center"/>
        <w:rPr>
          <w:rFonts w:ascii="Times New Roman" w:hAnsi="Times New Roman"/>
        </w:rPr>
      </w:pPr>
      <w:r w:rsidRPr="0012769F">
        <w:rPr>
          <w:rFonts w:ascii="Times New Roman" w:hAnsi="Times New Roman"/>
        </w:rPr>
        <w:t xml:space="preserve">от </w:t>
      </w:r>
      <w:proofErr w:type="gramStart"/>
      <w:r w:rsidRPr="0012769F">
        <w:rPr>
          <w:rFonts w:ascii="Times New Roman" w:hAnsi="Times New Roman"/>
        </w:rPr>
        <w:t xml:space="preserve">« </w:t>
      </w:r>
      <w:r w:rsidRPr="0012769F">
        <w:rPr>
          <w:rFonts w:ascii="Times New Roman" w:hAnsi="Times New Roman"/>
          <w:highlight w:val="yellow"/>
        </w:rPr>
        <w:t>_</w:t>
      </w:r>
      <w:proofErr w:type="gramEnd"/>
      <w:r w:rsidRPr="0012769F">
        <w:rPr>
          <w:rFonts w:ascii="Times New Roman" w:hAnsi="Times New Roman"/>
          <w:highlight w:val="yellow"/>
        </w:rPr>
        <w:t>__</w:t>
      </w:r>
      <w:r w:rsidRPr="0012769F">
        <w:rPr>
          <w:rFonts w:ascii="Times New Roman" w:hAnsi="Times New Roman"/>
        </w:rPr>
        <w:t xml:space="preserve"> » </w:t>
      </w:r>
      <w:r w:rsidRPr="0012769F">
        <w:rPr>
          <w:rFonts w:ascii="Times New Roman" w:hAnsi="Times New Roman"/>
          <w:highlight w:val="yellow"/>
        </w:rPr>
        <w:t>____________</w:t>
      </w:r>
      <w:r w:rsidRPr="0012769F">
        <w:rPr>
          <w:rFonts w:ascii="Times New Roman" w:hAnsi="Times New Roman"/>
        </w:rPr>
        <w:t xml:space="preserve"> 202 </w:t>
      </w:r>
      <w:r w:rsidRPr="0012769F">
        <w:rPr>
          <w:rFonts w:ascii="Times New Roman" w:hAnsi="Times New Roman"/>
          <w:highlight w:val="yellow"/>
        </w:rPr>
        <w:t>__</w:t>
      </w:r>
      <w:r w:rsidRPr="0012769F">
        <w:rPr>
          <w:rFonts w:ascii="Times New Roman" w:hAnsi="Times New Roman"/>
        </w:rPr>
        <w:t xml:space="preserve"> г.</w:t>
      </w:r>
    </w:p>
    <w:p w14:paraId="5887F14F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  <w:sectPr w:rsidR="007A27D2" w:rsidRPr="0012769F">
          <w:type w:val="continuous"/>
          <w:pgSz w:w="11906" w:h="16838"/>
          <w:pgMar w:top="851" w:right="850" w:bottom="851" w:left="1418" w:header="708" w:footer="708" w:gutter="0"/>
          <w:cols w:space="720"/>
        </w:sectPr>
      </w:pPr>
    </w:p>
    <w:p w14:paraId="4E440D63" w14:textId="77777777" w:rsidR="007A27D2" w:rsidRPr="0012769F" w:rsidRDefault="007A27D2" w:rsidP="007A27D2">
      <w:pPr>
        <w:rPr>
          <w:rFonts w:ascii="Times New Roman" w:hAnsi="Times New Roman"/>
          <w:noProof/>
          <w:sz w:val="22"/>
          <w:szCs w:val="22"/>
          <w:lang w:val="ru-RU"/>
        </w:rPr>
      </w:pPr>
    </w:p>
    <w:p w14:paraId="23C27133" w14:textId="77777777" w:rsidR="007A27D2" w:rsidRPr="0012769F" w:rsidRDefault="007A27D2" w:rsidP="007A27D2">
      <w:pPr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noProof/>
          <w:sz w:val="22"/>
          <w:szCs w:val="22"/>
          <w:lang w:val="ru-RU"/>
        </w:rPr>
        <w:t xml:space="preserve">г. Екатеринбург                                                                                    </w:t>
      </w:r>
      <w:proofErr w:type="gramStart"/>
      <w:r w:rsidRPr="0012769F">
        <w:rPr>
          <w:rFonts w:ascii="Times New Roman" w:hAnsi="Times New Roman"/>
          <w:noProof/>
          <w:sz w:val="22"/>
          <w:szCs w:val="22"/>
          <w:lang w:val="ru-RU"/>
        </w:rPr>
        <w:t xml:space="preserve">   </w:t>
      </w:r>
      <w:r w:rsidRPr="0012769F">
        <w:rPr>
          <w:rFonts w:ascii="Times New Roman" w:hAnsi="Times New Roman"/>
          <w:sz w:val="22"/>
          <w:szCs w:val="22"/>
          <w:lang w:val="ru-RU"/>
        </w:rPr>
        <w:t>«</w:t>
      </w:r>
      <w:proofErr w:type="gramEnd"/>
      <w:r w:rsidRPr="001276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»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202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14:paraId="757D6A05" w14:textId="77777777" w:rsidR="007A27D2" w:rsidRPr="0012769F" w:rsidRDefault="007A27D2" w:rsidP="007A27D2">
      <w:pPr>
        <w:rPr>
          <w:rFonts w:ascii="Times New Roman" w:hAnsi="Times New Roman"/>
          <w:b/>
          <w:noProof/>
          <w:sz w:val="22"/>
          <w:szCs w:val="22"/>
          <w:lang w:val="ru-RU"/>
        </w:rPr>
      </w:pPr>
    </w:p>
    <w:p w14:paraId="6759405E" w14:textId="77777777" w:rsidR="007A27D2" w:rsidRPr="0012769F" w:rsidRDefault="007A27D2" w:rsidP="007A27D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b/>
          <w:noProof/>
          <w:sz w:val="22"/>
          <w:szCs w:val="22"/>
          <w:lang w:val="ru-RU"/>
        </w:rPr>
        <w:t>ООО «Урал Лес Комплект»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в лице конкурсного управляющего </w:t>
      </w:r>
      <w:r w:rsidRPr="0012769F">
        <w:rPr>
          <w:rFonts w:ascii="Times New Roman" w:hAnsi="Times New Roman"/>
          <w:noProof/>
          <w:sz w:val="22"/>
          <w:szCs w:val="22"/>
          <w:lang w:val="ru-RU"/>
        </w:rPr>
        <w:t>Баланенко Александра Анатольевича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передал, а </w:t>
      </w:r>
      <w:r w:rsidRPr="0012769F">
        <w:rPr>
          <w:rFonts w:ascii="Times New Roman" w:hAnsi="Times New Roman"/>
          <w:b/>
          <w:sz w:val="22"/>
          <w:szCs w:val="22"/>
          <w:highlight w:val="yellow"/>
          <w:lang w:val="ru-RU"/>
        </w:rPr>
        <w:t>________________________</w:t>
      </w:r>
      <w:r w:rsidRPr="0012769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(паспорт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</w:t>
      </w:r>
      <w:r w:rsidRPr="0012769F">
        <w:rPr>
          <w:rFonts w:ascii="Times New Roman" w:hAnsi="Times New Roman"/>
          <w:sz w:val="22"/>
          <w:szCs w:val="22"/>
          <w:lang w:val="ru-RU"/>
        </w:rPr>
        <w:t xml:space="preserve"> выдан </w:t>
      </w:r>
      <w:r w:rsidRPr="0012769F">
        <w:rPr>
          <w:rFonts w:ascii="Times New Roman" w:hAnsi="Times New Roman"/>
          <w:sz w:val="22"/>
          <w:szCs w:val="22"/>
          <w:highlight w:val="yellow"/>
          <w:lang w:val="ru-RU"/>
        </w:rPr>
        <w:t>_____________________________</w:t>
      </w:r>
      <w:r w:rsidRPr="0012769F">
        <w:rPr>
          <w:rFonts w:ascii="Times New Roman" w:hAnsi="Times New Roman"/>
          <w:sz w:val="22"/>
          <w:szCs w:val="22"/>
          <w:lang w:val="ru-RU"/>
        </w:rPr>
        <w:t>), принял следующие документы:</w:t>
      </w:r>
    </w:p>
    <w:p w14:paraId="66074E68" w14:textId="77777777" w:rsidR="007A27D2" w:rsidRPr="0012769F" w:rsidRDefault="007A27D2" w:rsidP="007A27D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157DA13" w14:textId="77777777" w:rsidR="007A27D2" w:rsidRPr="0012769F" w:rsidRDefault="007A27D2" w:rsidP="007A27D2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Решение Арбитражного суда Свердловской области от 16.11.2018. по делу № А60-47595/2018.</w:t>
      </w:r>
    </w:p>
    <w:p w14:paraId="6255F320" w14:textId="77777777" w:rsidR="007A27D2" w:rsidRPr="0012769F" w:rsidRDefault="007A27D2" w:rsidP="007A27D2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Исполнительный лист ФС № 034250054 от 26.12.2018. (дубликат), выданный Арбитражным судом Свердловской области.</w:t>
      </w:r>
    </w:p>
    <w:p w14:paraId="165D05DE" w14:textId="77777777" w:rsidR="007A27D2" w:rsidRPr="0012769F" w:rsidRDefault="007A27D2" w:rsidP="007A27D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9B6D711" w14:textId="77777777" w:rsidR="007A27D2" w:rsidRPr="0012769F" w:rsidRDefault="007A27D2" w:rsidP="007A27D2">
      <w:pPr>
        <w:pStyle w:val="af3"/>
        <w:ind w:left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2769F">
        <w:rPr>
          <w:rFonts w:ascii="Times New Roman" w:hAnsi="Times New Roman"/>
          <w:sz w:val="22"/>
          <w:szCs w:val="22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6654A3E" w14:textId="77777777" w:rsidR="007A27D2" w:rsidRPr="0012769F" w:rsidRDefault="007A27D2" w:rsidP="007A27D2">
      <w:pPr>
        <w:pStyle w:val="af3"/>
        <w:ind w:left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14:paraId="36DE06AA" w14:textId="77777777" w:rsidR="007A27D2" w:rsidRPr="0012769F" w:rsidRDefault="007A27D2" w:rsidP="007A27D2">
      <w:pPr>
        <w:pStyle w:val="af3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7A27D2" w:rsidRPr="0012769F" w14:paraId="0CCD28F9" w14:textId="77777777" w:rsidTr="007A27D2">
        <w:tc>
          <w:tcPr>
            <w:tcW w:w="5245" w:type="dxa"/>
            <w:hideMark/>
          </w:tcPr>
          <w:p w14:paraId="7EB26EF0" w14:textId="77777777" w:rsidR="007A27D2" w:rsidRPr="0012769F" w:rsidRDefault="007A27D2">
            <w:pPr>
              <w:pStyle w:val="af3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Продавец </w:t>
            </w:r>
            <w:r w:rsidRPr="0012769F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ООО «Урал Лес Комплект» </w:t>
            </w:r>
          </w:p>
          <w:p w14:paraId="1E56DC75" w14:textId="77777777" w:rsidR="007A27D2" w:rsidRPr="0012769F" w:rsidRDefault="007A27D2">
            <w:pPr>
              <w:pStyle w:val="af3"/>
              <w:ind w:left="0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ОГРН 1056600000159, ИНН 6601009129, КПП 667701001, Юридический адрес: 624601, Свердловская область, г. Алапаевск, ул. Ветлугина, д. 7. Почтовый адрес: 620075, г. Екатеринбург, а/я 68, 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balanenko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1@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yandex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</w:rPr>
              <w:t>ru</w:t>
            </w:r>
            <w:r w:rsidRPr="0012769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. Расчетный счет:  407028 104160 4006 1263  в Уральский Банк ПАО «Сбербанк» г. Екатеринбург, БИК 046577674, корсчет 30101810500000000674 в Уральском ГУ Банка России</w:t>
            </w:r>
          </w:p>
        </w:tc>
        <w:tc>
          <w:tcPr>
            <w:tcW w:w="4394" w:type="dxa"/>
            <w:hideMark/>
          </w:tcPr>
          <w:p w14:paraId="0554444E" w14:textId="77777777" w:rsidR="007A27D2" w:rsidRPr="0012769F" w:rsidRDefault="007A27D2">
            <w:pPr>
              <w:pStyle w:val="af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769F">
              <w:rPr>
                <w:rFonts w:ascii="Times New Roman" w:hAnsi="Times New Roman"/>
                <w:sz w:val="22"/>
                <w:szCs w:val="22"/>
              </w:rPr>
              <w:t>Покупатель</w:t>
            </w:r>
            <w:proofErr w:type="spellEnd"/>
            <w:r w:rsidRPr="001276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A27D2" w:rsidRPr="0012769F" w14:paraId="33DBDA16" w14:textId="77777777" w:rsidTr="007A27D2">
        <w:tc>
          <w:tcPr>
            <w:tcW w:w="5245" w:type="dxa"/>
          </w:tcPr>
          <w:p w14:paraId="35A99A9F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69D8826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47CF119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_____________ </w:t>
            </w:r>
          </w:p>
          <w:p w14:paraId="683A1702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276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Баланенко А.А. </w:t>
            </w:r>
          </w:p>
          <w:p w14:paraId="17919A25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7D33EEE" w14:textId="77777777" w:rsidR="007A27D2" w:rsidRPr="0012769F" w:rsidRDefault="007A27D2">
            <w:pPr>
              <w:pStyle w:val="af3"/>
              <w:ind w:left="34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4394" w:type="dxa"/>
          </w:tcPr>
          <w:p w14:paraId="0E2200DD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4987CDF0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79F45E1B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  <w:r w:rsidRPr="0012769F">
              <w:rPr>
                <w:rFonts w:ascii="Times New Roman" w:hAnsi="Times New Roman"/>
                <w:lang w:eastAsia="ru-RU"/>
              </w:rPr>
              <w:t xml:space="preserve">Подпись __________ </w:t>
            </w:r>
          </w:p>
          <w:p w14:paraId="2ECB1D8F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4139B238" w14:textId="77777777" w:rsidR="007A27D2" w:rsidRPr="0012769F" w:rsidRDefault="007A27D2">
            <w:pPr>
              <w:pStyle w:val="afff"/>
              <w:rPr>
                <w:rFonts w:ascii="Times New Roman" w:hAnsi="Times New Roman"/>
                <w:lang w:eastAsia="ru-RU"/>
              </w:rPr>
            </w:pPr>
          </w:p>
          <w:p w14:paraId="5D76DBD1" w14:textId="77777777" w:rsidR="007A27D2" w:rsidRPr="0012769F" w:rsidRDefault="007A27D2">
            <w:pPr>
              <w:pStyle w:val="af3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769F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____________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202 </w:t>
            </w:r>
            <w:r w:rsidRPr="0012769F">
              <w:rPr>
                <w:rFonts w:ascii="Times New Roman" w:hAnsi="Times New Roman"/>
                <w:sz w:val="22"/>
                <w:szCs w:val="22"/>
                <w:highlight w:val="yellow"/>
              </w:rPr>
              <w:t>__</w:t>
            </w:r>
            <w:r w:rsidRPr="0012769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6F533060" w14:textId="77777777" w:rsidR="00FD68AC" w:rsidRDefault="00FD68AC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68AC" w:rsidSect="0045082C">
      <w:type w:val="continuous"/>
      <w:pgSz w:w="11906" w:h="16838"/>
      <w:pgMar w:top="851" w:right="849" w:bottom="851" w:left="1276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6AC2" w14:textId="77777777" w:rsidR="0006290C" w:rsidRDefault="0006290C" w:rsidP="007836CC">
      <w:r>
        <w:separator/>
      </w:r>
    </w:p>
  </w:endnote>
  <w:endnote w:type="continuationSeparator" w:id="0">
    <w:p w14:paraId="38E1BC51" w14:textId="77777777" w:rsidR="0006290C" w:rsidRDefault="0006290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48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0AA241" w14:textId="612F6929" w:rsidR="009A6005" w:rsidRPr="009A6005" w:rsidRDefault="009A6005">
        <w:pPr>
          <w:pStyle w:val="af7"/>
          <w:jc w:val="right"/>
          <w:rPr>
            <w:sz w:val="16"/>
            <w:szCs w:val="16"/>
          </w:rPr>
        </w:pPr>
        <w:r w:rsidRPr="009A6005">
          <w:rPr>
            <w:sz w:val="16"/>
            <w:szCs w:val="16"/>
          </w:rPr>
          <w:fldChar w:fldCharType="begin"/>
        </w:r>
        <w:r w:rsidRPr="009A6005">
          <w:rPr>
            <w:sz w:val="16"/>
            <w:szCs w:val="16"/>
          </w:rPr>
          <w:instrText>PAGE   \* MERGEFORMAT</w:instrText>
        </w:r>
        <w:r w:rsidRPr="009A6005">
          <w:rPr>
            <w:sz w:val="16"/>
            <w:szCs w:val="16"/>
          </w:rPr>
          <w:fldChar w:fldCharType="separate"/>
        </w:r>
        <w:r w:rsidR="004E1EAE" w:rsidRPr="004E1EAE">
          <w:rPr>
            <w:noProof/>
            <w:sz w:val="16"/>
            <w:szCs w:val="16"/>
            <w:lang w:val="ru-RU"/>
          </w:rPr>
          <w:t>16</w:t>
        </w:r>
        <w:r w:rsidRPr="009A6005">
          <w:rPr>
            <w:sz w:val="16"/>
            <w:szCs w:val="16"/>
          </w:rPr>
          <w:fldChar w:fldCharType="end"/>
        </w:r>
      </w:p>
    </w:sdtContent>
  </w:sdt>
  <w:p w14:paraId="6E15A3F3" w14:textId="77777777" w:rsidR="009A6005" w:rsidRDefault="009A600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BF1F" w14:textId="77777777" w:rsidR="0006290C" w:rsidRDefault="0006290C" w:rsidP="007836CC">
      <w:r>
        <w:separator/>
      </w:r>
    </w:p>
  </w:footnote>
  <w:footnote w:type="continuationSeparator" w:id="0">
    <w:p w14:paraId="3CE9D85C" w14:textId="77777777" w:rsidR="0006290C" w:rsidRDefault="0006290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1C800B4"/>
    <w:multiLevelType w:val="hybridMultilevel"/>
    <w:tmpl w:val="E0BE88AA"/>
    <w:lvl w:ilvl="0" w:tplc="BBD464F8">
      <w:start w:val="5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A1835"/>
    <w:multiLevelType w:val="multilevel"/>
    <w:tmpl w:val="9A16EBF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63DD50CD"/>
    <w:multiLevelType w:val="multilevel"/>
    <w:tmpl w:val="F2C630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BC82888"/>
    <w:multiLevelType w:val="multilevel"/>
    <w:tmpl w:val="2B8057A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7" w15:restartNumberingAfterBreak="0">
    <w:nsid w:val="79B205E0"/>
    <w:multiLevelType w:val="hybridMultilevel"/>
    <w:tmpl w:val="697071BA"/>
    <w:lvl w:ilvl="0" w:tplc="F92E14C0">
      <w:start w:val="2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8" w15:restartNumberingAfterBreak="0">
    <w:nsid w:val="7A95770C"/>
    <w:multiLevelType w:val="hybridMultilevel"/>
    <w:tmpl w:val="D568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9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7"/>
  </w:num>
  <w:num w:numId="12">
    <w:abstractNumId w:val="6"/>
  </w:num>
  <w:num w:numId="13">
    <w:abstractNumId w:val="14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14F0A"/>
    <w:rsid w:val="00020964"/>
    <w:rsid w:val="00020F34"/>
    <w:rsid w:val="0002167D"/>
    <w:rsid w:val="00022173"/>
    <w:rsid w:val="00023C61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36E50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4D08"/>
    <w:rsid w:val="000559C4"/>
    <w:rsid w:val="000575F6"/>
    <w:rsid w:val="000576A8"/>
    <w:rsid w:val="000623F5"/>
    <w:rsid w:val="0006290C"/>
    <w:rsid w:val="00062D1A"/>
    <w:rsid w:val="00063A47"/>
    <w:rsid w:val="00063FDC"/>
    <w:rsid w:val="000706B9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26F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0F64AB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2865"/>
    <w:rsid w:val="00123564"/>
    <w:rsid w:val="0012617B"/>
    <w:rsid w:val="00126E27"/>
    <w:rsid w:val="0012769F"/>
    <w:rsid w:val="001300DD"/>
    <w:rsid w:val="001301B7"/>
    <w:rsid w:val="001303CE"/>
    <w:rsid w:val="00130A84"/>
    <w:rsid w:val="00130D07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3E9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5CDA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7F0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0DBE"/>
    <w:rsid w:val="002531FB"/>
    <w:rsid w:val="00253597"/>
    <w:rsid w:val="00254097"/>
    <w:rsid w:val="00255AD9"/>
    <w:rsid w:val="00256982"/>
    <w:rsid w:val="00256B56"/>
    <w:rsid w:val="00260253"/>
    <w:rsid w:val="00261C92"/>
    <w:rsid w:val="00264C0E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17CD"/>
    <w:rsid w:val="002F1D61"/>
    <w:rsid w:val="002F3D46"/>
    <w:rsid w:val="002F5966"/>
    <w:rsid w:val="002F6ABD"/>
    <w:rsid w:val="002F7D28"/>
    <w:rsid w:val="00300C2B"/>
    <w:rsid w:val="00300CEE"/>
    <w:rsid w:val="00301E4F"/>
    <w:rsid w:val="003038B7"/>
    <w:rsid w:val="003039AB"/>
    <w:rsid w:val="00303B5E"/>
    <w:rsid w:val="00305683"/>
    <w:rsid w:val="00305A42"/>
    <w:rsid w:val="00311815"/>
    <w:rsid w:val="00311C46"/>
    <w:rsid w:val="003128B7"/>
    <w:rsid w:val="00314875"/>
    <w:rsid w:val="00315576"/>
    <w:rsid w:val="00315856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2B3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3E4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97C3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143E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67E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082C"/>
    <w:rsid w:val="004515B7"/>
    <w:rsid w:val="004519F8"/>
    <w:rsid w:val="00451A4E"/>
    <w:rsid w:val="00452DED"/>
    <w:rsid w:val="00453A8A"/>
    <w:rsid w:val="00453BB2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54E"/>
    <w:rsid w:val="004979DA"/>
    <w:rsid w:val="004A1E21"/>
    <w:rsid w:val="004A267E"/>
    <w:rsid w:val="004A285F"/>
    <w:rsid w:val="004A467C"/>
    <w:rsid w:val="004A4694"/>
    <w:rsid w:val="004A4A90"/>
    <w:rsid w:val="004A5331"/>
    <w:rsid w:val="004A58F1"/>
    <w:rsid w:val="004A5FA3"/>
    <w:rsid w:val="004A69B1"/>
    <w:rsid w:val="004B156C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1EA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C36"/>
    <w:rsid w:val="00501DE6"/>
    <w:rsid w:val="00502749"/>
    <w:rsid w:val="005040B1"/>
    <w:rsid w:val="00504CDB"/>
    <w:rsid w:val="0050684B"/>
    <w:rsid w:val="00507772"/>
    <w:rsid w:val="00514082"/>
    <w:rsid w:val="005141A5"/>
    <w:rsid w:val="00515913"/>
    <w:rsid w:val="005160D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EA3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57CB"/>
    <w:rsid w:val="005A7684"/>
    <w:rsid w:val="005A7E9E"/>
    <w:rsid w:val="005B064E"/>
    <w:rsid w:val="005B29C1"/>
    <w:rsid w:val="005B3EEE"/>
    <w:rsid w:val="005B5D09"/>
    <w:rsid w:val="005B7BFE"/>
    <w:rsid w:val="005C10FB"/>
    <w:rsid w:val="005C3C03"/>
    <w:rsid w:val="005C45BC"/>
    <w:rsid w:val="005C46C6"/>
    <w:rsid w:val="005C506B"/>
    <w:rsid w:val="005C5897"/>
    <w:rsid w:val="005C58B4"/>
    <w:rsid w:val="005C6745"/>
    <w:rsid w:val="005C7FB2"/>
    <w:rsid w:val="005D03AA"/>
    <w:rsid w:val="005D08C4"/>
    <w:rsid w:val="005D0D6F"/>
    <w:rsid w:val="005D196A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04"/>
    <w:rsid w:val="00617F36"/>
    <w:rsid w:val="00620AFD"/>
    <w:rsid w:val="0062211C"/>
    <w:rsid w:val="006232F8"/>
    <w:rsid w:val="006241A3"/>
    <w:rsid w:val="00625951"/>
    <w:rsid w:val="00626DB8"/>
    <w:rsid w:val="006276A5"/>
    <w:rsid w:val="00630553"/>
    <w:rsid w:val="0063294A"/>
    <w:rsid w:val="00632F19"/>
    <w:rsid w:val="0063489B"/>
    <w:rsid w:val="00635154"/>
    <w:rsid w:val="0063788C"/>
    <w:rsid w:val="00644F48"/>
    <w:rsid w:val="00646B04"/>
    <w:rsid w:val="00647729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048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6D68"/>
    <w:rsid w:val="00687B86"/>
    <w:rsid w:val="006905B9"/>
    <w:rsid w:val="00690FD5"/>
    <w:rsid w:val="006949B4"/>
    <w:rsid w:val="006956AB"/>
    <w:rsid w:val="00695AA6"/>
    <w:rsid w:val="00696BE1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C8C"/>
    <w:rsid w:val="006D5056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17234"/>
    <w:rsid w:val="00725393"/>
    <w:rsid w:val="00725C77"/>
    <w:rsid w:val="007270FB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47889"/>
    <w:rsid w:val="007522A2"/>
    <w:rsid w:val="00752631"/>
    <w:rsid w:val="00754352"/>
    <w:rsid w:val="00754780"/>
    <w:rsid w:val="007548D9"/>
    <w:rsid w:val="00754FCE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0E7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7D2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3F0C"/>
    <w:rsid w:val="007C5282"/>
    <w:rsid w:val="007C668E"/>
    <w:rsid w:val="007C7EE5"/>
    <w:rsid w:val="007D106C"/>
    <w:rsid w:val="007D3978"/>
    <w:rsid w:val="007D3B57"/>
    <w:rsid w:val="007D3B81"/>
    <w:rsid w:val="007E0A1D"/>
    <w:rsid w:val="007E142F"/>
    <w:rsid w:val="007E2320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7E35"/>
    <w:rsid w:val="00810F9C"/>
    <w:rsid w:val="0081123D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204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7AA6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22E3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2C8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3E22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136C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2916"/>
    <w:rsid w:val="00942D7D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491F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6BF"/>
    <w:rsid w:val="009747B5"/>
    <w:rsid w:val="00980444"/>
    <w:rsid w:val="0098128E"/>
    <w:rsid w:val="0098191E"/>
    <w:rsid w:val="00982649"/>
    <w:rsid w:val="00982BEF"/>
    <w:rsid w:val="00982C11"/>
    <w:rsid w:val="00984C1E"/>
    <w:rsid w:val="00991629"/>
    <w:rsid w:val="009918C9"/>
    <w:rsid w:val="0099556F"/>
    <w:rsid w:val="0099637A"/>
    <w:rsid w:val="009A03F9"/>
    <w:rsid w:val="009A27D0"/>
    <w:rsid w:val="009A5CC0"/>
    <w:rsid w:val="009A6005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2093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A7C5A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4B33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17D8"/>
    <w:rsid w:val="00B54C24"/>
    <w:rsid w:val="00B54FFD"/>
    <w:rsid w:val="00B55534"/>
    <w:rsid w:val="00B5588E"/>
    <w:rsid w:val="00B55D42"/>
    <w:rsid w:val="00B570BB"/>
    <w:rsid w:val="00B61EA6"/>
    <w:rsid w:val="00B623B7"/>
    <w:rsid w:val="00B62C89"/>
    <w:rsid w:val="00B635A8"/>
    <w:rsid w:val="00B65432"/>
    <w:rsid w:val="00B6567D"/>
    <w:rsid w:val="00B66095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2479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7B57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3D4F"/>
    <w:rsid w:val="00CA75F3"/>
    <w:rsid w:val="00CB1EBF"/>
    <w:rsid w:val="00CB27FB"/>
    <w:rsid w:val="00CB3571"/>
    <w:rsid w:val="00CB4814"/>
    <w:rsid w:val="00CC0035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32AC"/>
    <w:rsid w:val="00CE5ABF"/>
    <w:rsid w:val="00CF108C"/>
    <w:rsid w:val="00CF6399"/>
    <w:rsid w:val="00CF746C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4EE3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37F9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7FAF"/>
    <w:rsid w:val="00E31517"/>
    <w:rsid w:val="00E31917"/>
    <w:rsid w:val="00E32026"/>
    <w:rsid w:val="00E322BE"/>
    <w:rsid w:val="00E33EDE"/>
    <w:rsid w:val="00E349A2"/>
    <w:rsid w:val="00E37E1C"/>
    <w:rsid w:val="00E435BB"/>
    <w:rsid w:val="00E44CA9"/>
    <w:rsid w:val="00E44E8F"/>
    <w:rsid w:val="00E45A63"/>
    <w:rsid w:val="00E45C42"/>
    <w:rsid w:val="00E46AFA"/>
    <w:rsid w:val="00E47E45"/>
    <w:rsid w:val="00E5174A"/>
    <w:rsid w:val="00E5191B"/>
    <w:rsid w:val="00E5490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ED9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018D"/>
    <w:rsid w:val="00E90394"/>
    <w:rsid w:val="00E92443"/>
    <w:rsid w:val="00E927A5"/>
    <w:rsid w:val="00E931CB"/>
    <w:rsid w:val="00E95ABB"/>
    <w:rsid w:val="00EA03AD"/>
    <w:rsid w:val="00EA0721"/>
    <w:rsid w:val="00EA42F4"/>
    <w:rsid w:val="00EA4FE3"/>
    <w:rsid w:val="00EA57CD"/>
    <w:rsid w:val="00EA6927"/>
    <w:rsid w:val="00EA69EA"/>
    <w:rsid w:val="00EA7E8D"/>
    <w:rsid w:val="00EB059F"/>
    <w:rsid w:val="00EB3FA9"/>
    <w:rsid w:val="00EB4CD3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4D9D"/>
    <w:rsid w:val="00F371A4"/>
    <w:rsid w:val="00F371AC"/>
    <w:rsid w:val="00F37C65"/>
    <w:rsid w:val="00F419F9"/>
    <w:rsid w:val="00F42A03"/>
    <w:rsid w:val="00F42D8F"/>
    <w:rsid w:val="00F4326A"/>
    <w:rsid w:val="00F439CD"/>
    <w:rsid w:val="00F43E16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2CE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A4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24C0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B7C4F"/>
    <w:rsid w:val="00FC0837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5704E"/>
  <w15:docId w15:val="{B5045E05-CC64-4DE7-AF01-D7983C0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33E9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617F04"/>
  </w:style>
  <w:style w:type="paragraph" w:styleId="afff">
    <w:name w:val="No Spacing"/>
    <w:uiPriority w:val="1"/>
    <w:qFormat/>
    <w:rsid w:val="007A27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D21E-05E0-4501-A678-12685C4F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1766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2021-10-28T03:50:00Z</cp:lastPrinted>
  <dcterms:created xsi:type="dcterms:W3CDTF">2021-11-01T09:31:00Z</dcterms:created>
  <dcterms:modified xsi:type="dcterms:W3CDTF">2021-11-01T09:32:00Z</dcterms:modified>
</cp:coreProperties>
</file>