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F61E64" w:rsidRDefault="00D13EEE">
      <w:pPr>
        <w:pStyle w:val="a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:rsidR="00D13EEE" w:rsidRPr="00F61E64" w:rsidRDefault="00D13EEE">
      <w:pPr>
        <w:pStyle w:val="a8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:rsidR="00D13EEE" w:rsidRPr="00F61E64" w:rsidRDefault="00D13EEE">
      <w:pPr>
        <w:pStyle w:val="a8"/>
        <w:rPr>
          <w:sz w:val="24"/>
        </w:rPr>
      </w:pPr>
    </w:p>
    <w:p w:rsidR="00D13EEE" w:rsidRPr="00F61E64" w:rsidRDefault="00F61E64">
      <w:pPr>
        <w:pStyle w:val="a8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</w:t>
      </w:r>
      <w:r w:rsidR="0053155F">
        <w:rPr>
          <w:b w:val="0"/>
          <w:color w:val="000000"/>
          <w:sz w:val="24"/>
        </w:rPr>
        <w:t>__</w:t>
      </w:r>
      <w:r w:rsidRPr="00F61E64">
        <w:rPr>
          <w:b w:val="0"/>
          <w:color w:val="000000"/>
          <w:sz w:val="24"/>
        </w:rPr>
        <w:t xml:space="preserve">» </w:t>
      </w:r>
      <w:r w:rsidR="0053155F">
        <w:rPr>
          <w:b w:val="0"/>
          <w:color w:val="000000"/>
          <w:sz w:val="24"/>
        </w:rPr>
        <w:t>_______</w:t>
      </w:r>
      <w:r w:rsidR="0087584E">
        <w:rPr>
          <w:b w:val="0"/>
          <w:color w:val="000000"/>
          <w:sz w:val="24"/>
        </w:rPr>
        <w:t xml:space="preserve">  20</w:t>
      </w:r>
      <w:r w:rsidR="007E0481">
        <w:rPr>
          <w:b w:val="0"/>
          <w:color w:val="000000"/>
          <w:sz w:val="24"/>
        </w:rPr>
        <w:t>23</w:t>
      </w:r>
      <w:r w:rsidR="00D13EEE" w:rsidRPr="00F61E64">
        <w:rPr>
          <w:b w:val="0"/>
          <w:color w:val="000000"/>
          <w:sz w:val="24"/>
        </w:rPr>
        <w:t>г.</w:t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  <w:t xml:space="preserve"> </w:t>
      </w:r>
      <w:r w:rsidR="00E70904">
        <w:rPr>
          <w:b w:val="0"/>
          <w:color w:val="000000"/>
          <w:sz w:val="24"/>
        </w:rPr>
        <w:t xml:space="preserve">                                          </w:t>
      </w:r>
      <w:r w:rsidR="00D13EEE" w:rsidRPr="00F61E64">
        <w:rPr>
          <w:b w:val="0"/>
          <w:color w:val="000000"/>
          <w:sz w:val="24"/>
        </w:rPr>
        <w:t xml:space="preserve">       г. </w:t>
      </w:r>
      <w:r w:rsidRPr="00F61E64">
        <w:rPr>
          <w:b w:val="0"/>
          <w:color w:val="000000"/>
          <w:sz w:val="24"/>
        </w:rPr>
        <w:t>Вологда</w:t>
      </w:r>
    </w:p>
    <w:p w:rsidR="00D13EEE" w:rsidRPr="00F61E64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D13EEE" w:rsidRPr="0053155F" w:rsidRDefault="0053155F" w:rsidP="00FB556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A073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>Трусов</w:t>
      </w:r>
      <w:r w:rsidR="009A073C" w:rsidRPr="009A073C">
        <w:rPr>
          <w:rFonts w:ascii="Times New Roman" w:hAnsi="Times New Roman" w:cs="Times New Roman"/>
          <w:sz w:val="24"/>
          <w:szCs w:val="24"/>
        </w:rPr>
        <w:t>а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</w:t>
      </w:r>
      <w:r w:rsidR="009A073C" w:rsidRPr="009A073C">
        <w:rPr>
          <w:rFonts w:ascii="Times New Roman" w:hAnsi="Times New Roman" w:cs="Times New Roman"/>
          <w:sz w:val="24"/>
          <w:szCs w:val="24"/>
        </w:rPr>
        <w:t>я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Николаевич</w:t>
      </w:r>
      <w:r w:rsidR="009A073C" w:rsidRPr="009A073C">
        <w:rPr>
          <w:rFonts w:ascii="Times New Roman" w:hAnsi="Times New Roman" w:cs="Times New Roman"/>
          <w:sz w:val="24"/>
          <w:szCs w:val="24"/>
        </w:rPr>
        <w:t>а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(28.10.1969 г.р.; место рождения: гор.</w:t>
      </w:r>
      <w:proofErr w:type="gramEnd"/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>Вологда; зарегистрирован по адресу: г. Вологда, ул. Карла Маркса, д.85, кв. 20;</w:t>
      </w:r>
      <w:proofErr w:type="gramEnd"/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>СНИЛС 097-301-917-78, ИНН 352521852382)</w:t>
      </w:r>
      <w:r w:rsidRPr="009A073C">
        <w:rPr>
          <w:rFonts w:ascii="Times New Roman" w:hAnsi="Times New Roman" w:cs="Times New Roman"/>
          <w:color w:val="000000"/>
          <w:sz w:val="24"/>
          <w:szCs w:val="24"/>
        </w:rPr>
        <w:t xml:space="preserve"> Попова Арина Андреевна (ИНН: 352523784160, СНИЛС: 112-525-794 33, </w:t>
      </w:r>
      <w:proofErr w:type="spellStart"/>
      <w:r w:rsidRPr="009A073C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9A073C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9A073C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9A073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9A073C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9A073C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 на основании Решения</w:t>
      </w:r>
      <w:r w:rsidRPr="0053155F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Вологодской области от </w:t>
      </w:r>
      <w:r w:rsidR="009A07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3155F">
        <w:rPr>
          <w:rFonts w:ascii="Times New Roman" w:hAnsi="Times New Roman" w:cs="Times New Roman"/>
          <w:color w:val="000000"/>
          <w:sz w:val="24"/>
          <w:szCs w:val="24"/>
        </w:rPr>
        <w:t>.02.2023 г. по делу №А13-</w:t>
      </w:r>
      <w:r w:rsidR="009A073C">
        <w:rPr>
          <w:rFonts w:ascii="Times New Roman" w:hAnsi="Times New Roman" w:cs="Times New Roman"/>
          <w:color w:val="000000"/>
          <w:sz w:val="24"/>
          <w:szCs w:val="24"/>
        </w:rPr>
        <w:t>16496</w:t>
      </w:r>
      <w:proofErr w:type="gramEnd"/>
      <w:r w:rsidRPr="0053155F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833B93" w:rsidRPr="0053155F">
        <w:rPr>
          <w:rFonts w:ascii="Times New Roman" w:hAnsi="Times New Roman" w:cs="Times New Roman"/>
          <w:sz w:val="24"/>
          <w:szCs w:val="24"/>
        </w:rPr>
        <w:t>,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4CE" w:rsidRPr="0053155F">
        <w:rPr>
          <w:rFonts w:ascii="Times New Roman" w:hAnsi="Times New Roman" w:cs="Times New Roman"/>
          <w:sz w:val="24"/>
          <w:szCs w:val="24"/>
        </w:rPr>
        <w:t>именуем</w:t>
      </w:r>
      <w:r w:rsidR="00121F34" w:rsidRPr="0053155F">
        <w:rPr>
          <w:rFonts w:ascii="Times New Roman" w:hAnsi="Times New Roman" w:cs="Times New Roman"/>
          <w:sz w:val="24"/>
          <w:szCs w:val="24"/>
        </w:rPr>
        <w:t>ая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в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дальнейшем</w:t>
      </w:r>
      <w:r w:rsidR="00F61E64" w:rsidRPr="005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53155F">
        <w:rPr>
          <w:rFonts w:ascii="Times New Roman" w:hAnsi="Times New Roman" w:cs="Times New Roman"/>
          <w:sz w:val="24"/>
          <w:szCs w:val="24"/>
        </w:rPr>
        <w:t>«Продавец»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</w:t>
      </w:r>
      <w:r w:rsidR="00F41585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ий от своего имени и в своих интересах, 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именуем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ый</w:t>
      </w:r>
      <w:r w:rsidR="00A40DA7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дальнейшем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«Покупатель», с другой стороны, на основании протокола 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</w:t>
      </w:r>
      <w:r w:rsidR="00E70904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.2023 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результатах проведения торгов по продаже имущества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>Трусов</w:t>
      </w:r>
      <w:r w:rsidR="009A073C">
        <w:rPr>
          <w:rFonts w:ascii="Times New Roman" w:hAnsi="Times New Roman" w:cs="Times New Roman"/>
          <w:sz w:val="24"/>
          <w:szCs w:val="24"/>
        </w:rPr>
        <w:t>ым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</w:t>
      </w:r>
      <w:r w:rsidR="009A073C">
        <w:rPr>
          <w:rFonts w:ascii="Times New Roman" w:hAnsi="Times New Roman" w:cs="Times New Roman"/>
          <w:sz w:val="24"/>
          <w:szCs w:val="24"/>
        </w:rPr>
        <w:t>ем</w:t>
      </w:r>
      <w:r w:rsidR="009A073C" w:rsidRPr="009A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Николаевич</w:t>
      </w:r>
      <w:r w:rsidR="009A073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D13EEE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заключили настоящий договор о нижеследующем</w:t>
      </w:r>
      <w:r w:rsidR="00D43FE8" w:rsidRPr="00531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D13EEE" w:rsidRPr="0053155F" w:rsidRDefault="00D13EEE">
      <w:pPr>
        <w:ind w:firstLine="708"/>
        <w:jc w:val="both"/>
        <w:rPr>
          <w:sz w:val="24"/>
          <w:szCs w:val="24"/>
        </w:rPr>
      </w:pPr>
    </w:p>
    <w:p w:rsidR="00D43FE8" w:rsidRPr="00F61E64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 w:rsidR="005F75EE">
        <w:rPr>
          <w:b/>
          <w:bCs/>
          <w:color w:val="000000"/>
          <w:sz w:val="24"/>
          <w:szCs w:val="24"/>
        </w:rPr>
        <w:t>говора</w:t>
      </w:r>
    </w:p>
    <w:p w:rsidR="00070DEA" w:rsidRDefault="00D13EEE" w:rsidP="00070DEA">
      <w:pPr>
        <w:pStyle w:val="a6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</w:t>
      </w:r>
      <w:r w:rsidR="00070DEA">
        <w:rPr>
          <w:color w:val="000000"/>
          <w:sz w:val="24"/>
        </w:rPr>
        <w:t>смотренные настоящим договором.</w:t>
      </w:r>
    </w:p>
    <w:p w:rsidR="00833B93" w:rsidRDefault="00D13EEE" w:rsidP="00070DEA">
      <w:pPr>
        <w:pStyle w:val="a6"/>
        <w:widowControl/>
        <w:ind w:left="0" w:firstLine="709"/>
        <w:rPr>
          <w:rFonts w:eastAsia="Arial"/>
          <w:sz w:val="24"/>
        </w:rPr>
      </w:pPr>
      <w:r w:rsidRPr="00F61E64">
        <w:rPr>
          <w:color w:val="000000"/>
          <w:sz w:val="24"/>
        </w:rPr>
        <w:t xml:space="preserve">1.2. </w:t>
      </w:r>
      <w:r w:rsidRPr="00685644">
        <w:rPr>
          <w:color w:val="000000"/>
          <w:sz w:val="24"/>
        </w:rPr>
        <w:t xml:space="preserve">Передаче подлежит право </w:t>
      </w:r>
      <w:r w:rsidR="00B6519B">
        <w:rPr>
          <w:rFonts w:eastAsia="Calibri"/>
          <w:color w:val="000000"/>
          <w:sz w:val="24"/>
          <w:lang w:eastAsia="en-US"/>
        </w:rPr>
        <w:t>собственности</w:t>
      </w:r>
      <w:r w:rsidR="00B6519B" w:rsidRPr="00FB556E">
        <w:rPr>
          <w:rFonts w:eastAsia="Calibri"/>
          <w:color w:val="000000"/>
          <w:sz w:val="24"/>
          <w:lang w:eastAsia="en-US"/>
        </w:rPr>
        <w:t xml:space="preserve"> </w:t>
      </w:r>
      <w:r w:rsidRPr="00685644">
        <w:rPr>
          <w:color w:val="000000"/>
          <w:sz w:val="24"/>
        </w:rPr>
        <w:t>на следующее имущество</w:t>
      </w:r>
      <w:r w:rsidR="00FB556E">
        <w:rPr>
          <w:color w:val="000000"/>
          <w:sz w:val="24"/>
        </w:rPr>
        <w:t xml:space="preserve">, зарегистрированное </w:t>
      </w:r>
      <w:r w:rsidR="0053155F">
        <w:rPr>
          <w:color w:val="000000"/>
          <w:sz w:val="24"/>
        </w:rPr>
        <w:t xml:space="preserve">за </w:t>
      </w:r>
      <w:r w:rsidR="009A073C" w:rsidRPr="009A073C">
        <w:rPr>
          <w:rFonts w:eastAsia="Calibri"/>
          <w:color w:val="000000"/>
          <w:sz w:val="24"/>
        </w:rPr>
        <w:t>Трусов</w:t>
      </w:r>
      <w:r w:rsidR="009A073C">
        <w:rPr>
          <w:sz w:val="24"/>
        </w:rPr>
        <w:t>ым</w:t>
      </w:r>
      <w:r w:rsidR="009A073C" w:rsidRPr="009A073C">
        <w:rPr>
          <w:rFonts w:eastAsia="Calibri"/>
          <w:color w:val="000000"/>
          <w:sz w:val="24"/>
        </w:rPr>
        <w:t xml:space="preserve"> Алексе</w:t>
      </w:r>
      <w:r w:rsidR="009A073C">
        <w:rPr>
          <w:sz w:val="24"/>
        </w:rPr>
        <w:t>ем</w:t>
      </w:r>
      <w:r w:rsidR="009A073C" w:rsidRPr="009A073C">
        <w:rPr>
          <w:rFonts w:eastAsia="Calibri"/>
          <w:color w:val="000000"/>
          <w:sz w:val="24"/>
        </w:rPr>
        <w:t xml:space="preserve"> Николаевич</w:t>
      </w:r>
      <w:r w:rsidR="009A073C">
        <w:rPr>
          <w:sz w:val="24"/>
        </w:rPr>
        <w:t>ем</w:t>
      </w:r>
      <w:r w:rsidR="00833B93">
        <w:rPr>
          <w:rFonts w:eastAsia="Arial"/>
          <w:sz w:val="24"/>
        </w:rPr>
        <w:t>:</w:t>
      </w:r>
    </w:p>
    <w:p w:rsidR="00FB556E" w:rsidRPr="0060674F" w:rsidRDefault="00FB556E" w:rsidP="00FB556E">
      <w:pPr>
        <w:ind w:left="567"/>
        <w:rPr>
          <w:rFonts w:eastAsia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FB556E" w:rsidRPr="00443AE1" w:rsidTr="00FB7D48">
        <w:tc>
          <w:tcPr>
            <w:tcW w:w="993" w:type="dxa"/>
            <w:shd w:val="clear" w:color="auto" w:fill="auto"/>
          </w:tcPr>
          <w:p w:rsidR="00FB556E" w:rsidRPr="00443AE1" w:rsidRDefault="00FB556E" w:rsidP="00FB556E">
            <w:pPr>
              <w:rPr>
                <w:rFonts w:eastAsia="Arial"/>
                <w:sz w:val="24"/>
              </w:rPr>
            </w:pPr>
            <w:r w:rsidRPr="00443AE1">
              <w:rPr>
                <w:rFonts w:eastAsia="Arial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FB556E" w:rsidRPr="00443AE1" w:rsidRDefault="00FB556E" w:rsidP="00FB556E">
            <w:pPr>
              <w:rPr>
                <w:rFonts w:eastAsia="Arial"/>
                <w:sz w:val="24"/>
              </w:rPr>
            </w:pPr>
            <w:r w:rsidRPr="00443AE1">
              <w:rPr>
                <w:rFonts w:eastAsia="Arial"/>
                <w:sz w:val="24"/>
              </w:rPr>
              <w:t>Наименование</w:t>
            </w:r>
          </w:p>
        </w:tc>
      </w:tr>
      <w:tr w:rsidR="00FB556E" w:rsidRPr="00443AE1" w:rsidTr="00FB7D48">
        <w:tc>
          <w:tcPr>
            <w:tcW w:w="993" w:type="dxa"/>
            <w:shd w:val="clear" w:color="auto" w:fill="auto"/>
          </w:tcPr>
          <w:p w:rsidR="00FB556E" w:rsidRPr="00443AE1" w:rsidRDefault="00FB556E" w:rsidP="00FB556E">
            <w:pPr>
              <w:numPr>
                <w:ilvl w:val="0"/>
                <w:numId w:val="9"/>
              </w:numPr>
              <w:tabs>
                <w:tab w:val="clear" w:pos="709"/>
              </w:tabs>
              <w:autoSpaceDE w:val="0"/>
              <w:rPr>
                <w:rFonts w:eastAsia="Arial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FB556E" w:rsidRPr="009A073C" w:rsidRDefault="009A073C" w:rsidP="00FB556E">
            <w:pPr>
              <w:rPr>
                <w:sz w:val="24"/>
                <w:szCs w:val="24"/>
              </w:rPr>
            </w:pPr>
            <w:r w:rsidRPr="009A073C">
              <w:rPr>
                <w:rFonts w:eastAsia="Calibri"/>
                <w:color w:val="000000"/>
                <w:sz w:val="24"/>
                <w:szCs w:val="24"/>
              </w:rPr>
              <w:t>Земельный участок, вид разрешенного использ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вания: для ведения личного подсобного хозяйства,</w:t>
            </w:r>
            <w:r w:rsidRPr="009A073C">
              <w:rPr>
                <w:rStyle w:val="10"/>
                <w:rFonts w:eastAsia="Calibri"/>
                <w:sz w:val="24"/>
              </w:rPr>
              <w:t xml:space="preserve"> </w:t>
            </w:r>
            <w:r w:rsidRPr="009A073C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кадастровый номер: 35:01:0301007:184, расп</w:t>
            </w:r>
            <w:r w:rsidRPr="009A073C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о</w:t>
            </w:r>
            <w:r w:rsidRPr="009A073C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 xml:space="preserve">ложенный по адресу: 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9A073C">
              <w:rPr>
                <w:rFonts w:eastAsia="Calibri"/>
                <w:color w:val="000000"/>
                <w:sz w:val="24"/>
                <w:szCs w:val="24"/>
              </w:rPr>
              <w:t>Вытегорский</w:t>
            </w:r>
            <w:proofErr w:type="spellEnd"/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A073C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A073C">
              <w:rPr>
                <w:rFonts w:eastAsia="Calibri"/>
                <w:color w:val="000000"/>
                <w:sz w:val="24"/>
                <w:szCs w:val="24"/>
              </w:rPr>
              <w:t>Мегра</w:t>
            </w:r>
            <w:proofErr w:type="gramEnd"/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9A073C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горское</w:t>
            </w:r>
            <w:proofErr w:type="spellEnd"/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A073C">
              <w:rPr>
                <w:rFonts w:eastAsia="Calibri"/>
                <w:color w:val="000000"/>
                <w:sz w:val="24"/>
                <w:szCs w:val="24"/>
              </w:rPr>
              <w:t>Низовская</w:t>
            </w:r>
            <w:proofErr w:type="spellEnd"/>
            <w:r w:rsidRPr="009A073C">
              <w:rPr>
                <w:rFonts w:eastAsia="Calibri"/>
                <w:color w:val="000000"/>
                <w:sz w:val="24"/>
                <w:szCs w:val="24"/>
              </w:rPr>
              <w:t>, д.19, площадь: 1300+/-13 кв.м.</w:t>
            </w:r>
          </w:p>
        </w:tc>
      </w:tr>
    </w:tbl>
    <w:p w:rsidR="00FB556E" w:rsidRDefault="00FB556E" w:rsidP="00FB556E">
      <w:pPr>
        <w:rPr>
          <w:rFonts w:eastAsia="Arial"/>
          <w:sz w:val="24"/>
        </w:rPr>
      </w:pPr>
    </w:p>
    <w:p w:rsidR="00D13EEE" w:rsidRPr="0053155F" w:rsidRDefault="00D13EEE" w:rsidP="00370E5C">
      <w:pPr>
        <w:pStyle w:val="a7"/>
        <w:widowControl/>
        <w:numPr>
          <w:ilvl w:val="1"/>
          <w:numId w:val="7"/>
        </w:numPr>
        <w:tabs>
          <w:tab w:val="left" w:pos="142"/>
          <w:tab w:val="left" w:pos="709"/>
          <w:tab w:val="left" w:pos="2977"/>
        </w:tabs>
        <w:ind w:left="0" w:right="-2" w:firstLine="283"/>
        <w:rPr>
          <w:color w:val="000000"/>
          <w:sz w:val="24"/>
          <w:szCs w:val="24"/>
        </w:rPr>
      </w:pPr>
      <w:proofErr w:type="gramStart"/>
      <w:r w:rsidRPr="00F61E64">
        <w:rPr>
          <w:color w:val="000000"/>
          <w:sz w:val="24"/>
          <w:szCs w:val="24"/>
        </w:rPr>
        <w:t>Имущество, являющееся</w:t>
      </w:r>
      <w:r w:rsidR="0053155F">
        <w:rPr>
          <w:color w:val="000000"/>
          <w:sz w:val="24"/>
          <w:szCs w:val="24"/>
        </w:rPr>
        <w:t xml:space="preserve"> предметом настоящего договора </w:t>
      </w:r>
      <w:r w:rsidR="00B6519B" w:rsidRPr="0053155F">
        <w:rPr>
          <w:rFonts w:eastAsia="Calibri"/>
          <w:color w:val="000000"/>
          <w:sz w:val="24"/>
          <w:szCs w:val="24"/>
          <w:lang w:eastAsia="en-US"/>
        </w:rPr>
        <w:t>зарегистрировано</w:t>
      </w:r>
      <w:proofErr w:type="gramEnd"/>
      <w:r w:rsidR="00E70904" w:rsidRPr="0053155F">
        <w:rPr>
          <w:rFonts w:eastAsia="Calibri"/>
          <w:color w:val="000000"/>
          <w:sz w:val="24"/>
          <w:szCs w:val="24"/>
          <w:lang w:eastAsia="en-US"/>
        </w:rPr>
        <w:t xml:space="preserve"> на праве собственности</w:t>
      </w:r>
      <w:r w:rsidR="00B6519B" w:rsidRPr="0053155F">
        <w:rPr>
          <w:rFonts w:eastAsia="Calibri"/>
          <w:color w:val="000000"/>
          <w:sz w:val="24"/>
          <w:szCs w:val="24"/>
          <w:lang w:eastAsia="en-US"/>
        </w:rPr>
        <w:t xml:space="preserve"> за </w:t>
      </w:r>
      <w:r w:rsidR="009A073C" w:rsidRPr="009A073C">
        <w:rPr>
          <w:rFonts w:eastAsia="Calibri"/>
          <w:color w:val="000000"/>
          <w:sz w:val="24"/>
          <w:szCs w:val="24"/>
        </w:rPr>
        <w:t>Трусов</w:t>
      </w:r>
      <w:r w:rsidR="009A073C">
        <w:rPr>
          <w:sz w:val="24"/>
          <w:szCs w:val="24"/>
        </w:rPr>
        <w:t>ым</w:t>
      </w:r>
      <w:r w:rsidR="009A073C" w:rsidRPr="009A073C">
        <w:rPr>
          <w:rFonts w:eastAsia="Calibri"/>
          <w:color w:val="000000"/>
          <w:sz w:val="24"/>
          <w:szCs w:val="24"/>
        </w:rPr>
        <w:t xml:space="preserve"> Алексе</w:t>
      </w:r>
      <w:r w:rsidR="009A073C">
        <w:rPr>
          <w:sz w:val="24"/>
          <w:szCs w:val="24"/>
        </w:rPr>
        <w:t>ем</w:t>
      </w:r>
      <w:r w:rsidR="009A073C" w:rsidRPr="009A073C">
        <w:rPr>
          <w:rFonts w:eastAsia="Calibri"/>
          <w:color w:val="000000"/>
          <w:sz w:val="24"/>
          <w:szCs w:val="24"/>
        </w:rPr>
        <w:t xml:space="preserve"> Николаевич</w:t>
      </w:r>
      <w:r w:rsidR="009A073C">
        <w:rPr>
          <w:sz w:val="24"/>
          <w:szCs w:val="24"/>
        </w:rPr>
        <w:t>ем</w:t>
      </w:r>
      <w:r w:rsidR="00D43FE8" w:rsidRPr="0053155F">
        <w:rPr>
          <w:color w:val="000000"/>
          <w:sz w:val="24"/>
          <w:szCs w:val="24"/>
        </w:rPr>
        <w:t xml:space="preserve">. </w:t>
      </w:r>
    </w:p>
    <w:p w:rsidR="00D13EEE" w:rsidRPr="00F61E64" w:rsidRDefault="00D13EEE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F61E64" w:rsidRDefault="005F75EE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>
        <w:rPr>
          <w:color w:val="000000"/>
          <w:sz w:val="24"/>
        </w:rPr>
        <w:t xml:space="preserve"> </w:t>
      </w:r>
      <w:r w:rsidR="009A073C" w:rsidRPr="009A073C">
        <w:rPr>
          <w:rFonts w:eastAsia="Calibri"/>
          <w:color w:val="000000"/>
          <w:sz w:val="24"/>
        </w:rPr>
        <w:t>Трусов</w:t>
      </w:r>
      <w:r w:rsidR="009A073C">
        <w:rPr>
          <w:sz w:val="24"/>
        </w:rPr>
        <w:t>а</w:t>
      </w:r>
      <w:r w:rsidR="009A073C" w:rsidRPr="009A073C">
        <w:rPr>
          <w:rFonts w:eastAsia="Calibri"/>
          <w:color w:val="000000"/>
          <w:sz w:val="24"/>
        </w:rPr>
        <w:t xml:space="preserve"> Алексе</w:t>
      </w:r>
      <w:r w:rsidR="009A073C">
        <w:rPr>
          <w:sz w:val="24"/>
        </w:rPr>
        <w:t>я</w:t>
      </w:r>
      <w:r w:rsidR="009A073C" w:rsidRPr="009A073C">
        <w:rPr>
          <w:rFonts w:eastAsia="Calibri"/>
          <w:color w:val="000000"/>
          <w:sz w:val="24"/>
        </w:rPr>
        <w:t xml:space="preserve"> Николаевич</w:t>
      </w:r>
      <w:r w:rsidR="009A073C">
        <w:rPr>
          <w:sz w:val="24"/>
        </w:rPr>
        <w:t>а</w:t>
      </w:r>
      <w:r w:rsidR="009A073C">
        <w:rPr>
          <w:color w:val="000000"/>
          <w:sz w:val="24"/>
        </w:rPr>
        <w:t xml:space="preserve"> </w:t>
      </w:r>
      <w:r w:rsidR="002E70B6">
        <w:rPr>
          <w:color w:val="000000"/>
          <w:sz w:val="24"/>
        </w:rPr>
        <w:t xml:space="preserve">от </w:t>
      </w:r>
      <w:r w:rsidR="000440FE">
        <w:rPr>
          <w:color w:val="000000"/>
          <w:sz w:val="24"/>
        </w:rPr>
        <w:t>«</w:t>
      </w:r>
      <w:r w:rsidR="0053155F">
        <w:rPr>
          <w:color w:val="000000"/>
          <w:sz w:val="24"/>
        </w:rPr>
        <w:t>__</w:t>
      </w:r>
      <w:r w:rsidR="000440FE">
        <w:rPr>
          <w:color w:val="000000"/>
          <w:sz w:val="24"/>
        </w:rPr>
        <w:t xml:space="preserve">» </w:t>
      </w:r>
      <w:r w:rsidR="0053155F">
        <w:rPr>
          <w:color w:val="000000"/>
          <w:sz w:val="24"/>
        </w:rPr>
        <w:t>______</w:t>
      </w:r>
      <w:r w:rsidR="000440FE">
        <w:rPr>
          <w:color w:val="000000"/>
          <w:sz w:val="24"/>
        </w:rPr>
        <w:t xml:space="preserve"> 20</w:t>
      </w:r>
      <w:r w:rsidR="00E70904">
        <w:rPr>
          <w:color w:val="000000"/>
          <w:sz w:val="24"/>
        </w:rPr>
        <w:t>23</w:t>
      </w:r>
      <w:r w:rsidRPr="00F61E64">
        <w:rPr>
          <w:color w:val="000000"/>
          <w:sz w:val="24"/>
        </w:rPr>
        <w:t xml:space="preserve"> г., составляет</w:t>
      </w:r>
      <w:proofErr w:type="gramStart"/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_____</w:t>
      </w:r>
      <w:r w:rsidRPr="00F61E64">
        <w:rPr>
          <w:color w:val="000000"/>
          <w:sz w:val="24"/>
        </w:rPr>
        <w:t xml:space="preserve"> (</w:t>
      </w:r>
      <w:r w:rsidR="0053155F">
        <w:rPr>
          <w:color w:val="000000"/>
          <w:sz w:val="24"/>
        </w:rPr>
        <w:t>______________</w:t>
      </w:r>
      <w:r w:rsidRPr="00F61E64">
        <w:rPr>
          <w:color w:val="000000"/>
          <w:sz w:val="24"/>
        </w:rPr>
        <w:t xml:space="preserve">) </w:t>
      </w:r>
      <w:proofErr w:type="gramEnd"/>
      <w:r w:rsidRPr="00F61E64">
        <w:rPr>
          <w:color w:val="000000"/>
          <w:sz w:val="24"/>
        </w:rPr>
        <w:t xml:space="preserve">рублей </w:t>
      </w:r>
      <w:r w:rsidR="0053155F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копеек.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3.2. Сумма</w:t>
      </w:r>
      <w:proofErr w:type="gramStart"/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____</w:t>
      </w:r>
      <w:r w:rsidR="00A56EC4">
        <w:rPr>
          <w:color w:val="000000"/>
          <w:sz w:val="24"/>
        </w:rPr>
        <w:t xml:space="preserve"> (</w:t>
      </w:r>
      <w:r w:rsidR="0053155F">
        <w:rPr>
          <w:color w:val="000000"/>
          <w:sz w:val="24"/>
        </w:rPr>
        <w:t>__________</w:t>
      </w:r>
      <w:r w:rsidR="00A56EC4">
        <w:rPr>
          <w:color w:val="000000"/>
          <w:sz w:val="24"/>
        </w:rPr>
        <w:t xml:space="preserve">) </w:t>
      </w:r>
      <w:proofErr w:type="gramEnd"/>
      <w:r w:rsidRPr="00F61E64">
        <w:rPr>
          <w:color w:val="000000"/>
          <w:sz w:val="24"/>
        </w:rPr>
        <w:t>рублей</w:t>
      </w:r>
      <w:r w:rsidR="002847AE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</w:t>
      </w:r>
      <w:r w:rsidR="002847AE" w:rsidRPr="00F61E64">
        <w:rPr>
          <w:color w:val="000000"/>
          <w:sz w:val="24"/>
        </w:rPr>
        <w:t xml:space="preserve"> копеек</w:t>
      </w:r>
      <w:r w:rsidRPr="00F61E64">
        <w:rPr>
          <w:color w:val="000000"/>
          <w:sz w:val="24"/>
        </w:rPr>
        <w:t xml:space="preserve">, ранее перечисленная Покупателем </w:t>
      </w:r>
      <w:r w:rsidR="00A40DA7" w:rsidRPr="00F61E64">
        <w:rPr>
          <w:color w:val="000000"/>
          <w:sz w:val="24"/>
        </w:rPr>
        <w:t xml:space="preserve">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F61E64">
        <w:rPr>
          <w:rFonts w:eastAsia="Calibri"/>
          <w:color w:val="000000"/>
          <w:sz w:val="24"/>
          <w:lang w:eastAsia="en-US"/>
        </w:rPr>
        <w:t xml:space="preserve"> </w:t>
      </w:r>
      <w:r w:rsidR="0053155F">
        <w:rPr>
          <w:rFonts w:eastAsia="Calibri"/>
          <w:color w:val="000000"/>
          <w:sz w:val="24"/>
          <w:lang w:eastAsia="en-US"/>
        </w:rPr>
        <w:t>_________</w:t>
      </w:r>
      <w:r w:rsidRPr="00F61E64">
        <w:rPr>
          <w:rFonts w:eastAsia="Calibri"/>
          <w:color w:val="000000"/>
          <w:sz w:val="24"/>
          <w:lang w:eastAsia="en-US"/>
        </w:rPr>
        <w:t xml:space="preserve"> (</w:t>
      </w:r>
      <w:r w:rsidR="0053155F">
        <w:rPr>
          <w:rFonts w:eastAsia="Calibri"/>
          <w:color w:val="000000"/>
          <w:sz w:val="24"/>
          <w:lang w:eastAsia="en-US"/>
        </w:rPr>
        <w:t>___________</w:t>
      </w:r>
      <w:r w:rsidRPr="00F61E64">
        <w:rPr>
          <w:rFonts w:eastAsia="Calibri"/>
          <w:color w:val="000000"/>
          <w:sz w:val="24"/>
          <w:lang w:eastAsia="en-US"/>
        </w:rPr>
        <w:t xml:space="preserve">) </w:t>
      </w:r>
      <w:proofErr w:type="gramEnd"/>
      <w:r w:rsidR="00793514">
        <w:rPr>
          <w:color w:val="000000"/>
          <w:sz w:val="24"/>
        </w:rPr>
        <w:t>рубля</w:t>
      </w:r>
      <w:r w:rsidRPr="00F61E64">
        <w:rPr>
          <w:color w:val="000000"/>
          <w:sz w:val="24"/>
        </w:rPr>
        <w:t xml:space="preserve"> </w:t>
      </w:r>
      <w:r w:rsidR="0053155F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копеек. </w:t>
      </w:r>
      <w:r w:rsidR="00A40DA7" w:rsidRPr="00F61E64">
        <w:rPr>
          <w:color w:val="000000"/>
          <w:sz w:val="24"/>
        </w:rPr>
        <w:t>НДС не облагается</w:t>
      </w:r>
      <w:r w:rsidRPr="00F61E64">
        <w:rPr>
          <w:color w:val="000000"/>
          <w:sz w:val="24"/>
        </w:rPr>
        <w:t>.</w:t>
      </w:r>
    </w:p>
    <w:p w:rsidR="00D13EEE" w:rsidRPr="00F61E64" w:rsidRDefault="00D13EEE" w:rsidP="00844FC4">
      <w:pPr>
        <w:pStyle w:val="a6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F61E64">
        <w:rPr>
          <w:color w:val="000000"/>
          <w:sz w:val="24"/>
        </w:rPr>
        <w:t>оплачивает сумму, указанную</w:t>
      </w:r>
      <w:proofErr w:type="gramEnd"/>
      <w:r w:rsidRPr="00F61E64">
        <w:rPr>
          <w:color w:val="000000"/>
          <w:sz w:val="24"/>
        </w:rPr>
        <w:t xml:space="preserve">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8D3376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lastRenderedPageBreak/>
        <w:t>3.5. Обязанность Покупателя по оплате продаваемого имуществ</w:t>
      </w:r>
      <w:r w:rsidR="008245E5"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:rsidR="00D85AF6" w:rsidRPr="00D85AF6" w:rsidRDefault="00D85AF6" w:rsidP="00D85AF6">
      <w:pPr>
        <w:ind w:left="-192" w:firstLine="900"/>
        <w:jc w:val="center"/>
        <w:rPr>
          <w:b/>
          <w:bCs/>
          <w:color w:val="000000"/>
          <w:kern w:val="2"/>
          <w:sz w:val="24"/>
          <w:szCs w:val="24"/>
        </w:rPr>
      </w:pPr>
      <w:r w:rsidRPr="00D85AF6">
        <w:rPr>
          <w:b/>
          <w:bCs/>
          <w:color w:val="000000"/>
          <w:kern w:val="2"/>
          <w:sz w:val="24"/>
          <w:szCs w:val="24"/>
        </w:rPr>
        <w:t>4. Передача имущества и переход права собственности.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 xml:space="preserve">4.1. Право собственности на имущество переходит к Покупателю с момента регистрации права собственности в регистрирующем органе. 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4.2. Имущество передается Покупателю по акту приема-передачи после полной оплаты.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4.3. Все расходы по регистрации права собственности несет Покупатель.</w:t>
      </w:r>
    </w:p>
    <w:p w:rsidR="00D13EEE" w:rsidRPr="00F61E64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F61E64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61E64">
        <w:rPr>
          <w:bCs/>
          <w:color w:val="000000"/>
          <w:sz w:val="24"/>
          <w:szCs w:val="24"/>
        </w:rPr>
        <w:t>с даты направления</w:t>
      </w:r>
      <w:proofErr w:type="gramEnd"/>
      <w:r w:rsidRPr="00F61E64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0440FE" w:rsidRDefault="00D13EEE" w:rsidP="000440F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F61E64">
        <w:rPr>
          <w:bCs/>
          <w:color w:val="000000"/>
          <w:sz w:val="24"/>
          <w:szCs w:val="24"/>
        </w:rPr>
        <w:t>и</w:t>
      </w:r>
      <w:proofErr w:type="gramEnd"/>
      <w:r w:rsidRPr="00F61E64">
        <w:rPr>
          <w:bCs/>
          <w:color w:val="000000"/>
          <w:sz w:val="24"/>
          <w:szCs w:val="24"/>
        </w:rPr>
        <w:t xml:space="preserve"> 5-и </w:t>
      </w:r>
      <w:r w:rsidR="00A56EC4"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</w:t>
      </w:r>
      <w:r w:rsidR="000440FE">
        <w:rPr>
          <w:color w:val="000000"/>
          <w:sz w:val="24"/>
          <w:szCs w:val="24"/>
        </w:rPr>
        <w:t>ток полностью.</w:t>
      </w:r>
    </w:p>
    <w:p w:rsidR="000440FE" w:rsidRDefault="000440F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7.1. Настоящий </w:t>
      </w:r>
      <w:proofErr w:type="gramStart"/>
      <w:r w:rsidRPr="00F61E64">
        <w:rPr>
          <w:color w:val="000000"/>
          <w:sz w:val="24"/>
          <w:szCs w:val="24"/>
        </w:rPr>
        <w:t>договор</w:t>
      </w:r>
      <w:proofErr w:type="gramEnd"/>
      <w:r w:rsidRPr="00F61E64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</w:t>
      </w:r>
      <w:r w:rsidR="000E4B93">
        <w:rPr>
          <w:color w:val="000000"/>
          <w:sz w:val="24"/>
          <w:szCs w:val="24"/>
        </w:rPr>
        <w:t xml:space="preserve"> рассмотрение в Арбитражный суд Вологодской </w:t>
      </w:r>
      <w:r w:rsidR="00937CC7" w:rsidRPr="00937CC7">
        <w:rPr>
          <w:color w:val="000000"/>
          <w:sz w:val="24"/>
          <w:szCs w:val="24"/>
          <w:lang w:bidi="ru-RU"/>
        </w:rPr>
        <w:t>области</w:t>
      </w:r>
      <w:r w:rsidRPr="00F61E64">
        <w:rPr>
          <w:color w:val="000000"/>
          <w:sz w:val="24"/>
          <w:szCs w:val="24"/>
        </w:rPr>
        <w:t>.</w:t>
      </w:r>
    </w:p>
    <w:p w:rsidR="003135C4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0440FE" w:rsidRPr="00F61E64" w:rsidRDefault="000440FE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F61E64" w:rsidRDefault="00D13EEE" w:rsidP="00801DA6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Приложение 1 – ПРОТОКОЛ  № </w:t>
      </w:r>
      <w:r w:rsidR="0053155F">
        <w:rPr>
          <w:color w:val="000000"/>
          <w:sz w:val="24"/>
          <w:szCs w:val="24"/>
        </w:rPr>
        <w:t>_______</w:t>
      </w:r>
      <w:r w:rsidRPr="00F61E64">
        <w:rPr>
          <w:color w:val="000000"/>
          <w:sz w:val="24"/>
          <w:szCs w:val="24"/>
        </w:rPr>
        <w:t xml:space="preserve"> о результатах проведения торгов по продаже имущества </w:t>
      </w:r>
      <w:r w:rsidR="009A073C" w:rsidRPr="009A073C">
        <w:rPr>
          <w:rFonts w:eastAsia="Calibri"/>
          <w:color w:val="000000"/>
          <w:sz w:val="24"/>
          <w:szCs w:val="24"/>
        </w:rPr>
        <w:t>Трусов</w:t>
      </w:r>
      <w:r w:rsidR="009A073C">
        <w:rPr>
          <w:sz w:val="24"/>
          <w:szCs w:val="24"/>
        </w:rPr>
        <w:t>а</w:t>
      </w:r>
      <w:r w:rsidR="009A073C" w:rsidRPr="009A073C">
        <w:rPr>
          <w:rFonts w:eastAsia="Calibri"/>
          <w:color w:val="000000"/>
          <w:sz w:val="24"/>
          <w:szCs w:val="24"/>
        </w:rPr>
        <w:t xml:space="preserve"> А</w:t>
      </w:r>
      <w:r w:rsidR="009A073C">
        <w:rPr>
          <w:rFonts w:eastAsia="Calibri"/>
          <w:color w:val="000000"/>
          <w:sz w:val="24"/>
          <w:szCs w:val="24"/>
        </w:rPr>
        <w:t>.</w:t>
      </w:r>
      <w:r w:rsidR="009A073C" w:rsidRPr="009A073C">
        <w:rPr>
          <w:rFonts w:eastAsia="Calibri"/>
          <w:color w:val="000000"/>
          <w:sz w:val="24"/>
          <w:szCs w:val="24"/>
        </w:rPr>
        <w:t>Н</w:t>
      </w:r>
      <w:r w:rsidR="0053155F">
        <w:rPr>
          <w:sz w:val="24"/>
          <w:szCs w:val="24"/>
        </w:rPr>
        <w:t>.</w:t>
      </w:r>
      <w:r w:rsidR="000E4B93" w:rsidRPr="00F61E64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от «</w:t>
      </w:r>
      <w:r w:rsidR="0053155F">
        <w:rPr>
          <w:color w:val="000000"/>
          <w:sz w:val="24"/>
          <w:szCs w:val="24"/>
        </w:rPr>
        <w:t>__</w:t>
      </w:r>
      <w:r w:rsidRPr="00F61E64">
        <w:rPr>
          <w:color w:val="000000"/>
          <w:sz w:val="24"/>
          <w:szCs w:val="24"/>
        </w:rPr>
        <w:t xml:space="preserve">» </w:t>
      </w:r>
      <w:r w:rsidR="0053155F">
        <w:rPr>
          <w:color w:val="000000"/>
          <w:sz w:val="24"/>
          <w:szCs w:val="24"/>
        </w:rPr>
        <w:t>_______</w:t>
      </w:r>
      <w:r w:rsidRPr="00F61E64">
        <w:rPr>
          <w:color w:val="000000"/>
          <w:sz w:val="24"/>
          <w:szCs w:val="24"/>
        </w:rPr>
        <w:t xml:space="preserve"> 20</w:t>
      </w:r>
      <w:r w:rsidR="00793514">
        <w:rPr>
          <w:color w:val="000000"/>
          <w:sz w:val="24"/>
          <w:szCs w:val="24"/>
        </w:rPr>
        <w:t>23</w:t>
      </w:r>
      <w:r w:rsidRPr="00F61E64">
        <w:rPr>
          <w:color w:val="000000"/>
          <w:sz w:val="24"/>
          <w:szCs w:val="24"/>
        </w:rPr>
        <w:t>г</w:t>
      </w:r>
      <w:r w:rsidR="002847AE">
        <w:rPr>
          <w:color w:val="000000"/>
          <w:sz w:val="24"/>
          <w:szCs w:val="24"/>
        </w:rPr>
        <w:t>.</w:t>
      </w:r>
    </w:p>
    <w:p w:rsidR="009A073C" w:rsidRDefault="009A073C" w:rsidP="008D3376">
      <w:pPr>
        <w:widowControl/>
        <w:jc w:val="center"/>
        <w:rPr>
          <w:color w:val="000000"/>
          <w:sz w:val="24"/>
          <w:szCs w:val="24"/>
        </w:rPr>
      </w:pPr>
    </w:p>
    <w:p w:rsidR="003135C4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F61E64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D13EEE" w:rsidRPr="0053155F" w:rsidTr="008D3376">
        <w:tc>
          <w:tcPr>
            <w:tcW w:w="5158" w:type="dxa"/>
            <w:shd w:val="clear" w:color="auto" w:fill="auto"/>
          </w:tcPr>
          <w:p w:rsidR="0053155F" w:rsidRPr="0053155F" w:rsidRDefault="0053155F" w:rsidP="0053155F">
            <w:pPr>
              <w:shd w:val="clear" w:color="auto" w:fill="FFFFFF"/>
              <w:snapToGrid w:val="0"/>
              <w:ind w:left="3" w:right="-7"/>
              <w:rPr>
                <w:b/>
                <w:bCs/>
                <w:spacing w:val="-2"/>
                <w:sz w:val="24"/>
                <w:szCs w:val="24"/>
              </w:rPr>
            </w:pPr>
            <w:r w:rsidRPr="0053155F"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  <w:p w:rsidR="009A073C" w:rsidRPr="009A073C" w:rsidRDefault="009A073C" w:rsidP="009A073C">
            <w:pPr>
              <w:shd w:val="clear" w:color="auto" w:fill="FFFFFF"/>
              <w:ind w:right="50"/>
              <w:rPr>
                <w:color w:val="000000"/>
                <w:sz w:val="24"/>
                <w:szCs w:val="24"/>
              </w:rPr>
            </w:pPr>
            <w:r w:rsidRPr="009A073C">
              <w:rPr>
                <w:color w:val="000000"/>
                <w:sz w:val="24"/>
                <w:szCs w:val="24"/>
              </w:rPr>
              <w:t xml:space="preserve">Финансовый управляющий имуществом 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Трусов</w:t>
            </w:r>
            <w:r w:rsidRPr="009A073C">
              <w:rPr>
                <w:sz w:val="24"/>
                <w:szCs w:val="24"/>
              </w:rPr>
              <w:t>а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 Алексе</w:t>
            </w:r>
            <w:r w:rsidRPr="009A073C">
              <w:rPr>
                <w:sz w:val="24"/>
                <w:szCs w:val="24"/>
              </w:rPr>
              <w:t>я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 Николаевич</w:t>
            </w:r>
            <w:r w:rsidRPr="009A073C">
              <w:rPr>
                <w:sz w:val="24"/>
                <w:szCs w:val="24"/>
              </w:rPr>
              <w:t>а</w:t>
            </w:r>
            <w:r w:rsidRPr="009A073C">
              <w:rPr>
                <w:color w:val="000000"/>
                <w:sz w:val="24"/>
                <w:szCs w:val="24"/>
              </w:rPr>
              <w:t xml:space="preserve"> - Попова Арина Андреевна</w:t>
            </w:r>
          </w:p>
          <w:p w:rsidR="009A073C" w:rsidRPr="009A073C" w:rsidRDefault="009A073C" w:rsidP="009A073C">
            <w:pPr>
              <w:shd w:val="clear" w:color="auto" w:fill="FFFFFF"/>
              <w:ind w:right="50"/>
              <w:rPr>
                <w:color w:val="000000"/>
                <w:sz w:val="24"/>
                <w:szCs w:val="24"/>
              </w:rPr>
            </w:pPr>
            <w:r w:rsidRPr="009A073C">
              <w:rPr>
                <w:color w:val="000000"/>
                <w:sz w:val="24"/>
                <w:szCs w:val="24"/>
              </w:rPr>
              <w:t xml:space="preserve">Банк получателя: Вологодское отделение №8638 </w:t>
            </w:r>
            <w:r w:rsidRPr="009A073C">
              <w:rPr>
                <w:color w:val="000000"/>
                <w:sz w:val="24"/>
                <w:szCs w:val="24"/>
              </w:rPr>
              <w:lastRenderedPageBreak/>
              <w:t xml:space="preserve">ПАО Сбербанк </w:t>
            </w:r>
            <w:proofErr w:type="gramStart"/>
            <w:r w:rsidRPr="009A073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A073C">
              <w:rPr>
                <w:color w:val="000000"/>
                <w:sz w:val="24"/>
                <w:szCs w:val="24"/>
              </w:rPr>
              <w:t xml:space="preserve">/с банка 30101810900000000644 БИК банка 041909644 счет получателя 40817810312001849966, получатель: 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>Трусов Алексе</w:t>
            </w:r>
            <w:r w:rsidRPr="009A073C">
              <w:rPr>
                <w:sz w:val="24"/>
                <w:szCs w:val="24"/>
              </w:rPr>
              <w:t>й</w:t>
            </w:r>
            <w:r w:rsidRPr="009A073C">
              <w:rPr>
                <w:rFonts w:eastAsia="Calibri"/>
                <w:color w:val="000000"/>
                <w:sz w:val="24"/>
                <w:szCs w:val="24"/>
              </w:rPr>
              <w:t xml:space="preserve"> Николаевич</w:t>
            </w:r>
            <w:r w:rsidRPr="009A073C">
              <w:rPr>
                <w:sz w:val="24"/>
                <w:szCs w:val="24"/>
              </w:rPr>
              <w:t>.</w:t>
            </w:r>
          </w:p>
          <w:p w:rsidR="00D13EEE" w:rsidRPr="0053155F" w:rsidRDefault="009A073C" w:rsidP="009A073C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9A073C">
              <w:rPr>
                <w:color w:val="000000"/>
                <w:sz w:val="24"/>
                <w:szCs w:val="24"/>
              </w:rPr>
              <w:t>_____________________ Попова А.А.</w:t>
            </w:r>
            <w:r w:rsidRPr="008045F8">
              <w:rPr>
                <w:color w:val="000000"/>
              </w:rPr>
              <w:t xml:space="preserve">  </w:t>
            </w:r>
          </w:p>
        </w:tc>
        <w:tc>
          <w:tcPr>
            <w:tcW w:w="5477" w:type="dxa"/>
            <w:shd w:val="clear" w:color="auto" w:fill="auto"/>
          </w:tcPr>
          <w:p w:rsidR="00D13EEE" w:rsidRPr="0053155F" w:rsidRDefault="00D13EEE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53155F">
              <w:rPr>
                <w:b/>
                <w:bCs/>
                <w:sz w:val="24"/>
                <w:szCs w:val="24"/>
              </w:rPr>
              <w:lastRenderedPageBreak/>
              <w:t>Покупатель</w:t>
            </w:r>
          </w:p>
          <w:p w:rsidR="00793514" w:rsidRPr="0053155F" w:rsidRDefault="00793514" w:rsidP="0053155F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EEE" w:rsidRPr="0053155F" w:rsidRDefault="00D13EEE" w:rsidP="008D3376">
      <w:pPr>
        <w:pStyle w:val="1"/>
        <w:jc w:val="left"/>
        <w:rPr>
          <w:sz w:val="24"/>
        </w:rPr>
      </w:pPr>
    </w:p>
    <w:sectPr w:rsidR="00D13EEE" w:rsidRPr="0053155F" w:rsidSect="00685644">
      <w:footerReference w:type="default" r:id="rId7"/>
      <w:pgSz w:w="11906" w:h="16838"/>
      <w:pgMar w:top="567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B3" w:rsidRDefault="00C62DB3">
      <w:r>
        <w:separator/>
      </w:r>
    </w:p>
  </w:endnote>
  <w:endnote w:type="continuationSeparator" w:id="0">
    <w:p w:rsidR="00C62DB3" w:rsidRDefault="00C6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2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34" w:rsidRDefault="006F3A55">
    <w:pPr>
      <w:pStyle w:val="aa"/>
      <w:jc w:val="center"/>
    </w:pPr>
    <w:r>
      <w:fldChar w:fldCharType="begin"/>
    </w:r>
    <w:r w:rsidR="00717763">
      <w:instrText xml:space="preserve"> PAGE   \* MERGEFORMAT </w:instrText>
    </w:r>
    <w:r>
      <w:fldChar w:fldCharType="separate"/>
    </w:r>
    <w:r w:rsidR="009A073C">
      <w:rPr>
        <w:noProof/>
      </w:rPr>
      <w:t>3</w:t>
    </w:r>
    <w:r>
      <w:rPr>
        <w:noProof/>
      </w:rPr>
      <w:fldChar w:fldCharType="end"/>
    </w:r>
  </w:p>
  <w:p w:rsidR="00121F34" w:rsidRDefault="00121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B3" w:rsidRDefault="00C62DB3">
      <w:r>
        <w:separator/>
      </w:r>
    </w:p>
  </w:footnote>
  <w:footnote w:type="continuationSeparator" w:id="0">
    <w:p w:rsidR="00C62DB3" w:rsidRDefault="00C6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6714C6"/>
    <w:multiLevelType w:val="multilevel"/>
    <w:tmpl w:val="41FA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2" w:hint="default"/>
      </w:rPr>
    </w:lvl>
  </w:abstractNum>
  <w:abstractNum w:abstractNumId="5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1219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font352" w:hint="default"/>
      </w:rPr>
    </w:lvl>
  </w:abstractNum>
  <w:abstractNum w:abstractNumId="6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440FE"/>
    <w:rsid w:val="00070DEA"/>
    <w:rsid w:val="0008459D"/>
    <w:rsid w:val="000D0499"/>
    <w:rsid w:val="000D1E04"/>
    <w:rsid w:val="000D3B4A"/>
    <w:rsid w:val="000E4B93"/>
    <w:rsid w:val="000F5460"/>
    <w:rsid w:val="00121F34"/>
    <w:rsid w:val="00170044"/>
    <w:rsid w:val="00195E89"/>
    <w:rsid w:val="001B1741"/>
    <w:rsid w:val="0020083B"/>
    <w:rsid w:val="00243AE3"/>
    <w:rsid w:val="0024412E"/>
    <w:rsid w:val="00251F9B"/>
    <w:rsid w:val="0026406C"/>
    <w:rsid w:val="002847AE"/>
    <w:rsid w:val="00284ADA"/>
    <w:rsid w:val="002A66C7"/>
    <w:rsid w:val="002B0422"/>
    <w:rsid w:val="002B10E8"/>
    <w:rsid w:val="002E70B6"/>
    <w:rsid w:val="0031264F"/>
    <w:rsid w:val="003135C4"/>
    <w:rsid w:val="00321C2B"/>
    <w:rsid w:val="00370E5C"/>
    <w:rsid w:val="00382247"/>
    <w:rsid w:val="003D1E18"/>
    <w:rsid w:val="003D2F12"/>
    <w:rsid w:val="003D5FE8"/>
    <w:rsid w:val="004068F9"/>
    <w:rsid w:val="00426E2D"/>
    <w:rsid w:val="00437513"/>
    <w:rsid w:val="00444442"/>
    <w:rsid w:val="004A1902"/>
    <w:rsid w:val="004A7595"/>
    <w:rsid w:val="004E1F7E"/>
    <w:rsid w:val="004F53ED"/>
    <w:rsid w:val="0053155F"/>
    <w:rsid w:val="005616A5"/>
    <w:rsid w:val="005B0C80"/>
    <w:rsid w:val="005C2202"/>
    <w:rsid w:val="005F75EE"/>
    <w:rsid w:val="006243FA"/>
    <w:rsid w:val="00637B67"/>
    <w:rsid w:val="00655919"/>
    <w:rsid w:val="0066577C"/>
    <w:rsid w:val="006766B4"/>
    <w:rsid w:val="00685644"/>
    <w:rsid w:val="006F3A55"/>
    <w:rsid w:val="00717763"/>
    <w:rsid w:val="007225D1"/>
    <w:rsid w:val="00752C50"/>
    <w:rsid w:val="0078323F"/>
    <w:rsid w:val="00787C2C"/>
    <w:rsid w:val="00793514"/>
    <w:rsid w:val="007E0481"/>
    <w:rsid w:val="00801DA6"/>
    <w:rsid w:val="008245E5"/>
    <w:rsid w:val="00833B93"/>
    <w:rsid w:val="00844FC4"/>
    <w:rsid w:val="00870A9F"/>
    <w:rsid w:val="0087584E"/>
    <w:rsid w:val="00894B11"/>
    <w:rsid w:val="008C5C79"/>
    <w:rsid w:val="008D3376"/>
    <w:rsid w:val="008D4665"/>
    <w:rsid w:val="008F25DB"/>
    <w:rsid w:val="00937CC7"/>
    <w:rsid w:val="009900E5"/>
    <w:rsid w:val="009A073C"/>
    <w:rsid w:val="009F5620"/>
    <w:rsid w:val="00A26463"/>
    <w:rsid w:val="00A40DA7"/>
    <w:rsid w:val="00A47C28"/>
    <w:rsid w:val="00A56EC4"/>
    <w:rsid w:val="00A77D5F"/>
    <w:rsid w:val="00AB021C"/>
    <w:rsid w:val="00AE47FD"/>
    <w:rsid w:val="00B15F52"/>
    <w:rsid w:val="00B6519B"/>
    <w:rsid w:val="00B77C28"/>
    <w:rsid w:val="00BF74CA"/>
    <w:rsid w:val="00C12C86"/>
    <w:rsid w:val="00C20181"/>
    <w:rsid w:val="00C62DB3"/>
    <w:rsid w:val="00C92F13"/>
    <w:rsid w:val="00CB51B7"/>
    <w:rsid w:val="00D139C3"/>
    <w:rsid w:val="00D13EEE"/>
    <w:rsid w:val="00D224CE"/>
    <w:rsid w:val="00D237BA"/>
    <w:rsid w:val="00D3011F"/>
    <w:rsid w:val="00D43FE8"/>
    <w:rsid w:val="00D85AF6"/>
    <w:rsid w:val="00DA5355"/>
    <w:rsid w:val="00E43DDB"/>
    <w:rsid w:val="00E626DF"/>
    <w:rsid w:val="00E64C20"/>
    <w:rsid w:val="00E666D7"/>
    <w:rsid w:val="00E70904"/>
    <w:rsid w:val="00E80CFA"/>
    <w:rsid w:val="00E93A8E"/>
    <w:rsid w:val="00EA1DDF"/>
    <w:rsid w:val="00EB1D82"/>
    <w:rsid w:val="00ED501A"/>
    <w:rsid w:val="00EF3851"/>
    <w:rsid w:val="00F34E3E"/>
    <w:rsid w:val="00F41585"/>
    <w:rsid w:val="00F61E64"/>
    <w:rsid w:val="00FB556E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F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link w:val="10"/>
    <w:qFormat/>
    <w:rsid w:val="00D3011F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D3011F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D3011F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D3011F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Номер страницы1"/>
    <w:basedOn w:val="a1"/>
    <w:rsid w:val="00D3011F"/>
  </w:style>
  <w:style w:type="character" w:customStyle="1" w:styleId="ListLabel1">
    <w:name w:val="ListLabel 1"/>
    <w:rsid w:val="00D3011F"/>
    <w:rPr>
      <w:rFonts w:cs="Courier New"/>
    </w:rPr>
  </w:style>
  <w:style w:type="character" w:customStyle="1" w:styleId="ListLabel2">
    <w:name w:val="ListLabel 2"/>
    <w:rsid w:val="00D3011F"/>
    <w:rPr>
      <w:rFonts w:cs="Times New Roman"/>
    </w:rPr>
  </w:style>
  <w:style w:type="character" w:customStyle="1" w:styleId="ListLabel3">
    <w:name w:val="ListLabel 3"/>
    <w:rsid w:val="00D3011F"/>
    <w:rPr>
      <w:rFonts w:cs="OpenSymbol"/>
    </w:rPr>
  </w:style>
  <w:style w:type="character" w:customStyle="1" w:styleId="ListLabel4">
    <w:name w:val="ListLabel 4"/>
    <w:rsid w:val="00D3011F"/>
    <w:rPr>
      <w:rFonts w:cs="Courier New"/>
    </w:rPr>
  </w:style>
  <w:style w:type="character" w:customStyle="1" w:styleId="ListLabel5">
    <w:name w:val="ListLabel 5"/>
    <w:rsid w:val="00D3011F"/>
    <w:rPr>
      <w:rFonts w:cs="Wingdings"/>
    </w:rPr>
  </w:style>
  <w:style w:type="character" w:customStyle="1" w:styleId="ListLabel6">
    <w:name w:val="ListLabel 6"/>
    <w:rsid w:val="00D3011F"/>
    <w:rPr>
      <w:rFonts w:cs="Symbol"/>
    </w:rPr>
  </w:style>
  <w:style w:type="character" w:customStyle="1" w:styleId="ListLabel7">
    <w:name w:val="ListLabel 7"/>
    <w:rsid w:val="00D3011F"/>
    <w:rPr>
      <w:rFonts w:cs="OpenSymbol"/>
    </w:rPr>
  </w:style>
  <w:style w:type="character" w:customStyle="1" w:styleId="ListLabel8">
    <w:name w:val="ListLabel 8"/>
    <w:rsid w:val="00D3011F"/>
    <w:rPr>
      <w:rFonts w:cs="Courier New"/>
    </w:rPr>
  </w:style>
  <w:style w:type="character" w:customStyle="1" w:styleId="ListLabel9">
    <w:name w:val="ListLabel 9"/>
    <w:rsid w:val="00D3011F"/>
    <w:rPr>
      <w:rFonts w:cs="Wingdings"/>
    </w:rPr>
  </w:style>
  <w:style w:type="character" w:customStyle="1" w:styleId="ListLabel10">
    <w:name w:val="ListLabel 10"/>
    <w:rsid w:val="00D3011F"/>
    <w:rPr>
      <w:rFonts w:cs="Symbol"/>
    </w:rPr>
  </w:style>
  <w:style w:type="paragraph" w:customStyle="1" w:styleId="12">
    <w:name w:val="Заголовок1"/>
    <w:basedOn w:val="a"/>
    <w:next w:val="a0"/>
    <w:rsid w:val="00D30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011F"/>
    <w:pPr>
      <w:widowControl/>
      <w:spacing w:after="120"/>
      <w:jc w:val="both"/>
    </w:pPr>
    <w:rPr>
      <w:szCs w:val="24"/>
    </w:rPr>
  </w:style>
  <w:style w:type="paragraph" w:styleId="a4">
    <w:name w:val="List"/>
    <w:basedOn w:val="a0"/>
    <w:rsid w:val="00D3011F"/>
    <w:rPr>
      <w:rFonts w:cs="Mangal"/>
    </w:rPr>
  </w:style>
  <w:style w:type="paragraph" w:styleId="a5">
    <w:name w:val="caption"/>
    <w:basedOn w:val="a"/>
    <w:qFormat/>
    <w:rsid w:val="00D30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3011F"/>
    <w:pPr>
      <w:suppressLineNumbers/>
    </w:pPr>
    <w:rPr>
      <w:rFonts w:cs="Mangal"/>
    </w:rPr>
  </w:style>
  <w:style w:type="paragraph" w:styleId="a6">
    <w:name w:val="Body Text Indent"/>
    <w:basedOn w:val="a"/>
    <w:rsid w:val="00D3011F"/>
    <w:pPr>
      <w:ind w:left="283" w:firstLine="720"/>
      <w:jc w:val="both"/>
    </w:pPr>
    <w:rPr>
      <w:szCs w:val="24"/>
    </w:rPr>
  </w:style>
  <w:style w:type="paragraph" w:styleId="a7">
    <w:name w:val="Block Text"/>
    <w:basedOn w:val="a"/>
    <w:rsid w:val="00D3011F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D3011F"/>
    <w:pPr>
      <w:widowControl/>
      <w:ind w:firstLine="709"/>
      <w:jc w:val="both"/>
    </w:pPr>
    <w:rPr>
      <w:color w:val="000000"/>
      <w:szCs w:val="24"/>
    </w:rPr>
  </w:style>
  <w:style w:type="paragraph" w:styleId="a8">
    <w:name w:val="Title"/>
    <w:basedOn w:val="a"/>
    <w:next w:val="a9"/>
    <w:qFormat/>
    <w:rsid w:val="00D3011F"/>
    <w:pPr>
      <w:widowControl/>
      <w:jc w:val="center"/>
    </w:pPr>
    <w:rPr>
      <w:b/>
      <w:bCs/>
      <w:sz w:val="36"/>
      <w:szCs w:val="24"/>
    </w:rPr>
  </w:style>
  <w:style w:type="paragraph" w:styleId="a9">
    <w:name w:val="Subtitle"/>
    <w:basedOn w:val="12"/>
    <w:next w:val="a0"/>
    <w:qFormat/>
    <w:rsid w:val="00D3011F"/>
    <w:pPr>
      <w:jc w:val="center"/>
    </w:pPr>
    <w:rPr>
      <w:i/>
      <w:iCs/>
    </w:rPr>
  </w:style>
  <w:style w:type="paragraph" w:styleId="aa">
    <w:name w:val="footer"/>
    <w:basedOn w:val="a"/>
    <w:link w:val="ab"/>
    <w:uiPriority w:val="99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ac">
    <w:name w:val="header"/>
    <w:basedOn w:val="a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D3011F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D3011F"/>
    <w:pPr>
      <w:spacing w:after="120" w:line="480" w:lineRule="auto"/>
    </w:pPr>
  </w:style>
  <w:style w:type="paragraph" w:customStyle="1" w:styleId="ConsNonformat">
    <w:name w:val="ConsNonformat"/>
    <w:rsid w:val="00D3011F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d">
    <w:name w:val="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rsid w:val="00D3011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af">
    <w:name w:val="Содержимое таблицы"/>
    <w:basedOn w:val="a"/>
    <w:rsid w:val="00D3011F"/>
    <w:pPr>
      <w:suppressLineNumbers/>
    </w:pPr>
  </w:style>
  <w:style w:type="paragraph" w:customStyle="1" w:styleId="af0">
    <w:name w:val="Заголовок таблицы"/>
    <w:basedOn w:val="af"/>
    <w:rsid w:val="00D3011F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D3011F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301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b">
    <w:name w:val="Нижний колонтитул Знак"/>
    <w:link w:val="aa"/>
    <w:uiPriority w:val="99"/>
    <w:rsid w:val="002847AE"/>
    <w:rPr>
      <w:color w:val="00000A"/>
      <w:kern w:val="1"/>
    </w:rPr>
  </w:style>
  <w:style w:type="paragraph" w:styleId="af1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af2">
    <w:name w:val="Hyperlink"/>
    <w:uiPriority w:val="99"/>
    <w:unhideWhenUsed/>
    <w:rsid w:val="00685644"/>
    <w:rPr>
      <w:color w:val="0000FF"/>
      <w:u w:val="single"/>
    </w:rPr>
  </w:style>
  <w:style w:type="table" w:styleId="af3">
    <w:name w:val="Table Grid"/>
    <w:basedOn w:val="a2"/>
    <w:uiPriority w:val="59"/>
    <w:rsid w:val="00722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70E5C"/>
  </w:style>
  <w:style w:type="character" w:customStyle="1" w:styleId="10">
    <w:name w:val="Заголовок 1 Знак"/>
    <w:basedOn w:val="a1"/>
    <w:link w:val="1"/>
    <w:rsid w:val="009A073C"/>
    <w:rPr>
      <w:b/>
      <w:bCs/>
      <w:color w:val="00000A"/>
      <w:kern w:val="1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User</cp:lastModifiedBy>
  <cp:revision>5</cp:revision>
  <cp:lastPrinted>2023-03-27T11:46:00Z</cp:lastPrinted>
  <dcterms:created xsi:type="dcterms:W3CDTF">2023-03-27T11:20:00Z</dcterms:created>
  <dcterms:modified xsi:type="dcterms:W3CDTF">2023-08-10T08:39:00Z</dcterms:modified>
</cp:coreProperties>
</file>