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A764F" w14:textId="77777777" w:rsidR="000A6F6A" w:rsidRDefault="000A6F6A" w:rsidP="000A6F6A">
      <w:pPr>
        <w:autoSpaceDE w:val="0"/>
        <w:autoSpaceDN w:val="0"/>
        <w:rPr>
          <w:rFonts w:ascii="Times New Roman" w:hAnsi="Times New Roman" w:cs="Times New Roman"/>
          <w:b/>
          <w:bCs/>
          <w:color w:val="FF0000"/>
          <w:sz w:val="25"/>
          <w:szCs w:val="25"/>
          <w:lang w:val="ru-RU"/>
        </w:rPr>
      </w:pPr>
      <w:bookmarkStart w:id="0" w:name="_Hlk53733737"/>
      <w:r>
        <w:rPr>
          <w:rFonts w:ascii="Times New Roman" w:hAnsi="Times New Roman" w:cs="Times New Roman"/>
          <w:b/>
          <w:color w:val="FF0000"/>
          <w:sz w:val="25"/>
          <w:szCs w:val="25"/>
          <w:lang w:val="ru-RU"/>
        </w:rPr>
        <w:t>ПРОЕКТ</w:t>
      </w:r>
    </w:p>
    <w:p w14:paraId="12599BCE" w14:textId="77777777" w:rsidR="000A6F6A" w:rsidRDefault="000A6F6A" w:rsidP="000A6F6A">
      <w:pPr>
        <w:widowControl w:val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  <w:lang w:val="ru-RU"/>
        </w:rPr>
        <w:t>ДОГОВОР</w:t>
      </w:r>
    </w:p>
    <w:p w14:paraId="12BADEEB" w14:textId="77777777" w:rsidR="000A6F6A" w:rsidRDefault="000A6F6A" w:rsidP="000A6F6A">
      <w:pPr>
        <w:widowControl w:val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  <w:lang w:val="ru-RU"/>
        </w:rPr>
        <w:t>купли-продажи транспортного средства</w:t>
      </w:r>
    </w:p>
    <w:p w14:paraId="26068FE0" w14:textId="77777777" w:rsidR="000A6F6A" w:rsidRDefault="000A6F6A" w:rsidP="000A6F6A">
      <w:pPr>
        <w:widowControl w:val="0"/>
        <w:ind w:firstLine="567"/>
        <w:jc w:val="center"/>
        <w:rPr>
          <w:rFonts w:ascii="Times New Roman" w:hAnsi="Times New Roman" w:cs="Times New Roman"/>
          <w:b/>
          <w:color w:val="C00000"/>
          <w:sz w:val="25"/>
          <w:szCs w:val="25"/>
          <w:lang w:val="ru-RU"/>
        </w:rPr>
      </w:pPr>
    </w:p>
    <w:p w14:paraId="64CA482F" w14:textId="77777777" w:rsidR="000A6F6A" w:rsidRDefault="000A6F6A" w:rsidP="000A6F6A">
      <w:pPr>
        <w:rPr>
          <w:rFonts w:ascii="Times New Roman" w:hAnsi="Times New Roman"/>
          <w:lang w:val="ru-RU"/>
        </w:rPr>
        <w:sectPr w:rsidR="000A6F6A" w:rsidSect="000A6F6A">
          <w:type w:val="continuous"/>
          <w:pgSz w:w="11906" w:h="16838"/>
          <w:pgMar w:top="568" w:right="707" w:bottom="1134" w:left="993" w:header="708" w:footer="126" w:gutter="0"/>
          <w:cols w:space="720"/>
        </w:sectPr>
      </w:pPr>
    </w:p>
    <w:p w14:paraId="3F401BAD" w14:textId="77777777" w:rsidR="000A6F6A" w:rsidRDefault="000A6F6A" w:rsidP="000A6F6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/>
        </w:rPr>
        <w:t>г. Серпухов Московской области</w:t>
      </w:r>
    </w:p>
    <w:p w14:paraId="19728535" w14:textId="77777777" w:rsidR="000A6F6A" w:rsidRDefault="000A6F6A" w:rsidP="000A6F6A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/>
        </w:rPr>
        <w:t>«…….» ………. 202 ….. г</w:t>
      </w:r>
    </w:p>
    <w:p w14:paraId="596CEF0F" w14:textId="77777777" w:rsidR="000A6F6A" w:rsidRDefault="000A6F6A" w:rsidP="000A6F6A">
      <w:pPr>
        <w:rPr>
          <w:rFonts w:ascii="Times New Roman" w:hAnsi="Times New Roman"/>
          <w:lang w:val="ru-RU"/>
        </w:rPr>
        <w:sectPr w:rsidR="000A6F6A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5953" w:space="568"/>
            <w:col w:w="2834"/>
          </w:cols>
        </w:sectPr>
      </w:pPr>
    </w:p>
    <w:p w14:paraId="431C041E" w14:textId="77777777" w:rsidR="000A6F6A" w:rsidRDefault="000A6F6A" w:rsidP="000A6F6A">
      <w:pPr>
        <w:rPr>
          <w:rFonts w:ascii="Times New Roman" w:hAnsi="Times New Roman"/>
          <w:lang w:val="ru-RU"/>
        </w:rPr>
        <w:sectPr w:rsidR="000A6F6A">
          <w:type w:val="continuous"/>
          <w:pgSz w:w="11906" w:h="16838"/>
          <w:pgMar w:top="1134" w:right="850" w:bottom="1134" w:left="1701" w:header="708" w:footer="708" w:gutter="0"/>
          <w:cols w:num="2" w:space="283"/>
        </w:sectPr>
      </w:pPr>
    </w:p>
    <w:p w14:paraId="24D6BB6E" w14:textId="77777777" w:rsidR="000A6F6A" w:rsidRDefault="000A6F6A" w:rsidP="000A6F6A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noProof/>
          <w:lang w:val="ru-RU"/>
        </w:rPr>
        <w:t>Беляшев Александр Сергеевич</w:t>
      </w:r>
      <w:r>
        <w:rPr>
          <w:rFonts w:ascii="Times New Roman" w:hAnsi="Times New Roman"/>
          <w:lang w:val="ru-RU"/>
        </w:rPr>
        <w:t xml:space="preserve">, именуемый (-ая)  в дальнейшем «Продавец», </w:t>
      </w:r>
      <w:r>
        <w:rPr>
          <w:rFonts w:ascii="Times New Roman" w:hAnsi="Times New Roman"/>
          <w:b/>
          <w:bCs/>
          <w:lang w:val="ru-RU"/>
        </w:rPr>
        <w:t>в лице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>финансового управляющего Павлова Дмитрия Евгеньевича</w:t>
      </w:r>
      <w:r>
        <w:rPr>
          <w:rFonts w:ascii="Times New Roman" w:hAnsi="Times New Roman"/>
          <w:lang w:val="ru-RU"/>
        </w:rPr>
        <w:t xml:space="preserve"> ИНН 682965222848, действующего на основании Определения Арбитражного суда Московской области от 24.09.2021 года по делу №А41-16140/18, с одной стороны, и _________________, именуемое (-</w:t>
      </w:r>
      <w:proofErr w:type="spellStart"/>
      <w:r>
        <w:rPr>
          <w:rFonts w:ascii="Times New Roman" w:hAnsi="Times New Roman"/>
          <w:lang w:val="ru-RU"/>
        </w:rPr>
        <w:t>ый</w:t>
      </w:r>
      <w:proofErr w:type="spellEnd"/>
      <w:r>
        <w:rPr>
          <w:rFonts w:ascii="Times New Roman" w:hAnsi="Times New Roman"/>
          <w:lang w:val="ru-RU"/>
        </w:rPr>
        <w:t>, -ая) в дальнейшем «Покупатель», в лице ______________________, действующего на основании ________________, с другой стороны, вместе именуемые «Стороны», заключили настоящий договор о нижеследующем:</w:t>
      </w:r>
    </w:p>
    <w:p w14:paraId="5CE13E34" w14:textId="77777777" w:rsidR="000A6F6A" w:rsidRDefault="000A6F6A" w:rsidP="000A6F6A">
      <w:pPr>
        <w:jc w:val="both"/>
        <w:rPr>
          <w:rFonts w:ascii="Times New Roman" w:hAnsi="Times New Roman"/>
          <w:lang w:val="ru-RU"/>
        </w:rPr>
      </w:pPr>
    </w:p>
    <w:p w14:paraId="481C4986" w14:textId="77777777" w:rsidR="000A6F6A" w:rsidRDefault="000A6F6A" w:rsidP="000A6F6A">
      <w:pPr>
        <w:pStyle w:val="af3"/>
        <w:numPr>
          <w:ilvl w:val="0"/>
          <w:numId w:val="17"/>
        </w:numPr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>
        <w:rPr>
          <w:rFonts w:ascii="Times New Roman" w:hAnsi="Times New Roman"/>
          <w:b/>
        </w:rPr>
        <w:t>Предмет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договора</w:t>
      </w:r>
      <w:proofErr w:type="spellEnd"/>
    </w:p>
    <w:p w14:paraId="003D8475" w14:textId="77777777" w:rsidR="000A6F6A" w:rsidRDefault="000A6F6A" w:rsidP="000A6F6A">
      <w:pPr>
        <w:pStyle w:val="af3"/>
        <w:numPr>
          <w:ilvl w:val="1"/>
          <w:numId w:val="17"/>
        </w:numPr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</w:t>
      </w:r>
      <w:proofErr w:type="gramStart"/>
      <w:r>
        <w:rPr>
          <w:rFonts w:ascii="Times New Roman" w:hAnsi="Times New Roman"/>
          <w:lang w:val="ru-RU"/>
        </w:rPr>
        <w:t>):_</w:t>
      </w:r>
      <w:proofErr w:type="gramEnd"/>
      <w:r>
        <w:rPr>
          <w:rFonts w:ascii="Times New Roman" w:hAnsi="Times New Roman"/>
          <w:lang w:val="ru-RU"/>
        </w:rPr>
        <w:t>______.</w:t>
      </w:r>
    </w:p>
    <w:p w14:paraId="530F29C2" w14:textId="77777777" w:rsidR="000A6F6A" w:rsidRDefault="000A6F6A" w:rsidP="000A6F6A">
      <w:pPr>
        <w:pStyle w:val="af3"/>
        <w:numPr>
          <w:ilvl w:val="1"/>
          <w:numId w:val="17"/>
        </w:numPr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Продавец гарантирует, что указанное в п. 1.1. настоящего договора Имущество </w:t>
      </w:r>
      <w:r>
        <w:rPr>
          <w:rFonts w:ascii="Times New Roman" w:hAnsi="Times New Roman"/>
          <w:bCs/>
          <w:lang w:val="ru-RU"/>
        </w:rPr>
        <w:t>в споре или под арестом не состоит, не является предметом залога и не обременено другими правами третьих лиц.</w:t>
      </w:r>
    </w:p>
    <w:p w14:paraId="07C1EC98" w14:textId="77777777" w:rsidR="000A6F6A" w:rsidRDefault="000A6F6A" w:rsidP="000A6F6A">
      <w:pPr>
        <w:pStyle w:val="af3"/>
        <w:ind w:left="0" w:firstLine="709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Или</w:t>
      </w:r>
    </w:p>
    <w:p w14:paraId="359E4169" w14:textId="77777777" w:rsidR="000A6F6A" w:rsidRDefault="000A6F6A" w:rsidP="000A6F6A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1.2. На Имущество зарегистрировано ограничение (обременение) </w:t>
      </w:r>
      <w:proofErr w:type="gramStart"/>
      <w:r>
        <w:rPr>
          <w:rFonts w:ascii="Times New Roman" w:hAnsi="Times New Roman"/>
          <w:lang w:val="ru-RU"/>
        </w:rPr>
        <w:t>права:_</w:t>
      </w:r>
      <w:proofErr w:type="gramEnd"/>
      <w:r>
        <w:rPr>
          <w:rFonts w:ascii="Times New Roman" w:hAnsi="Times New Roman"/>
          <w:lang w:val="ru-RU"/>
        </w:rPr>
        <w:t>______________.</w:t>
      </w:r>
    </w:p>
    <w:p w14:paraId="134029D8" w14:textId="77777777" w:rsidR="000A6F6A" w:rsidRDefault="000A6F6A" w:rsidP="000A6F6A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1.3. Настоящий договор заключается Сторонами в порядке, установленном Федеральным законом от 26.10.2002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lang w:val="ru-RU"/>
        </w:rPr>
        <w:t xml:space="preserve"> 127-ФЗ «О несостоятельности (банкротстве)»,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14:paraId="1F920F00" w14:textId="77777777" w:rsidR="000A6F6A" w:rsidRDefault="000A6F6A" w:rsidP="000A6F6A">
      <w:pPr>
        <w:ind w:firstLine="709"/>
        <w:jc w:val="both"/>
        <w:rPr>
          <w:rFonts w:ascii="Times New Roman" w:hAnsi="Times New Roman"/>
          <w:lang w:val="ru-RU"/>
        </w:rPr>
      </w:pPr>
    </w:p>
    <w:p w14:paraId="41562A13" w14:textId="77777777" w:rsidR="000A6F6A" w:rsidRDefault="000A6F6A" w:rsidP="000A6F6A">
      <w:pPr>
        <w:pStyle w:val="af3"/>
        <w:numPr>
          <w:ilvl w:val="0"/>
          <w:numId w:val="17"/>
        </w:num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Права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обязанности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Сторон</w:t>
      </w:r>
      <w:proofErr w:type="spellEnd"/>
    </w:p>
    <w:p w14:paraId="2198E1C9" w14:textId="77777777" w:rsidR="000A6F6A" w:rsidRDefault="000A6F6A" w:rsidP="000A6F6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proofErr w:type="spellStart"/>
      <w:r>
        <w:rPr>
          <w:rFonts w:ascii="Times New Roman" w:hAnsi="Times New Roman"/>
        </w:rPr>
        <w:t>Продавец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обязан</w:t>
      </w:r>
      <w:proofErr w:type="spellEnd"/>
      <w:r>
        <w:rPr>
          <w:rFonts w:ascii="Times New Roman" w:hAnsi="Times New Roman"/>
        </w:rPr>
        <w:t>:</w:t>
      </w:r>
    </w:p>
    <w:p w14:paraId="011AAF6B" w14:textId="77777777" w:rsidR="000A6F6A" w:rsidRDefault="000A6F6A" w:rsidP="000A6F6A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14:paraId="77C855B6" w14:textId="77777777" w:rsidR="000A6F6A" w:rsidRDefault="000A6F6A" w:rsidP="000A6F6A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2.1.2. Передать Покупателю Имущество по акту в срок, установленный п. 4.2. настоящего договора.</w:t>
      </w:r>
    </w:p>
    <w:p w14:paraId="5B8D3003" w14:textId="77777777" w:rsidR="000A6F6A" w:rsidRDefault="000A6F6A" w:rsidP="000A6F6A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2.2. Покупатель обязан:</w:t>
      </w:r>
    </w:p>
    <w:p w14:paraId="5277C312" w14:textId="77777777" w:rsidR="000A6F6A" w:rsidRDefault="000A6F6A" w:rsidP="000A6F6A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2.2.1. Оплатить цену, указанную в п. 3.1. настоящего договора, в порядке, </w:t>
      </w:r>
      <w:proofErr w:type="gramStart"/>
      <w:r>
        <w:rPr>
          <w:rFonts w:ascii="Times New Roman" w:hAnsi="Times New Roman"/>
          <w:lang w:val="ru-RU"/>
        </w:rPr>
        <w:t>предусмотренном  настоящим</w:t>
      </w:r>
      <w:proofErr w:type="gramEnd"/>
      <w:r>
        <w:rPr>
          <w:rFonts w:ascii="Times New Roman" w:hAnsi="Times New Roman"/>
          <w:lang w:val="ru-RU"/>
        </w:rPr>
        <w:t xml:space="preserve"> договором.</w:t>
      </w:r>
    </w:p>
    <w:p w14:paraId="57837D87" w14:textId="77777777" w:rsidR="000A6F6A" w:rsidRDefault="000A6F6A" w:rsidP="000A6F6A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6A7384C6" w14:textId="77777777" w:rsidR="000A6F6A" w:rsidRDefault="000A6F6A" w:rsidP="000A6F6A">
      <w:pPr>
        <w:pStyle w:val="af3"/>
        <w:numPr>
          <w:ilvl w:val="0"/>
          <w:numId w:val="17"/>
        </w:num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Стоимость Имущества и порядок его оплаты</w:t>
      </w:r>
    </w:p>
    <w:p w14:paraId="6CB98CDF" w14:textId="77777777" w:rsidR="000A6F6A" w:rsidRDefault="000A6F6A" w:rsidP="000A6F6A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3.1. Общая стоимость Имущества составляет ________ (______________) руб. __ коп.</w:t>
      </w:r>
      <w:r>
        <w:rPr>
          <w:rFonts w:ascii="Times New Roman" w:hAnsi="Times New Roman"/>
          <w:lang w:val="ru-RU"/>
        </w:rPr>
        <w:tab/>
        <w:t>3.2. Задаток в сумме ________________ (_____________) 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14:paraId="255E4B43" w14:textId="77777777" w:rsidR="000A6F6A" w:rsidRDefault="000A6F6A" w:rsidP="000A6F6A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14:paraId="2D7A13BF" w14:textId="77777777" w:rsidR="000A6F6A" w:rsidRDefault="000A6F6A" w:rsidP="000A6F6A">
      <w:pPr>
        <w:ind w:firstLine="709"/>
        <w:jc w:val="both"/>
        <w:rPr>
          <w:rFonts w:ascii="Times New Roman" w:hAnsi="Times New Roman"/>
          <w:lang w:val="ru-RU"/>
        </w:rPr>
      </w:pPr>
    </w:p>
    <w:p w14:paraId="3F544806" w14:textId="77777777" w:rsidR="000A6F6A" w:rsidRDefault="000A6F6A" w:rsidP="000A6F6A">
      <w:pPr>
        <w:pStyle w:val="af3"/>
        <w:numPr>
          <w:ilvl w:val="0"/>
          <w:numId w:val="17"/>
        </w:num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Передача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Имущества</w:t>
      </w:r>
      <w:proofErr w:type="spellEnd"/>
    </w:p>
    <w:p w14:paraId="1F5BEC84" w14:textId="77777777" w:rsidR="000A6F6A" w:rsidRDefault="000A6F6A" w:rsidP="000A6F6A">
      <w:pPr>
        <w:pStyle w:val="af3"/>
        <w:numPr>
          <w:ilvl w:val="1"/>
          <w:numId w:val="17"/>
        </w:numPr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Имущество находится по адресу: ____________ и передается Покупателю по указанному в настоящем пункте адресу нахождения Имущества. </w:t>
      </w:r>
    </w:p>
    <w:p w14:paraId="248D51BB" w14:textId="77777777" w:rsidR="000A6F6A" w:rsidRDefault="000A6F6A" w:rsidP="000A6F6A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14:paraId="5C853B3D" w14:textId="77777777" w:rsidR="000A6F6A" w:rsidRDefault="000A6F6A" w:rsidP="000A6F6A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4.3.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14:paraId="7E3E77DC" w14:textId="77777777" w:rsidR="000A6F6A" w:rsidRDefault="000A6F6A" w:rsidP="000A6F6A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4.1. настоящего договора.</w:t>
      </w:r>
    </w:p>
    <w:p w14:paraId="3D8937EC" w14:textId="77777777" w:rsidR="000A6F6A" w:rsidRDefault="000A6F6A" w:rsidP="000A6F6A">
      <w:pPr>
        <w:ind w:firstLine="709"/>
        <w:jc w:val="both"/>
        <w:rPr>
          <w:rFonts w:ascii="Times New Roman" w:hAnsi="Times New Roman"/>
          <w:lang w:val="ru-RU"/>
        </w:rPr>
      </w:pPr>
    </w:p>
    <w:p w14:paraId="54331C18" w14:textId="77777777" w:rsidR="000A6F6A" w:rsidRDefault="000A6F6A" w:rsidP="000A6F6A">
      <w:pPr>
        <w:pStyle w:val="af3"/>
        <w:numPr>
          <w:ilvl w:val="0"/>
          <w:numId w:val="17"/>
        </w:num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Ответственность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Сторон</w:t>
      </w:r>
      <w:proofErr w:type="spellEnd"/>
    </w:p>
    <w:p w14:paraId="47C9A9DF" w14:textId="77777777" w:rsidR="000A6F6A" w:rsidRDefault="000A6F6A" w:rsidP="000A6F6A">
      <w:pPr>
        <w:pStyle w:val="af3"/>
        <w:numPr>
          <w:ilvl w:val="1"/>
          <w:numId w:val="17"/>
        </w:numPr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1E86B218" w14:textId="77777777" w:rsidR="000A6F6A" w:rsidRDefault="000A6F6A" w:rsidP="000A6F6A">
      <w:pPr>
        <w:pStyle w:val="af3"/>
        <w:numPr>
          <w:ilvl w:val="1"/>
          <w:numId w:val="17"/>
        </w:numPr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306B13A5" w14:textId="77777777" w:rsidR="000A6F6A" w:rsidRDefault="000A6F6A" w:rsidP="000A6F6A">
      <w:pPr>
        <w:pStyle w:val="af3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16DD5B04" w14:textId="77777777" w:rsidR="000A6F6A" w:rsidRDefault="000A6F6A" w:rsidP="000A6F6A">
      <w:pPr>
        <w:pStyle w:val="af3"/>
        <w:ind w:left="0" w:firstLine="709"/>
        <w:jc w:val="both"/>
        <w:rPr>
          <w:rFonts w:ascii="Times New Roman" w:hAnsi="Times New Roman"/>
          <w:lang w:val="ru-RU"/>
        </w:rPr>
      </w:pPr>
    </w:p>
    <w:p w14:paraId="44F9532A" w14:textId="77777777" w:rsidR="000A6F6A" w:rsidRDefault="000A6F6A" w:rsidP="000A6F6A">
      <w:pPr>
        <w:pStyle w:val="af3"/>
        <w:numPr>
          <w:ilvl w:val="0"/>
          <w:numId w:val="17"/>
        </w:num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Заключительные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положения</w:t>
      </w:r>
      <w:proofErr w:type="spellEnd"/>
    </w:p>
    <w:p w14:paraId="2BF83A44" w14:textId="77777777" w:rsidR="000A6F6A" w:rsidRDefault="000A6F6A" w:rsidP="000A6F6A">
      <w:pPr>
        <w:pStyle w:val="af3"/>
        <w:numPr>
          <w:ilvl w:val="1"/>
          <w:numId w:val="17"/>
        </w:numPr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Настоящий Договор вступает в силу с момента его подписания и прекращает свое действие при:</w:t>
      </w:r>
    </w:p>
    <w:p w14:paraId="6CE00B88" w14:textId="77777777" w:rsidR="000A6F6A" w:rsidRDefault="000A6F6A" w:rsidP="000A6F6A">
      <w:pPr>
        <w:pStyle w:val="af3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надлежащем исполнении Сторонами своих обязательств;</w:t>
      </w:r>
    </w:p>
    <w:p w14:paraId="6A274F86" w14:textId="77777777" w:rsidR="000A6F6A" w:rsidRDefault="000A6F6A" w:rsidP="000A6F6A">
      <w:pPr>
        <w:pStyle w:val="af3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расторжении в предусмотренных законодательством Российской Федерации и настоящим Договором случаях.</w:t>
      </w:r>
    </w:p>
    <w:p w14:paraId="0122AFE9" w14:textId="77777777" w:rsidR="000A6F6A" w:rsidRDefault="000A6F6A" w:rsidP="000A6F6A">
      <w:pPr>
        <w:pStyle w:val="af3"/>
        <w:numPr>
          <w:ilvl w:val="1"/>
          <w:numId w:val="17"/>
        </w:numPr>
        <w:ind w:left="0" w:firstLine="709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</w:t>
      </w:r>
      <w:proofErr w:type="gramStart"/>
      <w:r>
        <w:rPr>
          <w:rFonts w:ascii="Times New Roman" w:hAnsi="Times New Roman"/>
          <w:lang w:val="ru-RU"/>
        </w:rPr>
        <w:t>не достижении</w:t>
      </w:r>
      <w:proofErr w:type="gramEnd"/>
      <w:r>
        <w:rPr>
          <w:rFonts w:ascii="Times New Roman" w:hAnsi="Times New Roman"/>
          <w:lang w:val="ru-RU"/>
        </w:rPr>
        <w:t xml:space="preserve"> согласия споры и разногласия подлежат рассмотрению в </w:t>
      </w:r>
      <w:r>
        <w:rPr>
          <w:rFonts w:ascii="Times New Roman" w:hAnsi="Times New Roman"/>
          <w:noProof/>
          <w:lang w:val="ru-RU"/>
        </w:rPr>
        <w:t>Арбитражном суде Московской области</w:t>
      </w:r>
      <w:r>
        <w:rPr>
          <w:rFonts w:ascii="Times New Roman" w:hAnsi="Times New Roman"/>
          <w:lang w:val="ru-RU"/>
        </w:rPr>
        <w:t>.</w:t>
      </w:r>
    </w:p>
    <w:p w14:paraId="2AC32429" w14:textId="77777777" w:rsidR="000A6F6A" w:rsidRDefault="000A6F6A" w:rsidP="000A6F6A">
      <w:pPr>
        <w:pStyle w:val="af3"/>
        <w:numPr>
          <w:ilvl w:val="1"/>
          <w:numId w:val="17"/>
        </w:numPr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1B4EFA50" w14:textId="77777777" w:rsidR="000A6F6A" w:rsidRDefault="000A6F6A" w:rsidP="000A6F6A">
      <w:pPr>
        <w:pStyle w:val="af3"/>
        <w:numPr>
          <w:ilvl w:val="1"/>
          <w:numId w:val="17"/>
        </w:numPr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3FE57DA1" w14:textId="77777777" w:rsidR="000A6F6A" w:rsidRDefault="000A6F6A" w:rsidP="000A6F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Cs/>
          <w:strike/>
          <w:color w:val="C00000"/>
          <w:sz w:val="25"/>
          <w:szCs w:val="25"/>
          <w:lang w:val="ru-RU"/>
        </w:rPr>
      </w:pPr>
    </w:p>
    <w:p w14:paraId="62117246" w14:textId="77777777" w:rsidR="000A6F6A" w:rsidRDefault="000A6F6A" w:rsidP="000A6F6A">
      <w:pPr>
        <w:jc w:val="center"/>
        <w:rPr>
          <w:rFonts w:ascii="Times New Roman" w:eastAsia="Calibri" w:hAnsi="Times New Roman" w:cs="Times New Roman"/>
          <w:b/>
          <w:color w:val="000000" w:themeColor="text1"/>
          <w:lang w:val="ru-RU" w:eastAsia="zh-CN"/>
        </w:rPr>
      </w:pPr>
      <w:bookmarkStart w:id="1" w:name="_Hlk119078104"/>
      <w:r>
        <w:rPr>
          <w:rFonts w:ascii="Times New Roman" w:eastAsia="Calibri" w:hAnsi="Times New Roman" w:cs="Times New Roman"/>
          <w:b/>
          <w:color w:val="000000" w:themeColor="text1"/>
          <w:lang w:val="ru-RU" w:eastAsia="zh-CN"/>
        </w:rPr>
        <w:t>9.</w:t>
      </w:r>
      <w:r>
        <w:rPr>
          <w:rFonts w:ascii="Times New Roman" w:eastAsia="Calibri" w:hAnsi="Times New Roman" w:cs="Times New Roman"/>
          <w:b/>
          <w:color w:val="000000" w:themeColor="text1"/>
          <w:lang w:eastAsia="zh-CN"/>
        </w:rPr>
        <w:t> </w:t>
      </w:r>
      <w:r>
        <w:rPr>
          <w:rFonts w:ascii="Times New Roman" w:eastAsia="Calibri" w:hAnsi="Times New Roman" w:cs="Times New Roman"/>
          <w:b/>
          <w:color w:val="000000" w:themeColor="text1"/>
          <w:lang w:val="ru-RU" w:eastAsia="zh-CN"/>
        </w:rPr>
        <w:t>АДРЕСА, РЕКВИЗИТЫ И ПОДПИСИ СТОРОН</w:t>
      </w:r>
      <w:bookmarkEnd w:id="0"/>
    </w:p>
    <w:p w14:paraId="5259D56C" w14:textId="77777777" w:rsidR="000A6F6A" w:rsidRDefault="000A6F6A" w:rsidP="000A6F6A">
      <w:pPr>
        <w:rPr>
          <w:rFonts w:ascii="Times New Roman" w:eastAsia="Calibri" w:hAnsi="Times New Roman" w:cs="Times New Roman"/>
          <w:b/>
          <w:color w:val="000000" w:themeColor="text1"/>
          <w:lang w:val="ru-RU" w:eastAsia="zh-CN"/>
        </w:rPr>
      </w:pPr>
    </w:p>
    <w:p w14:paraId="5B5D82F3" w14:textId="7F193DC3" w:rsidR="000A6F6A" w:rsidRDefault="000A6F6A" w:rsidP="000A6F6A">
      <w:pPr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u w:val="single"/>
          <w:lang w:val="ru-RU"/>
        </w:rPr>
        <w:t>ПРОДАВЕЦ: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14:paraId="066370E2" w14:textId="77777777" w:rsidR="000A6F6A" w:rsidRDefault="000A6F6A" w:rsidP="000A6F6A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2D7581A4" w14:textId="77777777" w:rsidR="000A6F6A" w:rsidRDefault="000A6F6A" w:rsidP="000A6F6A">
      <w:pPr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Павлов Дмитрий Евгеньевич ИНН 682965222848 </w:t>
      </w:r>
    </w:p>
    <w:p w14:paraId="0FFB307F" w14:textId="77777777" w:rsidR="000A6F6A" w:rsidRDefault="000A6F6A" w:rsidP="000A6F6A">
      <w:pPr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финансовый управляющий гражданина Российской Федерации </w:t>
      </w: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Беляшева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Александра Сергеевича, действующий на основании Определения Арбитражного суда Московской области от 24.09.2021 года по делу №А41-16140/18 </w:t>
      </w:r>
    </w:p>
    <w:p w14:paraId="3280294A" w14:textId="77777777" w:rsidR="000A6F6A" w:rsidRDefault="000A6F6A" w:rsidP="000A6F6A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79BCDBB7" w14:textId="77777777" w:rsidR="000A6F6A" w:rsidRDefault="000A6F6A" w:rsidP="000A6F6A">
      <w:pPr>
        <w:jc w:val="both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p w14:paraId="5D45E188" w14:textId="77777777" w:rsidR="000A6F6A" w:rsidRDefault="000A6F6A" w:rsidP="000A6F6A">
      <w:pPr>
        <w:jc w:val="both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ПОКУПАТЕЛЬ: </w:t>
      </w:r>
    </w:p>
    <w:p w14:paraId="5CEA0787" w14:textId="77777777" w:rsidR="000A6F6A" w:rsidRDefault="000A6F6A" w:rsidP="000A6F6A">
      <w:pPr>
        <w:jc w:val="both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lang w:val="ru-RU"/>
        </w:rPr>
        <w:t>___________________________________________________________________________________</w:t>
      </w:r>
    </w:p>
    <w:p w14:paraId="192FC02E" w14:textId="77777777" w:rsidR="000A6F6A" w:rsidRDefault="000A6F6A" w:rsidP="000A6F6A">
      <w:pPr>
        <w:rPr>
          <w:rFonts w:ascii="Times New Roman" w:hAnsi="Times New Roman" w:cs="Times New Roman"/>
          <w:b/>
          <w:color w:val="FF0000"/>
          <w:sz w:val="25"/>
          <w:szCs w:val="25"/>
          <w:lang w:val="ru-RU"/>
        </w:rPr>
      </w:pPr>
    </w:p>
    <w:bookmarkEnd w:id="1"/>
    <w:p w14:paraId="57EC5B08" w14:textId="77777777" w:rsidR="000A6F6A" w:rsidRDefault="000A6F6A" w:rsidP="000A6F6A">
      <w:pPr>
        <w:widowControl w:val="0"/>
        <w:spacing w:line="274" w:lineRule="exact"/>
        <w:jc w:val="right"/>
        <w:rPr>
          <w:rFonts w:ascii="Times New Roman" w:hAnsi="Times New Roman" w:cs="Times New Roman"/>
          <w:sz w:val="25"/>
          <w:szCs w:val="25"/>
          <w:lang w:val="ru-RU"/>
        </w:rPr>
      </w:pPr>
    </w:p>
    <w:p w14:paraId="216D3632" w14:textId="77777777" w:rsidR="000A6F6A" w:rsidRDefault="000A6F6A" w:rsidP="000A6F6A">
      <w:pPr>
        <w:widowControl w:val="0"/>
        <w:spacing w:line="274" w:lineRule="exact"/>
        <w:jc w:val="right"/>
        <w:rPr>
          <w:rFonts w:ascii="Times New Roman" w:hAnsi="Times New Roman" w:cs="Times New Roman"/>
          <w:sz w:val="25"/>
          <w:szCs w:val="25"/>
          <w:lang w:val="ru-RU"/>
        </w:rPr>
      </w:pPr>
    </w:p>
    <w:p w14:paraId="75C4F267" w14:textId="77777777" w:rsidR="000A6F6A" w:rsidRDefault="000A6F6A" w:rsidP="000A6F6A">
      <w:pPr>
        <w:widowControl w:val="0"/>
        <w:spacing w:line="274" w:lineRule="exact"/>
        <w:jc w:val="right"/>
        <w:rPr>
          <w:rFonts w:ascii="Times New Roman" w:hAnsi="Times New Roman" w:cs="Times New Roman"/>
          <w:sz w:val="25"/>
          <w:szCs w:val="25"/>
          <w:lang w:val="ru-RU"/>
        </w:rPr>
      </w:pPr>
    </w:p>
    <w:p w14:paraId="1F945C3F" w14:textId="77777777" w:rsidR="000A6F6A" w:rsidRDefault="000A6F6A" w:rsidP="000A6F6A">
      <w:pPr>
        <w:widowControl w:val="0"/>
        <w:spacing w:line="274" w:lineRule="exact"/>
        <w:jc w:val="right"/>
        <w:rPr>
          <w:rFonts w:ascii="Times New Roman" w:hAnsi="Times New Roman" w:cs="Times New Roman"/>
          <w:sz w:val="25"/>
          <w:szCs w:val="25"/>
          <w:lang w:val="ru-RU"/>
        </w:rPr>
      </w:pPr>
    </w:p>
    <w:p w14:paraId="19A3960F" w14:textId="77777777" w:rsidR="000A6F6A" w:rsidRDefault="000A6F6A" w:rsidP="000A6F6A">
      <w:pPr>
        <w:widowControl w:val="0"/>
        <w:spacing w:line="274" w:lineRule="exact"/>
        <w:jc w:val="right"/>
        <w:rPr>
          <w:rFonts w:ascii="Times New Roman" w:hAnsi="Times New Roman" w:cs="Times New Roman"/>
          <w:sz w:val="25"/>
          <w:szCs w:val="25"/>
          <w:lang w:val="ru-RU"/>
        </w:rPr>
      </w:pPr>
    </w:p>
    <w:p w14:paraId="33C087A1" w14:textId="77777777" w:rsidR="000A6F6A" w:rsidRDefault="000A6F6A" w:rsidP="000A6F6A">
      <w:pPr>
        <w:widowControl w:val="0"/>
        <w:spacing w:line="274" w:lineRule="exact"/>
        <w:jc w:val="right"/>
        <w:rPr>
          <w:rFonts w:ascii="Times New Roman" w:hAnsi="Times New Roman" w:cs="Times New Roman"/>
          <w:sz w:val="25"/>
          <w:szCs w:val="25"/>
          <w:lang w:val="ru-RU"/>
        </w:rPr>
      </w:pPr>
    </w:p>
    <w:p w14:paraId="7C1FFE95" w14:textId="77777777" w:rsidR="000A6F6A" w:rsidRDefault="000A6F6A" w:rsidP="000A6F6A">
      <w:pPr>
        <w:widowControl w:val="0"/>
        <w:spacing w:line="274" w:lineRule="exact"/>
        <w:jc w:val="right"/>
        <w:rPr>
          <w:rFonts w:ascii="Times New Roman" w:hAnsi="Times New Roman" w:cs="Times New Roman"/>
          <w:sz w:val="25"/>
          <w:szCs w:val="25"/>
          <w:lang w:val="ru-RU"/>
        </w:rPr>
      </w:pPr>
    </w:p>
    <w:p w14:paraId="727684D3" w14:textId="77777777" w:rsidR="000A6F6A" w:rsidRDefault="000A6F6A" w:rsidP="000A6F6A">
      <w:pPr>
        <w:widowControl w:val="0"/>
        <w:spacing w:line="274" w:lineRule="exact"/>
        <w:jc w:val="right"/>
        <w:rPr>
          <w:rFonts w:ascii="Times New Roman" w:hAnsi="Times New Roman" w:cs="Times New Roman"/>
          <w:sz w:val="25"/>
          <w:szCs w:val="25"/>
          <w:lang w:val="ru-RU"/>
        </w:rPr>
      </w:pPr>
    </w:p>
    <w:p w14:paraId="47D285AB" w14:textId="77777777" w:rsidR="000A6F6A" w:rsidRDefault="000A6F6A" w:rsidP="000A6F6A">
      <w:pPr>
        <w:widowControl w:val="0"/>
        <w:spacing w:line="274" w:lineRule="exact"/>
        <w:jc w:val="right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Приложение № 1</w:t>
      </w:r>
    </w:p>
    <w:p w14:paraId="725EC410" w14:textId="77777777" w:rsidR="000A6F6A" w:rsidRDefault="000A6F6A" w:rsidP="000A6F6A">
      <w:pPr>
        <w:widowControl w:val="0"/>
        <w:spacing w:line="274" w:lineRule="exact"/>
        <w:jc w:val="right"/>
        <w:rPr>
          <w:rFonts w:ascii="Times New Roman" w:hAnsi="Times New Roman" w:cs="Times New Roman"/>
          <w:b/>
          <w:bCs/>
          <w:color w:val="000000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к Договору купли-продажи транспортного средства от</w:t>
      </w:r>
      <w:proofErr w:type="gramStart"/>
      <w:r>
        <w:rPr>
          <w:rFonts w:ascii="Times New Roman" w:hAnsi="Times New Roman" w:cs="Times New Roman"/>
          <w:sz w:val="25"/>
          <w:szCs w:val="25"/>
          <w:lang w:val="ru-RU"/>
        </w:rPr>
        <w:t xml:space="preserve"> ….</w:t>
      </w:r>
      <w:proofErr w:type="gramEnd"/>
      <w:r>
        <w:rPr>
          <w:rFonts w:ascii="Times New Roman" w:hAnsi="Times New Roman" w:cs="Times New Roman"/>
          <w:sz w:val="25"/>
          <w:szCs w:val="25"/>
          <w:lang w:val="ru-RU"/>
        </w:rPr>
        <w:t>. …. 202… г.</w:t>
      </w:r>
    </w:p>
    <w:p w14:paraId="38949CF0" w14:textId="77777777" w:rsidR="000A6F6A" w:rsidRDefault="000A6F6A" w:rsidP="000A6F6A">
      <w:pPr>
        <w:rPr>
          <w:rFonts w:ascii="Times New Roman" w:hAnsi="Times New Roman" w:cs="Times New Roman"/>
          <w:b/>
          <w:color w:val="FF0000"/>
          <w:sz w:val="25"/>
          <w:szCs w:val="25"/>
          <w:lang w:val="ru-RU"/>
        </w:rPr>
      </w:pPr>
    </w:p>
    <w:p w14:paraId="3855783B" w14:textId="77777777" w:rsidR="000A6F6A" w:rsidRDefault="000A6F6A" w:rsidP="000A6F6A">
      <w:pPr>
        <w:rPr>
          <w:rFonts w:ascii="Times New Roman" w:hAnsi="Times New Roman" w:cs="Times New Roman"/>
          <w:b/>
          <w:color w:val="FF0000"/>
          <w:sz w:val="25"/>
          <w:szCs w:val="25"/>
          <w:lang w:val="ru-RU"/>
        </w:rPr>
      </w:pPr>
    </w:p>
    <w:p w14:paraId="41F24F7E" w14:textId="77777777" w:rsidR="000A6F6A" w:rsidRDefault="000A6F6A" w:rsidP="000A6F6A">
      <w:pPr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  <w:lang w:val="ru-RU"/>
        </w:rPr>
        <w:t>АКТ ПРИЁМА-ПЕРЕДАЧИ</w:t>
      </w:r>
    </w:p>
    <w:p w14:paraId="07E0695F" w14:textId="77777777" w:rsidR="000A6F6A" w:rsidRDefault="000A6F6A" w:rsidP="000A6F6A">
      <w:pPr>
        <w:jc w:val="center"/>
        <w:rPr>
          <w:rFonts w:ascii="Times New Roman" w:hAnsi="Times New Roman" w:cs="Times New Roman"/>
          <w:bCs/>
          <w:color w:val="000000" w:themeColor="text1"/>
          <w:sz w:val="25"/>
          <w:szCs w:val="25"/>
          <w:lang w:val="ru-RU"/>
        </w:rPr>
      </w:pPr>
    </w:p>
    <w:p w14:paraId="473717C2" w14:textId="77777777" w:rsidR="000A6F6A" w:rsidRDefault="000A6F6A" w:rsidP="000A6F6A">
      <w:pPr>
        <w:jc w:val="center"/>
        <w:rPr>
          <w:rFonts w:ascii="Times New Roman" w:hAnsi="Times New Roman" w:cs="Times New Roman"/>
          <w:bCs/>
          <w:color w:val="000000" w:themeColor="text1"/>
          <w:sz w:val="25"/>
          <w:szCs w:val="25"/>
          <w:lang w:val="ru-RU"/>
        </w:rPr>
      </w:pPr>
    </w:p>
    <w:p w14:paraId="27975ACC" w14:textId="77777777" w:rsidR="000A6F6A" w:rsidRDefault="000A6F6A" w:rsidP="000A6F6A">
      <w:pPr>
        <w:rPr>
          <w:rFonts w:ascii="Times New Roman" w:hAnsi="Times New Roman" w:cs="Times New Roman"/>
          <w:bCs/>
          <w:color w:val="000000" w:themeColor="text1"/>
          <w:sz w:val="25"/>
          <w:szCs w:val="25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5"/>
          <w:szCs w:val="25"/>
          <w:lang w:val="ru-RU"/>
        </w:rPr>
        <w:t xml:space="preserve">г. Серпухов Московской области                                                         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5"/>
          <w:szCs w:val="25"/>
          <w:lang w:val="ru-RU"/>
        </w:rPr>
        <w:t>«….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5"/>
          <w:szCs w:val="25"/>
          <w:lang w:val="ru-RU"/>
        </w:rPr>
        <w:t>» ……… 202 … г.</w:t>
      </w:r>
    </w:p>
    <w:p w14:paraId="74831E78" w14:textId="77777777" w:rsidR="000A6F6A" w:rsidRDefault="000A6F6A" w:rsidP="000A6F6A">
      <w:pPr>
        <w:rPr>
          <w:rFonts w:ascii="Times New Roman" w:hAnsi="Times New Roman" w:cs="Times New Roman"/>
          <w:bCs/>
          <w:color w:val="000000" w:themeColor="text1"/>
          <w:sz w:val="25"/>
          <w:szCs w:val="25"/>
          <w:lang w:val="ru-RU"/>
        </w:rPr>
      </w:pPr>
    </w:p>
    <w:p w14:paraId="6534E40B" w14:textId="77777777" w:rsidR="000A6F6A" w:rsidRDefault="000A6F6A" w:rsidP="000A6F6A">
      <w:pPr>
        <w:ind w:firstLine="709"/>
        <w:rPr>
          <w:rFonts w:ascii="Times New Roman" w:hAnsi="Times New Roman" w:cs="Times New Roman"/>
          <w:bCs/>
          <w:color w:val="000000" w:themeColor="text1"/>
          <w:sz w:val="25"/>
          <w:szCs w:val="25"/>
          <w:lang w:val="ru-RU"/>
        </w:rPr>
      </w:pPr>
      <w:r>
        <w:rPr>
          <w:rFonts w:ascii="Times New Roman" w:hAnsi="Times New Roman"/>
          <w:b/>
          <w:bCs/>
          <w:noProof/>
          <w:lang w:val="ru-RU"/>
        </w:rPr>
        <w:t>Беляшев Александр Сергеевич</w:t>
      </w:r>
      <w:r>
        <w:rPr>
          <w:rFonts w:ascii="Times New Roman" w:hAnsi="Times New Roman"/>
          <w:lang w:val="ru-RU"/>
        </w:rPr>
        <w:t xml:space="preserve">, именуемый (-ая)  в дальнейшем «Продавец», </w:t>
      </w:r>
      <w:r>
        <w:rPr>
          <w:rFonts w:ascii="Times New Roman" w:hAnsi="Times New Roman"/>
          <w:b/>
          <w:bCs/>
          <w:lang w:val="ru-RU"/>
        </w:rPr>
        <w:t>в лице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>финансового управляющего Павлова Дмитрия Евгеньевича</w:t>
      </w:r>
      <w:r>
        <w:rPr>
          <w:rFonts w:ascii="Times New Roman" w:hAnsi="Times New Roman"/>
          <w:lang w:val="ru-RU"/>
        </w:rPr>
        <w:t xml:space="preserve"> ИНН 682965222848, действующего на основании Определения Арбитражного суда Московской области от 24.09.2021 года по делу №А41-16140/18,</w:t>
      </w:r>
      <w:r>
        <w:rPr>
          <w:rFonts w:ascii="Times New Roman" w:hAnsi="Times New Roman" w:cs="Times New Roman"/>
          <w:bCs/>
          <w:color w:val="000000" w:themeColor="text1"/>
          <w:sz w:val="25"/>
          <w:szCs w:val="25"/>
          <w:lang w:val="ru-RU"/>
        </w:rPr>
        <w:t>, с одной стороны, и _________________, именуемое (-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5"/>
          <w:szCs w:val="25"/>
          <w:lang w:val="ru-RU"/>
        </w:rPr>
        <w:t>ый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5"/>
          <w:szCs w:val="25"/>
          <w:lang w:val="ru-RU"/>
        </w:rPr>
        <w:t>, -ая)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391D5CFA" w14:textId="77777777" w:rsidR="000A6F6A" w:rsidRDefault="000A6F6A" w:rsidP="000A6F6A">
      <w:pPr>
        <w:rPr>
          <w:rFonts w:ascii="Times New Roman" w:hAnsi="Times New Roman" w:cs="Times New Roman"/>
          <w:bCs/>
          <w:color w:val="000000" w:themeColor="text1"/>
          <w:sz w:val="25"/>
          <w:szCs w:val="25"/>
          <w:lang w:val="ru-RU"/>
        </w:rPr>
      </w:pPr>
    </w:p>
    <w:p w14:paraId="3684BAA3" w14:textId="77777777" w:rsidR="000A6F6A" w:rsidRDefault="000A6F6A" w:rsidP="000A6F6A">
      <w:pPr>
        <w:pStyle w:val="af3"/>
        <w:numPr>
          <w:ilvl w:val="0"/>
          <w:numId w:val="18"/>
        </w:numPr>
        <w:ind w:left="720" w:firstLine="703"/>
        <w:rPr>
          <w:rFonts w:ascii="Times New Roman" w:hAnsi="Times New Roman" w:cs="Times New Roman"/>
          <w:bCs/>
          <w:color w:val="000000" w:themeColor="text1"/>
          <w:sz w:val="25"/>
          <w:szCs w:val="25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5"/>
          <w:szCs w:val="25"/>
          <w:lang w:val="ru-RU"/>
        </w:rPr>
        <w:t>Во исполнение п. 2.1.2. Договора купли продажи от _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5"/>
          <w:szCs w:val="25"/>
          <w:lang w:val="ru-RU"/>
        </w:rPr>
        <w:t>_._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5"/>
          <w:szCs w:val="25"/>
          <w:lang w:val="ru-RU"/>
        </w:rPr>
        <w:t>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_________________________________.</w:t>
      </w:r>
    </w:p>
    <w:p w14:paraId="1CF8D490" w14:textId="77777777" w:rsidR="000A6F6A" w:rsidRDefault="000A6F6A" w:rsidP="000A6F6A">
      <w:pPr>
        <w:pStyle w:val="af3"/>
        <w:numPr>
          <w:ilvl w:val="0"/>
          <w:numId w:val="18"/>
        </w:numPr>
        <w:ind w:left="720" w:firstLine="703"/>
        <w:rPr>
          <w:rFonts w:ascii="Times New Roman" w:hAnsi="Times New Roman" w:cs="Times New Roman"/>
          <w:bCs/>
          <w:color w:val="000000" w:themeColor="text1"/>
          <w:sz w:val="25"/>
          <w:szCs w:val="25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5"/>
          <w:szCs w:val="25"/>
          <w:lang w:val="ru-RU"/>
        </w:rPr>
        <w:t>Претензий к состоянию передаваемого Имущества Покупатель не имеет.</w:t>
      </w:r>
    </w:p>
    <w:p w14:paraId="10FF4785" w14:textId="77777777" w:rsidR="000A6F6A" w:rsidRDefault="000A6F6A" w:rsidP="000A6F6A">
      <w:pPr>
        <w:pStyle w:val="af3"/>
        <w:numPr>
          <w:ilvl w:val="0"/>
          <w:numId w:val="18"/>
        </w:numPr>
        <w:ind w:left="720" w:firstLine="703"/>
        <w:rPr>
          <w:rFonts w:ascii="Times New Roman" w:hAnsi="Times New Roman" w:cs="Times New Roman"/>
          <w:bCs/>
          <w:color w:val="000000" w:themeColor="text1"/>
          <w:sz w:val="25"/>
          <w:szCs w:val="25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5"/>
          <w:szCs w:val="25"/>
          <w:lang w:val="ru-RU"/>
        </w:rPr>
        <w:t xml:space="preserve">Риск случайной гибели или случайного повреждения Имущества переходят на Покупателя с момента подписания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5"/>
          <w:szCs w:val="25"/>
          <w:lang w:val="ru-RU"/>
        </w:rPr>
        <w:t>сторонами  настоящего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5"/>
          <w:szCs w:val="25"/>
          <w:lang w:val="ru-RU"/>
        </w:rPr>
        <w:t xml:space="preserve"> акта.</w:t>
      </w:r>
    </w:p>
    <w:p w14:paraId="2C677D6E" w14:textId="77777777" w:rsidR="000A6F6A" w:rsidRDefault="000A6F6A" w:rsidP="000A6F6A">
      <w:pPr>
        <w:pStyle w:val="af3"/>
        <w:numPr>
          <w:ilvl w:val="0"/>
          <w:numId w:val="18"/>
        </w:numPr>
        <w:ind w:left="720" w:firstLine="703"/>
        <w:rPr>
          <w:rFonts w:ascii="Times New Roman" w:hAnsi="Times New Roman" w:cs="Times New Roman"/>
          <w:bCs/>
          <w:color w:val="000000" w:themeColor="text1"/>
          <w:sz w:val="25"/>
          <w:szCs w:val="25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5"/>
          <w:szCs w:val="25"/>
          <w:lang w:val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19439CB6" w14:textId="77777777" w:rsidR="000A6F6A" w:rsidRDefault="000A6F6A" w:rsidP="000A6F6A">
      <w:pPr>
        <w:pStyle w:val="af3"/>
        <w:ind w:left="1423"/>
        <w:rPr>
          <w:rFonts w:ascii="Times New Roman" w:hAnsi="Times New Roman" w:cs="Times New Roman"/>
          <w:bCs/>
          <w:color w:val="000000" w:themeColor="text1"/>
          <w:sz w:val="25"/>
          <w:szCs w:val="25"/>
          <w:lang w:val="ru-RU"/>
        </w:rPr>
      </w:pPr>
    </w:p>
    <w:p w14:paraId="51DFAAFD" w14:textId="77777777" w:rsidR="000A6F6A" w:rsidRDefault="000A6F6A" w:rsidP="000A6F6A">
      <w:pPr>
        <w:pStyle w:val="af3"/>
        <w:numPr>
          <w:ilvl w:val="0"/>
          <w:numId w:val="18"/>
        </w:numPr>
        <w:ind w:left="720" w:firstLine="703"/>
        <w:rPr>
          <w:rFonts w:ascii="Times New Roman" w:eastAsia="Calibri" w:hAnsi="Times New Roman" w:cs="Times New Roman"/>
          <w:bCs/>
          <w:color w:val="000000" w:themeColor="text1"/>
          <w:lang w:val="ru-RU" w:eastAsia="zh-CN"/>
        </w:rPr>
      </w:pPr>
      <w:r>
        <w:rPr>
          <w:rFonts w:ascii="Times New Roman" w:eastAsia="Calibri" w:hAnsi="Times New Roman" w:cs="Times New Roman"/>
          <w:bCs/>
          <w:color w:val="000000" w:themeColor="text1"/>
          <w:lang w:val="ru-RU" w:eastAsia="zh-CN"/>
        </w:rPr>
        <w:t>АДРЕСА, РЕКВИЗИТЫ И ПОДПИСИ СТОРОН</w:t>
      </w:r>
    </w:p>
    <w:p w14:paraId="0CAF8095" w14:textId="77777777" w:rsidR="000A6F6A" w:rsidRDefault="000A6F6A" w:rsidP="000A6F6A">
      <w:pPr>
        <w:rPr>
          <w:rFonts w:ascii="Times New Roman" w:eastAsia="Calibri" w:hAnsi="Times New Roman" w:cs="Times New Roman"/>
          <w:b/>
          <w:color w:val="000000" w:themeColor="text1"/>
          <w:lang w:val="ru-RU" w:eastAsia="zh-CN"/>
        </w:rPr>
      </w:pPr>
    </w:p>
    <w:p w14:paraId="43E49158" w14:textId="5B011E3C" w:rsidR="000A6F6A" w:rsidRDefault="000A6F6A" w:rsidP="000A6F6A">
      <w:pPr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u w:val="single"/>
          <w:lang w:val="ru-RU"/>
        </w:rPr>
        <w:t>ПРОДАВЕЦ: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14:paraId="54F1C7FA" w14:textId="77777777" w:rsidR="000A6F6A" w:rsidRDefault="000A6F6A" w:rsidP="000A6F6A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32A8C62B" w14:textId="77777777" w:rsidR="000A6F6A" w:rsidRDefault="000A6F6A" w:rsidP="000A6F6A">
      <w:pPr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Павлов Дмитрий Евгеньевич ИНН 682965222848 </w:t>
      </w:r>
    </w:p>
    <w:p w14:paraId="0FC73A5D" w14:textId="77777777" w:rsidR="000A6F6A" w:rsidRDefault="000A6F6A" w:rsidP="000A6F6A">
      <w:pPr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финансовый управляющий гражданина Российской Федерации </w:t>
      </w: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Беляшева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Александра Сергеевича, действующий на основании Определения Арбитражного суда Московской области от 24.09.2021 года по делу №А41-16140/18 </w:t>
      </w:r>
    </w:p>
    <w:p w14:paraId="6916B3FC" w14:textId="77777777" w:rsidR="000A6F6A" w:rsidRDefault="000A6F6A" w:rsidP="000A6F6A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2703BF36" w14:textId="77777777" w:rsidR="000A6F6A" w:rsidRDefault="000A6F6A" w:rsidP="000A6F6A">
      <w:pPr>
        <w:jc w:val="both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p w14:paraId="55CB4D56" w14:textId="77777777" w:rsidR="000A6F6A" w:rsidRDefault="000A6F6A" w:rsidP="000A6F6A">
      <w:pPr>
        <w:jc w:val="both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ПОКУПАТЕЛЬ: </w:t>
      </w:r>
    </w:p>
    <w:p w14:paraId="7362CA75" w14:textId="77777777" w:rsidR="000A6F6A" w:rsidRDefault="000A6F6A" w:rsidP="000A6F6A">
      <w:pPr>
        <w:jc w:val="both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lang w:val="ru-RU"/>
        </w:rPr>
        <w:t>___________________________________________________________________________________</w:t>
      </w:r>
    </w:p>
    <w:p w14:paraId="2FFDF220" w14:textId="77777777" w:rsidR="000A6F6A" w:rsidRDefault="000A6F6A" w:rsidP="000A6F6A">
      <w:pPr>
        <w:rPr>
          <w:rFonts w:ascii="Times New Roman" w:hAnsi="Times New Roman" w:cs="Times New Roman"/>
          <w:b/>
          <w:color w:val="FF0000"/>
          <w:sz w:val="25"/>
          <w:szCs w:val="25"/>
          <w:lang w:val="ru-RU"/>
        </w:rPr>
      </w:pPr>
    </w:p>
    <w:p w14:paraId="3C3E86C6" w14:textId="77777777" w:rsidR="000A6F6A" w:rsidRDefault="000A6F6A" w:rsidP="000A6F6A">
      <w:pPr>
        <w:rPr>
          <w:rFonts w:ascii="Times New Roman" w:hAnsi="Times New Roman" w:cs="Times New Roman"/>
          <w:b/>
          <w:color w:val="FF0000"/>
          <w:sz w:val="25"/>
          <w:szCs w:val="25"/>
          <w:lang w:val="ru-RU"/>
        </w:rPr>
      </w:pPr>
    </w:p>
    <w:p w14:paraId="45C528E7" w14:textId="77777777" w:rsidR="000A6F6A" w:rsidRDefault="000A6F6A" w:rsidP="000A6F6A">
      <w:pPr>
        <w:rPr>
          <w:rFonts w:ascii="Times New Roman" w:hAnsi="Times New Roman" w:cs="Times New Roman"/>
          <w:b/>
          <w:color w:val="FF0000"/>
          <w:sz w:val="25"/>
          <w:szCs w:val="25"/>
          <w:lang w:val="ru-RU"/>
        </w:rPr>
      </w:pPr>
      <w:r>
        <w:rPr>
          <w:rFonts w:ascii="Times New Roman" w:hAnsi="Times New Roman" w:cs="Times New Roman"/>
          <w:b/>
          <w:color w:val="FF0000"/>
          <w:sz w:val="25"/>
          <w:szCs w:val="25"/>
          <w:lang w:val="ru-RU"/>
        </w:rPr>
        <w:t>ВНИМАНИЕ: Данный проект является предварительной редакцией документа.</w:t>
      </w:r>
    </w:p>
    <w:p w14:paraId="37BF10FE" w14:textId="77777777" w:rsidR="000A6F6A" w:rsidRDefault="000A6F6A" w:rsidP="000A6F6A">
      <w:pPr>
        <w:rPr>
          <w:rFonts w:ascii="Times New Roman" w:hAnsi="Times New Roman" w:cs="Times New Roman"/>
          <w:b/>
          <w:color w:val="FF0000"/>
          <w:sz w:val="25"/>
          <w:szCs w:val="25"/>
          <w:lang w:val="ru-RU"/>
        </w:rPr>
      </w:pPr>
      <w:r>
        <w:rPr>
          <w:rFonts w:ascii="Times New Roman" w:hAnsi="Times New Roman" w:cs="Times New Roman"/>
          <w:b/>
          <w:color w:val="FF0000"/>
          <w:sz w:val="25"/>
          <w:szCs w:val="25"/>
          <w:lang w:val="ru-RU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14:paraId="37FBA967" w14:textId="77777777" w:rsidR="000A6F6A" w:rsidRDefault="000A6F6A" w:rsidP="000A6F6A">
      <w:pPr>
        <w:widowControl w:val="0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</w:p>
    <w:p w14:paraId="606BD8FB" w14:textId="246FF1A6" w:rsidR="00A06A33" w:rsidRDefault="00A06A33" w:rsidP="00FD63FC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1ADEDA8B" w14:textId="54839E8F" w:rsidR="00A06A33" w:rsidRDefault="00A06A33" w:rsidP="00FD63FC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5866C683" w14:textId="1918AE21" w:rsidR="00A06A33" w:rsidRDefault="00A06A33" w:rsidP="00FD63FC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62DCE6A0" w14:textId="69F6902D" w:rsidR="00A06A33" w:rsidRDefault="00A06A33" w:rsidP="00FD63FC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3305F839" w14:textId="7962CE7A" w:rsidR="00A06A33" w:rsidRDefault="00A06A33" w:rsidP="00FD63FC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5E980C3D" w14:textId="440255F5" w:rsidR="00A06A33" w:rsidRDefault="00A06A33" w:rsidP="00FD63FC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7A990FD1" w14:textId="4A633B81" w:rsidR="00906FB8" w:rsidRPr="00D16F6A" w:rsidRDefault="00906FB8" w:rsidP="000A6F6A">
      <w:pPr>
        <w:pStyle w:val="ConsPlusNormal"/>
        <w:suppressAutoHyphens w:val="0"/>
        <w:autoSpaceDE/>
        <w:spacing w:line="274" w:lineRule="exact"/>
        <w:ind w:firstLine="0"/>
        <w:rPr>
          <w:rFonts w:ascii="Times New Roman" w:hAnsi="Times New Roman" w:cs="Times New Roman"/>
          <w:b/>
          <w:bCs/>
          <w:sz w:val="25"/>
          <w:szCs w:val="25"/>
        </w:rPr>
      </w:pPr>
    </w:p>
    <w:sectPr w:rsidR="00906FB8" w:rsidRPr="00D16F6A" w:rsidSect="00F60A02">
      <w:footerReference w:type="default" r:id="rId8"/>
      <w:type w:val="continuous"/>
      <w:pgSz w:w="11906" w:h="16838"/>
      <w:pgMar w:top="709" w:right="707" w:bottom="993" w:left="993" w:header="709" w:footer="130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D5FDF" w14:textId="77777777" w:rsidR="007267D3" w:rsidRDefault="007267D3" w:rsidP="007836CC">
      <w:r>
        <w:separator/>
      </w:r>
    </w:p>
  </w:endnote>
  <w:endnote w:type="continuationSeparator" w:id="0">
    <w:p w14:paraId="3B5FA7CC" w14:textId="77777777" w:rsidR="007267D3" w:rsidRDefault="007267D3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1163345"/>
      <w:docPartObj>
        <w:docPartGallery w:val="Page Numbers (Bottom of Page)"/>
        <w:docPartUnique/>
      </w:docPartObj>
    </w:sdtPr>
    <w:sdtContent>
      <w:p w14:paraId="14F80A90" w14:textId="1ECE9DF5" w:rsidR="00823459" w:rsidRDefault="00823459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9D6" w:rsidRPr="008149D6">
          <w:rPr>
            <w:noProof/>
            <w:lang w:val="ru-RU"/>
          </w:rPr>
          <w:t>11</w:t>
        </w:r>
        <w:r>
          <w:fldChar w:fldCharType="end"/>
        </w:r>
      </w:p>
    </w:sdtContent>
  </w:sdt>
  <w:p w14:paraId="0ABA0631" w14:textId="77777777" w:rsidR="00823459" w:rsidRDefault="00823459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98045" w14:textId="77777777" w:rsidR="007267D3" w:rsidRDefault="007267D3" w:rsidP="007836CC">
      <w:r>
        <w:separator/>
      </w:r>
    </w:p>
  </w:footnote>
  <w:footnote w:type="continuationSeparator" w:id="0">
    <w:p w14:paraId="111564BC" w14:textId="77777777" w:rsidR="007267D3" w:rsidRDefault="007267D3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57" style="width:11.25pt;height:6pt" coordsize="" o:spt="100" o:bullet="t" adj="0,,0" path="" stroked="f">
        <v:stroke joinstyle="miter"/>
        <v:imagedata r:id="rId1" o:title="image49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ED36653"/>
    <w:multiLevelType w:val="hybridMultilevel"/>
    <w:tmpl w:val="A48C1F96"/>
    <w:lvl w:ilvl="0" w:tplc="8F402DE0">
      <w:start w:val="1"/>
      <w:numFmt w:val="decimal"/>
      <w:lvlText w:val="%1."/>
      <w:lvlJc w:val="left"/>
      <w:pPr>
        <w:ind w:left="1425" w:hanging="7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3E3AA0"/>
    <w:multiLevelType w:val="multilevel"/>
    <w:tmpl w:val="AABEB0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725264"/>
    <w:multiLevelType w:val="hybridMultilevel"/>
    <w:tmpl w:val="5628947C"/>
    <w:lvl w:ilvl="0" w:tplc="0419000F">
      <w:start w:val="1"/>
      <w:numFmt w:val="decimal"/>
      <w:lvlText w:val="%1."/>
      <w:lvlJc w:val="left"/>
      <w:pPr>
        <w:ind w:left="6" w:hanging="360"/>
      </w:p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8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360346BE"/>
    <w:multiLevelType w:val="multilevel"/>
    <w:tmpl w:val="68A4ED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A2725D"/>
    <w:multiLevelType w:val="multilevel"/>
    <w:tmpl w:val="97B690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F9037AA"/>
    <w:multiLevelType w:val="hybridMultilevel"/>
    <w:tmpl w:val="56289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1402CF"/>
    <w:multiLevelType w:val="hybridMultilevel"/>
    <w:tmpl w:val="345E6BFA"/>
    <w:lvl w:ilvl="0" w:tplc="90B62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A28EE"/>
    <w:multiLevelType w:val="multilevel"/>
    <w:tmpl w:val="82207B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6" w15:restartNumberingAfterBreak="0">
    <w:nsid w:val="66C01CA7"/>
    <w:multiLevelType w:val="hybridMultilevel"/>
    <w:tmpl w:val="E6A83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0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754399894">
    <w:abstractNumId w:val="12"/>
  </w:num>
  <w:num w:numId="2" w16cid:durableId="548953316">
    <w:abstractNumId w:val="19"/>
  </w:num>
  <w:num w:numId="3" w16cid:durableId="1922445517">
    <w:abstractNumId w:val="15"/>
  </w:num>
  <w:num w:numId="4" w16cid:durableId="308871788">
    <w:abstractNumId w:val="20"/>
  </w:num>
  <w:num w:numId="5" w16cid:durableId="578446447">
    <w:abstractNumId w:val="8"/>
  </w:num>
  <w:num w:numId="6" w16cid:durableId="739641540">
    <w:abstractNumId w:val="14"/>
  </w:num>
  <w:num w:numId="7" w16cid:durableId="2068331195">
    <w:abstractNumId w:val="17"/>
  </w:num>
  <w:num w:numId="8" w16cid:durableId="632096520">
    <w:abstractNumId w:val="18"/>
  </w:num>
  <w:num w:numId="9" w16cid:durableId="1268928969">
    <w:abstractNumId w:val="6"/>
  </w:num>
  <w:num w:numId="10" w16cid:durableId="1511481115">
    <w:abstractNumId w:val="10"/>
  </w:num>
  <w:num w:numId="11" w16cid:durableId="14559051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65640643">
    <w:abstractNumId w:val="7"/>
  </w:num>
  <w:num w:numId="13" w16cid:durableId="2037776982">
    <w:abstractNumId w:val="11"/>
  </w:num>
  <w:num w:numId="14" w16cid:durableId="608120336">
    <w:abstractNumId w:val="13"/>
  </w:num>
  <w:num w:numId="15" w16cid:durableId="247006985">
    <w:abstractNumId w:val="9"/>
  </w:num>
  <w:num w:numId="16" w16cid:durableId="1404448322">
    <w:abstractNumId w:val="16"/>
  </w:num>
  <w:num w:numId="17" w16cid:durableId="3740382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759309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708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9D3"/>
    <w:rsid w:val="00001EA0"/>
    <w:rsid w:val="00001FD0"/>
    <w:rsid w:val="000024DD"/>
    <w:rsid w:val="00004D99"/>
    <w:rsid w:val="00004E26"/>
    <w:rsid w:val="0000564D"/>
    <w:rsid w:val="00010E11"/>
    <w:rsid w:val="0001167F"/>
    <w:rsid w:val="00011714"/>
    <w:rsid w:val="00013061"/>
    <w:rsid w:val="000169E2"/>
    <w:rsid w:val="00020317"/>
    <w:rsid w:val="000208FD"/>
    <w:rsid w:val="00020964"/>
    <w:rsid w:val="00020F34"/>
    <w:rsid w:val="0002167D"/>
    <w:rsid w:val="00022173"/>
    <w:rsid w:val="000236D1"/>
    <w:rsid w:val="000246FD"/>
    <w:rsid w:val="00024EBC"/>
    <w:rsid w:val="000263EB"/>
    <w:rsid w:val="00027587"/>
    <w:rsid w:val="00032EFF"/>
    <w:rsid w:val="0003305A"/>
    <w:rsid w:val="00033D2F"/>
    <w:rsid w:val="00033F31"/>
    <w:rsid w:val="00034F0C"/>
    <w:rsid w:val="0003542A"/>
    <w:rsid w:val="0003608B"/>
    <w:rsid w:val="00040846"/>
    <w:rsid w:val="00040CE1"/>
    <w:rsid w:val="0004158D"/>
    <w:rsid w:val="00041770"/>
    <w:rsid w:val="00041F1E"/>
    <w:rsid w:val="000420D5"/>
    <w:rsid w:val="000443D5"/>
    <w:rsid w:val="0004462E"/>
    <w:rsid w:val="00045835"/>
    <w:rsid w:val="0004673E"/>
    <w:rsid w:val="00046C17"/>
    <w:rsid w:val="000474F2"/>
    <w:rsid w:val="000500ED"/>
    <w:rsid w:val="00050CA2"/>
    <w:rsid w:val="000518D3"/>
    <w:rsid w:val="00051AB0"/>
    <w:rsid w:val="00054C27"/>
    <w:rsid w:val="000559C4"/>
    <w:rsid w:val="00055E81"/>
    <w:rsid w:val="000576A8"/>
    <w:rsid w:val="000623F5"/>
    <w:rsid w:val="00062D1A"/>
    <w:rsid w:val="00062F4C"/>
    <w:rsid w:val="00063FDC"/>
    <w:rsid w:val="000640F7"/>
    <w:rsid w:val="00067909"/>
    <w:rsid w:val="00071D62"/>
    <w:rsid w:val="00072178"/>
    <w:rsid w:val="000736CB"/>
    <w:rsid w:val="00074AE4"/>
    <w:rsid w:val="000755A0"/>
    <w:rsid w:val="00075A44"/>
    <w:rsid w:val="0007667D"/>
    <w:rsid w:val="0008011B"/>
    <w:rsid w:val="00082A33"/>
    <w:rsid w:val="00082B7B"/>
    <w:rsid w:val="000836B1"/>
    <w:rsid w:val="00083AB9"/>
    <w:rsid w:val="00083E95"/>
    <w:rsid w:val="000851D0"/>
    <w:rsid w:val="0009008F"/>
    <w:rsid w:val="0009083E"/>
    <w:rsid w:val="00090D63"/>
    <w:rsid w:val="000912B3"/>
    <w:rsid w:val="000918A9"/>
    <w:rsid w:val="00091FCE"/>
    <w:rsid w:val="0009213D"/>
    <w:rsid w:val="00092B31"/>
    <w:rsid w:val="00093E48"/>
    <w:rsid w:val="00094EC5"/>
    <w:rsid w:val="000951DA"/>
    <w:rsid w:val="00097BE6"/>
    <w:rsid w:val="000A150D"/>
    <w:rsid w:val="000A153B"/>
    <w:rsid w:val="000A1D02"/>
    <w:rsid w:val="000A3B67"/>
    <w:rsid w:val="000A3CF1"/>
    <w:rsid w:val="000A41DD"/>
    <w:rsid w:val="000A4544"/>
    <w:rsid w:val="000A473B"/>
    <w:rsid w:val="000A547A"/>
    <w:rsid w:val="000A558B"/>
    <w:rsid w:val="000A68AB"/>
    <w:rsid w:val="000A6F6A"/>
    <w:rsid w:val="000A73AB"/>
    <w:rsid w:val="000B01EA"/>
    <w:rsid w:val="000B0527"/>
    <w:rsid w:val="000B153B"/>
    <w:rsid w:val="000B177E"/>
    <w:rsid w:val="000B295C"/>
    <w:rsid w:val="000B4B42"/>
    <w:rsid w:val="000B62C5"/>
    <w:rsid w:val="000B7134"/>
    <w:rsid w:val="000C13E4"/>
    <w:rsid w:val="000C2581"/>
    <w:rsid w:val="000C2E79"/>
    <w:rsid w:val="000C2E87"/>
    <w:rsid w:val="000C3C6B"/>
    <w:rsid w:val="000C4135"/>
    <w:rsid w:val="000C4868"/>
    <w:rsid w:val="000C4962"/>
    <w:rsid w:val="000C4A93"/>
    <w:rsid w:val="000C4EA9"/>
    <w:rsid w:val="000C4EC3"/>
    <w:rsid w:val="000C62AF"/>
    <w:rsid w:val="000D122C"/>
    <w:rsid w:val="000D1413"/>
    <w:rsid w:val="000D1A2D"/>
    <w:rsid w:val="000D1F1A"/>
    <w:rsid w:val="000D26A5"/>
    <w:rsid w:val="000D2DB1"/>
    <w:rsid w:val="000D3A6D"/>
    <w:rsid w:val="000D5B26"/>
    <w:rsid w:val="000D6B89"/>
    <w:rsid w:val="000E087E"/>
    <w:rsid w:val="000E0B63"/>
    <w:rsid w:val="000E1397"/>
    <w:rsid w:val="000E1402"/>
    <w:rsid w:val="000E146D"/>
    <w:rsid w:val="000E1DEA"/>
    <w:rsid w:val="000E1FE2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2292"/>
    <w:rsid w:val="000F2FFA"/>
    <w:rsid w:val="000F3154"/>
    <w:rsid w:val="000F3366"/>
    <w:rsid w:val="000F38F2"/>
    <w:rsid w:val="000F3ED5"/>
    <w:rsid w:val="000F48A6"/>
    <w:rsid w:val="000F49B1"/>
    <w:rsid w:val="000F4C9B"/>
    <w:rsid w:val="000F5109"/>
    <w:rsid w:val="00101ED5"/>
    <w:rsid w:val="00103167"/>
    <w:rsid w:val="00107F51"/>
    <w:rsid w:val="00107F88"/>
    <w:rsid w:val="00112510"/>
    <w:rsid w:val="00112B10"/>
    <w:rsid w:val="001147C5"/>
    <w:rsid w:val="00114CA5"/>
    <w:rsid w:val="00114CB5"/>
    <w:rsid w:val="001154A1"/>
    <w:rsid w:val="0011562C"/>
    <w:rsid w:val="001156EA"/>
    <w:rsid w:val="00115E01"/>
    <w:rsid w:val="00116ACA"/>
    <w:rsid w:val="00120591"/>
    <w:rsid w:val="001211E8"/>
    <w:rsid w:val="001225AB"/>
    <w:rsid w:val="001226AD"/>
    <w:rsid w:val="00123564"/>
    <w:rsid w:val="00126E27"/>
    <w:rsid w:val="001300DD"/>
    <w:rsid w:val="001301B7"/>
    <w:rsid w:val="001303CE"/>
    <w:rsid w:val="00130A84"/>
    <w:rsid w:val="00130B37"/>
    <w:rsid w:val="00130E96"/>
    <w:rsid w:val="00133A31"/>
    <w:rsid w:val="00133A6A"/>
    <w:rsid w:val="00134799"/>
    <w:rsid w:val="00135834"/>
    <w:rsid w:val="00135B52"/>
    <w:rsid w:val="00135C52"/>
    <w:rsid w:val="00135DCC"/>
    <w:rsid w:val="00136802"/>
    <w:rsid w:val="00141F4A"/>
    <w:rsid w:val="001433FF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7F6"/>
    <w:rsid w:val="00152F1D"/>
    <w:rsid w:val="00155189"/>
    <w:rsid w:val="00155908"/>
    <w:rsid w:val="00160851"/>
    <w:rsid w:val="0016247F"/>
    <w:rsid w:val="001627A4"/>
    <w:rsid w:val="00163002"/>
    <w:rsid w:val="0016507C"/>
    <w:rsid w:val="0016538D"/>
    <w:rsid w:val="00165632"/>
    <w:rsid w:val="00167A88"/>
    <w:rsid w:val="001710C3"/>
    <w:rsid w:val="0017140E"/>
    <w:rsid w:val="00172DAA"/>
    <w:rsid w:val="0017392A"/>
    <w:rsid w:val="00173EA6"/>
    <w:rsid w:val="00175AD6"/>
    <w:rsid w:val="0017613C"/>
    <w:rsid w:val="00177A5E"/>
    <w:rsid w:val="001821E1"/>
    <w:rsid w:val="00182AAD"/>
    <w:rsid w:val="0018487B"/>
    <w:rsid w:val="00185948"/>
    <w:rsid w:val="00185A41"/>
    <w:rsid w:val="00185C2C"/>
    <w:rsid w:val="0018740D"/>
    <w:rsid w:val="0018795E"/>
    <w:rsid w:val="001925AE"/>
    <w:rsid w:val="0019260C"/>
    <w:rsid w:val="00192792"/>
    <w:rsid w:val="00192DF8"/>
    <w:rsid w:val="00193E46"/>
    <w:rsid w:val="001942E1"/>
    <w:rsid w:val="00196AC8"/>
    <w:rsid w:val="0019737E"/>
    <w:rsid w:val="0019775A"/>
    <w:rsid w:val="001A0D66"/>
    <w:rsid w:val="001A2707"/>
    <w:rsid w:val="001A2965"/>
    <w:rsid w:val="001A32F6"/>
    <w:rsid w:val="001A37F0"/>
    <w:rsid w:val="001A4DE3"/>
    <w:rsid w:val="001A507F"/>
    <w:rsid w:val="001A5366"/>
    <w:rsid w:val="001A550C"/>
    <w:rsid w:val="001A6D80"/>
    <w:rsid w:val="001A7EAC"/>
    <w:rsid w:val="001A7F3C"/>
    <w:rsid w:val="001B0CC9"/>
    <w:rsid w:val="001B0FDD"/>
    <w:rsid w:val="001B1335"/>
    <w:rsid w:val="001B2E22"/>
    <w:rsid w:val="001B2F52"/>
    <w:rsid w:val="001B2F81"/>
    <w:rsid w:val="001B3084"/>
    <w:rsid w:val="001B376F"/>
    <w:rsid w:val="001B4638"/>
    <w:rsid w:val="001B5BB7"/>
    <w:rsid w:val="001B60E9"/>
    <w:rsid w:val="001B75CA"/>
    <w:rsid w:val="001C0B5D"/>
    <w:rsid w:val="001C1BE2"/>
    <w:rsid w:val="001C3600"/>
    <w:rsid w:val="001C391E"/>
    <w:rsid w:val="001C3FA1"/>
    <w:rsid w:val="001C4470"/>
    <w:rsid w:val="001C4AFF"/>
    <w:rsid w:val="001C4F16"/>
    <w:rsid w:val="001C6F12"/>
    <w:rsid w:val="001C74E5"/>
    <w:rsid w:val="001C7E30"/>
    <w:rsid w:val="001D0CA9"/>
    <w:rsid w:val="001D1141"/>
    <w:rsid w:val="001D149B"/>
    <w:rsid w:val="001D192C"/>
    <w:rsid w:val="001D21B7"/>
    <w:rsid w:val="001D3A95"/>
    <w:rsid w:val="001D576C"/>
    <w:rsid w:val="001D5970"/>
    <w:rsid w:val="001D5B9E"/>
    <w:rsid w:val="001D6638"/>
    <w:rsid w:val="001D6763"/>
    <w:rsid w:val="001D718A"/>
    <w:rsid w:val="001D7A55"/>
    <w:rsid w:val="001E085E"/>
    <w:rsid w:val="001E0E69"/>
    <w:rsid w:val="001E1B84"/>
    <w:rsid w:val="001E242B"/>
    <w:rsid w:val="001E2DED"/>
    <w:rsid w:val="001E3FEA"/>
    <w:rsid w:val="001E4399"/>
    <w:rsid w:val="001E6951"/>
    <w:rsid w:val="001F2906"/>
    <w:rsid w:val="001F4F67"/>
    <w:rsid w:val="001F5B27"/>
    <w:rsid w:val="001F61D0"/>
    <w:rsid w:val="001F6693"/>
    <w:rsid w:val="001F6C3A"/>
    <w:rsid w:val="001F72A8"/>
    <w:rsid w:val="001F7F71"/>
    <w:rsid w:val="00200CFC"/>
    <w:rsid w:val="0020161F"/>
    <w:rsid w:val="0020170B"/>
    <w:rsid w:val="002018E6"/>
    <w:rsid w:val="00202CFC"/>
    <w:rsid w:val="00202F7F"/>
    <w:rsid w:val="00203E96"/>
    <w:rsid w:val="0020607A"/>
    <w:rsid w:val="00207FA3"/>
    <w:rsid w:val="002104DC"/>
    <w:rsid w:val="00210E9E"/>
    <w:rsid w:val="00211F91"/>
    <w:rsid w:val="00213397"/>
    <w:rsid w:val="00214ECC"/>
    <w:rsid w:val="00215256"/>
    <w:rsid w:val="00216A4B"/>
    <w:rsid w:val="00216C6A"/>
    <w:rsid w:val="00217871"/>
    <w:rsid w:val="00217C61"/>
    <w:rsid w:val="00217F5D"/>
    <w:rsid w:val="00221A0E"/>
    <w:rsid w:val="00221CA2"/>
    <w:rsid w:val="00221F48"/>
    <w:rsid w:val="00221FA7"/>
    <w:rsid w:val="00222099"/>
    <w:rsid w:val="00222374"/>
    <w:rsid w:val="00222881"/>
    <w:rsid w:val="00222BE5"/>
    <w:rsid w:val="00223E9A"/>
    <w:rsid w:val="00223EB4"/>
    <w:rsid w:val="00227CE6"/>
    <w:rsid w:val="00227FC6"/>
    <w:rsid w:val="002301B5"/>
    <w:rsid w:val="002302B2"/>
    <w:rsid w:val="002302D8"/>
    <w:rsid w:val="00230527"/>
    <w:rsid w:val="0023482C"/>
    <w:rsid w:val="002373BB"/>
    <w:rsid w:val="00240606"/>
    <w:rsid w:val="00241924"/>
    <w:rsid w:val="002421CE"/>
    <w:rsid w:val="0024264F"/>
    <w:rsid w:val="00242E68"/>
    <w:rsid w:val="00243C24"/>
    <w:rsid w:val="0024440A"/>
    <w:rsid w:val="00253597"/>
    <w:rsid w:val="002537F6"/>
    <w:rsid w:val="00254097"/>
    <w:rsid w:val="00255A2F"/>
    <w:rsid w:val="00255AD9"/>
    <w:rsid w:val="00256982"/>
    <w:rsid w:val="00256B56"/>
    <w:rsid w:val="00260253"/>
    <w:rsid w:val="00261BB8"/>
    <w:rsid w:val="00261C92"/>
    <w:rsid w:val="00262E5F"/>
    <w:rsid w:val="0026311F"/>
    <w:rsid w:val="00263A48"/>
    <w:rsid w:val="0026678A"/>
    <w:rsid w:val="00266AA8"/>
    <w:rsid w:val="00267016"/>
    <w:rsid w:val="0026709E"/>
    <w:rsid w:val="00267D9D"/>
    <w:rsid w:val="0027053F"/>
    <w:rsid w:val="002731C0"/>
    <w:rsid w:val="00274480"/>
    <w:rsid w:val="002744F0"/>
    <w:rsid w:val="00277A23"/>
    <w:rsid w:val="00280E09"/>
    <w:rsid w:val="00281619"/>
    <w:rsid w:val="002819BB"/>
    <w:rsid w:val="0028451C"/>
    <w:rsid w:val="00292E6A"/>
    <w:rsid w:val="00293529"/>
    <w:rsid w:val="0029699C"/>
    <w:rsid w:val="00296DAD"/>
    <w:rsid w:val="0029796A"/>
    <w:rsid w:val="002A0126"/>
    <w:rsid w:val="002A037E"/>
    <w:rsid w:val="002A0ADD"/>
    <w:rsid w:val="002A2C10"/>
    <w:rsid w:val="002A3809"/>
    <w:rsid w:val="002A4290"/>
    <w:rsid w:val="002A4FFC"/>
    <w:rsid w:val="002A7E1D"/>
    <w:rsid w:val="002B3F52"/>
    <w:rsid w:val="002B5CBE"/>
    <w:rsid w:val="002B61D1"/>
    <w:rsid w:val="002B6A85"/>
    <w:rsid w:val="002B74F0"/>
    <w:rsid w:val="002C042A"/>
    <w:rsid w:val="002C0B50"/>
    <w:rsid w:val="002C0E58"/>
    <w:rsid w:val="002C1823"/>
    <w:rsid w:val="002C1E6F"/>
    <w:rsid w:val="002C3D73"/>
    <w:rsid w:val="002C4C08"/>
    <w:rsid w:val="002C4C56"/>
    <w:rsid w:val="002C4E82"/>
    <w:rsid w:val="002C5DAF"/>
    <w:rsid w:val="002C616D"/>
    <w:rsid w:val="002C632C"/>
    <w:rsid w:val="002C689D"/>
    <w:rsid w:val="002C705D"/>
    <w:rsid w:val="002D09D3"/>
    <w:rsid w:val="002D0E76"/>
    <w:rsid w:val="002D3B93"/>
    <w:rsid w:val="002D46F8"/>
    <w:rsid w:val="002D57C1"/>
    <w:rsid w:val="002D6C79"/>
    <w:rsid w:val="002E118B"/>
    <w:rsid w:val="002E187B"/>
    <w:rsid w:val="002E1A3E"/>
    <w:rsid w:val="002E385E"/>
    <w:rsid w:val="002E3A0C"/>
    <w:rsid w:val="002E501D"/>
    <w:rsid w:val="002E6E46"/>
    <w:rsid w:val="002F09F9"/>
    <w:rsid w:val="002F17CD"/>
    <w:rsid w:val="002F1D61"/>
    <w:rsid w:val="002F3D46"/>
    <w:rsid w:val="002F5966"/>
    <w:rsid w:val="002F5B57"/>
    <w:rsid w:val="002F643C"/>
    <w:rsid w:val="002F6ABD"/>
    <w:rsid w:val="002F7D28"/>
    <w:rsid w:val="00300CEE"/>
    <w:rsid w:val="00301E4F"/>
    <w:rsid w:val="003024AC"/>
    <w:rsid w:val="00302A09"/>
    <w:rsid w:val="003038B7"/>
    <w:rsid w:val="003039AB"/>
    <w:rsid w:val="00305683"/>
    <w:rsid w:val="00305A42"/>
    <w:rsid w:val="00307704"/>
    <w:rsid w:val="00311815"/>
    <w:rsid w:val="00311A25"/>
    <w:rsid w:val="00311C46"/>
    <w:rsid w:val="003125A2"/>
    <w:rsid w:val="003128B7"/>
    <w:rsid w:val="00314875"/>
    <w:rsid w:val="00320540"/>
    <w:rsid w:val="00321A3D"/>
    <w:rsid w:val="00321E30"/>
    <w:rsid w:val="00322ADE"/>
    <w:rsid w:val="00322D3A"/>
    <w:rsid w:val="00324158"/>
    <w:rsid w:val="00324197"/>
    <w:rsid w:val="003248E6"/>
    <w:rsid w:val="003260DA"/>
    <w:rsid w:val="003272F7"/>
    <w:rsid w:val="00327637"/>
    <w:rsid w:val="00327C10"/>
    <w:rsid w:val="00330FDC"/>
    <w:rsid w:val="003313EB"/>
    <w:rsid w:val="003317F6"/>
    <w:rsid w:val="0033349B"/>
    <w:rsid w:val="003334E3"/>
    <w:rsid w:val="00333977"/>
    <w:rsid w:val="00335628"/>
    <w:rsid w:val="00335CF0"/>
    <w:rsid w:val="00335EAA"/>
    <w:rsid w:val="003367EF"/>
    <w:rsid w:val="00336B18"/>
    <w:rsid w:val="00337045"/>
    <w:rsid w:val="003379B6"/>
    <w:rsid w:val="00337F09"/>
    <w:rsid w:val="003438F5"/>
    <w:rsid w:val="00344A8B"/>
    <w:rsid w:val="00344F6C"/>
    <w:rsid w:val="00347EE9"/>
    <w:rsid w:val="00347F26"/>
    <w:rsid w:val="00350646"/>
    <w:rsid w:val="0035089E"/>
    <w:rsid w:val="003521C3"/>
    <w:rsid w:val="00352CC8"/>
    <w:rsid w:val="0035323F"/>
    <w:rsid w:val="00353840"/>
    <w:rsid w:val="003538A8"/>
    <w:rsid w:val="00354A9C"/>
    <w:rsid w:val="0035571B"/>
    <w:rsid w:val="003557B7"/>
    <w:rsid w:val="0035677F"/>
    <w:rsid w:val="003572FB"/>
    <w:rsid w:val="003606A3"/>
    <w:rsid w:val="00360842"/>
    <w:rsid w:val="00361064"/>
    <w:rsid w:val="00361E80"/>
    <w:rsid w:val="00362A08"/>
    <w:rsid w:val="00362C66"/>
    <w:rsid w:val="003642A5"/>
    <w:rsid w:val="003648E2"/>
    <w:rsid w:val="00364A2C"/>
    <w:rsid w:val="00365135"/>
    <w:rsid w:val="00365E53"/>
    <w:rsid w:val="00371109"/>
    <w:rsid w:val="00371274"/>
    <w:rsid w:val="003716F6"/>
    <w:rsid w:val="00373AC7"/>
    <w:rsid w:val="00373EE4"/>
    <w:rsid w:val="00373FA7"/>
    <w:rsid w:val="003741D6"/>
    <w:rsid w:val="00374AE9"/>
    <w:rsid w:val="003751F0"/>
    <w:rsid w:val="00375647"/>
    <w:rsid w:val="003803E1"/>
    <w:rsid w:val="003807B7"/>
    <w:rsid w:val="00380876"/>
    <w:rsid w:val="00380E68"/>
    <w:rsid w:val="003810BC"/>
    <w:rsid w:val="00382FAE"/>
    <w:rsid w:val="0038384D"/>
    <w:rsid w:val="00383BC0"/>
    <w:rsid w:val="0038487A"/>
    <w:rsid w:val="003854C5"/>
    <w:rsid w:val="0038612D"/>
    <w:rsid w:val="0038707D"/>
    <w:rsid w:val="00387722"/>
    <w:rsid w:val="00387F6A"/>
    <w:rsid w:val="003904D6"/>
    <w:rsid w:val="00390ABD"/>
    <w:rsid w:val="00392440"/>
    <w:rsid w:val="00393BA4"/>
    <w:rsid w:val="00393D57"/>
    <w:rsid w:val="00395E18"/>
    <w:rsid w:val="00395E9A"/>
    <w:rsid w:val="0039699C"/>
    <w:rsid w:val="003A09DB"/>
    <w:rsid w:val="003A0F2A"/>
    <w:rsid w:val="003A0F6D"/>
    <w:rsid w:val="003A16B9"/>
    <w:rsid w:val="003A290E"/>
    <w:rsid w:val="003A3948"/>
    <w:rsid w:val="003A3D61"/>
    <w:rsid w:val="003A42DE"/>
    <w:rsid w:val="003A5003"/>
    <w:rsid w:val="003A51EC"/>
    <w:rsid w:val="003A6295"/>
    <w:rsid w:val="003A6C52"/>
    <w:rsid w:val="003A7CB1"/>
    <w:rsid w:val="003A7F38"/>
    <w:rsid w:val="003B051D"/>
    <w:rsid w:val="003B1B92"/>
    <w:rsid w:val="003B1F99"/>
    <w:rsid w:val="003B2B56"/>
    <w:rsid w:val="003B431E"/>
    <w:rsid w:val="003B612F"/>
    <w:rsid w:val="003B61A6"/>
    <w:rsid w:val="003B71C0"/>
    <w:rsid w:val="003C0A7D"/>
    <w:rsid w:val="003C194D"/>
    <w:rsid w:val="003C1EDB"/>
    <w:rsid w:val="003C5036"/>
    <w:rsid w:val="003C57F6"/>
    <w:rsid w:val="003C6309"/>
    <w:rsid w:val="003C6BBA"/>
    <w:rsid w:val="003C74F0"/>
    <w:rsid w:val="003D1277"/>
    <w:rsid w:val="003D41A7"/>
    <w:rsid w:val="003D49F1"/>
    <w:rsid w:val="003D5056"/>
    <w:rsid w:val="003D5702"/>
    <w:rsid w:val="003D6B8C"/>
    <w:rsid w:val="003D6DCD"/>
    <w:rsid w:val="003D72E4"/>
    <w:rsid w:val="003D74A2"/>
    <w:rsid w:val="003D7D5C"/>
    <w:rsid w:val="003E0430"/>
    <w:rsid w:val="003E0A61"/>
    <w:rsid w:val="003E26B7"/>
    <w:rsid w:val="003E31BF"/>
    <w:rsid w:val="003E4337"/>
    <w:rsid w:val="003E55BF"/>
    <w:rsid w:val="003E58E7"/>
    <w:rsid w:val="003F0251"/>
    <w:rsid w:val="003F02BE"/>
    <w:rsid w:val="003F03F5"/>
    <w:rsid w:val="003F078F"/>
    <w:rsid w:val="003F1C79"/>
    <w:rsid w:val="003F1E8A"/>
    <w:rsid w:val="003F2875"/>
    <w:rsid w:val="003F3992"/>
    <w:rsid w:val="003F41B8"/>
    <w:rsid w:val="003F49DF"/>
    <w:rsid w:val="003F4E75"/>
    <w:rsid w:val="003F5B59"/>
    <w:rsid w:val="003F6BB0"/>
    <w:rsid w:val="003F6FDB"/>
    <w:rsid w:val="00401A30"/>
    <w:rsid w:val="00402CC0"/>
    <w:rsid w:val="00402D29"/>
    <w:rsid w:val="0040309D"/>
    <w:rsid w:val="004048C1"/>
    <w:rsid w:val="00404B14"/>
    <w:rsid w:val="00405706"/>
    <w:rsid w:val="00405DC8"/>
    <w:rsid w:val="00406AE4"/>
    <w:rsid w:val="00407C82"/>
    <w:rsid w:val="00410A55"/>
    <w:rsid w:val="004116B5"/>
    <w:rsid w:val="00413B03"/>
    <w:rsid w:val="00414405"/>
    <w:rsid w:val="00415BAE"/>
    <w:rsid w:val="00416540"/>
    <w:rsid w:val="00416721"/>
    <w:rsid w:val="00417C07"/>
    <w:rsid w:val="00417F3B"/>
    <w:rsid w:val="00420055"/>
    <w:rsid w:val="004206F9"/>
    <w:rsid w:val="00420F7E"/>
    <w:rsid w:val="00421BC7"/>
    <w:rsid w:val="004231B4"/>
    <w:rsid w:val="0042338D"/>
    <w:rsid w:val="00423A50"/>
    <w:rsid w:val="00423B68"/>
    <w:rsid w:val="004258D8"/>
    <w:rsid w:val="00425B75"/>
    <w:rsid w:val="00427477"/>
    <w:rsid w:val="00427F1B"/>
    <w:rsid w:val="004303BB"/>
    <w:rsid w:val="00430853"/>
    <w:rsid w:val="00430C37"/>
    <w:rsid w:val="00431B85"/>
    <w:rsid w:val="00431FB1"/>
    <w:rsid w:val="00432389"/>
    <w:rsid w:val="00432C71"/>
    <w:rsid w:val="00433DA7"/>
    <w:rsid w:val="004353AF"/>
    <w:rsid w:val="0043640D"/>
    <w:rsid w:val="00440A19"/>
    <w:rsid w:val="00441902"/>
    <w:rsid w:val="00442769"/>
    <w:rsid w:val="00442BB6"/>
    <w:rsid w:val="00443A84"/>
    <w:rsid w:val="00444BEA"/>
    <w:rsid w:val="0044531F"/>
    <w:rsid w:val="004458C5"/>
    <w:rsid w:val="00446EFE"/>
    <w:rsid w:val="00452DED"/>
    <w:rsid w:val="004531A5"/>
    <w:rsid w:val="00453A8A"/>
    <w:rsid w:val="00453C87"/>
    <w:rsid w:val="00453D12"/>
    <w:rsid w:val="004542DC"/>
    <w:rsid w:val="00454910"/>
    <w:rsid w:val="00454ECD"/>
    <w:rsid w:val="00457919"/>
    <w:rsid w:val="0046073A"/>
    <w:rsid w:val="00460799"/>
    <w:rsid w:val="00461397"/>
    <w:rsid w:val="00461D1B"/>
    <w:rsid w:val="00462386"/>
    <w:rsid w:val="00462AF5"/>
    <w:rsid w:val="004636B7"/>
    <w:rsid w:val="00463F25"/>
    <w:rsid w:val="00470157"/>
    <w:rsid w:val="0047088C"/>
    <w:rsid w:val="00470DD4"/>
    <w:rsid w:val="0047149D"/>
    <w:rsid w:val="00472B4C"/>
    <w:rsid w:val="0047417F"/>
    <w:rsid w:val="00475473"/>
    <w:rsid w:val="004762FD"/>
    <w:rsid w:val="0047630C"/>
    <w:rsid w:val="00477FED"/>
    <w:rsid w:val="004806CA"/>
    <w:rsid w:val="00480AC5"/>
    <w:rsid w:val="00481987"/>
    <w:rsid w:val="00482D5B"/>
    <w:rsid w:val="00482E3B"/>
    <w:rsid w:val="00483770"/>
    <w:rsid w:val="00483DAB"/>
    <w:rsid w:val="00484A3C"/>
    <w:rsid w:val="00484AB9"/>
    <w:rsid w:val="00485CFD"/>
    <w:rsid w:val="0048688A"/>
    <w:rsid w:val="004879F6"/>
    <w:rsid w:val="004903A2"/>
    <w:rsid w:val="0049073E"/>
    <w:rsid w:val="00490E6F"/>
    <w:rsid w:val="00491C12"/>
    <w:rsid w:val="00492360"/>
    <w:rsid w:val="0049487C"/>
    <w:rsid w:val="00495554"/>
    <w:rsid w:val="00495F18"/>
    <w:rsid w:val="004967C9"/>
    <w:rsid w:val="004979DA"/>
    <w:rsid w:val="004A1E21"/>
    <w:rsid w:val="004A267E"/>
    <w:rsid w:val="004A357A"/>
    <w:rsid w:val="004A467C"/>
    <w:rsid w:val="004A4694"/>
    <w:rsid w:val="004A5331"/>
    <w:rsid w:val="004A58F1"/>
    <w:rsid w:val="004A5FA3"/>
    <w:rsid w:val="004A63BF"/>
    <w:rsid w:val="004B0FAF"/>
    <w:rsid w:val="004B1670"/>
    <w:rsid w:val="004B3B7A"/>
    <w:rsid w:val="004B3CF7"/>
    <w:rsid w:val="004B3CF9"/>
    <w:rsid w:val="004B604E"/>
    <w:rsid w:val="004B64E1"/>
    <w:rsid w:val="004B6D52"/>
    <w:rsid w:val="004B6D84"/>
    <w:rsid w:val="004B7073"/>
    <w:rsid w:val="004B7B3B"/>
    <w:rsid w:val="004C0709"/>
    <w:rsid w:val="004C0A2A"/>
    <w:rsid w:val="004C3721"/>
    <w:rsid w:val="004C3C95"/>
    <w:rsid w:val="004C4204"/>
    <w:rsid w:val="004C4F26"/>
    <w:rsid w:val="004C5C1C"/>
    <w:rsid w:val="004C621D"/>
    <w:rsid w:val="004C658F"/>
    <w:rsid w:val="004C6E1C"/>
    <w:rsid w:val="004C77C2"/>
    <w:rsid w:val="004D0003"/>
    <w:rsid w:val="004D04CF"/>
    <w:rsid w:val="004D0B01"/>
    <w:rsid w:val="004D0BC4"/>
    <w:rsid w:val="004D2AEC"/>
    <w:rsid w:val="004D2D6C"/>
    <w:rsid w:val="004D314D"/>
    <w:rsid w:val="004D35D8"/>
    <w:rsid w:val="004D3DC3"/>
    <w:rsid w:val="004D4696"/>
    <w:rsid w:val="004D4D25"/>
    <w:rsid w:val="004D5117"/>
    <w:rsid w:val="004D53C3"/>
    <w:rsid w:val="004D5D7C"/>
    <w:rsid w:val="004D66B2"/>
    <w:rsid w:val="004D6919"/>
    <w:rsid w:val="004E1D8B"/>
    <w:rsid w:val="004E1DCE"/>
    <w:rsid w:val="004E259F"/>
    <w:rsid w:val="004E2F2D"/>
    <w:rsid w:val="004E3A34"/>
    <w:rsid w:val="004E5249"/>
    <w:rsid w:val="004E76AE"/>
    <w:rsid w:val="004E7C1F"/>
    <w:rsid w:val="004F0533"/>
    <w:rsid w:val="004F14F4"/>
    <w:rsid w:val="004F1626"/>
    <w:rsid w:val="004F283B"/>
    <w:rsid w:val="004F3C2D"/>
    <w:rsid w:val="004F6513"/>
    <w:rsid w:val="00501011"/>
    <w:rsid w:val="005015EC"/>
    <w:rsid w:val="00501887"/>
    <w:rsid w:val="00501BB8"/>
    <w:rsid w:val="00501DE6"/>
    <w:rsid w:val="00502749"/>
    <w:rsid w:val="005040B1"/>
    <w:rsid w:val="00505380"/>
    <w:rsid w:val="0050684B"/>
    <w:rsid w:val="00507772"/>
    <w:rsid w:val="00507E74"/>
    <w:rsid w:val="00513393"/>
    <w:rsid w:val="00514082"/>
    <w:rsid w:val="005141A5"/>
    <w:rsid w:val="0051570F"/>
    <w:rsid w:val="005166B6"/>
    <w:rsid w:val="005167E1"/>
    <w:rsid w:val="00516B8C"/>
    <w:rsid w:val="005170A2"/>
    <w:rsid w:val="0051725F"/>
    <w:rsid w:val="005178CB"/>
    <w:rsid w:val="00517FE7"/>
    <w:rsid w:val="00521219"/>
    <w:rsid w:val="00521366"/>
    <w:rsid w:val="00521CCB"/>
    <w:rsid w:val="00521CD0"/>
    <w:rsid w:val="00522422"/>
    <w:rsid w:val="00522A89"/>
    <w:rsid w:val="005231AA"/>
    <w:rsid w:val="00523D13"/>
    <w:rsid w:val="00524792"/>
    <w:rsid w:val="005250FC"/>
    <w:rsid w:val="005255E2"/>
    <w:rsid w:val="00525E06"/>
    <w:rsid w:val="00527558"/>
    <w:rsid w:val="005278CD"/>
    <w:rsid w:val="00527AD0"/>
    <w:rsid w:val="005310F4"/>
    <w:rsid w:val="0053205E"/>
    <w:rsid w:val="00532210"/>
    <w:rsid w:val="00533FDA"/>
    <w:rsid w:val="0053458B"/>
    <w:rsid w:val="00535861"/>
    <w:rsid w:val="00536188"/>
    <w:rsid w:val="00537123"/>
    <w:rsid w:val="005375F6"/>
    <w:rsid w:val="00537D5C"/>
    <w:rsid w:val="00540189"/>
    <w:rsid w:val="005401CA"/>
    <w:rsid w:val="00540CFE"/>
    <w:rsid w:val="00540F1D"/>
    <w:rsid w:val="00541389"/>
    <w:rsid w:val="0054190B"/>
    <w:rsid w:val="005425F1"/>
    <w:rsid w:val="00543C22"/>
    <w:rsid w:val="00544E28"/>
    <w:rsid w:val="005472C5"/>
    <w:rsid w:val="005475A3"/>
    <w:rsid w:val="00547E8C"/>
    <w:rsid w:val="00550564"/>
    <w:rsid w:val="00552D20"/>
    <w:rsid w:val="00552D56"/>
    <w:rsid w:val="005530FD"/>
    <w:rsid w:val="0055414E"/>
    <w:rsid w:val="00555228"/>
    <w:rsid w:val="00555C15"/>
    <w:rsid w:val="00555F2D"/>
    <w:rsid w:val="005574F6"/>
    <w:rsid w:val="0055760A"/>
    <w:rsid w:val="005576EA"/>
    <w:rsid w:val="005616C0"/>
    <w:rsid w:val="00562031"/>
    <w:rsid w:val="00562E23"/>
    <w:rsid w:val="005631C0"/>
    <w:rsid w:val="005632B8"/>
    <w:rsid w:val="00564458"/>
    <w:rsid w:val="00564EDC"/>
    <w:rsid w:val="0056542B"/>
    <w:rsid w:val="00565498"/>
    <w:rsid w:val="00565800"/>
    <w:rsid w:val="00565D28"/>
    <w:rsid w:val="005662E3"/>
    <w:rsid w:val="0056663A"/>
    <w:rsid w:val="005678D6"/>
    <w:rsid w:val="00567BA0"/>
    <w:rsid w:val="00570182"/>
    <w:rsid w:val="005709C0"/>
    <w:rsid w:val="005710C0"/>
    <w:rsid w:val="0057116F"/>
    <w:rsid w:val="005717F3"/>
    <w:rsid w:val="0057185C"/>
    <w:rsid w:val="00575561"/>
    <w:rsid w:val="0057613B"/>
    <w:rsid w:val="00580024"/>
    <w:rsid w:val="00581956"/>
    <w:rsid w:val="00582A9B"/>
    <w:rsid w:val="00583C03"/>
    <w:rsid w:val="005858D6"/>
    <w:rsid w:val="00585940"/>
    <w:rsid w:val="00586327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3FF"/>
    <w:rsid w:val="00596809"/>
    <w:rsid w:val="0059702E"/>
    <w:rsid w:val="00597EC2"/>
    <w:rsid w:val="005A15A8"/>
    <w:rsid w:val="005A1B71"/>
    <w:rsid w:val="005A227B"/>
    <w:rsid w:val="005A24B9"/>
    <w:rsid w:val="005A2506"/>
    <w:rsid w:val="005A433D"/>
    <w:rsid w:val="005A4C36"/>
    <w:rsid w:val="005A4CA7"/>
    <w:rsid w:val="005A7251"/>
    <w:rsid w:val="005A7684"/>
    <w:rsid w:val="005A7E9E"/>
    <w:rsid w:val="005B064E"/>
    <w:rsid w:val="005B29C1"/>
    <w:rsid w:val="005B3865"/>
    <w:rsid w:val="005B3EEE"/>
    <w:rsid w:val="005B4377"/>
    <w:rsid w:val="005B4659"/>
    <w:rsid w:val="005B5D09"/>
    <w:rsid w:val="005B7BFE"/>
    <w:rsid w:val="005C10FB"/>
    <w:rsid w:val="005C45BC"/>
    <w:rsid w:val="005C46C6"/>
    <w:rsid w:val="005C506B"/>
    <w:rsid w:val="005C5897"/>
    <w:rsid w:val="005C58B4"/>
    <w:rsid w:val="005C6745"/>
    <w:rsid w:val="005D03AA"/>
    <w:rsid w:val="005D0D6F"/>
    <w:rsid w:val="005D21B5"/>
    <w:rsid w:val="005D34FF"/>
    <w:rsid w:val="005D4005"/>
    <w:rsid w:val="005D611E"/>
    <w:rsid w:val="005D6CA2"/>
    <w:rsid w:val="005E0165"/>
    <w:rsid w:val="005E0178"/>
    <w:rsid w:val="005E1D83"/>
    <w:rsid w:val="005E23EC"/>
    <w:rsid w:val="005E2887"/>
    <w:rsid w:val="005E4AC5"/>
    <w:rsid w:val="005E4FFD"/>
    <w:rsid w:val="005E54FB"/>
    <w:rsid w:val="005E553F"/>
    <w:rsid w:val="005E6C8D"/>
    <w:rsid w:val="005F0F26"/>
    <w:rsid w:val="005F1815"/>
    <w:rsid w:val="005F2046"/>
    <w:rsid w:val="005F2C16"/>
    <w:rsid w:val="005F53F8"/>
    <w:rsid w:val="005F6F3F"/>
    <w:rsid w:val="005F745F"/>
    <w:rsid w:val="005F7E25"/>
    <w:rsid w:val="006015A0"/>
    <w:rsid w:val="00602412"/>
    <w:rsid w:val="00602AC8"/>
    <w:rsid w:val="006034F7"/>
    <w:rsid w:val="006040F9"/>
    <w:rsid w:val="00604600"/>
    <w:rsid w:val="00604D85"/>
    <w:rsid w:val="006052C8"/>
    <w:rsid w:val="0060554A"/>
    <w:rsid w:val="00605ACC"/>
    <w:rsid w:val="00605C1B"/>
    <w:rsid w:val="006069C1"/>
    <w:rsid w:val="00606FAE"/>
    <w:rsid w:val="00607569"/>
    <w:rsid w:val="00611420"/>
    <w:rsid w:val="00612532"/>
    <w:rsid w:val="00613001"/>
    <w:rsid w:val="0061488F"/>
    <w:rsid w:val="00615045"/>
    <w:rsid w:val="00615290"/>
    <w:rsid w:val="006152FA"/>
    <w:rsid w:val="00617326"/>
    <w:rsid w:val="00617CE5"/>
    <w:rsid w:val="00617F36"/>
    <w:rsid w:val="00620AFD"/>
    <w:rsid w:val="0062211C"/>
    <w:rsid w:val="00622166"/>
    <w:rsid w:val="006232F8"/>
    <w:rsid w:val="006241A3"/>
    <w:rsid w:val="00625301"/>
    <w:rsid w:val="00625951"/>
    <w:rsid w:val="00626DB8"/>
    <w:rsid w:val="006302C1"/>
    <w:rsid w:val="00630553"/>
    <w:rsid w:val="0063294A"/>
    <w:rsid w:val="00632F19"/>
    <w:rsid w:val="0063489B"/>
    <w:rsid w:val="00635154"/>
    <w:rsid w:val="00635EA4"/>
    <w:rsid w:val="0063788C"/>
    <w:rsid w:val="006379D5"/>
    <w:rsid w:val="006427B0"/>
    <w:rsid w:val="00643BE3"/>
    <w:rsid w:val="00644F48"/>
    <w:rsid w:val="00646B04"/>
    <w:rsid w:val="0064712C"/>
    <w:rsid w:val="00650135"/>
    <w:rsid w:val="00650BBF"/>
    <w:rsid w:val="00651D17"/>
    <w:rsid w:val="00652801"/>
    <w:rsid w:val="00652E2D"/>
    <w:rsid w:val="0065351F"/>
    <w:rsid w:val="00654899"/>
    <w:rsid w:val="00656E25"/>
    <w:rsid w:val="0065730A"/>
    <w:rsid w:val="006573BE"/>
    <w:rsid w:val="00657DDD"/>
    <w:rsid w:val="00660855"/>
    <w:rsid w:val="00660DC8"/>
    <w:rsid w:val="00661C87"/>
    <w:rsid w:val="00662FAC"/>
    <w:rsid w:val="00665573"/>
    <w:rsid w:val="006655DD"/>
    <w:rsid w:val="006663E9"/>
    <w:rsid w:val="00666620"/>
    <w:rsid w:val="006674AB"/>
    <w:rsid w:val="00667936"/>
    <w:rsid w:val="00667CD0"/>
    <w:rsid w:val="0067036D"/>
    <w:rsid w:val="006723FB"/>
    <w:rsid w:val="00672B70"/>
    <w:rsid w:val="00673545"/>
    <w:rsid w:val="00674B47"/>
    <w:rsid w:val="00680DAA"/>
    <w:rsid w:val="006816E6"/>
    <w:rsid w:val="006833C0"/>
    <w:rsid w:val="00683B2D"/>
    <w:rsid w:val="00684188"/>
    <w:rsid w:val="006848F7"/>
    <w:rsid w:val="00684B29"/>
    <w:rsid w:val="006854C3"/>
    <w:rsid w:val="0068696C"/>
    <w:rsid w:val="00687150"/>
    <w:rsid w:val="00687B86"/>
    <w:rsid w:val="006905B9"/>
    <w:rsid w:val="00690B01"/>
    <w:rsid w:val="00690FD5"/>
    <w:rsid w:val="006949B4"/>
    <w:rsid w:val="006956AB"/>
    <w:rsid w:val="00695AA6"/>
    <w:rsid w:val="00697B66"/>
    <w:rsid w:val="006A147C"/>
    <w:rsid w:val="006A2FAF"/>
    <w:rsid w:val="006A4755"/>
    <w:rsid w:val="006A6756"/>
    <w:rsid w:val="006B0A47"/>
    <w:rsid w:val="006B0A94"/>
    <w:rsid w:val="006B0B3E"/>
    <w:rsid w:val="006B3161"/>
    <w:rsid w:val="006B3266"/>
    <w:rsid w:val="006B4219"/>
    <w:rsid w:val="006B4B2F"/>
    <w:rsid w:val="006B69F3"/>
    <w:rsid w:val="006B727C"/>
    <w:rsid w:val="006C0539"/>
    <w:rsid w:val="006C0C98"/>
    <w:rsid w:val="006C12F9"/>
    <w:rsid w:val="006C1541"/>
    <w:rsid w:val="006C217B"/>
    <w:rsid w:val="006C43B4"/>
    <w:rsid w:val="006C489C"/>
    <w:rsid w:val="006C5F0E"/>
    <w:rsid w:val="006C622A"/>
    <w:rsid w:val="006C665C"/>
    <w:rsid w:val="006C6FDE"/>
    <w:rsid w:val="006D0A2C"/>
    <w:rsid w:val="006D117A"/>
    <w:rsid w:val="006D3D44"/>
    <w:rsid w:val="006D4286"/>
    <w:rsid w:val="006D4C8C"/>
    <w:rsid w:val="006D7A34"/>
    <w:rsid w:val="006D7FE8"/>
    <w:rsid w:val="006E07CB"/>
    <w:rsid w:val="006E1335"/>
    <w:rsid w:val="006E19C4"/>
    <w:rsid w:val="006E1D3B"/>
    <w:rsid w:val="006E2425"/>
    <w:rsid w:val="006E2BD2"/>
    <w:rsid w:val="006E37F3"/>
    <w:rsid w:val="006E4A01"/>
    <w:rsid w:val="006E65A8"/>
    <w:rsid w:val="006E78CA"/>
    <w:rsid w:val="006E7942"/>
    <w:rsid w:val="006F2CF7"/>
    <w:rsid w:val="006F3204"/>
    <w:rsid w:val="006F58CC"/>
    <w:rsid w:val="006F6DD8"/>
    <w:rsid w:val="006F7876"/>
    <w:rsid w:val="006F7933"/>
    <w:rsid w:val="00700DE8"/>
    <w:rsid w:val="007015EC"/>
    <w:rsid w:val="0070247A"/>
    <w:rsid w:val="00702DC3"/>
    <w:rsid w:val="007048DF"/>
    <w:rsid w:val="00704A53"/>
    <w:rsid w:val="00705900"/>
    <w:rsid w:val="00706125"/>
    <w:rsid w:val="00706281"/>
    <w:rsid w:val="007068C7"/>
    <w:rsid w:val="00706D34"/>
    <w:rsid w:val="00706ECA"/>
    <w:rsid w:val="00707CBE"/>
    <w:rsid w:val="00713C2B"/>
    <w:rsid w:val="00714DA4"/>
    <w:rsid w:val="0071591D"/>
    <w:rsid w:val="007166BF"/>
    <w:rsid w:val="00716E88"/>
    <w:rsid w:val="00722187"/>
    <w:rsid w:val="00722D7E"/>
    <w:rsid w:val="00725393"/>
    <w:rsid w:val="00725C77"/>
    <w:rsid w:val="007267D3"/>
    <w:rsid w:val="00730F06"/>
    <w:rsid w:val="00731327"/>
    <w:rsid w:val="007323F5"/>
    <w:rsid w:val="007327CF"/>
    <w:rsid w:val="00733C65"/>
    <w:rsid w:val="00733DFB"/>
    <w:rsid w:val="00736FDA"/>
    <w:rsid w:val="00737896"/>
    <w:rsid w:val="0074006E"/>
    <w:rsid w:val="00740210"/>
    <w:rsid w:val="007402B2"/>
    <w:rsid w:val="007417A9"/>
    <w:rsid w:val="0074238F"/>
    <w:rsid w:val="007425CC"/>
    <w:rsid w:val="00743556"/>
    <w:rsid w:val="00743927"/>
    <w:rsid w:val="0074422D"/>
    <w:rsid w:val="007465DE"/>
    <w:rsid w:val="00746CD9"/>
    <w:rsid w:val="007478EB"/>
    <w:rsid w:val="007522A2"/>
    <w:rsid w:val="00752631"/>
    <w:rsid w:val="00754352"/>
    <w:rsid w:val="00754780"/>
    <w:rsid w:val="007548D9"/>
    <w:rsid w:val="00755BE3"/>
    <w:rsid w:val="00756853"/>
    <w:rsid w:val="007568DB"/>
    <w:rsid w:val="00757565"/>
    <w:rsid w:val="00760BC9"/>
    <w:rsid w:val="00761D6B"/>
    <w:rsid w:val="00761FE4"/>
    <w:rsid w:val="00762799"/>
    <w:rsid w:val="007645DA"/>
    <w:rsid w:val="00764C62"/>
    <w:rsid w:val="00765CCC"/>
    <w:rsid w:val="00765D38"/>
    <w:rsid w:val="0076741A"/>
    <w:rsid w:val="0076795F"/>
    <w:rsid w:val="007720A2"/>
    <w:rsid w:val="0077226A"/>
    <w:rsid w:val="00773966"/>
    <w:rsid w:val="00774959"/>
    <w:rsid w:val="007749F7"/>
    <w:rsid w:val="00775EA0"/>
    <w:rsid w:val="0077641F"/>
    <w:rsid w:val="0077756B"/>
    <w:rsid w:val="00781509"/>
    <w:rsid w:val="007832D0"/>
    <w:rsid w:val="007835A6"/>
    <w:rsid w:val="007836CC"/>
    <w:rsid w:val="00790CF1"/>
    <w:rsid w:val="0079101D"/>
    <w:rsid w:val="0079139C"/>
    <w:rsid w:val="0079222B"/>
    <w:rsid w:val="007933C8"/>
    <w:rsid w:val="007937BF"/>
    <w:rsid w:val="00793CC4"/>
    <w:rsid w:val="00793D19"/>
    <w:rsid w:val="0079400F"/>
    <w:rsid w:val="00795936"/>
    <w:rsid w:val="00795989"/>
    <w:rsid w:val="00795C66"/>
    <w:rsid w:val="007971C1"/>
    <w:rsid w:val="0079781D"/>
    <w:rsid w:val="007A00A9"/>
    <w:rsid w:val="007A2E22"/>
    <w:rsid w:val="007A330C"/>
    <w:rsid w:val="007A3F36"/>
    <w:rsid w:val="007A6AF4"/>
    <w:rsid w:val="007A7604"/>
    <w:rsid w:val="007B1CB4"/>
    <w:rsid w:val="007B2083"/>
    <w:rsid w:val="007B3734"/>
    <w:rsid w:val="007B591C"/>
    <w:rsid w:val="007B5D6E"/>
    <w:rsid w:val="007B5E86"/>
    <w:rsid w:val="007B6529"/>
    <w:rsid w:val="007C0037"/>
    <w:rsid w:val="007C097B"/>
    <w:rsid w:val="007C0B17"/>
    <w:rsid w:val="007C1360"/>
    <w:rsid w:val="007C351D"/>
    <w:rsid w:val="007C3A27"/>
    <w:rsid w:val="007C3EE1"/>
    <w:rsid w:val="007C5282"/>
    <w:rsid w:val="007C53CA"/>
    <w:rsid w:val="007C5D48"/>
    <w:rsid w:val="007C668E"/>
    <w:rsid w:val="007D0326"/>
    <w:rsid w:val="007D08FC"/>
    <w:rsid w:val="007D106C"/>
    <w:rsid w:val="007D2E47"/>
    <w:rsid w:val="007D34D1"/>
    <w:rsid w:val="007D3975"/>
    <w:rsid w:val="007D3978"/>
    <w:rsid w:val="007D3B57"/>
    <w:rsid w:val="007D3B81"/>
    <w:rsid w:val="007E142F"/>
    <w:rsid w:val="007E4D11"/>
    <w:rsid w:val="007E72C5"/>
    <w:rsid w:val="007F04B5"/>
    <w:rsid w:val="007F18DF"/>
    <w:rsid w:val="007F33C2"/>
    <w:rsid w:val="007F341C"/>
    <w:rsid w:val="007F3776"/>
    <w:rsid w:val="007F3CE1"/>
    <w:rsid w:val="007F4056"/>
    <w:rsid w:val="007F6129"/>
    <w:rsid w:val="007F6AD2"/>
    <w:rsid w:val="007F6F89"/>
    <w:rsid w:val="007F7629"/>
    <w:rsid w:val="008006EF"/>
    <w:rsid w:val="00802AA5"/>
    <w:rsid w:val="008035A8"/>
    <w:rsid w:val="008044D4"/>
    <w:rsid w:val="0080460B"/>
    <w:rsid w:val="00804C7F"/>
    <w:rsid w:val="00805320"/>
    <w:rsid w:val="008054D4"/>
    <w:rsid w:val="00807327"/>
    <w:rsid w:val="00807E35"/>
    <w:rsid w:val="00810620"/>
    <w:rsid w:val="00810F9C"/>
    <w:rsid w:val="00811BC6"/>
    <w:rsid w:val="00812E62"/>
    <w:rsid w:val="008132B4"/>
    <w:rsid w:val="008138F3"/>
    <w:rsid w:val="008141AB"/>
    <w:rsid w:val="008149D6"/>
    <w:rsid w:val="00815C36"/>
    <w:rsid w:val="00815DD0"/>
    <w:rsid w:val="008178AA"/>
    <w:rsid w:val="00817C92"/>
    <w:rsid w:val="0082011F"/>
    <w:rsid w:val="00821495"/>
    <w:rsid w:val="00823459"/>
    <w:rsid w:val="00823772"/>
    <w:rsid w:val="00824F7E"/>
    <w:rsid w:val="00824F85"/>
    <w:rsid w:val="0082531A"/>
    <w:rsid w:val="008256AD"/>
    <w:rsid w:val="0082726B"/>
    <w:rsid w:val="00827B96"/>
    <w:rsid w:val="0083016A"/>
    <w:rsid w:val="0083267D"/>
    <w:rsid w:val="00832E22"/>
    <w:rsid w:val="008333F4"/>
    <w:rsid w:val="008338B3"/>
    <w:rsid w:val="0083401C"/>
    <w:rsid w:val="00834A2E"/>
    <w:rsid w:val="00840283"/>
    <w:rsid w:val="00840BCC"/>
    <w:rsid w:val="00841481"/>
    <w:rsid w:val="0084154E"/>
    <w:rsid w:val="0084317B"/>
    <w:rsid w:val="0084412E"/>
    <w:rsid w:val="00844B2D"/>
    <w:rsid w:val="00844E59"/>
    <w:rsid w:val="00845075"/>
    <w:rsid w:val="00845573"/>
    <w:rsid w:val="0085128E"/>
    <w:rsid w:val="008529E9"/>
    <w:rsid w:val="00852BAC"/>
    <w:rsid w:val="008551EF"/>
    <w:rsid w:val="008553B5"/>
    <w:rsid w:val="00855A6E"/>
    <w:rsid w:val="00855FD0"/>
    <w:rsid w:val="008566AF"/>
    <w:rsid w:val="00857512"/>
    <w:rsid w:val="008575DC"/>
    <w:rsid w:val="008576A6"/>
    <w:rsid w:val="00860119"/>
    <w:rsid w:val="0086123D"/>
    <w:rsid w:val="0086282B"/>
    <w:rsid w:val="008636CD"/>
    <w:rsid w:val="00863D59"/>
    <w:rsid w:val="008640F7"/>
    <w:rsid w:val="0086692C"/>
    <w:rsid w:val="0086703D"/>
    <w:rsid w:val="00867497"/>
    <w:rsid w:val="008679F0"/>
    <w:rsid w:val="0087040B"/>
    <w:rsid w:val="0087166B"/>
    <w:rsid w:val="00871B6A"/>
    <w:rsid w:val="00873A4E"/>
    <w:rsid w:val="008750DD"/>
    <w:rsid w:val="00875650"/>
    <w:rsid w:val="00875816"/>
    <w:rsid w:val="008759C0"/>
    <w:rsid w:val="008771AB"/>
    <w:rsid w:val="00877DB8"/>
    <w:rsid w:val="00880F2A"/>
    <w:rsid w:val="00881841"/>
    <w:rsid w:val="008819C6"/>
    <w:rsid w:val="00881CF5"/>
    <w:rsid w:val="00883228"/>
    <w:rsid w:val="0088374D"/>
    <w:rsid w:val="00883C41"/>
    <w:rsid w:val="00885C20"/>
    <w:rsid w:val="00886B7E"/>
    <w:rsid w:val="008908FF"/>
    <w:rsid w:val="008937B6"/>
    <w:rsid w:val="0089506A"/>
    <w:rsid w:val="00897374"/>
    <w:rsid w:val="008A1396"/>
    <w:rsid w:val="008A39E6"/>
    <w:rsid w:val="008A3DE5"/>
    <w:rsid w:val="008A6A9B"/>
    <w:rsid w:val="008A7845"/>
    <w:rsid w:val="008B06AB"/>
    <w:rsid w:val="008B1361"/>
    <w:rsid w:val="008B19B2"/>
    <w:rsid w:val="008B1A65"/>
    <w:rsid w:val="008B1E1F"/>
    <w:rsid w:val="008B211F"/>
    <w:rsid w:val="008B2841"/>
    <w:rsid w:val="008B305D"/>
    <w:rsid w:val="008B394D"/>
    <w:rsid w:val="008B66E4"/>
    <w:rsid w:val="008B6AA5"/>
    <w:rsid w:val="008C0092"/>
    <w:rsid w:val="008C04A0"/>
    <w:rsid w:val="008C0705"/>
    <w:rsid w:val="008C1A7A"/>
    <w:rsid w:val="008C273E"/>
    <w:rsid w:val="008C45F2"/>
    <w:rsid w:val="008C471E"/>
    <w:rsid w:val="008C5B5E"/>
    <w:rsid w:val="008C680B"/>
    <w:rsid w:val="008C75BF"/>
    <w:rsid w:val="008C7940"/>
    <w:rsid w:val="008C79E4"/>
    <w:rsid w:val="008D1530"/>
    <w:rsid w:val="008D17A1"/>
    <w:rsid w:val="008D27BF"/>
    <w:rsid w:val="008D3288"/>
    <w:rsid w:val="008D4BB3"/>
    <w:rsid w:val="008D4F45"/>
    <w:rsid w:val="008D69A2"/>
    <w:rsid w:val="008D72B4"/>
    <w:rsid w:val="008E0369"/>
    <w:rsid w:val="008E0E92"/>
    <w:rsid w:val="008E0FC7"/>
    <w:rsid w:val="008E30F4"/>
    <w:rsid w:val="008E3C74"/>
    <w:rsid w:val="008E4181"/>
    <w:rsid w:val="008E4632"/>
    <w:rsid w:val="008E5E48"/>
    <w:rsid w:val="008E6A61"/>
    <w:rsid w:val="008E71EE"/>
    <w:rsid w:val="008F0DAC"/>
    <w:rsid w:val="008F3B9C"/>
    <w:rsid w:val="008F4BE1"/>
    <w:rsid w:val="008F5721"/>
    <w:rsid w:val="008F6DE5"/>
    <w:rsid w:val="008F7D5E"/>
    <w:rsid w:val="00901120"/>
    <w:rsid w:val="00901B59"/>
    <w:rsid w:val="00901D61"/>
    <w:rsid w:val="0090241A"/>
    <w:rsid w:val="00904600"/>
    <w:rsid w:val="00905931"/>
    <w:rsid w:val="00906662"/>
    <w:rsid w:val="00906E48"/>
    <w:rsid w:val="00906FB8"/>
    <w:rsid w:val="00907B97"/>
    <w:rsid w:val="00907E4F"/>
    <w:rsid w:val="00907FDF"/>
    <w:rsid w:val="0091015A"/>
    <w:rsid w:val="009105A7"/>
    <w:rsid w:val="00911C22"/>
    <w:rsid w:val="00911DF5"/>
    <w:rsid w:val="009127F2"/>
    <w:rsid w:val="00912E8A"/>
    <w:rsid w:val="009146E2"/>
    <w:rsid w:val="00914DF1"/>
    <w:rsid w:val="00915BA1"/>
    <w:rsid w:val="00915E92"/>
    <w:rsid w:val="00916C65"/>
    <w:rsid w:val="00916ED1"/>
    <w:rsid w:val="009171C2"/>
    <w:rsid w:val="009175D9"/>
    <w:rsid w:val="00917C84"/>
    <w:rsid w:val="00920600"/>
    <w:rsid w:val="00920781"/>
    <w:rsid w:val="009211C8"/>
    <w:rsid w:val="009218AA"/>
    <w:rsid w:val="009218B9"/>
    <w:rsid w:val="0092357A"/>
    <w:rsid w:val="0092420C"/>
    <w:rsid w:val="009250A2"/>
    <w:rsid w:val="00925CB0"/>
    <w:rsid w:val="00925E58"/>
    <w:rsid w:val="009279E7"/>
    <w:rsid w:val="00930499"/>
    <w:rsid w:val="00930FD6"/>
    <w:rsid w:val="009321AA"/>
    <w:rsid w:val="0093288F"/>
    <w:rsid w:val="00933A74"/>
    <w:rsid w:val="00933E5B"/>
    <w:rsid w:val="00934BD3"/>
    <w:rsid w:val="00934C3F"/>
    <w:rsid w:val="00934F34"/>
    <w:rsid w:val="00936CA3"/>
    <w:rsid w:val="00937120"/>
    <w:rsid w:val="009377C8"/>
    <w:rsid w:val="0093796B"/>
    <w:rsid w:val="00941867"/>
    <w:rsid w:val="00941C2F"/>
    <w:rsid w:val="00941F94"/>
    <w:rsid w:val="00942C8A"/>
    <w:rsid w:val="009450C1"/>
    <w:rsid w:val="00945883"/>
    <w:rsid w:val="00945A9C"/>
    <w:rsid w:val="009467A6"/>
    <w:rsid w:val="009474D9"/>
    <w:rsid w:val="0094767E"/>
    <w:rsid w:val="00947729"/>
    <w:rsid w:val="00947766"/>
    <w:rsid w:val="00947827"/>
    <w:rsid w:val="00947966"/>
    <w:rsid w:val="0095103D"/>
    <w:rsid w:val="00951C8F"/>
    <w:rsid w:val="00952074"/>
    <w:rsid w:val="009521DA"/>
    <w:rsid w:val="00954396"/>
    <w:rsid w:val="00955542"/>
    <w:rsid w:val="00955E62"/>
    <w:rsid w:val="0095616F"/>
    <w:rsid w:val="0095770B"/>
    <w:rsid w:val="00962DF8"/>
    <w:rsid w:val="009631BC"/>
    <w:rsid w:val="00964282"/>
    <w:rsid w:val="00964924"/>
    <w:rsid w:val="00964CD0"/>
    <w:rsid w:val="00965894"/>
    <w:rsid w:val="00965A1B"/>
    <w:rsid w:val="009668B3"/>
    <w:rsid w:val="00970323"/>
    <w:rsid w:val="00972432"/>
    <w:rsid w:val="00972B2E"/>
    <w:rsid w:val="009731E3"/>
    <w:rsid w:val="009747B5"/>
    <w:rsid w:val="00977D06"/>
    <w:rsid w:val="00980444"/>
    <w:rsid w:val="0098128E"/>
    <w:rsid w:val="0098191E"/>
    <w:rsid w:val="00982649"/>
    <w:rsid w:val="00982938"/>
    <w:rsid w:val="00982BEF"/>
    <w:rsid w:val="0098324E"/>
    <w:rsid w:val="009836A8"/>
    <w:rsid w:val="00984C1E"/>
    <w:rsid w:val="009877FA"/>
    <w:rsid w:val="00991629"/>
    <w:rsid w:val="00991AE4"/>
    <w:rsid w:val="00992F5D"/>
    <w:rsid w:val="00993B15"/>
    <w:rsid w:val="00995394"/>
    <w:rsid w:val="0099556F"/>
    <w:rsid w:val="0099637A"/>
    <w:rsid w:val="00997AFC"/>
    <w:rsid w:val="00997BE7"/>
    <w:rsid w:val="009A0C3E"/>
    <w:rsid w:val="009A27D0"/>
    <w:rsid w:val="009A443D"/>
    <w:rsid w:val="009A6D70"/>
    <w:rsid w:val="009B0D60"/>
    <w:rsid w:val="009B2AA2"/>
    <w:rsid w:val="009B3ED3"/>
    <w:rsid w:val="009B40F0"/>
    <w:rsid w:val="009B4357"/>
    <w:rsid w:val="009B4374"/>
    <w:rsid w:val="009B4A59"/>
    <w:rsid w:val="009B6387"/>
    <w:rsid w:val="009B6844"/>
    <w:rsid w:val="009B68BE"/>
    <w:rsid w:val="009B7627"/>
    <w:rsid w:val="009C02F0"/>
    <w:rsid w:val="009C0AF8"/>
    <w:rsid w:val="009C1C26"/>
    <w:rsid w:val="009C26ED"/>
    <w:rsid w:val="009C35B5"/>
    <w:rsid w:val="009C3E0D"/>
    <w:rsid w:val="009C4A81"/>
    <w:rsid w:val="009C4F24"/>
    <w:rsid w:val="009C5E7B"/>
    <w:rsid w:val="009C6009"/>
    <w:rsid w:val="009C62B7"/>
    <w:rsid w:val="009C7FDD"/>
    <w:rsid w:val="009D30CD"/>
    <w:rsid w:val="009D321D"/>
    <w:rsid w:val="009D3773"/>
    <w:rsid w:val="009D3C34"/>
    <w:rsid w:val="009D4011"/>
    <w:rsid w:val="009D4152"/>
    <w:rsid w:val="009D4446"/>
    <w:rsid w:val="009D4501"/>
    <w:rsid w:val="009D4532"/>
    <w:rsid w:val="009D6193"/>
    <w:rsid w:val="009D6552"/>
    <w:rsid w:val="009E1619"/>
    <w:rsid w:val="009E31B5"/>
    <w:rsid w:val="009E3374"/>
    <w:rsid w:val="009E3645"/>
    <w:rsid w:val="009E4331"/>
    <w:rsid w:val="009E47DA"/>
    <w:rsid w:val="009E4ED5"/>
    <w:rsid w:val="009E522A"/>
    <w:rsid w:val="009E5431"/>
    <w:rsid w:val="009E67F1"/>
    <w:rsid w:val="009E6ABC"/>
    <w:rsid w:val="009E7FA2"/>
    <w:rsid w:val="009F18C4"/>
    <w:rsid w:val="009F313A"/>
    <w:rsid w:val="009F3A5E"/>
    <w:rsid w:val="009F3B60"/>
    <w:rsid w:val="009F4547"/>
    <w:rsid w:val="009F707D"/>
    <w:rsid w:val="009F78F2"/>
    <w:rsid w:val="00A013E9"/>
    <w:rsid w:val="00A02459"/>
    <w:rsid w:val="00A03397"/>
    <w:rsid w:val="00A03FA5"/>
    <w:rsid w:val="00A05145"/>
    <w:rsid w:val="00A05890"/>
    <w:rsid w:val="00A05967"/>
    <w:rsid w:val="00A06316"/>
    <w:rsid w:val="00A06A33"/>
    <w:rsid w:val="00A11696"/>
    <w:rsid w:val="00A11CC8"/>
    <w:rsid w:val="00A125D4"/>
    <w:rsid w:val="00A12BB2"/>
    <w:rsid w:val="00A14391"/>
    <w:rsid w:val="00A16DBB"/>
    <w:rsid w:val="00A17639"/>
    <w:rsid w:val="00A210AD"/>
    <w:rsid w:val="00A2252C"/>
    <w:rsid w:val="00A23069"/>
    <w:rsid w:val="00A23424"/>
    <w:rsid w:val="00A239DE"/>
    <w:rsid w:val="00A24B97"/>
    <w:rsid w:val="00A25BEA"/>
    <w:rsid w:val="00A26158"/>
    <w:rsid w:val="00A2657D"/>
    <w:rsid w:val="00A3160D"/>
    <w:rsid w:val="00A31C3A"/>
    <w:rsid w:val="00A332AF"/>
    <w:rsid w:val="00A339AB"/>
    <w:rsid w:val="00A34D0B"/>
    <w:rsid w:val="00A3645B"/>
    <w:rsid w:val="00A36807"/>
    <w:rsid w:val="00A36908"/>
    <w:rsid w:val="00A37A54"/>
    <w:rsid w:val="00A41354"/>
    <w:rsid w:val="00A435B1"/>
    <w:rsid w:val="00A43BAD"/>
    <w:rsid w:val="00A446CA"/>
    <w:rsid w:val="00A47FC6"/>
    <w:rsid w:val="00A53E9F"/>
    <w:rsid w:val="00A56A13"/>
    <w:rsid w:val="00A57F4C"/>
    <w:rsid w:val="00A61FE8"/>
    <w:rsid w:val="00A62597"/>
    <w:rsid w:val="00A63BCF"/>
    <w:rsid w:val="00A66701"/>
    <w:rsid w:val="00A66CDC"/>
    <w:rsid w:val="00A675B9"/>
    <w:rsid w:val="00A67977"/>
    <w:rsid w:val="00A7028A"/>
    <w:rsid w:val="00A7083F"/>
    <w:rsid w:val="00A71066"/>
    <w:rsid w:val="00A71DFA"/>
    <w:rsid w:val="00A723BC"/>
    <w:rsid w:val="00A72A4A"/>
    <w:rsid w:val="00A73090"/>
    <w:rsid w:val="00A73A67"/>
    <w:rsid w:val="00A73CF1"/>
    <w:rsid w:val="00A73F4F"/>
    <w:rsid w:val="00A76ADF"/>
    <w:rsid w:val="00A76EBB"/>
    <w:rsid w:val="00A80CD7"/>
    <w:rsid w:val="00A80DFA"/>
    <w:rsid w:val="00A8279D"/>
    <w:rsid w:val="00A83828"/>
    <w:rsid w:val="00A83D95"/>
    <w:rsid w:val="00A86318"/>
    <w:rsid w:val="00A8699C"/>
    <w:rsid w:val="00A9075C"/>
    <w:rsid w:val="00A90F93"/>
    <w:rsid w:val="00A91309"/>
    <w:rsid w:val="00A92080"/>
    <w:rsid w:val="00A92142"/>
    <w:rsid w:val="00A923BB"/>
    <w:rsid w:val="00A92C0A"/>
    <w:rsid w:val="00A92D61"/>
    <w:rsid w:val="00A94BFE"/>
    <w:rsid w:val="00A9667A"/>
    <w:rsid w:val="00AA04B0"/>
    <w:rsid w:val="00AA0FB6"/>
    <w:rsid w:val="00AA126E"/>
    <w:rsid w:val="00AA1284"/>
    <w:rsid w:val="00AA1550"/>
    <w:rsid w:val="00AA1B6C"/>
    <w:rsid w:val="00AA266A"/>
    <w:rsid w:val="00AA3566"/>
    <w:rsid w:val="00AA3B67"/>
    <w:rsid w:val="00AA3D92"/>
    <w:rsid w:val="00AA7336"/>
    <w:rsid w:val="00AB0E23"/>
    <w:rsid w:val="00AB139F"/>
    <w:rsid w:val="00AB1995"/>
    <w:rsid w:val="00AB1B6F"/>
    <w:rsid w:val="00AB2C74"/>
    <w:rsid w:val="00AB2D48"/>
    <w:rsid w:val="00AB3D76"/>
    <w:rsid w:val="00AB4B1F"/>
    <w:rsid w:val="00AB4BE6"/>
    <w:rsid w:val="00AB4ED5"/>
    <w:rsid w:val="00AB58B5"/>
    <w:rsid w:val="00AB65EF"/>
    <w:rsid w:val="00AB697D"/>
    <w:rsid w:val="00AB6DB3"/>
    <w:rsid w:val="00AB6EDD"/>
    <w:rsid w:val="00AB7FA5"/>
    <w:rsid w:val="00AC08F8"/>
    <w:rsid w:val="00AC0F1F"/>
    <w:rsid w:val="00AC0F53"/>
    <w:rsid w:val="00AC1C6D"/>
    <w:rsid w:val="00AC1F1A"/>
    <w:rsid w:val="00AC41D2"/>
    <w:rsid w:val="00AC4685"/>
    <w:rsid w:val="00AC4758"/>
    <w:rsid w:val="00AC56B8"/>
    <w:rsid w:val="00AC76C1"/>
    <w:rsid w:val="00AC7DB7"/>
    <w:rsid w:val="00AD145F"/>
    <w:rsid w:val="00AD2899"/>
    <w:rsid w:val="00AD5BA0"/>
    <w:rsid w:val="00AD5F70"/>
    <w:rsid w:val="00AD7DA0"/>
    <w:rsid w:val="00AE26B9"/>
    <w:rsid w:val="00AE2D70"/>
    <w:rsid w:val="00AE3DCD"/>
    <w:rsid w:val="00AE527E"/>
    <w:rsid w:val="00AE6AC3"/>
    <w:rsid w:val="00AE75FD"/>
    <w:rsid w:val="00AF01E0"/>
    <w:rsid w:val="00AF08DF"/>
    <w:rsid w:val="00AF1479"/>
    <w:rsid w:val="00AF1904"/>
    <w:rsid w:val="00AF46CE"/>
    <w:rsid w:val="00AF5049"/>
    <w:rsid w:val="00AF5F6F"/>
    <w:rsid w:val="00AF6276"/>
    <w:rsid w:val="00AF689A"/>
    <w:rsid w:val="00AF6E1D"/>
    <w:rsid w:val="00AF777A"/>
    <w:rsid w:val="00B00A58"/>
    <w:rsid w:val="00B0112B"/>
    <w:rsid w:val="00B02B99"/>
    <w:rsid w:val="00B033EE"/>
    <w:rsid w:val="00B0429A"/>
    <w:rsid w:val="00B04590"/>
    <w:rsid w:val="00B04EDB"/>
    <w:rsid w:val="00B06D1B"/>
    <w:rsid w:val="00B07A89"/>
    <w:rsid w:val="00B10073"/>
    <w:rsid w:val="00B10796"/>
    <w:rsid w:val="00B11D61"/>
    <w:rsid w:val="00B120C5"/>
    <w:rsid w:val="00B129D5"/>
    <w:rsid w:val="00B130E0"/>
    <w:rsid w:val="00B13805"/>
    <w:rsid w:val="00B154D5"/>
    <w:rsid w:val="00B155C5"/>
    <w:rsid w:val="00B1646E"/>
    <w:rsid w:val="00B166C1"/>
    <w:rsid w:val="00B17EB4"/>
    <w:rsid w:val="00B20A69"/>
    <w:rsid w:val="00B211A5"/>
    <w:rsid w:val="00B21616"/>
    <w:rsid w:val="00B22226"/>
    <w:rsid w:val="00B224A6"/>
    <w:rsid w:val="00B23B26"/>
    <w:rsid w:val="00B26AF1"/>
    <w:rsid w:val="00B273E4"/>
    <w:rsid w:val="00B27C0D"/>
    <w:rsid w:val="00B27F78"/>
    <w:rsid w:val="00B3028E"/>
    <w:rsid w:val="00B30B61"/>
    <w:rsid w:val="00B3134D"/>
    <w:rsid w:val="00B32CF8"/>
    <w:rsid w:val="00B33155"/>
    <w:rsid w:val="00B356F0"/>
    <w:rsid w:val="00B35F95"/>
    <w:rsid w:val="00B36797"/>
    <w:rsid w:val="00B41EDC"/>
    <w:rsid w:val="00B4268D"/>
    <w:rsid w:val="00B426D9"/>
    <w:rsid w:val="00B439F5"/>
    <w:rsid w:val="00B44CE5"/>
    <w:rsid w:val="00B45BAA"/>
    <w:rsid w:val="00B465AA"/>
    <w:rsid w:val="00B54C24"/>
    <w:rsid w:val="00B54FFD"/>
    <w:rsid w:val="00B55534"/>
    <w:rsid w:val="00B5588E"/>
    <w:rsid w:val="00B55D42"/>
    <w:rsid w:val="00B56220"/>
    <w:rsid w:val="00B61EA6"/>
    <w:rsid w:val="00B62C89"/>
    <w:rsid w:val="00B635A8"/>
    <w:rsid w:val="00B63927"/>
    <w:rsid w:val="00B65432"/>
    <w:rsid w:val="00B654D4"/>
    <w:rsid w:val="00B6567D"/>
    <w:rsid w:val="00B66E29"/>
    <w:rsid w:val="00B671ED"/>
    <w:rsid w:val="00B671F7"/>
    <w:rsid w:val="00B67F45"/>
    <w:rsid w:val="00B70ACE"/>
    <w:rsid w:val="00B73C2D"/>
    <w:rsid w:val="00B73D3F"/>
    <w:rsid w:val="00B74CFA"/>
    <w:rsid w:val="00B75013"/>
    <w:rsid w:val="00B753E6"/>
    <w:rsid w:val="00B75792"/>
    <w:rsid w:val="00B76950"/>
    <w:rsid w:val="00B76D27"/>
    <w:rsid w:val="00B82504"/>
    <w:rsid w:val="00B833B9"/>
    <w:rsid w:val="00B837AE"/>
    <w:rsid w:val="00B84F1F"/>
    <w:rsid w:val="00B85AC9"/>
    <w:rsid w:val="00B86108"/>
    <w:rsid w:val="00B8778E"/>
    <w:rsid w:val="00B87F0C"/>
    <w:rsid w:val="00B87FAF"/>
    <w:rsid w:val="00B94782"/>
    <w:rsid w:val="00B966CC"/>
    <w:rsid w:val="00B96ED5"/>
    <w:rsid w:val="00BA027F"/>
    <w:rsid w:val="00BA0792"/>
    <w:rsid w:val="00BA20F1"/>
    <w:rsid w:val="00BA2427"/>
    <w:rsid w:val="00BA2F0F"/>
    <w:rsid w:val="00BA3928"/>
    <w:rsid w:val="00BA3ADD"/>
    <w:rsid w:val="00BA4139"/>
    <w:rsid w:val="00BA4AE9"/>
    <w:rsid w:val="00BA60A0"/>
    <w:rsid w:val="00BA64B9"/>
    <w:rsid w:val="00BA705E"/>
    <w:rsid w:val="00BB132D"/>
    <w:rsid w:val="00BB1743"/>
    <w:rsid w:val="00BB29A9"/>
    <w:rsid w:val="00BB2C12"/>
    <w:rsid w:val="00BB3E4B"/>
    <w:rsid w:val="00BB6A57"/>
    <w:rsid w:val="00BB6DCC"/>
    <w:rsid w:val="00BB7E6A"/>
    <w:rsid w:val="00BC17AA"/>
    <w:rsid w:val="00BC2B8D"/>
    <w:rsid w:val="00BC3017"/>
    <w:rsid w:val="00BC3057"/>
    <w:rsid w:val="00BC3DA5"/>
    <w:rsid w:val="00BC3F23"/>
    <w:rsid w:val="00BC4F9B"/>
    <w:rsid w:val="00BC5A8B"/>
    <w:rsid w:val="00BC5A9D"/>
    <w:rsid w:val="00BD089E"/>
    <w:rsid w:val="00BD14EB"/>
    <w:rsid w:val="00BD2229"/>
    <w:rsid w:val="00BD31B4"/>
    <w:rsid w:val="00BD55C6"/>
    <w:rsid w:val="00BD5AC5"/>
    <w:rsid w:val="00BD68F3"/>
    <w:rsid w:val="00BD6E7C"/>
    <w:rsid w:val="00BD6EF2"/>
    <w:rsid w:val="00BE0457"/>
    <w:rsid w:val="00BE082B"/>
    <w:rsid w:val="00BE1434"/>
    <w:rsid w:val="00BE3DB8"/>
    <w:rsid w:val="00BE41DD"/>
    <w:rsid w:val="00BE4307"/>
    <w:rsid w:val="00BE5463"/>
    <w:rsid w:val="00BE63AA"/>
    <w:rsid w:val="00BF00D8"/>
    <w:rsid w:val="00BF013C"/>
    <w:rsid w:val="00BF0654"/>
    <w:rsid w:val="00BF0C5B"/>
    <w:rsid w:val="00BF1748"/>
    <w:rsid w:val="00BF183B"/>
    <w:rsid w:val="00BF188F"/>
    <w:rsid w:val="00BF1933"/>
    <w:rsid w:val="00BF23B7"/>
    <w:rsid w:val="00BF24C9"/>
    <w:rsid w:val="00BF2771"/>
    <w:rsid w:val="00BF2910"/>
    <w:rsid w:val="00BF2BDF"/>
    <w:rsid w:val="00BF369E"/>
    <w:rsid w:val="00BF41B1"/>
    <w:rsid w:val="00BF7F8F"/>
    <w:rsid w:val="00C011BA"/>
    <w:rsid w:val="00C02125"/>
    <w:rsid w:val="00C02564"/>
    <w:rsid w:val="00C02CC8"/>
    <w:rsid w:val="00C033BE"/>
    <w:rsid w:val="00C05B3D"/>
    <w:rsid w:val="00C05D23"/>
    <w:rsid w:val="00C0651C"/>
    <w:rsid w:val="00C06E37"/>
    <w:rsid w:val="00C07CA2"/>
    <w:rsid w:val="00C105C1"/>
    <w:rsid w:val="00C110E1"/>
    <w:rsid w:val="00C11121"/>
    <w:rsid w:val="00C112A0"/>
    <w:rsid w:val="00C1133A"/>
    <w:rsid w:val="00C1137C"/>
    <w:rsid w:val="00C12F86"/>
    <w:rsid w:val="00C12FE4"/>
    <w:rsid w:val="00C13683"/>
    <w:rsid w:val="00C13C05"/>
    <w:rsid w:val="00C14451"/>
    <w:rsid w:val="00C14559"/>
    <w:rsid w:val="00C161F9"/>
    <w:rsid w:val="00C17B90"/>
    <w:rsid w:val="00C21568"/>
    <w:rsid w:val="00C22D5F"/>
    <w:rsid w:val="00C23A4A"/>
    <w:rsid w:val="00C2486B"/>
    <w:rsid w:val="00C25178"/>
    <w:rsid w:val="00C26732"/>
    <w:rsid w:val="00C2789F"/>
    <w:rsid w:val="00C27A2D"/>
    <w:rsid w:val="00C3033B"/>
    <w:rsid w:val="00C30443"/>
    <w:rsid w:val="00C30A62"/>
    <w:rsid w:val="00C30EF8"/>
    <w:rsid w:val="00C3130E"/>
    <w:rsid w:val="00C318BA"/>
    <w:rsid w:val="00C32FA9"/>
    <w:rsid w:val="00C339FC"/>
    <w:rsid w:val="00C33BD6"/>
    <w:rsid w:val="00C42188"/>
    <w:rsid w:val="00C425EB"/>
    <w:rsid w:val="00C42BAD"/>
    <w:rsid w:val="00C42CEA"/>
    <w:rsid w:val="00C450D9"/>
    <w:rsid w:val="00C45762"/>
    <w:rsid w:val="00C46686"/>
    <w:rsid w:val="00C467BE"/>
    <w:rsid w:val="00C47794"/>
    <w:rsid w:val="00C47CF4"/>
    <w:rsid w:val="00C50ED6"/>
    <w:rsid w:val="00C525BD"/>
    <w:rsid w:val="00C5310D"/>
    <w:rsid w:val="00C53151"/>
    <w:rsid w:val="00C54331"/>
    <w:rsid w:val="00C545C6"/>
    <w:rsid w:val="00C561D3"/>
    <w:rsid w:val="00C57844"/>
    <w:rsid w:val="00C578AC"/>
    <w:rsid w:val="00C60823"/>
    <w:rsid w:val="00C610E4"/>
    <w:rsid w:val="00C61BB3"/>
    <w:rsid w:val="00C62086"/>
    <w:rsid w:val="00C6311B"/>
    <w:rsid w:val="00C633EA"/>
    <w:rsid w:val="00C63E48"/>
    <w:rsid w:val="00C645E5"/>
    <w:rsid w:val="00C64BA0"/>
    <w:rsid w:val="00C654CC"/>
    <w:rsid w:val="00C66292"/>
    <w:rsid w:val="00C66760"/>
    <w:rsid w:val="00C71C8A"/>
    <w:rsid w:val="00C72177"/>
    <w:rsid w:val="00C722CE"/>
    <w:rsid w:val="00C72344"/>
    <w:rsid w:val="00C7402F"/>
    <w:rsid w:val="00C74D53"/>
    <w:rsid w:val="00C757F9"/>
    <w:rsid w:val="00C75F90"/>
    <w:rsid w:val="00C7787F"/>
    <w:rsid w:val="00C81E33"/>
    <w:rsid w:val="00C82E18"/>
    <w:rsid w:val="00C8323C"/>
    <w:rsid w:val="00C86EE5"/>
    <w:rsid w:val="00C912C1"/>
    <w:rsid w:val="00C91865"/>
    <w:rsid w:val="00C92D40"/>
    <w:rsid w:val="00C939ED"/>
    <w:rsid w:val="00C93D11"/>
    <w:rsid w:val="00C94988"/>
    <w:rsid w:val="00C94B23"/>
    <w:rsid w:val="00C95074"/>
    <w:rsid w:val="00C9637D"/>
    <w:rsid w:val="00C96BD6"/>
    <w:rsid w:val="00CA49C5"/>
    <w:rsid w:val="00CA6A91"/>
    <w:rsid w:val="00CA75F3"/>
    <w:rsid w:val="00CA7783"/>
    <w:rsid w:val="00CB201D"/>
    <w:rsid w:val="00CB27FB"/>
    <w:rsid w:val="00CB3571"/>
    <w:rsid w:val="00CB4814"/>
    <w:rsid w:val="00CB4E6F"/>
    <w:rsid w:val="00CB6523"/>
    <w:rsid w:val="00CC0E0C"/>
    <w:rsid w:val="00CC1337"/>
    <w:rsid w:val="00CC247C"/>
    <w:rsid w:val="00CC295D"/>
    <w:rsid w:val="00CC2DD0"/>
    <w:rsid w:val="00CC2F85"/>
    <w:rsid w:val="00CC3598"/>
    <w:rsid w:val="00CC4868"/>
    <w:rsid w:val="00CC48C4"/>
    <w:rsid w:val="00CC54B3"/>
    <w:rsid w:val="00CC5879"/>
    <w:rsid w:val="00CC5ECD"/>
    <w:rsid w:val="00CC6855"/>
    <w:rsid w:val="00CC720D"/>
    <w:rsid w:val="00CC7FF7"/>
    <w:rsid w:val="00CD0BE5"/>
    <w:rsid w:val="00CD11F4"/>
    <w:rsid w:val="00CD2C8C"/>
    <w:rsid w:val="00CD4958"/>
    <w:rsid w:val="00CD5D42"/>
    <w:rsid w:val="00CD61A0"/>
    <w:rsid w:val="00CD6AAD"/>
    <w:rsid w:val="00CD6BB5"/>
    <w:rsid w:val="00CD6C1F"/>
    <w:rsid w:val="00CE0001"/>
    <w:rsid w:val="00CE0527"/>
    <w:rsid w:val="00CE16C4"/>
    <w:rsid w:val="00CE196D"/>
    <w:rsid w:val="00CE1FCA"/>
    <w:rsid w:val="00CE32AC"/>
    <w:rsid w:val="00CE50E7"/>
    <w:rsid w:val="00CE5ABF"/>
    <w:rsid w:val="00CE6006"/>
    <w:rsid w:val="00CE6BEA"/>
    <w:rsid w:val="00CF108C"/>
    <w:rsid w:val="00CF6399"/>
    <w:rsid w:val="00CF75DE"/>
    <w:rsid w:val="00D00AD9"/>
    <w:rsid w:val="00D0209C"/>
    <w:rsid w:val="00D02482"/>
    <w:rsid w:val="00D02BCE"/>
    <w:rsid w:val="00D04A78"/>
    <w:rsid w:val="00D04DB3"/>
    <w:rsid w:val="00D05EE1"/>
    <w:rsid w:val="00D06647"/>
    <w:rsid w:val="00D06A65"/>
    <w:rsid w:val="00D06EB6"/>
    <w:rsid w:val="00D0750D"/>
    <w:rsid w:val="00D106FB"/>
    <w:rsid w:val="00D12794"/>
    <w:rsid w:val="00D12B5B"/>
    <w:rsid w:val="00D134C9"/>
    <w:rsid w:val="00D14339"/>
    <w:rsid w:val="00D155E0"/>
    <w:rsid w:val="00D15FA4"/>
    <w:rsid w:val="00D1626F"/>
    <w:rsid w:val="00D169AB"/>
    <w:rsid w:val="00D16F6A"/>
    <w:rsid w:val="00D221AB"/>
    <w:rsid w:val="00D222C9"/>
    <w:rsid w:val="00D22C79"/>
    <w:rsid w:val="00D22CD4"/>
    <w:rsid w:val="00D24B28"/>
    <w:rsid w:val="00D25747"/>
    <w:rsid w:val="00D2687F"/>
    <w:rsid w:val="00D272C6"/>
    <w:rsid w:val="00D3054F"/>
    <w:rsid w:val="00D313AE"/>
    <w:rsid w:val="00D323A1"/>
    <w:rsid w:val="00D32E80"/>
    <w:rsid w:val="00D341B1"/>
    <w:rsid w:val="00D35E4D"/>
    <w:rsid w:val="00D36484"/>
    <w:rsid w:val="00D37BC8"/>
    <w:rsid w:val="00D37FA5"/>
    <w:rsid w:val="00D42608"/>
    <w:rsid w:val="00D4269B"/>
    <w:rsid w:val="00D4365A"/>
    <w:rsid w:val="00D43D2E"/>
    <w:rsid w:val="00D444D1"/>
    <w:rsid w:val="00D44BC2"/>
    <w:rsid w:val="00D45CAC"/>
    <w:rsid w:val="00D51212"/>
    <w:rsid w:val="00D525DD"/>
    <w:rsid w:val="00D53582"/>
    <w:rsid w:val="00D53B37"/>
    <w:rsid w:val="00D53B6E"/>
    <w:rsid w:val="00D5400C"/>
    <w:rsid w:val="00D55491"/>
    <w:rsid w:val="00D55BFC"/>
    <w:rsid w:val="00D56D27"/>
    <w:rsid w:val="00D57018"/>
    <w:rsid w:val="00D57AD5"/>
    <w:rsid w:val="00D61F7E"/>
    <w:rsid w:val="00D63B23"/>
    <w:rsid w:val="00D63FD8"/>
    <w:rsid w:val="00D65EB1"/>
    <w:rsid w:val="00D667D3"/>
    <w:rsid w:val="00D66813"/>
    <w:rsid w:val="00D66DC7"/>
    <w:rsid w:val="00D71128"/>
    <w:rsid w:val="00D71DDC"/>
    <w:rsid w:val="00D72FA6"/>
    <w:rsid w:val="00D72FBA"/>
    <w:rsid w:val="00D74EA0"/>
    <w:rsid w:val="00D75BC8"/>
    <w:rsid w:val="00D75BCD"/>
    <w:rsid w:val="00D766C9"/>
    <w:rsid w:val="00D77705"/>
    <w:rsid w:val="00D779F1"/>
    <w:rsid w:val="00D77F1A"/>
    <w:rsid w:val="00D8096D"/>
    <w:rsid w:val="00D81924"/>
    <w:rsid w:val="00D81B88"/>
    <w:rsid w:val="00D82063"/>
    <w:rsid w:val="00D82717"/>
    <w:rsid w:val="00D86073"/>
    <w:rsid w:val="00D86379"/>
    <w:rsid w:val="00D86686"/>
    <w:rsid w:val="00D90528"/>
    <w:rsid w:val="00D91E4B"/>
    <w:rsid w:val="00D92714"/>
    <w:rsid w:val="00D927EB"/>
    <w:rsid w:val="00D9358B"/>
    <w:rsid w:val="00D937B8"/>
    <w:rsid w:val="00D93A99"/>
    <w:rsid w:val="00D9459A"/>
    <w:rsid w:val="00D94879"/>
    <w:rsid w:val="00D951FE"/>
    <w:rsid w:val="00D9585C"/>
    <w:rsid w:val="00D97355"/>
    <w:rsid w:val="00D97A70"/>
    <w:rsid w:val="00D97E12"/>
    <w:rsid w:val="00DA124F"/>
    <w:rsid w:val="00DA20E3"/>
    <w:rsid w:val="00DA3384"/>
    <w:rsid w:val="00DA62BC"/>
    <w:rsid w:val="00DA665C"/>
    <w:rsid w:val="00DA6677"/>
    <w:rsid w:val="00DA70DC"/>
    <w:rsid w:val="00DB0586"/>
    <w:rsid w:val="00DB1019"/>
    <w:rsid w:val="00DB16C8"/>
    <w:rsid w:val="00DB1A09"/>
    <w:rsid w:val="00DB20E1"/>
    <w:rsid w:val="00DB2DB0"/>
    <w:rsid w:val="00DB3344"/>
    <w:rsid w:val="00DB3393"/>
    <w:rsid w:val="00DB3D10"/>
    <w:rsid w:val="00DB568E"/>
    <w:rsid w:val="00DB58D5"/>
    <w:rsid w:val="00DB5C08"/>
    <w:rsid w:val="00DB5F1D"/>
    <w:rsid w:val="00DB6327"/>
    <w:rsid w:val="00DB7608"/>
    <w:rsid w:val="00DC00C1"/>
    <w:rsid w:val="00DC0587"/>
    <w:rsid w:val="00DC2A05"/>
    <w:rsid w:val="00DC3085"/>
    <w:rsid w:val="00DC3E35"/>
    <w:rsid w:val="00DC4D3C"/>
    <w:rsid w:val="00DC761B"/>
    <w:rsid w:val="00DD08C5"/>
    <w:rsid w:val="00DD0EC2"/>
    <w:rsid w:val="00DD12E2"/>
    <w:rsid w:val="00DD1C46"/>
    <w:rsid w:val="00DD581B"/>
    <w:rsid w:val="00DD5E27"/>
    <w:rsid w:val="00DD65F9"/>
    <w:rsid w:val="00DD66D5"/>
    <w:rsid w:val="00DD7E84"/>
    <w:rsid w:val="00DE17A1"/>
    <w:rsid w:val="00DE2AF4"/>
    <w:rsid w:val="00DE3353"/>
    <w:rsid w:val="00DE4B9D"/>
    <w:rsid w:val="00DE5852"/>
    <w:rsid w:val="00DE6069"/>
    <w:rsid w:val="00DE7DD8"/>
    <w:rsid w:val="00DF0B2A"/>
    <w:rsid w:val="00DF1FB8"/>
    <w:rsid w:val="00DF23EA"/>
    <w:rsid w:val="00DF2D05"/>
    <w:rsid w:val="00DF33CD"/>
    <w:rsid w:val="00DF3F05"/>
    <w:rsid w:val="00DF5F11"/>
    <w:rsid w:val="00DF6051"/>
    <w:rsid w:val="00DF60CB"/>
    <w:rsid w:val="00DF69E6"/>
    <w:rsid w:val="00DF7B64"/>
    <w:rsid w:val="00DF7E09"/>
    <w:rsid w:val="00E00093"/>
    <w:rsid w:val="00E00570"/>
    <w:rsid w:val="00E01185"/>
    <w:rsid w:val="00E01E9E"/>
    <w:rsid w:val="00E0343A"/>
    <w:rsid w:val="00E03CC5"/>
    <w:rsid w:val="00E057F3"/>
    <w:rsid w:val="00E05FEE"/>
    <w:rsid w:val="00E1174E"/>
    <w:rsid w:val="00E1259C"/>
    <w:rsid w:val="00E12D21"/>
    <w:rsid w:val="00E137EF"/>
    <w:rsid w:val="00E13C3C"/>
    <w:rsid w:val="00E14EC8"/>
    <w:rsid w:val="00E1762F"/>
    <w:rsid w:val="00E17F52"/>
    <w:rsid w:val="00E206D6"/>
    <w:rsid w:val="00E222F9"/>
    <w:rsid w:val="00E22A53"/>
    <w:rsid w:val="00E236D8"/>
    <w:rsid w:val="00E24594"/>
    <w:rsid w:val="00E26367"/>
    <w:rsid w:val="00E27FAF"/>
    <w:rsid w:val="00E30C26"/>
    <w:rsid w:val="00E30DE1"/>
    <w:rsid w:val="00E31517"/>
    <w:rsid w:val="00E31917"/>
    <w:rsid w:val="00E32026"/>
    <w:rsid w:val="00E322BE"/>
    <w:rsid w:val="00E33D96"/>
    <w:rsid w:val="00E349A2"/>
    <w:rsid w:val="00E37880"/>
    <w:rsid w:val="00E44CA9"/>
    <w:rsid w:val="00E45A63"/>
    <w:rsid w:val="00E45C42"/>
    <w:rsid w:val="00E46AFA"/>
    <w:rsid w:val="00E47E45"/>
    <w:rsid w:val="00E5174A"/>
    <w:rsid w:val="00E5191B"/>
    <w:rsid w:val="00E53101"/>
    <w:rsid w:val="00E549A3"/>
    <w:rsid w:val="00E54FC9"/>
    <w:rsid w:val="00E54FFF"/>
    <w:rsid w:val="00E56939"/>
    <w:rsid w:val="00E56A42"/>
    <w:rsid w:val="00E57752"/>
    <w:rsid w:val="00E57B37"/>
    <w:rsid w:val="00E604B2"/>
    <w:rsid w:val="00E62A2F"/>
    <w:rsid w:val="00E63258"/>
    <w:rsid w:val="00E637E2"/>
    <w:rsid w:val="00E63E77"/>
    <w:rsid w:val="00E63F6B"/>
    <w:rsid w:val="00E64458"/>
    <w:rsid w:val="00E6448A"/>
    <w:rsid w:val="00E64CEE"/>
    <w:rsid w:val="00E6680A"/>
    <w:rsid w:val="00E67148"/>
    <w:rsid w:val="00E67CB3"/>
    <w:rsid w:val="00E67E06"/>
    <w:rsid w:val="00E70571"/>
    <w:rsid w:val="00E709C8"/>
    <w:rsid w:val="00E72803"/>
    <w:rsid w:val="00E73098"/>
    <w:rsid w:val="00E73DE3"/>
    <w:rsid w:val="00E74AD7"/>
    <w:rsid w:val="00E763D9"/>
    <w:rsid w:val="00E76804"/>
    <w:rsid w:val="00E80633"/>
    <w:rsid w:val="00E806EE"/>
    <w:rsid w:val="00E80D43"/>
    <w:rsid w:val="00E8229A"/>
    <w:rsid w:val="00E82AE2"/>
    <w:rsid w:val="00E8315A"/>
    <w:rsid w:val="00E850D4"/>
    <w:rsid w:val="00E854DC"/>
    <w:rsid w:val="00E87172"/>
    <w:rsid w:val="00E916A4"/>
    <w:rsid w:val="00E92443"/>
    <w:rsid w:val="00E927A5"/>
    <w:rsid w:val="00E931CB"/>
    <w:rsid w:val="00E95ABB"/>
    <w:rsid w:val="00EA03AD"/>
    <w:rsid w:val="00EA0721"/>
    <w:rsid w:val="00EA0D0B"/>
    <w:rsid w:val="00EA3237"/>
    <w:rsid w:val="00EA4FE3"/>
    <w:rsid w:val="00EA53FE"/>
    <w:rsid w:val="00EA6927"/>
    <w:rsid w:val="00EA69EA"/>
    <w:rsid w:val="00EA6D5D"/>
    <w:rsid w:val="00EA72A8"/>
    <w:rsid w:val="00EA7E8D"/>
    <w:rsid w:val="00EB32C2"/>
    <w:rsid w:val="00EB3AD2"/>
    <w:rsid w:val="00EB48B5"/>
    <w:rsid w:val="00EB4BAE"/>
    <w:rsid w:val="00EB5065"/>
    <w:rsid w:val="00EB5857"/>
    <w:rsid w:val="00EB6CB3"/>
    <w:rsid w:val="00EB7574"/>
    <w:rsid w:val="00EB7D10"/>
    <w:rsid w:val="00EC14B5"/>
    <w:rsid w:val="00EC3299"/>
    <w:rsid w:val="00EC39AD"/>
    <w:rsid w:val="00EC41CB"/>
    <w:rsid w:val="00EC5C17"/>
    <w:rsid w:val="00EC5F7C"/>
    <w:rsid w:val="00EC60B2"/>
    <w:rsid w:val="00EC6FED"/>
    <w:rsid w:val="00EC723E"/>
    <w:rsid w:val="00ED003F"/>
    <w:rsid w:val="00ED0E69"/>
    <w:rsid w:val="00ED20B7"/>
    <w:rsid w:val="00ED5253"/>
    <w:rsid w:val="00ED5798"/>
    <w:rsid w:val="00ED5D24"/>
    <w:rsid w:val="00ED68FF"/>
    <w:rsid w:val="00EE06D8"/>
    <w:rsid w:val="00EE0D13"/>
    <w:rsid w:val="00EE0F05"/>
    <w:rsid w:val="00EE2F55"/>
    <w:rsid w:val="00EE32D0"/>
    <w:rsid w:val="00EE471E"/>
    <w:rsid w:val="00EE497C"/>
    <w:rsid w:val="00EE4A21"/>
    <w:rsid w:val="00EE60FC"/>
    <w:rsid w:val="00EE64FF"/>
    <w:rsid w:val="00EF0086"/>
    <w:rsid w:val="00EF03AE"/>
    <w:rsid w:val="00EF0F19"/>
    <w:rsid w:val="00EF2AA4"/>
    <w:rsid w:val="00EF2E7B"/>
    <w:rsid w:val="00EF32E9"/>
    <w:rsid w:val="00EF6357"/>
    <w:rsid w:val="00EF6859"/>
    <w:rsid w:val="00EF700C"/>
    <w:rsid w:val="00F00B39"/>
    <w:rsid w:val="00F00D99"/>
    <w:rsid w:val="00F025C9"/>
    <w:rsid w:val="00F029C6"/>
    <w:rsid w:val="00F02EBF"/>
    <w:rsid w:val="00F02F28"/>
    <w:rsid w:val="00F038D9"/>
    <w:rsid w:val="00F05BB7"/>
    <w:rsid w:val="00F1002C"/>
    <w:rsid w:val="00F11326"/>
    <w:rsid w:val="00F118D8"/>
    <w:rsid w:val="00F12690"/>
    <w:rsid w:val="00F14021"/>
    <w:rsid w:val="00F149DB"/>
    <w:rsid w:val="00F15F66"/>
    <w:rsid w:val="00F16068"/>
    <w:rsid w:val="00F1692B"/>
    <w:rsid w:val="00F17076"/>
    <w:rsid w:val="00F17BB7"/>
    <w:rsid w:val="00F209AC"/>
    <w:rsid w:val="00F2354E"/>
    <w:rsid w:val="00F23B8A"/>
    <w:rsid w:val="00F24779"/>
    <w:rsid w:val="00F24896"/>
    <w:rsid w:val="00F257FC"/>
    <w:rsid w:val="00F25B10"/>
    <w:rsid w:val="00F26374"/>
    <w:rsid w:val="00F3134C"/>
    <w:rsid w:val="00F35B4D"/>
    <w:rsid w:val="00F35ED1"/>
    <w:rsid w:val="00F36CA5"/>
    <w:rsid w:val="00F371A4"/>
    <w:rsid w:val="00F371AC"/>
    <w:rsid w:val="00F3741E"/>
    <w:rsid w:val="00F37C65"/>
    <w:rsid w:val="00F419F9"/>
    <w:rsid w:val="00F42C49"/>
    <w:rsid w:val="00F42D8F"/>
    <w:rsid w:val="00F439CD"/>
    <w:rsid w:val="00F441C6"/>
    <w:rsid w:val="00F4439F"/>
    <w:rsid w:val="00F44BBA"/>
    <w:rsid w:val="00F45BD2"/>
    <w:rsid w:val="00F4661C"/>
    <w:rsid w:val="00F46D7C"/>
    <w:rsid w:val="00F46F16"/>
    <w:rsid w:val="00F47185"/>
    <w:rsid w:val="00F47C34"/>
    <w:rsid w:val="00F47C92"/>
    <w:rsid w:val="00F50188"/>
    <w:rsid w:val="00F50617"/>
    <w:rsid w:val="00F5145D"/>
    <w:rsid w:val="00F52A30"/>
    <w:rsid w:val="00F545E1"/>
    <w:rsid w:val="00F56CC8"/>
    <w:rsid w:val="00F60A02"/>
    <w:rsid w:val="00F60FF1"/>
    <w:rsid w:val="00F613BF"/>
    <w:rsid w:val="00F62ADE"/>
    <w:rsid w:val="00F62BF6"/>
    <w:rsid w:val="00F62E86"/>
    <w:rsid w:val="00F62F46"/>
    <w:rsid w:val="00F63999"/>
    <w:rsid w:val="00F6521D"/>
    <w:rsid w:val="00F66413"/>
    <w:rsid w:val="00F6793D"/>
    <w:rsid w:val="00F67E81"/>
    <w:rsid w:val="00F70125"/>
    <w:rsid w:val="00F711D1"/>
    <w:rsid w:val="00F71D45"/>
    <w:rsid w:val="00F72999"/>
    <w:rsid w:val="00F729DF"/>
    <w:rsid w:val="00F73419"/>
    <w:rsid w:val="00F73622"/>
    <w:rsid w:val="00F75088"/>
    <w:rsid w:val="00F750D3"/>
    <w:rsid w:val="00F75D2A"/>
    <w:rsid w:val="00F770E4"/>
    <w:rsid w:val="00F77A19"/>
    <w:rsid w:val="00F80629"/>
    <w:rsid w:val="00F81107"/>
    <w:rsid w:val="00F8114A"/>
    <w:rsid w:val="00F849BD"/>
    <w:rsid w:val="00F858D8"/>
    <w:rsid w:val="00F85C83"/>
    <w:rsid w:val="00F863B3"/>
    <w:rsid w:val="00F8649F"/>
    <w:rsid w:val="00F87A79"/>
    <w:rsid w:val="00F909C8"/>
    <w:rsid w:val="00F91BAE"/>
    <w:rsid w:val="00F94934"/>
    <w:rsid w:val="00F949A2"/>
    <w:rsid w:val="00F95209"/>
    <w:rsid w:val="00F95488"/>
    <w:rsid w:val="00F96713"/>
    <w:rsid w:val="00F96CAA"/>
    <w:rsid w:val="00F96D3F"/>
    <w:rsid w:val="00FA0D8D"/>
    <w:rsid w:val="00FA2425"/>
    <w:rsid w:val="00FA455C"/>
    <w:rsid w:val="00FA528E"/>
    <w:rsid w:val="00FA5A75"/>
    <w:rsid w:val="00FA5A7E"/>
    <w:rsid w:val="00FA5D73"/>
    <w:rsid w:val="00FA65BA"/>
    <w:rsid w:val="00FA6793"/>
    <w:rsid w:val="00FA6D0E"/>
    <w:rsid w:val="00FA75F2"/>
    <w:rsid w:val="00FA7639"/>
    <w:rsid w:val="00FA76D1"/>
    <w:rsid w:val="00FB1684"/>
    <w:rsid w:val="00FB234C"/>
    <w:rsid w:val="00FB2714"/>
    <w:rsid w:val="00FB2C56"/>
    <w:rsid w:val="00FB2EBC"/>
    <w:rsid w:val="00FB4597"/>
    <w:rsid w:val="00FB54E5"/>
    <w:rsid w:val="00FB5E5D"/>
    <w:rsid w:val="00FB6673"/>
    <w:rsid w:val="00FC0E72"/>
    <w:rsid w:val="00FC1A84"/>
    <w:rsid w:val="00FC2F34"/>
    <w:rsid w:val="00FC4006"/>
    <w:rsid w:val="00FC44D5"/>
    <w:rsid w:val="00FC4958"/>
    <w:rsid w:val="00FC5238"/>
    <w:rsid w:val="00FC5660"/>
    <w:rsid w:val="00FC568F"/>
    <w:rsid w:val="00FC6332"/>
    <w:rsid w:val="00FC7954"/>
    <w:rsid w:val="00FD1509"/>
    <w:rsid w:val="00FD1FF3"/>
    <w:rsid w:val="00FD212F"/>
    <w:rsid w:val="00FD283B"/>
    <w:rsid w:val="00FD2B85"/>
    <w:rsid w:val="00FD2EE4"/>
    <w:rsid w:val="00FD2FFB"/>
    <w:rsid w:val="00FD41F9"/>
    <w:rsid w:val="00FD4D33"/>
    <w:rsid w:val="00FD5394"/>
    <w:rsid w:val="00FD63FC"/>
    <w:rsid w:val="00FE0EED"/>
    <w:rsid w:val="00FE100F"/>
    <w:rsid w:val="00FE11A7"/>
    <w:rsid w:val="00FE21AA"/>
    <w:rsid w:val="00FE272F"/>
    <w:rsid w:val="00FE3532"/>
    <w:rsid w:val="00FE4A7D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5CC"/>
    <w:rsid w:val="00FF3CF8"/>
    <w:rsid w:val="00FF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8B4B77"/>
  <w15:docId w15:val="{D957B888-2C9A-4BB9-8229-AC461031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06A33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uiPriority w:val="99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paragraph" w:styleId="afff">
    <w:name w:val="No Spacing"/>
    <w:uiPriority w:val="1"/>
    <w:qFormat/>
    <w:rsid w:val="00A24B97"/>
  </w:style>
  <w:style w:type="paragraph" w:customStyle="1" w:styleId="210">
    <w:name w:val="Основной текст с отступом 21"/>
    <w:basedOn w:val="a0"/>
    <w:rsid w:val="00A24B97"/>
    <w:pPr>
      <w:suppressAutoHyphens/>
      <w:ind w:firstLine="720"/>
      <w:jc w:val="both"/>
    </w:pPr>
    <w:rPr>
      <w:rFonts w:ascii="Times New Roman" w:hAnsi="Times New Roman" w:cs="Times New Roman"/>
      <w:szCs w:val="20"/>
      <w:lang w:val="ru-RU" w:eastAsia="ar-SA"/>
    </w:rPr>
  </w:style>
  <w:style w:type="paragraph" w:customStyle="1" w:styleId="211">
    <w:name w:val="Основной текст 21"/>
    <w:basedOn w:val="a0"/>
    <w:rsid w:val="00A24B9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highlight3">
    <w:name w:val="highlight3"/>
    <w:basedOn w:val="a1"/>
    <w:rsid w:val="006B3161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35677F"/>
    <w:rPr>
      <w:color w:val="605E5C"/>
      <w:shd w:val="clear" w:color="auto" w:fill="E1DFDD"/>
    </w:rPr>
  </w:style>
  <w:style w:type="character" w:customStyle="1" w:styleId="Bodytext2">
    <w:name w:val="Body text (2)_"/>
    <w:basedOn w:val="a1"/>
    <w:link w:val="Bodytext20"/>
    <w:rsid w:val="00AB6EDD"/>
    <w:rPr>
      <w:rFonts w:cs="Calibri"/>
      <w:shd w:val="clear" w:color="auto" w:fill="FFFFFF"/>
    </w:rPr>
  </w:style>
  <w:style w:type="paragraph" w:customStyle="1" w:styleId="Bodytext20">
    <w:name w:val="Body text (2)"/>
    <w:basedOn w:val="a0"/>
    <w:link w:val="Bodytext2"/>
    <w:rsid w:val="00AB6EDD"/>
    <w:pPr>
      <w:widowControl w:val="0"/>
      <w:shd w:val="clear" w:color="auto" w:fill="FFFFFF"/>
      <w:spacing w:after="300" w:line="0" w:lineRule="atLeast"/>
      <w:ind w:hanging="360"/>
      <w:jc w:val="center"/>
    </w:pPr>
    <w:rPr>
      <w:rFonts w:ascii="Calibri" w:eastAsia="Calibri" w:hAnsi="Calibri" w:cs="Calibri"/>
      <w:sz w:val="22"/>
      <w:szCs w:val="22"/>
      <w:lang w:val="ru-RU"/>
    </w:rPr>
  </w:style>
  <w:style w:type="paragraph" w:styleId="afff0">
    <w:name w:val="Plain Text"/>
    <w:basedOn w:val="a0"/>
    <w:link w:val="afff1"/>
    <w:uiPriority w:val="99"/>
    <w:unhideWhenUsed/>
    <w:rsid w:val="00F3741E"/>
    <w:rPr>
      <w:rFonts w:ascii="Calibri" w:eastAsia="Calibri" w:hAnsi="Calibri" w:cs="Times New Roman"/>
      <w:sz w:val="22"/>
      <w:szCs w:val="21"/>
      <w:lang w:val="ru-RU" w:eastAsia="en-US"/>
    </w:rPr>
  </w:style>
  <w:style w:type="character" w:customStyle="1" w:styleId="afff1">
    <w:name w:val="Текст Знак"/>
    <w:basedOn w:val="a1"/>
    <w:link w:val="afff0"/>
    <w:uiPriority w:val="99"/>
    <w:rsid w:val="00F3741E"/>
    <w:rPr>
      <w:szCs w:val="21"/>
      <w:lang w:eastAsia="en-US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004E26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1"/>
    <w:uiPriority w:val="99"/>
    <w:semiHidden/>
    <w:unhideWhenUsed/>
    <w:rsid w:val="00F42C49"/>
    <w:rPr>
      <w:color w:val="605E5C"/>
      <w:shd w:val="clear" w:color="auto" w:fill="E1DFDD"/>
    </w:rPr>
  </w:style>
  <w:style w:type="character" w:customStyle="1" w:styleId="29">
    <w:name w:val="Основной текст (2)_"/>
    <w:basedOn w:val="a1"/>
    <w:link w:val="212"/>
    <w:rsid w:val="007B5E86"/>
    <w:rPr>
      <w:rFonts w:ascii="Times New Roman" w:hAnsi="Times New Roman"/>
      <w:shd w:val="clear" w:color="auto" w:fill="FFFFFF"/>
    </w:rPr>
  </w:style>
  <w:style w:type="character" w:customStyle="1" w:styleId="2a">
    <w:name w:val="Основной текст (2)"/>
    <w:basedOn w:val="29"/>
    <w:uiPriority w:val="99"/>
    <w:rsid w:val="007B5E86"/>
    <w:rPr>
      <w:rFonts w:ascii="Times New Roman" w:hAnsi="Times New Roman"/>
      <w:shd w:val="clear" w:color="auto" w:fill="FFFFFF"/>
    </w:rPr>
  </w:style>
  <w:style w:type="character" w:customStyle="1" w:styleId="2b">
    <w:name w:val="Основной текст (2) + Полужирный"/>
    <w:basedOn w:val="29"/>
    <w:uiPriority w:val="99"/>
    <w:rsid w:val="007B5E86"/>
    <w:rPr>
      <w:rFonts w:ascii="Times New Roman" w:hAnsi="Times New Roman"/>
      <w:b/>
      <w:bCs/>
      <w:shd w:val="clear" w:color="auto" w:fill="FFFFFF"/>
    </w:rPr>
  </w:style>
  <w:style w:type="character" w:customStyle="1" w:styleId="210pt">
    <w:name w:val="Основной текст (2) + 10 pt"/>
    <w:basedOn w:val="29"/>
    <w:uiPriority w:val="99"/>
    <w:rsid w:val="007B5E86"/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212">
    <w:name w:val="Основной текст (2)1"/>
    <w:basedOn w:val="a0"/>
    <w:link w:val="29"/>
    <w:uiPriority w:val="99"/>
    <w:rsid w:val="007B5E86"/>
    <w:pPr>
      <w:widowControl w:val="0"/>
      <w:shd w:val="clear" w:color="auto" w:fill="FFFFFF"/>
      <w:spacing w:before="540" w:line="382" w:lineRule="exact"/>
      <w:ind w:hanging="440"/>
      <w:jc w:val="both"/>
    </w:pPr>
    <w:rPr>
      <w:rFonts w:ascii="Times New Roman" w:eastAsia="Calibri" w:hAnsi="Times New Roman" w:cs="Times New Roman"/>
      <w:sz w:val="22"/>
      <w:szCs w:val="22"/>
      <w:lang w:val="ru-RU"/>
    </w:rPr>
  </w:style>
  <w:style w:type="character" w:styleId="afff2">
    <w:name w:val="Unresolved Mention"/>
    <w:basedOn w:val="a1"/>
    <w:uiPriority w:val="99"/>
    <w:semiHidden/>
    <w:unhideWhenUsed/>
    <w:rsid w:val="001B0FDD"/>
    <w:rPr>
      <w:color w:val="605E5C"/>
      <w:shd w:val="clear" w:color="auto" w:fill="E1DFDD"/>
    </w:rPr>
  </w:style>
  <w:style w:type="paragraph" w:customStyle="1" w:styleId="17">
    <w:name w:val="Основной текст1"/>
    <w:basedOn w:val="a0"/>
    <w:rsid w:val="0003305A"/>
    <w:pPr>
      <w:shd w:val="clear" w:color="auto" w:fill="FFFFFF"/>
      <w:spacing w:before="60" w:line="0" w:lineRule="atLeast"/>
      <w:ind w:hanging="380"/>
    </w:pPr>
    <w:rPr>
      <w:rFonts w:ascii="Times New Roman" w:hAnsi="Times New Roman" w:cs="Times New Roman"/>
      <w:sz w:val="23"/>
      <w:szCs w:val="23"/>
      <w:lang w:val="ru"/>
    </w:rPr>
  </w:style>
  <w:style w:type="paragraph" w:customStyle="1" w:styleId="afff3">
    <w:name w:val="Таблица"/>
    <w:basedOn w:val="a0"/>
    <w:rsid w:val="001B2F81"/>
    <w:rPr>
      <w:rFonts w:ascii="Arial" w:eastAsia="Calibri" w:hAnsi="Arial" w:cs="Times New Roman"/>
      <w:sz w:val="18"/>
      <w:szCs w:val="20"/>
      <w:lang w:val="ru-RU"/>
    </w:rPr>
  </w:style>
  <w:style w:type="paragraph" w:customStyle="1" w:styleId="afff4">
    <w:name w:val="Текстовка"/>
    <w:basedOn w:val="afff3"/>
    <w:rsid w:val="001B2F81"/>
    <w:pPr>
      <w:ind w:firstLine="567"/>
      <w:jc w:val="both"/>
    </w:pPr>
  </w:style>
  <w:style w:type="paragraph" w:customStyle="1" w:styleId="pf0">
    <w:name w:val="pf0"/>
    <w:basedOn w:val="a0"/>
    <w:rsid w:val="000F4C9B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4BC4B-6189-4683-A9EB-D493233F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Валек Антон Игоревич</cp:lastModifiedBy>
  <cp:revision>16</cp:revision>
  <cp:lastPrinted>2022-10-13T13:08:00Z</cp:lastPrinted>
  <dcterms:created xsi:type="dcterms:W3CDTF">2022-11-01T08:51:00Z</dcterms:created>
  <dcterms:modified xsi:type="dcterms:W3CDTF">2022-11-11T14:21:00Z</dcterms:modified>
</cp:coreProperties>
</file>