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580056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80056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580056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1D3F0354" w:rsidR="00F0035D" w:rsidRPr="00580056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580056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580056">
        <w:rPr>
          <w:spacing w:val="-4"/>
          <w:sz w:val="22"/>
          <w:szCs w:val="22"/>
        </w:rPr>
        <w:t xml:space="preserve">   </w:t>
      </w:r>
      <w:r w:rsidR="00F71BE7" w:rsidRPr="00580056">
        <w:rPr>
          <w:spacing w:val="-4"/>
          <w:sz w:val="22"/>
          <w:szCs w:val="22"/>
        </w:rPr>
        <w:t xml:space="preserve">        </w:t>
      </w:r>
      <w:r w:rsidR="001343FD" w:rsidRPr="00580056">
        <w:rPr>
          <w:spacing w:val="-4"/>
          <w:sz w:val="22"/>
          <w:szCs w:val="22"/>
        </w:rPr>
        <w:t xml:space="preserve">    </w:t>
      </w:r>
      <w:r w:rsidRPr="00580056">
        <w:rPr>
          <w:spacing w:val="-4"/>
          <w:sz w:val="22"/>
          <w:szCs w:val="22"/>
        </w:rPr>
        <w:t xml:space="preserve">         </w:t>
      </w:r>
      <w:r w:rsidR="00F71BE7" w:rsidRPr="00580056">
        <w:rPr>
          <w:spacing w:val="-4"/>
          <w:sz w:val="22"/>
          <w:szCs w:val="22"/>
        </w:rPr>
        <w:t xml:space="preserve">«____» __________________ </w:t>
      </w:r>
      <w:r w:rsidR="00881659" w:rsidRPr="00580056">
        <w:rPr>
          <w:spacing w:val="-4"/>
          <w:sz w:val="22"/>
          <w:szCs w:val="22"/>
        </w:rPr>
        <w:t>202</w:t>
      </w:r>
      <w:r w:rsidR="00693465" w:rsidRPr="00580056">
        <w:rPr>
          <w:spacing w:val="-4"/>
          <w:sz w:val="22"/>
          <w:szCs w:val="22"/>
        </w:rPr>
        <w:t>3</w:t>
      </w:r>
      <w:r w:rsidRPr="00580056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580056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4DBD6241" w:rsidR="002272CE" w:rsidRPr="00580056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bookmarkStart w:id="0" w:name="_Hlk137110207"/>
      <w:r w:rsidRPr="00580056">
        <w:rPr>
          <w:sz w:val="22"/>
          <w:szCs w:val="22"/>
          <w:lang w:val="ru-RU"/>
        </w:rPr>
        <w:t>Финансовый управляющий</w:t>
      </w:r>
      <w:r w:rsidR="00C64D31" w:rsidRPr="00580056">
        <w:rPr>
          <w:sz w:val="22"/>
          <w:szCs w:val="22"/>
          <w:lang w:val="ru-RU"/>
        </w:rPr>
        <w:t xml:space="preserve"> </w:t>
      </w:r>
      <w:bookmarkStart w:id="1" w:name="_Hlk69982135"/>
      <w:bookmarkStart w:id="2" w:name="_Hlk120537949"/>
      <w:r w:rsidR="00580056" w:rsidRPr="00580056">
        <w:rPr>
          <w:sz w:val="22"/>
          <w:szCs w:val="22"/>
          <w:lang w:val="ru-RU"/>
        </w:rPr>
        <w:t>Парфенова Алексея Анатольевича (дата рождения: 02.01.1985, место рождения: гор. Белореченск Краснодарского края, СНИЛС 121-368-965 55, ИНН 236800178180, регистрация по месту жительства: 352630, Краснодарский край, Белореченский район, г. Белореченск, ул. Коммунаров, д. 19</w:t>
      </w:r>
      <w:r w:rsidR="00B55D4D" w:rsidRPr="00580056">
        <w:rPr>
          <w:sz w:val="22"/>
          <w:szCs w:val="22"/>
          <w:lang w:val="ru-RU"/>
        </w:rPr>
        <w:t>)</w:t>
      </w:r>
      <w:bookmarkEnd w:id="1"/>
      <w:r w:rsidR="00844AC0" w:rsidRPr="00580056">
        <w:rPr>
          <w:noProof/>
          <w:sz w:val="22"/>
          <w:szCs w:val="22"/>
          <w:lang w:val="ru-RU"/>
        </w:rPr>
        <w:t xml:space="preserve"> </w:t>
      </w:r>
      <w:r w:rsidR="00D572F2" w:rsidRPr="00580056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580056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2"/>
      <w:r w:rsidR="00283A4F" w:rsidRPr="00580056">
        <w:rPr>
          <w:noProof/>
          <w:sz w:val="22"/>
          <w:szCs w:val="22"/>
          <w:lang w:val="ru-RU"/>
        </w:rPr>
        <w:t>),</w:t>
      </w:r>
      <w:r w:rsidR="00B60501" w:rsidRPr="00580056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8D52A1" w:rsidRPr="00580056">
        <w:rPr>
          <w:noProof/>
          <w:sz w:val="22"/>
          <w:szCs w:val="22"/>
          <w:lang w:val="ru-RU"/>
        </w:rPr>
        <w:t>Краснодарского края</w:t>
      </w:r>
      <w:r w:rsidR="00B60501" w:rsidRPr="00580056">
        <w:rPr>
          <w:noProof/>
          <w:sz w:val="22"/>
          <w:szCs w:val="22"/>
          <w:lang w:val="ru-RU"/>
        </w:rPr>
        <w:t xml:space="preserve"> </w:t>
      </w:r>
      <w:r w:rsidR="00D572F2" w:rsidRPr="00580056">
        <w:rPr>
          <w:noProof/>
          <w:sz w:val="22"/>
          <w:szCs w:val="22"/>
          <w:lang w:val="ru-RU"/>
        </w:rPr>
        <w:t>№</w:t>
      </w:r>
      <w:r w:rsidR="002272CE" w:rsidRPr="00580056">
        <w:rPr>
          <w:noProof/>
          <w:sz w:val="22"/>
          <w:szCs w:val="22"/>
          <w:lang w:val="ru-RU"/>
        </w:rPr>
        <w:t xml:space="preserve"> </w:t>
      </w:r>
      <w:r w:rsidR="00580056" w:rsidRPr="00580056">
        <w:rPr>
          <w:noProof/>
          <w:sz w:val="22"/>
          <w:szCs w:val="22"/>
          <w:lang w:val="ru-RU"/>
        </w:rPr>
        <w:t xml:space="preserve">А32-59379/2022 48/892-Б </w:t>
      </w:r>
      <w:r w:rsidR="00B55D4D" w:rsidRPr="00580056">
        <w:rPr>
          <w:noProof/>
          <w:sz w:val="22"/>
          <w:szCs w:val="22"/>
          <w:lang w:val="ru-RU"/>
        </w:rPr>
        <w:t xml:space="preserve">от </w:t>
      </w:r>
      <w:r w:rsidR="00580056" w:rsidRPr="00580056">
        <w:rPr>
          <w:noProof/>
          <w:sz w:val="22"/>
          <w:szCs w:val="22"/>
          <w:lang w:val="ru-RU"/>
        </w:rPr>
        <w:t>09.02.2023</w:t>
      </w:r>
      <w:r w:rsidR="00B55D4D" w:rsidRPr="00580056">
        <w:rPr>
          <w:noProof/>
          <w:sz w:val="22"/>
          <w:szCs w:val="22"/>
          <w:lang w:val="ru-RU"/>
        </w:rPr>
        <w:t xml:space="preserve"> г.</w:t>
      </w:r>
      <w:bookmarkEnd w:id="0"/>
      <w:r w:rsidRPr="00580056">
        <w:rPr>
          <w:noProof/>
          <w:sz w:val="22"/>
          <w:szCs w:val="22"/>
          <w:lang w:val="ru-RU"/>
        </w:rPr>
        <w:t>,</w:t>
      </w:r>
      <w:r w:rsidRPr="00580056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580056">
        <w:rPr>
          <w:sz w:val="22"/>
          <w:szCs w:val="22"/>
          <w:lang w:val="ru-RU"/>
        </w:rPr>
        <w:t>»</w:t>
      </w:r>
      <w:r w:rsidRPr="00580056">
        <w:rPr>
          <w:sz w:val="22"/>
          <w:szCs w:val="22"/>
          <w:lang w:val="ru-RU"/>
        </w:rPr>
        <w:t>, с одной стороны, и</w:t>
      </w:r>
      <w:r w:rsidR="002272CE" w:rsidRPr="00580056">
        <w:rPr>
          <w:sz w:val="22"/>
          <w:szCs w:val="22"/>
          <w:lang w:val="ru-RU"/>
        </w:rPr>
        <w:t xml:space="preserve"> </w:t>
      </w:r>
      <w:r w:rsidR="00844AC0" w:rsidRPr="00580056">
        <w:rPr>
          <w:sz w:val="22"/>
          <w:szCs w:val="22"/>
          <w:lang w:val="ru-RU"/>
        </w:rPr>
        <w:t>__</w:t>
      </w:r>
      <w:r w:rsidR="00B60501" w:rsidRPr="00580056">
        <w:rPr>
          <w:sz w:val="22"/>
          <w:szCs w:val="22"/>
          <w:lang w:val="ru-RU"/>
        </w:rPr>
        <w:t>_____________</w:t>
      </w:r>
      <w:r w:rsidR="002272CE" w:rsidRPr="00580056">
        <w:rPr>
          <w:sz w:val="22"/>
          <w:szCs w:val="22"/>
          <w:lang w:val="ru-RU"/>
        </w:rPr>
        <w:t>_____________________________________________</w:t>
      </w:r>
      <w:r w:rsidR="00020D4C" w:rsidRPr="00580056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580056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580056">
        <w:rPr>
          <w:sz w:val="22"/>
          <w:szCs w:val="22"/>
          <w:lang w:val="ru-RU"/>
        </w:rPr>
        <w:t>__________</w:t>
      </w:r>
      <w:r w:rsidR="00844AC0" w:rsidRPr="00580056">
        <w:rPr>
          <w:sz w:val="22"/>
          <w:szCs w:val="22"/>
          <w:lang w:val="ru-RU"/>
        </w:rPr>
        <w:t>____________________________</w:t>
      </w:r>
      <w:r w:rsidR="003F0D3C" w:rsidRPr="00580056">
        <w:rPr>
          <w:sz w:val="22"/>
          <w:szCs w:val="22"/>
          <w:lang w:val="ru-RU"/>
        </w:rPr>
        <w:t>_____________________________________________________________________</w:t>
      </w:r>
      <w:r w:rsidR="002272CE" w:rsidRPr="00580056">
        <w:rPr>
          <w:sz w:val="22"/>
          <w:szCs w:val="22"/>
          <w:lang w:val="ru-RU"/>
        </w:rPr>
        <w:t>_________________</w:t>
      </w:r>
      <w:r w:rsidR="003F0D3C" w:rsidRPr="00580056">
        <w:rPr>
          <w:sz w:val="22"/>
          <w:szCs w:val="22"/>
          <w:lang w:val="ru-RU"/>
        </w:rPr>
        <w:t>_ (ФИО, наименование)</w:t>
      </w:r>
      <w:r w:rsidR="00F0035D" w:rsidRPr="00580056">
        <w:rPr>
          <w:sz w:val="22"/>
          <w:szCs w:val="22"/>
          <w:lang w:val="ru-RU"/>
        </w:rPr>
        <w:t>, действующ</w:t>
      </w:r>
      <w:r w:rsidR="003F0D3C" w:rsidRPr="00580056">
        <w:rPr>
          <w:sz w:val="22"/>
          <w:szCs w:val="22"/>
          <w:lang w:val="ru-RU"/>
        </w:rPr>
        <w:t>ий</w:t>
      </w:r>
      <w:r w:rsidR="00F0035D" w:rsidRPr="00580056">
        <w:rPr>
          <w:sz w:val="22"/>
          <w:szCs w:val="22"/>
          <w:lang w:val="ru-RU"/>
        </w:rPr>
        <w:t xml:space="preserve"> на основании</w:t>
      </w:r>
      <w:r w:rsidR="008C5CE1" w:rsidRPr="00580056">
        <w:rPr>
          <w:sz w:val="22"/>
          <w:szCs w:val="22"/>
          <w:lang w:val="ru-RU"/>
        </w:rPr>
        <w:t xml:space="preserve"> </w:t>
      </w:r>
      <w:r w:rsidR="003F0D3C" w:rsidRPr="00580056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580056">
        <w:rPr>
          <w:sz w:val="22"/>
          <w:szCs w:val="22"/>
          <w:lang w:val="ru-RU"/>
        </w:rPr>
        <w:t>_________</w:t>
      </w:r>
      <w:r w:rsidR="003F0D3C" w:rsidRPr="00580056">
        <w:rPr>
          <w:sz w:val="22"/>
          <w:szCs w:val="22"/>
          <w:lang w:val="ru-RU"/>
        </w:rPr>
        <w:t>___</w:t>
      </w:r>
      <w:r w:rsidR="00617734" w:rsidRPr="00580056">
        <w:rPr>
          <w:sz w:val="22"/>
          <w:szCs w:val="22"/>
          <w:lang w:val="ru-RU"/>
        </w:rPr>
        <w:t xml:space="preserve">, </w:t>
      </w:r>
      <w:r w:rsidR="003F0D3C" w:rsidRPr="00580056">
        <w:rPr>
          <w:sz w:val="22"/>
          <w:szCs w:val="22"/>
          <w:lang w:val="ru-RU"/>
        </w:rPr>
        <w:t>адрес местонахождения</w:t>
      </w:r>
      <w:r w:rsidR="00726627" w:rsidRPr="00580056">
        <w:rPr>
          <w:sz w:val="22"/>
          <w:szCs w:val="22"/>
          <w:lang w:val="ru-RU"/>
        </w:rPr>
        <w:t xml:space="preserve">: </w:t>
      </w:r>
      <w:r w:rsidR="003F0D3C" w:rsidRPr="00580056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580056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___________________________________________________________________________________</w:t>
      </w:r>
      <w:r w:rsidR="00F92E8B" w:rsidRPr="00580056">
        <w:rPr>
          <w:sz w:val="22"/>
          <w:szCs w:val="22"/>
        </w:rPr>
        <w:t>_</w:t>
      </w:r>
      <w:r w:rsidR="00F0035D" w:rsidRPr="00580056">
        <w:rPr>
          <w:sz w:val="22"/>
          <w:szCs w:val="22"/>
        </w:rPr>
        <w:t xml:space="preserve">, </w:t>
      </w:r>
      <w:r w:rsidR="00F0035D" w:rsidRPr="00580056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580056">
        <w:rPr>
          <w:sz w:val="22"/>
          <w:szCs w:val="22"/>
        </w:rPr>
        <w:t xml:space="preserve">с другой стороны, </w:t>
      </w:r>
      <w:r w:rsidR="00F0035D" w:rsidRPr="00580056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580056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14:paraId="00A88034" w14:textId="77777777" w:rsidR="00F0035D" w:rsidRPr="00580056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580056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580056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58B5B1C5" w:rsidR="00312098" w:rsidRPr="00580056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580056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580056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580056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580056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580056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580056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580056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580056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580056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580056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580056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580056" w:rsidRPr="00580056">
        <w:rPr>
          <w:sz w:val="22"/>
          <w:szCs w:val="22"/>
          <w:lang w:val="ru-RU"/>
        </w:rPr>
        <w:t>Парфенова Алексея Анатольевича (дата рождения: 02.01.1985, место рождения: гор. Белореченск Краснодарского края, СНИЛС 121-368-965 55, ИНН 236800178180, регистрация по месту жительства: 352630, Краснодарский край, Белореченский район, г. Белореченск, ул. Коммунаров, д. 19</w:t>
      </w:r>
      <w:r w:rsidR="00B55D4D" w:rsidRPr="00580056">
        <w:rPr>
          <w:sz w:val="22"/>
          <w:szCs w:val="22"/>
          <w:lang w:val="ru-RU" w:eastAsia="ru-RU"/>
        </w:rPr>
        <w:t>)</w:t>
      </w:r>
      <w:r w:rsidR="00C92897" w:rsidRPr="00580056">
        <w:rPr>
          <w:sz w:val="22"/>
          <w:szCs w:val="22"/>
          <w:lang w:val="ru-RU" w:eastAsia="ru-RU"/>
        </w:rPr>
        <w:t>,</w:t>
      </w:r>
      <w:r w:rsidR="00972335" w:rsidRPr="00580056">
        <w:rPr>
          <w:sz w:val="22"/>
          <w:szCs w:val="22"/>
          <w:lang w:val="ru-RU" w:eastAsia="ru-RU"/>
        </w:rPr>
        <w:t xml:space="preserve"> в</w:t>
      </w:r>
      <w:r w:rsidRPr="00580056">
        <w:rPr>
          <w:rFonts w:eastAsia="Arial"/>
          <w:sz w:val="22"/>
          <w:szCs w:val="22"/>
          <w:lang w:val="ru-RU" w:eastAsia="ar-SA"/>
        </w:rPr>
        <w:t xml:space="preserve"> </w:t>
      </w:r>
      <w:r w:rsidRPr="00580056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580056">
          <w:rPr>
            <w:rStyle w:val="ab"/>
            <w:sz w:val="22"/>
            <w:szCs w:val="22"/>
            <w:lang w:val="ru-RU"/>
          </w:rPr>
          <w:t>http://lot-online.ru</w:t>
        </w:r>
      </w:hyperlink>
      <w:r w:rsidRPr="00580056">
        <w:rPr>
          <w:sz w:val="22"/>
          <w:szCs w:val="22"/>
          <w:lang w:val="ru-RU"/>
        </w:rPr>
        <w:t>)</w:t>
      </w:r>
      <w:r w:rsidRPr="00580056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580056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580056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580056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580056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580056">
        <w:rPr>
          <w:b/>
          <w:sz w:val="22"/>
          <w:szCs w:val="22"/>
          <w:lang w:val="ru-RU"/>
        </w:rPr>
        <w:t>Лот №1</w:t>
      </w:r>
      <w:r w:rsidR="00312098" w:rsidRPr="00580056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580056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580056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80056">
              <w:rPr>
                <w:b/>
                <w:sz w:val="22"/>
                <w:szCs w:val="22"/>
              </w:rPr>
              <w:t>№</w:t>
            </w:r>
            <w:r w:rsidRPr="005800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80056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580056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80056">
              <w:rPr>
                <w:b/>
                <w:sz w:val="22"/>
                <w:szCs w:val="22"/>
              </w:rPr>
              <w:t>Наименование</w:t>
            </w:r>
            <w:r w:rsidR="004F53B8" w:rsidRPr="00580056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580056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80056">
              <w:rPr>
                <w:b/>
                <w:sz w:val="22"/>
                <w:szCs w:val="22"/>
              </w:rPr>
              <w:t>Начальная</w:t>
            </w:r>
            <w:r w:rsidRPr="0058005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80056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580056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580056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580056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741A6960" w:rsidR="00881659" w:rsidRPr="00580056" w:rsidRDefault="00580056" w:rsidP="001E40C3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580056">
              <w:rPr>
                <w:sz w:val="22"/>
                <w:szCs w:val="22"/>
                <w:lang w:val="ru-RU" w:eastAsia="ru-RU"/>
              </w:rPr>
              <w:t>Легковой автомобиль, марка: Тойота, модель: Приус, год изготовления: 2004, цвет: Серый, VIN: отсутствует, г/н: Н598АК136, кузов №: NHW200058145, разрешенная максимальная масса 1545 кг, масса без нагрузки 1270 кг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03676C07" w:rsidR="00881659" w:rsidRPr="00580056" w:rsidRDefault="00B42F95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319 500</w:t>
            </w:r>
            <w:r w:rsidR="009E7B6D" w:rsidRPr="00580056">
              <w:rPr>
                <w:bCs/>
                <w:sz w:val="22"/>
                <w:szCs w:val="22"/>
                <w:lang w:val="ru-RU"/>
              </w:rPr>
              <w:t>,00</w:t>
            </w:r>
          </w:p>
        </w:tc>
      </w:tr>
    </w:tbl>
    <w:p w14:paraId="14E55D2B" w14:textId="77777777" w:rsidR="00881659" w:rsidRPr="00580056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</w:p>
    <w:p w14:paraId="3E340267" w14:textId="518D2C43" w:rsidR="00844AC0" w:rsidRPr="00580056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580056">
        <w:rPr>
          <w:rFonts w:eastAsia="Arial"/>
          <w:bCs/>
          <w:sz w:val="22"/>
          <w:szCs w:val="22"/>
          <w:lang w:val="ru-RU" w:eastAsia="ar-SA"/>
        </w:rPr>
        <w:t>Сумма</w:t>
      </w:r>
      <w:r w:rsidRPr="00580056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580056">
        <w:rPr>
          <w:rFonts w:eastAsia="Arial"/>
          <w:b/>
          <w:sz w:val="22"/>
          <w:szCs w:val="22"/>
          <w:lang w:val="ru-RU" w:eastAsia="ar-SA"/>
        </w:rPr>
        <w:t>Лот №1</w:t>
      </w:r>
      <w:r w:rsidRPr="00580056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580056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580056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580056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580056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580056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580056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580056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580056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580056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580056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580056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580056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580056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580056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580056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580056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3" w:name="_Hlk5295047"/>
      <w:r w:rsidR="00464C0E" w:rsidRPr="00580056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3"/>
      <w:r w:rsidR="00464C0E" w:rsidRPr="00580056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580056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580056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580056">
        <w:rPr>
          <w:rFonts w:eastAsia="Arial"/>
          <w:bCs/>
          <w:sz w:val="22"/>
          <w:szCs w:val="22"/>
          <w:lang w:val="ru-RU" w:eastAsia="ar-SA"/>
        </w:rPr>
        <w:t>ом</w:t>
      </w:r>
      <w:r w:rsidRPr="00580056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580056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580056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580056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580056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580056">
        <w:rPr>
          <w:b/>
          <w:spacing w:val="-1"/>
          <w:sz w:val="22"/>
          <w:szCs w:val="22"/>
        </w:rPr>
        <w:lastRenderedPageBreak/>
        <w:t>Передача задатка</w:t>
      </w:r>
    </w:p>
    <w:p w14:paraId="7969BD1A" w14:textId="77777777" w:rsidR="00580B30" w:rsidRPr="00580056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14:paraId="688891CB" w14:textId="77777777" w:rsidR="00844AC0" w:rsidRPr="00842DCB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842DCB">
        <w:rPr>
          <w:spacing w:val="-1"/>
          <w:sz w:val="22"/>
          <w:szCs w:val="22"/>
        </w:rPr>
        <w:t xml:space="preserve">Претендент перечисляет задаток в срок </w:t>
      </w:r>
      <w:r w:rsidRPr="00842DCB">
        <w:rPr>
          <w:sz w:val="22"/>
          <w:szCs w:val="22"/>
        </w:rPr>
        <w:t>не позднее окончания срока приема заявок, по следующим реквизитам:</w:t>
      </w:r>
    </w:p>
    <w:p w14:paraId="686E04B8" w14:textId="0007BAC0" w:rsidR="009E7B6D" w:rsidRPr="00842DCB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bookmarkStart w:id="4" w:name="_Hlk137110832"/>
      <w:r w:rsidRPr="00842DCB">
        <w:rPr>
          <w:sz w:val="22"/>
          <w:szCs w:val="22"/>
        </w:rPr>
        <w:t xml:space="preserve">Получатель: </w:t>
      </w:r>
      <w:r w:rsidR="00580056" w:rsidRPr="00842DCB">
        <w:rPr>
          <w:sz w:val="22"/>
          <w:szCs w:val="22"/>
        </w:rPr>
        <w:t>Парфенов Алексей Анатольевич</w:t>
      </w:r>
    </w:p>
    <w:bookmarkEnd w:id="4"/>
    <w:p w14:paraId="7599C296" w14:textId="77777777" w:rsidR="00316535" w:rsidRPr="00842DCB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842DCB">
        <w:rPr>
          <w:sz w:val="22"/>
          <w:szCs w:val="22"/>
        </w:rPr>
        <w:t>Банк: ФИЛИАЛ "ЦЕНТРАЛЬНЫЙ" ПАО "СОВКОМБАНК"</w:t>
      </w:r>
    </w:p>
    <w:p w14:paraId="26CAFBD1" w14:textId="77777777" w:rsidR="00316535" w:rsidRPr="00842DCB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842DCB">
        <w:rPr>
          <w:sz w:val="22"/>
          <w:szCs w:val="22"/>
        </w:rPr>
        <w:t>ИНН 4401116480</w:t>
      </w:r>
    </w:p>
    <w:p w14:paraId="542B3633" w14:textId="77777777" w:rsidR="00316535" w:rsidRPr="00842DCB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842DCB">
        <w:rPr>
          <w:sz w:val="22"/>
          <w:szCs w:val="22"/>
        </w:rPr>
        <w:t>ОГРН 1144400000425</w:t>
      </w:r>
    </w:p>
    <w:p w14:paraId="18CB21FD" w14:textId="77777777" w:rsidR="00316535" w:rsidRPr="00842DCB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842DCB">
        <w:rPr>
          <w:sz w:val="22"/>
          <w:szCs w:val="22"/>
        </w:rPr>
        <w:t>БИК 045004763</w:t>
      </w:r>
    </w:p>
    <w:p w14:paraId="43E3AA1F" w14:textId="77777777" w:rsidR="00316535" w:rsidRPr="00842DCB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842DCB">
        <w:rPr>
          <w:sz w:val="22"/>
          <w:szCs w:val="22"/>
        </w:rPr>
        <w:t>К/с 30101810150040000763</w:t>
      </w:r>
    </w:p>
    <w:p w14:paraId="050852B0" w14:textId="5C28886B" w:rsidR="00283A4F" w:rsidRPr="00842DCB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842DCB">
        <w:rPr>
          <w:sz w:val="22"/>
          <w:szCs w:val="22"/>
        </w:rPr>
        <w:t xml:space="preserve">Сч. </w:t>
      </w:r>
      <w:r w:rsidR="00842DCB" w:rsidRPr="00842DCB">
        <w:rPr>
          <w:sz w:val="22"/>
          <w:szCs w:val="22"/>
        </w:rPr>
        <w:t>40817810650167658922</w:t>
      </w:r>
    </w:p>
    <w:p w14:paraId="216209BE" w14:textId="09785119" w:rsidR="00844AC0" w:rsidRPr="00842DCB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842DCB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842DCB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842DCB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842DCB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580056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  <w:highlight w:val="yellow"/>
        </w:rPr>
      </w:pPr>
    </w:p>
    <w:p w14:paraId="1239AA4C" w14:textId="77777777" w:rsidR="00844AC0" w:rsidRPr="00580056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80056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580056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pacing w:val="-8"/>
          <w:sz w:val="22"/>
          <w:szCs w:val="22"/>
        </w:rPr>
        <w:t xml:space="preserve">3.1. </w:t>
      </w:r>
      <w:r w:rsidRPr="00580056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580056">
        <w:rPr>
          <w:sz w:val="22"/>
          <w:szCs w:val="22"/>
        </w:rPr>
        <w:t xml:space="preserve">______________________ </w:t>
      </w:r>
      <w:r w:rsidRPr="00580056">
        <w:rPr>
          <w:sz w:val="22"/>
          <w:szCs w:val="22"/>
        </w:rPr>
        <w:t>_</w:t>
      </w:r>
      <w:r w:rsidR="000D236A" w:rsidRPr="00580056">
        <w:rPr>
          <w:sz w:val="22"/>
          <w:szCs w:val="22"/>
        </w:rPr>
        <w:t>______________________________</w:t>
      </w:r>
      <w:r w:rsidRPr="00580056">
        <w:rPr>
          <w:sz w:val="22"/>
          <w:szCs w:val="22"/>
        </w:rPr>
        <w:t>__________________________________________</w:t>
      </w:r>
      <w:r w:rsidR="004A3668" w:rsidRPr="00580056">
        <w:rPr>
          <w:sz w:val="22"/>
          <w:szCs w:val="22"/>
        </w:rPr>
        <w:t>_________</w:t>
      </w:r>
      <w:r w:rsidRPr="00580056">
        <w:rPr>
          <w:sz w:val="22"/>
          <w:szCs w:val="22"/>
        </w:rPr>
        <w:t>__,</w:t>
      </w:r>
    </w:p>
    <w:p w14:paraId="68DD47A1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80056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580056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580056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580056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580056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580056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80056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580056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580056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80056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580056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580056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80056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580056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80056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580056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580056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80056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580056">
        <w:rPr>
          <w:spacing w:val="7"/>
          <w:sz w:val="22"/>
          <w:szCs w:val="22"/>
        </w:rPr>
        <w:t xml:space="preserve">юридическую силу, причем один экземпляр находятся у Организатора торгов и </w:t>
      </w:r>
      <w:r w:rsidRPr="00580056">
        <w:rPr>
          <w:spacing w:val="7"/>
          <w:sz w:val="22"/>
          <w:szCs w:val="22"/>
        </w:rPr>
        <w:lastRenderedPageBreak/>
        <w:t>один у П</w:t>
      </w:r>
      <w:r w:rsidRPr="00580056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580056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580056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80056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580056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580056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580056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580056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580056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580056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580056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580056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580056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580056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580056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58005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580056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80056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80056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80056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58005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580056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580056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64BF" w14:textId="77777777" w:rsidR="007C09E1" w:rsidRDefault="007C09E1">
      <w:r>
        <w:separator/>
      </w:r>
    </w:p>
  </w:endnote>
  <w:endnote w:type="continuationSeparator" w:id="0">
    <w:p w14:paraId="311D8804" w14:textId="77777777" w:rsidR="007C09E1" w:rsidRDefault="007C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3B3D" w14:textId="77777777" w:rsidR="007C09E1" w:rsidRDefault="007C09E1">
      <w:r>
        <w:separator/>
      </w:r>
    </w:p>
  </w:footnote>
  <w:footnote w:type="continuationSeparator" w:id="0">
    <w:p w14:paraId="6DAC39EE" w14:textId="77777777" w:rsidR="007C09E1" w:rsidRDefault="007C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40C3"/>
    <w:rsid w:val="001E6C3B"/>
    <w:rsid w:val="001E7272"/>
    <w:rsid w:val="001F0CD0"/>
    <w:rsid w:val="002004F1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E5E8F"/>
    <w:rsid w:val="0030271A"/>
    <w:rsid w:val="00312098"/>
    <w:rsid w:val="00316535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2217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056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A3B24"/>
    <w:rsid w:val="007A46C9"/>
    <w:rsid w:val="007B0A85"/>
    <w:rsid w:val="007B25C2"/>
    <w:rsid w:val="007C09E1"/>
    <w:rsid w:val="007C190E"/>
    <w:rsid w:val="007C442D"/>
    <w:rsid w:val="007C47BD"/>
    <w:rsid w:val="007E5684"/>
    <w:rsid w:val="007F41A8"/>
    <w:rsid w:val="00806425"/>
    <w:rsid w:val="00810031"/>
    <w:rsid w:val="00836325"/>
    <w:rsid w:val="00842DCB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D52A1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E7B6D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D29AE"/>
    <w:rsid w:val="00AD3CF3"/>
    <w:rsid w:val="00AE5BA5"/>
    <w:rsid w:val="00AF22A1"/>
    <w:rsid w:val="00B00C7D"/>
    <w:rsid w:val="00B10BF5"/>
    <w:rsid w:val="00B42F9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63D60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5810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69</cp:revision>
  <cp:lastPrinted>2019-04-04T14:51:00Z</cp:lastPrinted>
  <dcterms:created xsi:type="dcterms:W3CDTF">2019-01-31T15:02:00Z</dcterms:created>
  <dcterms:modified xsi:type="dcterms:W3CDTF">2023-11-17T13:26:00Z</dcterms:modified>
</cp:coreProperties>
</file>