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566370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66370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566370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566370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566370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566370">
        <w:rPr>
          <w:spacing w:val="-4"/>
          <w:sz w:val="22"/>
          <w:szCs w:val="22"/>
        </w:rPr>
        <w:t xml:space="preserve">   </w:t>
      </w:r>
      <w:r w:rsidR="00F71BE7" w:rsidRPr="00566370">
        <w:rPr>
          <w:spacing w:val="-4"/>
          <w:sz w:val="22"/>
          <w:szCs w:val="22"/>
        </w:rPr>
        <w:t xml:space="preserve">        </w:t>
      </w:r>
      <w:r w:rsidR="001343FD" w:rsidRPr="00566370">
        <w:rPr>
          <w:spacing w:val="-4"/>
          <w:sz w:val="22"/>
          <w:szCs w:val="22"/>
        </w:rPr>
        <w:t xml:space="preserve">    </w:t>
      </w:r>
      <w:r w:rsidRPr="00566370">
        <w:rPr>
          <w:spacing w:val="-4"/>
          <w:sz w:val="22"/>
          <w:szCs w:val="22"/>
        </w:rPr>
        <w:t xml:space="preserve">      </w:t>
      </w:r>
      <w:proofErr w:type="gramStart"/>
      <w:r w:rsidRPr="00566370">
        <w:rPr>
          <w:spacing w:val="-4"/>
          <w:sz w:val="22"/>
          <w:szCs w:val="22"/>
        </w:rPr>
        <w:t xml:space="preserve">   </w:t>
      </w:r>
      <w:r w:rsidR="00F71BE7" w:rsidRPr="00566370">
        <w:rPr>
          <w:spacing w:val="-4"/>
          <w:sz w:val="22"/>
          <w:szCs w:val="22"/>
        </w:rPr>
        <w:t>«</w:t>
      </w:r>
      <w:proofErr w:type="gramEnd"/>
      <w:r w:rsidR="00F71BE7" w:rsidRPr="00566370">
        <w:rPr>
          <w:spacing w:val="-4"/>
          <w:sz w:val="22"/>
          <w:szCs w:val="22"/>
        </w:rPr>
        <w:t xml:space="preserve">____» __________________ </w:t>
      </w:r>
      <w:r w:rsidR="00881659" w:rsidRPr="00566370">
        <w:rPr>
          <w:spacing w:val="-4"/>
          <w:sz w:val="22"/>
          <w:szCs w:val="22"/>
        </w:rPr>
        <w:t>202</w:t>
      </w:r>
      <w:r w:rsidR="00693465" w:rsidRPr="00566370">
        <w:rPr>
          <w:spacing w:val="-4"/>
          <w:sz w:val="22"/>
          <w:szCs w:val="22"/>
        </w:rPr>
        <w:t>3</w:t>
      </w:r>
      <w:r w:rsidRPr="00566370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566370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0A0FC6BA" w:rsidR="002272CE" w:rsidRPr="00566370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bookmarkStart w:id="0" w:name="_Hlk137110207"/>
      <w:r w:rsidRPr="00566370">
        <w:rPr>
          <w:sz w:val="22"/>
          <w:szCs w:val="22"/>
          <w:lang w:val="ru-RU"/>
        </w:rPr>
        <w:t>Финансовый управляющий</w:t>
      </w:r>
      <w:r w:rsidR="00C64D31" w:rsidRPr="00566370">
        <w:rPr>
          <w:sz w:val="22"/>
          <w:szCs w:val="22"/>
          <w:lang w:val="ru-RU"/>
        </w:rPr>
        <w:t xml:space="preserve"> </w:t>
      </w:r>
      <w:bookmarkStart w:id="1" w:name="_Hlk69982135"/>
      <w:bookmarkStart w:id="2" w:name="_Hlk120537949"/>
      <w:proofErr w:type="spellStart"/>
      <w:r w:rsidR="00566370" w:rsidRPr="00566370">
        <w:rPr>
          <w:sz w:val="22"/>
          <w:szCs w:val="22"/>
          <w:lang w:val="ru-RU"/>
        </w:rPr>
        <w:t>Миховск</w:t>
      </w:r>
      <w:r w:rsidR="00566370" w:rsidRPr="00566370">
        <w:rPr>
          <w:sz w:val="22"/>
          <w:szCs w:val="22"/>
          <w:lang w:val="ru-RU"/>
        </w:rPr>
        <w:t>ого</w:t>
      </w:r>
      <w:proofErr w:type="spellEnd"/>
      <w:r w:rsidR="00566370" w:rsidRPr="00566370">
        <w:rPr>
          <w:sz w:val="22"/>
          <w:szCs w:val="22"/>
          <w:lang w:val="ru-RU"/>
        </w:rPr>
        <w:t xml:space="preserve"> Иван</w:t>
      </w:r>
      <w:r w:rsidR="00566370" w:rsidRPr="00566370">
        <w:rPr>
          <w:sz w:val="22"/>
          <w:szCs w:val="22"/>
          <w:lang w:val="ru-RU"/>
        </w:rPr>
        <w:t>а</w:t>
      </w:r>
      <w:r w:rsidR="00566370" w:rsidRPr="00566370">
        <w:rPr>
          <w:sz w:val="22"/>
          <w:szCs w:val="22"/>
          <w:lang w:val="ru-RU"/>
        </w:rPr>
        <w:t xml:space="preserve"> Андреевич</w:t>
      </w:r>
      <w:r w:rsidR="00566370" w:rsidRPr="00566370">
        <w:rPr>
          <w:sz w:val="22"/>
          <w:szCs w:val="22"/>
          <w:lang w:val="ru-RU"/>
        </w:rPr>
        <w:t>а</w:t>
      </w:r>
      <w:r w:rsidR="00566370" w:rsidRPr="00566370">
        <w:rPr>
          <w:sz w:val="22"/>
          <w:szCs w:val="22"/>
          <w:lang w:val="ru-RU"/>
        </w:rPr>
        <w:t xml:space="preserve"> (дата рождения: 26.04.1987, место рождения: г. Краснодар, СНИЛС 146-485-087 89, ИНН 010101701489, регистрация по месту жительства: 385635, Республика Адыгея, Гиагинский район, ст. </w:t>
      </w:r>
      <w:proofErr w:type="spellStart"/>
      <w:r w:rsidR="00566370" w:rsidRPr="00566370">
        <w:rPr>
          <w:sz w:val="22"/>
          <w:szCs w:val="22"/>
          <w:lang w:val="ru-RU"/>
        </w:rPr>
        <w:t>Дондуковская</w:t>
      </w:r>
      <w:proofErr w:type="spellEnd"/>
      <w:r w:rsidR="00566370" w:rsidRPr="00566370">
        <w:rPr>
          <w:sz w:val="22"/>
          <w:szCs w:val="22"/>
          <w:lang w:val="ru-RU"/>
        </w:rPr>
        <w:t>, ул. Р. Татарченко, д. 48</w:t>
      </w:r>
      <w:r w:rsidR="00B55D4D" w:rsidRPr="00566370">
        <w:rPr>
          <w:sz w:val="22"/>
          <w:szCs w:val="22"/>
          <w:lang w:val="ru-RU"/>
        </w:rPr>
        <w:t>)</w:t>
      </w:r>
      <w:bookmarkEnd w:id="1"/>
      <w:r w:rsidR="00844AC0" w:rsidRPr="00566370">
        <w:rPr>
          <w:noProof/>
          <w:sz w:val="22"/>
          <w:szCs w:val="22"/>
          <w:lang w:val="ru-RU"/>
        </w:rPr>
        <w:t xml:space="preserve"> </w:t>
      </w:r>
      <w:r w:rsidR="00D572F2" w:rsidRPr="00566370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566370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2"/>
      <w:r w:rsidR="00283A4F" w:rsidRPr="00566370">
        <w:rPr>
          <w:noProof/>
          <w:sz w:val="22"/>
          <w:szCs w:val="22"/>
          <w:lang w:val="ru-RU"/>
        </w:rPr>
        <w:t>),</w:t>
      </w:r>
      <w:r w:rsidR="00B60501" w:rsidRPr="00566370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566370" w:rsidRPr="00566370">
        <w:rPr>
          <w:noProof/>
          <w:sz w:val="22"/>
          <w:szCs w:val="22"/>
          <w:lang w:val="ru-RU"/>
        </w:rPr>
        <w:t>Республики Адыгея</w:t>
      </w:r>
      <w:r w:rsidR="00B60501" w:rsidRPr="00566370">
        <w:rPr>
          <w:noProof/>
          <w:sz w:val="22"/>
          <w:szCs w:val="22"/>
          <w:lang w:val="ru-RU"/>
        </w:rPr>
        <w:t xml:space="preserve"> </w:t>
      </w:r>
      <w:r w:rsidR="00D572F2" w:rsidRPr="00566370">
        <w:rPr>
          <w:noProof/>
          <w:sz w:val="22"/>
          <w:szCs w:val="22"/>
          <w:lang w:val="ru-RU"/>
        </w:rPr>
        <w:t>№</w:t>
      </w:r>
      <w:r w:rsidR="002272CE" w:rsidRPr="00566370">
        <w:rPr>
          <w:noProof/>
          <w:sz w:val="22"/>
          <w:szCs w:val="22"/>
          <w:lang w:val="ru-RU"/>
        </w:rPr>
        <w:t xml:space="preserve"> </w:t>
      </w:r>
      <w:r w:rsidR="00566370" w:rsidRPr="00566370">
        <w:rPr>
          <w:noProof/>
          <w:sz w:val="22"/>
          <w:szCs w:val="22"/>
          <w:lang w:val="ru-RU"/>
        </w:rPr>
        <w:t xml:space="preserve">А01-1774/2023 </w:t>
      </w:r>
      <w:r w:rsidR="00580056" w:rsidRPr="00566370">
        <w:rPr>
          <w:noProof/>
          <w:sz w:val="22"/>
          <w:szCs w:val="22"/>
          <w:lang w:val="ru-RU"/>
        </w:rPr>
        <w:t xml:space="preserve"> </w:t>
      </w:r>
      <w:r w:rsidR="00B55D4D" w:rsidRPr="00566370">
        <w:rPr>
          <w:noProof/>
          <w:sz w:val="22"/>
          <w:szCs w:val="22"/>
          <w:lang w:val="ru-RU"/>
        </w:rPr>
        <w:t xml:space="preserve">от </w:t>
      </w:r>
      <w:r w:rsidR="00566370" w:rsidRPr="00566370">
        <w:rPr>
          <w:noProof/>
          <w:sz w:val="22"/>
          <w:szCs w:val="22"/>
          <w:lang w:val="ru-RU"/>
        </w:rPr>
        <w:t>20.06</w:t>
      </w:r>
      <w:r w:rsidR="00580056" w:rsidRPr="00566370">
        <w:rPr>
          <w:noProof/>
          <w:sz w:val="22"/>
          <w:szCs w:val="22"/>
          <w:lang w:val="ru-RU"/>
        </w:rPr>
        <w:t>.2023</w:t>
      </w:r>
      <w:r w:rsidR="00B55D4D" w:rsidRPr="00566370">
        <w:rPr>
          <w:noProof/>
          <w:sz w:val="22"/>
          <w:szCs w:val="22"/>
          <w:lang w:val="ru-RU"/>
        </w:rPr>
        <w:t xml:space="preserve"> г.</w:t>
      </w:r>
      <w:bookmarkEnd w:id="0"/>
      <w:r w:rsidRPr="00566370">
        <w:rPr>
          <w:noProof/>
          <w:sz w:val="22"/>
          <w:szCs w:val="22"/>
          <w:lang w:val="ru-RU"/>
        </w:rPr>
        <w:t>,</w:t>
      </w:r>
      <w:r w:rsidRPr="00566370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566370">
        <w:rPr>
          <w:sz w:val="22"/>
          <w:szCs w:val="22"/>
          <w:lang w:val="ru-RU"/>
        </w:rPr>
        <w:t>»</w:t>
      </w:r>
      <w:r w:rsidRPr="00566370">
        <w:rPr>
          <w:sz w:val="22"/>
          <w:szCs w:val="22"/>
          <w:lang w:val="ru-RU"/>
        </w:rPr>
        <w:t>, с одной стороны, и</w:t>
      </w:r>
      <w:r w:rsidR="002272CE" w:rsidRPr="00566370">
        <w:rPr>
          <w:sz w:val="22"/>
          <w:szCs w:val="22"/>
          <w:lang w:val="ru-RU"/>
        </w:rPr>
        <w:t xml:space="preserve"> </w:t>
      </w:r>
      <w:r w:rsidR="00844AC0" w:rsidRPr="00566370">
        <w:rPr>
          <w:sz w:val="22"/>
          <w:szCs w:val="22"/>
          <w:lang w:val="ru-RU"/>
        </w:rPr>
        <w:t>__</w:t>
      </w:r>
      <w:r w:rsidR="00B60501" w:rsidRPr="00566370">
        <w:rPr>
          <w:sz w:val="22"/>
          <w:szCs w:val="22"/>
          <w:lang w:val="ru-RU"/>
        </w:rPr>
        <w:t>_____________</w:t>
      </w:r>
      <w:r w:rsidR="002272CE" w:rsidRPr="00566370">
        <w:rPr>
          <w:sz w:val="22"/>
          <w:szCs w:val="22"/>
          <w:lang w:val="ru-RU"/>
        </w:rPr>
        <w:t>_____________________________________________</w:t>
      </w:r>
      <w:r w:rsidR="00020D4C" w:rsidRPr="00566370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566370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566370">
        <w:rPr>
          <w:sz w:val="22"/>
          <w:szCs w:val="22"/>
          <w:lang w:val="ru-RU"/>
        </w:rPr>
        <w:t>__________</w:t>
      </w:r>
      <w:r w:rsidR="00844AC0" w:rsidRPr="00566370">
        <w:rPr>
          <w:sz w:val="22"/>
          <w:szCs w:val="22"/>
          <w:lang w:val="ru-RU"/>
        </w:rPr>
        <w:t>____________________________</w:t>
      </w:r>
      <w:r w:rsidR="003F0D3C" w:rsidRPr="00566370">
        <w:rPr>
          <w:sz w:val="22"/>
          <w:szCs w:val="22"/>
          <w:lang w:val="ru-RU"/>
        </w:rPr>
        <w:t>_____________________________________________________________________</w:t>
      </w:r>
      <w:r w:rsidR="002272CE" w:rsidRPr="00566370">
        <w:rPr>
          <w:sz w:val="22"/>
          <w:szCs w:val="22"/>
          <w:lang w:val="ru-RU"/>
        </w:rPr>
        <w:t>_________________</w:t>
      </w:r>
      <w:r w:rsidR="003F0D3C" w:rsidRPr="00566370">
        <w:rPr>
          <w:sz w:val="22"/>
          <w:szCs w:val="22"/>
          <w:lang w:val="ru-RU"/>
        </w:rPr>
        <w:t>_ (ФИО, наименование)</w:t>
      </w:r>
      <w:r w:rsidR="00F0035D" w:rsidRPr="00566370">
        <w:rPr>
          <w:sz w:val="22"/>
          <w:szCs w:val="22"/>
          <w:lang w:val="ru-RU"/>
        </w:rPr>
        <w:t>, действующ</w:t>
      </w:r>
      <w:r w:rsidR="003F0D3C" w:rsidRPr="00566370">
        <w:rPr>
          <w:sz w:val="22"/>
          <w:szCs w:val="22"/>
          <w:lang w:val="ru-RU"/>
        </w:rPr>
        <w:t>ий</w:t>
      </w:r>
      <w:r w:rsidR="00F0035D" w:rsidRPr="00566370">
        <w:rPr>
          <w:sz w:val="22"/>
          <w:szCs w:val="22"/>
          <w:lang w:val="ru-RU"/>
        </w:rPr>
        <w:t xml:space="preserve"> на основании</w:t>
      </w:r>
      <w:r w:rsidR="008C5CE1" w:rsidRPr="00566370">
        <w:rPr>
          <w:sz w:val="22"/>
          <w:szCs w:val="22"/>
          <w:lang w:val="ru-RU"/>
        </w:rPr>
        <w:t xml:space="preserve"> </w:t>
      </w:r>
      <w:r w:rsidR="003F0D3C" w:rsidRPr="00566370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566370">
        <w:rPr>
          <w:sz w:val="22"/>
          <w:szCs w:val="22"/>
          <w:lang w:val="ru-RU"/>
        </w:rPr>
        <w:t>_________</w:t>
      </w:r>
      <w:r w:rsidR="003F0D3C" w:rsidRPr="00566370">
        <w:rPr>
          <w:sz w:val="22"/>
          <w:szCs w:val="22"/>
          <w:lang w:val="ru-RU"/>
        </w:rPr>
        <w:t>___</w:t>
      </w:r>
      <w:r w:rsidR="00617734" w:rsidRPr="00566370">
        <w:rPr>
          <w:sz w:val="22"/>
          <w:szCs w:val="22"/>
          <w:lang w:val="ru-RU"/>
        </w:rPr>
        <w:t xml:space="preserve">, </w:t>
      </w:r>
      <w:r w:rsidR="003F0D3C" w:rsidRPr="00566370">
        <w:rPr>
          <w:sz w:val="22"/>
          <w:szCs w:val="22"/>
          <w:lang w:val="ru-RU"/>
        </w:rPr>
        <w:t>адрес местонахождения</w:t>
      </w:r>
      <w:r w:rsidR="00726627" w:rsidRPr="00566370">
        <w:rPr>
          <w:sz w:val="22"/>
          <w:szCs w:val="22"/>
          <w:lang w:val="ru-RU"/>
        </w:rPr>
        <w:t xml:space="preserve">: </w:t>
      </w:r>
      <w:r w:rsidR="003F0D3C" w:rsidRPr="00566370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566370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566370">
        <w:rPr>
          <w:sz w:val="22"/>
          <w:szCs w:val="22"/>
        </w:rPr>
        <w:t>___________________________________________________________________________________</w:t>
      </w:r>
      <w:r w:rsidR="00F92E8B" w:rsidRPr="00566370">
        <w:rPr>
          <w:sz w:val="22"/>
          <w:szCs w:val="22"/>
        </w:rPr>
        <w:t>_</w:t>
      </w:r>
      <w:r w:rsidR="00F0035D" w:rsidRPr="00566370">
        <w:rPr>
          <w:sz w:val="22"/>
          <w:szCs w:val="22"/>
        </w:rPr>
        <w:t xml:space="preserve">, </w:t>
      </w:r>
      <w:r w:rsidR="00F0035D" w:rsidRPr="00566370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566370">
        <w:rPr>
          <w:sz w:val="22"/>
          <w:szCs w:val="22"/>
        </w:rPr>
        <w:t xml:space="preserve">с другой стороны, </w:t>
      </w:r>
      <w:r w:rsidR="00F0035D" w:rsidRPr="00566370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403C1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403C1C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403C1C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403C1C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5FB532AC" w:rsidR="00312098" w:rsidRPr="00403C1C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403C1C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403C1C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403C1C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403C1C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403C1C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403C1C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403C1C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403C1C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403C1C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</w:t>
      </w:r>
      <w:proofErr w:type="spellStart"/>
      <w:r w:rsidR="00403C1C" w:rsidRPr="00403C1C">
        <w:rPr>
          <w:sz w:val="22"/>
          <w:szCs w:val="22"/>
          <w:lang w:val="ru-RU"/>
        </w:rPr>
        <w:t>Миховского</w:t>
      </w:r>
      <w:proofErr w:type="spellEnd"/>
      <w:r w:rsidR="00403C1C" w:rsidRPr="00403C1C">
        <w:rPr>
          <w:sz w:val="22"/>
          <w:szCs w:val="22"/>
          <w:lang w:val="ru-RU"/>
        </w:rPr>
        <w:t xml:space="preserve"> Ивана Андреевича </w:t>
      </w:r>
      <w:r w:rsidR="00580056" w:rsidRPr="00403C1C">
        <w:rPr>
          <w:sz w:val="22"/>
          <w:szCs w:val="22"/>
          <w:lang w:val="ru-RU"/>
        </w:rPr>
        <w:t>(</w:t>
      </w:r>
      <w:r w:rsidR="00403C1C" w:rsidRPr="00403C1C">
        <w:rPr>
          <w:sz w:val="22"/>
          <w:szCs w:val="22"/>
          <w:lang w:val="ru-RU"/>
        </w:rPr>
        <w:t xml:space="preserve">дата рождения: 26.04.1987, место рождения: г. Краснодар, СНИЛС 146-485-087 89, ИНН 010101701489, регистрация по месту жительства: 385635, Республика Адыгея, Гиагинский район, ст. </w:t>
      </w:r>
      <w:proofErr w:type="spellStart"/>
      <w:r w:rsidR="00403C1C" w:rsidRPr="00403C1C">
        <w:rPr>
          <w:sz w:val="22"/>
          <w:szCs w:val="22"/>
          <w:lang w:val="ru-RU"/>
        </w:rPr>
        <w:t>Дондуковская</w:t>
      </w:r>
      <w:proofErr w:type="spellEnd"/>
      <w:r w:rsidR="00403C1C" w:rsidRPr="00403C1C">
        <w:rPr>
          <w:sz w:val="22"/>
          <w:szCs w:val="22"/>
          <w:lang w:val="ru-RU"/>
        </w:rPr>
        <w:t>, ул. Р. Татарченко, д. 48</w:t>
      </w:r>
      <w:r w:rsidR="00B55D4D" w:rsidRPr="00403C1C">
        <w:rPr>
          <w:sz w:val="22"/>
          <w:szCs w:val="22"/>
          <w:lang w:val="ru-RU" w:eastAsia="ru-RU"/>
        </w:rPr>
        <w:t>)</w:t>
      </w:r>
      <w:r w:rsidR="00C92897" w:rsidRPr="00403C1C">
        <w:rPr>
          <w:sz w:val="22"/>
          <w:szCs w:val="22"/>
          <w:lang w:val="ru-RU" w:eastAsia="ru-RU"/>
        </w:rPr>
        <w:t>,</w:t>
      </w:r>
      <w:r w:rsidR="00972335" w:rsidRPr="00403C1C">
        <w:rPr>
          <w:sz w:val="22"/>
          <w:szCs w:val="22"/>
          <w:lang w:val="ru-RU" w:eastAsia="ru-RU"/>
        </w:rPr>
        <w:t xml:space="preserve"> в</w:t>
      </w:r>
      <w:r w:rsidRPr="00403C1C">
        <w:rPr>
          <w:rFonts w:eastAsia="Arial"/>
          <w:sz w:val="22"/>
          <w:szCs w:val="22"/>
          <w:lang w:val="ru-RU" w:eastAsia="ar-SA"/>
        </w:rPr>
        <w:t xml:space="preserve"> </w:t>
      </w:r>
      <w:r w:rsidRPr="00403C1C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403C1C">
          <w:rPr>
            <w:rStyle w:val="ab"/>
            <w:sz w:val="22"/>
            <w:szCs w:val="22"/>
            <w:lang w:val="ru-RU"/>
          </w:rPr>
          <w:t>http://lot-online.ru</w:t>
        </w:r>
      </w:hyperlink>
      <w:r w:rsidRPr="00403C1C">
        <w:rPr>
          <w:sz w:val="22"/>
          <w:szCs w:val="22"/>
          <w:lang w:val="ru-RU"/>
        </w:rPr>
        <w:t>)</w:t>
      </w:r>
      <w:r w:rsidRPr="00403C1C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403C1C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403C1C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403C1C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403C1C">
        <w:rPr>
          <w:b/>
          <w:sz w:val="22"/>
          <w:szCs w:val="22"/>
          <w:lang w:val="ru-RU"/>
        </w:rPr>
        <w:t>Лот №1</w:t>
      </w:r>
      <w:r w:rsidR="00312098" w:rsidRPr="00403C1C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403C1C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403C1C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b/>
                <w:sz w:val="22"/>
                <w:szCs w:val="22"/>
              </w:rPr>
              <w:t>№</w:t>
            </w:r>
            <w:r w:rsidRPr="00403C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03C1C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403C1C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b/>
                <w:sz w:val="22"/>
                <w:szCs w:val="22"/>
              </w:rPr>
              <w:t>Наименование</w:t>
            </w:r>
            <w:r w:rsidR="004F53B8" w:rsidRPr="00403C1C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403C1C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b/>
                <w:sz w:val="22"/>
                <w:szCs w:val="22"/>
              </w:rPr>
              <w:t>Начальная</w:t>
            </w:r>
            <w:r w:rsidRPr="00403C1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03C1C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403C1C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403C1C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5F52860E" w:rsidR="00881659" w:rsidRPr="00403C1C" w:rsidRDefault="00580056" w:rsidP="001E40C3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03C1C">
              <w:rPr>
                <w:sz w:val="22"/>
                <w:szCs w:val="22"/>
                <w:lang w:val="ru-RU" w:eastAsia="ru-RU"/>
              </w:rPr>
              <w:t xml:space="preserve">Легковой автомобиль, марка: </w:t>
            </w:r>
            <w:r w:rsidR="00403C1C" w:rsidRPr="00403C1C">
              <w:rPr>
                <w:sz w:val="22"/>
                <w:szCs w:val="22"/>
              </w:rPr>
              <w:t>RENAULT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, модель: </w:t>
            </w:r>
            <w:r w:rsidR="00403C1C" w:rsidRPr="00403C1C">
              <w:rPr>
                <w:sz w:val="22"/>
                <w:szCs w:val="22"/>
              </w:rPr>
              <w:t>LOGAN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, год изготовления: 2021, цвет: Белый, </w:t>
            </w:r>
            <w:r w:rsidR="00403C1C" w:rsidRPr="00403C1C">
              <w:rPr>
                <w:sz w:val="22"/>
                <w:szCs w:val="22"/>
              </w:rPr>
              <w:t>VIN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: </w:t>
            </w:r>
            <w:r w:rsidR="00403C1C" w:rsidRPr="00403C1C">
              <w:rPr>
                <w:sz w:val="22"/>
                <w:szCs w:val="22"/>
              </w:rPr>
              <w:t>X</w:t>
            </w:r>
            <w:r w:rsidR="00403C1C" w:rsidRPr="00403C1C">
              <w:rPr>
                <w:sz w:val="22"/>
                <w:szCs w:val="22"/>
                <w:lang w:val="ru-RU"/>
              </w:rPr>
              <w:t>7</w:t>
            </w:r>
            <w:r w:rsidR="00403C1C" w:rsidRPr="00403C1C">
              <w:rPr>
                <w:sz w:val="22"/>
                <w:szCs w:val="22"/>
              </w:rPr>
              <w:t>L</w:t>
            </w:r>
            <w:r w:rsidR="00403C1C" w:rsidRPr="00403C1C">
              <w:rPr>
                <w:sz w:val="22"/>
                <w:szCs w:val="22"/>
                <w:lang w:val="ru-RU"/>
              </w:rPr>
              <w:t>4</w:t>
            </w:r>
            <w:r w:rsidR="00403C1C" w:rsidRPr="00403C1C">
              <w:rPr>
                <w:sz w:val="22"/>
                <w:szCs w:val="22"/>
              </w:rPr>
              <w:t>SRLV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468207233, г/н: А860НТ01, модель двигателя: </w:t>
            </w:r>
            <w:r w:rsidR="00403C1C" w:rsidRPr="00403C1C">
              <w:rPr>
                <w:sz w:val="22"/>
                <w:szCs w:val="22"/>
              </w:rPr>
              <w:t>K</w:t>
            </w:r>
            <w:r w:rsidR="00403C1C" w:rsidRPr="00403C1C">
              <w:rPr>
                <w:sz w:val="22"/>
                <w:szCs w:val="22"/>
                <w:lang w:val="ru-RU"/>
              </w:rPr>
              <w:t>7</w:t>
            </w:r>
            <w:r w:rsidR="00403C1C" w:rsidRPr="00403C1C">
              <w:rPr>
                <w:sz w:val="22"/>
                <w:szCs w:val="22"/>
              </w:rPr>
              <w:t>MA</w:t>
            </w:r>
            <w:r w:rsidR="00403C1C" w:rsidRPr="00403C1C">
              <w:rPr>
                <w:sz w:val="22"/>
                <w:szCs w:val="22"/>
                <w:lang w:val="ru-RU"/>
              </w:rPr>
              <w:t>812</w:t>
            </w:r>
            <w:r w:rsidR="00403C1C" w:rsidRPr="00403C1C">
              <w:rPr>
                <w:sz w:val="22"/>
                <w:szCs w:val="22"/>
              </w:rPr>
              <w:t>UG</w:t>
            </w:r>
            <w:r w:rsidR="00403C1C" w:rsidRPr="00403C1C">
              <w:rPr>
                <w:sz w:val="22"/>
                <w:szCs w:val="22"/>
                <w:lang w:val="ru-RU"/>
              </w:rPr>
              <w:t>92990, мощность двигателя, л. с. (кВт): 60.5/82.3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0E4C21D2" w:rsidR="00881659" w:rsidRPr="00403C1C" w:rsidRDefault="00403C1C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403C1C">
              <w:rPr>
                <w:bCs/>
                <w:sz w:val="22"/>
                <w:szCs w:val="22"/>
                <w:lang w:val="ru-RU"/>
              </w:rPr>
              <w:t>1 050 000</w:t>
            </w:r>
            <w:r w:rsidR="009E7B6D" w:rsidRPr="00403C1C">
              <w:rPr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4E55D2B" w14:textId="77777777" w:rsidR="00881659" w:rsidRPr="00403C1C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14:paraId="3E340267" w14:textId="518D2C43" w:rsidR="00844AC0" w:rsidRPr="00403C1C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403C1C">
        <w:rPr>
          <w:rFonts w:eastAsia="Arial"/>
          <w:bCs/>
          <w:sz w:val="22"/>
          <w:szCs w:val="22"/>
          <w:lang w:val="ru-RU" w:eastAsia="ar-SA"/>
        </w:rPr>
        <w:t>Сумма</w:t>
      </w:r>
      <w:r w:rsidRPr="00403C1C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403C1C">
        <w:rPr>
          <w:rFonts w:eastAsia="Arial"/>
          <w:b/>
          <w:sz w:val="22"/>
          <w:szCs w:val="22"/>
          <w:lang w:val="ru-RU" w:eastAsia="ar-SA"/>
        </w:rPr>
        <w:t>Лот №1</w:t>
      </w:r>
      <w:r w:rsidRPr="00403C1C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403C1C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403C1C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403C1C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403C1C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403C1C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403C1C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403C1C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403C1C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403C1C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403C1C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403C1C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403C1C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403C1C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403C1C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403C1C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403C1C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3" w:name="_Hlk5295047"/>
      <w:r w:rsidR="00464C0E" w:rsidRPr="00403C1C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3"/>
      <w:r w:rsidR="00464C0E" w:rsidRPr="00403C1C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403C1C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403C1C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403C1C">
        <w:rPr>
          <w:rFonts w:eastAsia="Arial"/>
          <w:bCs/>
          <w:sz w:val="22"/>
          <w:szCs w:val="22"/>
          <w:lang w:val="ru-RU" w:eastAsia="ar-SA"/>
        </w:rPr>
        <w:t>ом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403C1C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403C1C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highlight w:val="yellow"/>
          <w:lang w:val="ru-RU"/>
        </w:rPr>
      </w:pPr>
    </w:p>
    <w:p w14:paraId="72D57F7B" w14:textId="77777777" w:rsidR="00403C1C" w:rsidRDefault="00403C1C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highlight w:val="yellow"/>
          <w:lang w:val="ru-RU"/>
        </w:rPr>
      </w:pPr>
    </w:p>
    <w:p w14:paraId="29CA3DC8" w14:textId="77777777" w:rsidR="00403C1C" w:rsidRPr="00566370" w:rsidRDefault="00403C1C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highlight w:val="yellow"/>
          <w:lang w:val="ru-RU"/>
        </w:rPr>
      </w:pPr>
    </w:p>
    <w:p w14:paraId="0798510B" w14:textId="77777777" w:rsidR="00844AC0" w:rsidRPr="00403C1C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lastRenderedPageBreak/>
        <w:t>Передача задатка</w:t>
      </w:r>
    </w:p>
    <w:p w14:paraId="7969BD1A" w14:textId="77777777" w:rsidR="00580B30" w:rsidRPr="00403C1C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403C1C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403C1C">
        <w:rPr>
          <w:spacing w:val="-1"/>
          <w:sz w:val="22"/>
          <w:szCs w:val="22"/>
        </w:rPr>
        <w:t xml:space="preserve">Претендент перечисляет задаток в срок </w:t>
      </w:r>
      <w:r w:rsidRPr="00403C1C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686E04B8" w14:textId="51B545DF" w:rsidR="009E7B6D" w:rsidRPr="00403C1C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4" w:name="_Hlk137110832"/>
      <w:r w:rsidRPr="00403C1C">
        <w:rPr>
          <w:sz w:val="22"/>
          <w:szCs w:val="22"/>
        </w:rPr>
        <w:t xml:space="preserve">Получатель: </w:t>
      </w:r>
      <w:proofErr w:type="spellStart"/>
      <w:r w:rsidR="00403C1C" w:rsidRPr="00403C1C">
        <w:rPr>
          <w:sz w:val="22"/>
          <w:szCs w:val="22"/>
        </w:rPr>
        <w:t>Миховск</w:t>
      </w:r>
      <w:r w:rsidR="00403C1C" w:rsidRPr="00403C1C">
        <w:rPr>
          <w:sz w:val="22"/>
          <w:szCs w:val="22"/>
        </w:rPr>
        <w:t>ий</w:t>
      </w:r>
      <w:proofErr w:type="spellEnd"/>
      <w:r w:rsidR="00403C1C" w:rsidRPr="00403C1C">
        <w:rPr>
          <w:sz w:val="22"/>
          <w:szCs w:val="22"/>
        </w:rPr>
        <w:t xml:space="preserve"> Иван Андреевич</w:t>
      </w:r>
    </w:p>
    <w:bookmarkEnd w:id="4"/>
    <w:p w14:paraId="7599C296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Банк: ФИЛИАЛ "ЦЕНТРАЛЬНЫЙ" ПАО "СОВКОМБАНК"</w:t>
      </w:r>
    </w:p>
    <w:p w14:paraId="26CAFBD1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ИНН 4401116480</w:t>
      </w:r>
    </w:p>
    <w:p w14:paraId="542B3633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ОГРН 1144400000425</w:t>
      </w:r>
    </w:p>
    <w:p w14:paraId="18CB21FD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БИК 045004763</w:t>
      </w:r>
    </w:p>
    <w:p w14:paraId="43E3AA1F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К/с 30101810150040000763</w:t>
      </w:r>
    </w:p>
    <w:p w14:paraId="050852B0" w14:textId="166EC930" w:rsidR="00283A4F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proofErr w:type="spellStart"/>
      <w:r w:rsidRPr="00403C1C">
        <w:rPr>
          <w:sz w:val="22"/>
          <w:szCs w:val="22"/>
        </w:rPr>
        <w:t>Сч</w:t>
      </w:r>
      <w:proofErr w:type="spellEnd"/>
      <w:r w:rsidRPr="00403C1C">
        <w:rPr>
          <w:sz w:val="22"/>
          <w:szCs w:val="22"/>
        </w:rPr>
        <w:t xml:space="preserve">. </w:t>
      </w:r>
      <w:r w:rsidR="00403C1C" w:rsidRPr="00403C1C">
        <w:rPr>
          <w:sz w:val="22"/>
          <w:szCs w:val="22"/>
        </w:rPr>
        <w:t>40817810650171159873</w:t>
      </w:r>
    </w:p>
    <w:p w14:paraId="216209BE" w14:textId="09785119" w:rsidR="00844AC0" w:rsidRPr="00403C1C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403C1C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403C1C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403C1C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566370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  <w:highlight w:val="yellow"/>
        </w:rPr>
      </w:pPr>
    </w:p>
    <w:p w14:paraId="1239AA4C" w14:textId="77777777" w:rsidR="00844AC0" w:rsidRPr="00403C1C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403C1C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pacing w:val="-8"/>
          <w:sz w:val="22"/>
          <w:szCs w:val="22"/>
        </w:rPr>
        <w:t xml:space="preserve">3.1. </w:t>
      </w:r>
      <w:r w:rsidRPr="00403C1C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03C1C">
        <w:rPr>
          <w:sz w:val="22"/>
          <w:szCs w:val="22"/>
        </w:rPr>
        <w:t xml:space="preserve">______________________ </w:t>
      </w:r>
      <w:r w:rsidRPr="00403C1C">
        <w:rPr>
          <w:sz w:val="22"/>
          <w:szCs w:val="22"/>
        </w:rPr>
        <w:t>_</w:t>
      </w:r>
      <w:r w:rsidR="000D236A" w:rsidRPr="00403C1C">
        <w:rPr>
          <w:sz w:val="22"/>
          <w:szCs w:val="22"/>
        </w:rPr>
        <w:t>______________________________</w:t>
      </w:r>
      <w:r w:rsidRPr="00403C1C">
        <w:rPr>
          <w:sz w:val="22"/>
          <w:szCs w:val="22"/>
        </w:rPr>
        <w:t>__________________________________________</w:t>
      </w:r>
      <w:r w:rsidR="004A3668" w:rsidRPr="00403C1C">
        <w:rPr>
          <w:sz w:val="22"/>
          <w:szCs w:val="22"/>
        </w:rPr>
        <w:t>_________</w:t>
      </w:r>
      <w:r w:rsidRPr="00403C1C">
        <w:rPr>
          <w:sz w:val="22"/>
          <w:szCs w:val="22"/>
        </w:rPr>
        <w:t>__,</w:t>
      </w:r>
    </w:p>
    <w:p w14:paraId="68DD47A1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403C1C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403C1C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403C1C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403C1C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403C1C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403C1C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403C1C">
        <w:rPr>
          <w:spacing w:val="7"/>
          <w:sz w:val="22"/>
          <w:szCs w:val="22"/>
        </w:rPr>
        <w:t xml:space="preserve">юридическую силу, причем один экземпляр находятся у Организатора торгов и </w:t>
      </w:r>
      <w:r w:rsidRPr="00403C1C">
        <w:rPr>
          <w:spacing w:val="7"/>
          <w:sz w:val="22"/>
          <w:szCs w:val="22"/>
        </w:rPr>
        <w:lastRenderedPageBreak/>
        <w:t>один у П</w:t>
      </w:r>
      <w:r w:rsidRPr="00403C1C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403C1C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403C1C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403C1C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403C1C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403C1C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403C1C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403C1C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403C1C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403C1C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403C1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403C1C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403C1C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403C1C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403C1C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403C1C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403C1C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786E" w14:textId="77777777" w:rsidR="0079323C" w:rsidRDefault="0079323C">
      <w:r>
        <w:separator/>
      </w:r>
    </w:p>
  </w:endnote>
  <w:endnote w:type="continuationSeparator" w:id="0">
    <w:p w14:paraId="5FB80379" w14:textId="77777777" w:rsidR="0079323C" w:rsidRDefault="0079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4384" w14:textId="77777777" w:rsidR="0079323C" w:rsidRDefault="0079323C">
      <w:r>
        <w:separator/>
      </w:r>
    </w:p>
  </w:footnote>
  <w:footnote w:type="continuationSeparator" w:id="0">
    <w:p w14:paraId="1452BF3E" w14:textId="77777777" w:rsidR="0079323C" w:rsidRDefault="0079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40C3"/>
    <w:rsid w:val="001E6C3B"/>
    <w:rsid w:val="001E7272"/>
    <w:rsid w:val="001F0CD0"/>
    <w:rsid w:val="002004F1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16535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3C1C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2217"/>
    <w:rsid w:val="004F53B8"/>
    <w:rsid w:val="00501721"/>
    <w:rsid w:val="005038EA"/>
    <w:rsid w:val="00507595"/>
    <w:rsid w:val="00513791"/>
    <w:rsid w:val="00514CB8"/>
    <w:rsid w:val="00555035"/>
    <w:rsid w:val="00566370"/>
    <w:rsid w:val="00573115"/>
    <w:rsid w:val="0057335D"/>
    <w:rsid w:val="005769EF"/>
    <w:rsid w:val="00580056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9323C"/>
    <w:rsid w:val="007A3B24"/>
    <w:rsid w:val="007A46C9"/>
    <w:rsid w:val="007B0A85"/>
    <w:rsid w:val="007B25C2"/>
    <w:rsid w:val="007C09E1"/>
    <w:rsid w:val="007C190E"/>
    <w:rsid w:val="007C442D"/>
    <w:rsid w:val="007C47BD"/>
    <w:rsid w:val="007E5684"/>
    <w:rsid w:val="007F41A8"/>
    <w:rsid w:val="00806425"/>
    <w:rsid w:val="00810031"/>
    <w:rsid w:val="00836325"/>
    <w:rsid w:val="00842DCB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D52A1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E7B6D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42F9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63D60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5740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71</cp:revision>
  <cp:lastPrinted>2019-04-04T14:51:00Z</cp:lastPrinted>
  <dcterms:created xsi:type="dcterms:W3CDTF">2019-01-31T15:02:00Z</dcterms:created>
  <dcterms:modified xsi:type="dcterms:W3CDTF">2023-12-06T09:57:00Z</dcterms:modified>
</cp:coreProperties>
</file>