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4BA4" w14:textId="2F03567F" w:rsidR="00555854" w:rsidRDefault="003051F8" w:rsidP="003051F8">
      <w:pPr>
        <w:ind w:right="-5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bookmarkStart w:id="0" w:name="_Hlk58253917"/>
      <w:r w:rsidRPr="003051F8">
        <w:rPr>
          <w:rFonts w:ascii="Times New Roman" w:hAnsi="Times New Roman" w:cs="Times New Roman"/>
          <w:b/>
          <w:sz w:val="22"/>
          <w:szCs w:val="22"/>
          <w:lang w:val="ru-RU"/>
        </w:rPr>
        <w:t>Перечень имущества</w:t>
      </w:r>
      <w:r w:rsidR="00B7372F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B7372F" w:rsidRPr="00B7372F">
        <w:rPr>
          <w:rFonts w:ascii="Times New Roman" w:hAnsi="Times New Roman" w:cs="Times New Roman"/>
          <w:b/>
          <w:sz w:val="22"/>
          <w:szCs w:val="22"/>
          <w:lang w:val="ru-RU"/>
        </w:rPr>
        <w:t>ОАО «Метрострой»</w:t>
      </w:r>
      <w:r w:rsidRPr="003051F8">
        <w:rPr>
          <w:rFonts w:ascii="Times New Roman" w:hAnsi="Times New Roman" w:cs="Times New Roman"/>
          <w:b/>
          <w:sz w:val="22"/>
          <w:szCs w:val="22"/>
          <w:lang w:val="ru-RU"/>
        </w:rPr>
        <w:t>, подлежащего реализации</w:t>
      </w:r>
      <w:r w:rsidR="00B7372F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на торгах</w:t>
      </w:r>
      <w:r w:rsidRPr="003051F8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</w:p>
    <w:p w14:paraId="122EE419" w14:textId="77777777" w:rsidR="003051F8" w:rsidRPr="00DD6ED3" w:rsidRDefault="003051F8" w:rsidP="003051F8">
      <w:pPr>
        <w:ind w:right="-57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6C3CFC5C" w14:textId="230CF2CE" w:rsidR="006304E3" w:rsidRPr="00DD6ED3" w:rsidRDefault="006304E3" w:rsidP="006304E3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D6ED3">
        <w:rPr>
          <w:rFonts w:ascii="Times New Roman" w:hAnsi="Times New Roman" w:cs="Times New Roman"/>
          <w:b/>
          <w:bCs/>
          <w:sz w:val="22"/>
          <w:szCs w:val="22"/>
          <w:lang w:val="ru-RU"/>
        </w:rPr>
        <w:t>Л</w:t>
      </w:r>
      <w:r w:rsidR="007265C4" w:rsidRPr="00DD6ED3">
        <w:rPr>
          <w:rFonts w:ascii="Times New Roman" w:hAnsi="Times New Roman" w:cs="Times New Roman"/>
          <w:b/>
          <w:bCs/>
          <w:sz w:val="22"/>
          <w:szCs w:val="22"/>
          <w:lang w:val="ru-RU"/>
        </w:rPr>
        <w:t>от</w:t>
      </w:r>
      <w:r w:rsidRPr="00DD6ED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№1</w:t>
      </w:r>
    </w:p>
    <w:p w14:paraId="7AAA55FF" w14:textId="77777777" w:rsidR="006304E3" w:rsidRPr="00DD6ED3" w:rsidRDefault="006304E3" w:rsidP="006304E3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D6ED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Объект недвижимого имущества, расположенный по адресу: </w:t>
      </w:r>
    </w:p>
    <w:p w14:paraId="73B20C26" w14:textId="77777777" w:rsidR="006304E3" w:rsidRPr="00DD6ED3" w:rsidRDefault="006304E3" w:rsidP="006304E3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D6ED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г. Санкт-Петербург, ул. </w:t>
      </w:r>
      <w:proofErr w:type="spellStart"/>
      <w:r w:rsidRPr="00DD6ED3">
        <w:rPr>
          <w:rFonts w:ascii="Times New Roman" w:hAnsi="Times New Roman" w:cs="Times New Roman"/>
          <w:b/>
          <w:bCs/>
          <w:sz w:val="22"/>
          <w:szCs w:val="22"/>
          <w:lang w:val="ru-RU"/>
        </w:rPr>
        <w:t>Зверинская</w:t>
      </w:r>
      <w:proofErr w:type="spellEnd"/>
      <w:r w:rsidRPr="00DD6ED3">
        <w:rPr>
          <w:rFonts w:ascii="Times New Roman" w:hAnsi="Times New Roman" w:cs="Times New Roman"/>
          <w:b/>
          <w:bCs/>
          <w:sz w:val="22"/>
          <w:szCs w:val="22"/>
          <w:lang w:val="ru-RU"/>
        </w:rPr>
        <w:t>, д. 17а, лит. А, кв. 6</w:t>
      </w:r>
    </w:p>
    <w:p w14:paraId="1088F908" w14:textId="77777777" w:rsidR="006304E3" w:rsidRPr="00DD6ED3" w:rsidRDefault="006304E3" w:rsidP="006304E3">
      <w:pPr>
        <w:tabs>
          <w:tab w:val="left" w:pos="142"/>
        </w:tabs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171B2F6F" w14:textId="73A23290" w:rsidR="006304E3" w:rsidRDefault="006304E3" w:rsidP="006304E3">
      <w:pPr>
        <w:tabs>
          <w:tab w:val="left" w:pos="142"/>
        </w:tabs>
        <w:jc w:val="center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6A736E">
        <w:rPr>
          <w:rFonts w:ascii="Times New Roman" w:hAnsi="Times New Roman" w:cs="Times New Roman"/>
          <w:bCs/>
          <w:sz w:val="22"/>
          <w:szCs w:val="22"/>
          <w:lang w:val="ru-RU"/>
        </w:rPr>
        <w:t>Начальная цена продажи Л</w:t>
      </w:r>
      <w:r w:rsidR="007265C4" w:rsidRPr="006A736E">
        <w:rPr>
          <w:rFonts w:ascii="Times New Roman" w:hAnsi="Times New Roman" w:cs="Times New Roman"/>
          <w:bCs/>
          <w:sz w:val="22"/>
          <w:szCs w:val="22"/>
          <w:lang w:val="ru-RU"/>
        </w:rPr>
        <w:t>ота</w:t>
      </w:r>
      <w:r w:rsidRPr="006A736E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№ 1 – 25 600 000 (Двадцать пять миллионов шестьсот тысяч) руб. </w:t>
      </w:r>
    </w:p>
    <w:p w14:paraId="71C658AF" w14:textId="69AC6E95" w:rsidR="006304E3" w:rsidRDefault="006304E3" w:rsidP="006304E3">
      <w:pPr>
        <w:tabs>
          <w:tab w:val="left" w:pos="142"/>
        </w:tabs>
        <w:jc w:val="center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6A736E">
        <w:rPr>
          <w:rFonts w:ascii="Times New Roman" w:hAnsi="Times New Roman" w:cs="Times New Roman"/>
          <w:bCs/>
          <w:sz w:val="22"/>
          <w:szCs w:val="22"/>
          <w:lang w:val="ru-RU"/>
        </w:rPr>
        <w:t>(НДС не облагается)</w:t>
      </w:r>
    </w:p>
    <w:p w14:paraId="2654F329" w14:textId="77777777" w:rsidR="006304E3" w:rsidRDefault="006304E3" w:rsidP="006304E3">
      <w:pPr>
        <w:tabs>
          <w:tab w:val="left" w:pos="142"/>
        </w:tabs>
        <w:jc w:val="center"/>
        <w:rPr>
          <w:rFonts w:ascii="Times New Roman" w:hAnsi="Times New Roman" w:cs="Times New Roman"/>
          <w:bCs/>
          <w:sz w:val="22"/>
          <w:szCs w:val="22"/>
          <w:lang w:val="ru-RU"/>
        </w:rPr>
      </w:pPr>
    </w:p>
    <w:tbl>
      <w:tblPr>
        <w:tblStyle w:val="af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4962"/>
        <w:gridCol w:w="992"/>
      </w:tblGrid>
      <w:tr w:rsidR="006304E3" w:rsidRPr="009F5EA4" w14:paraId="6FCA4348" w14:textId="77777777" w:rsidTr="00243369">
        <w:trPr>
          <w:trHeight w:val="540"/>
        </w:trPr>
        <w:tc>
          <w:tcPr>
            <w:tcW w:w="562" w:type="dxa"/>
            <w:shd w:val="clear" w:color="auto" w:fill="D9D9D9" w:themeFill="background1" w:themeFillShade="D9"/>
            <w:hideMark/>
          </w:tcPr>
          <w:p w14:paraId="49F67827" w14:textId="77777777" w:rsidR="006304E3" w:rsidRPr="009F5EA4" w:rsidRDefault="006304E3" w:rsidP="004D3C2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5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</w:t>
            </w:r>
            <w:r w:rsidRPr="009F5EA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/</w:t>
            </w:r>
            <w:r w:rsidRPr="009F5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</w:p>
        </w:tc>
        <w:tc>
          <w:tcPr>
            <w:tcW w:w="3402" w:type="dxa"/>
            <w:shd w:val="clear" w:color="auto" w:fill="D9D9D9" w:themeFill="background1" w:themeFillShade="D9"/>
            <w:hideMark/>
          </w:tcPr>
          <w:p w14:paraId="0F6C4A9C" w14:textId="77777777" w:rsidR="006304E3" w:rsidRPr="009F5EA4" w:rsidRDefault="006304E3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F5EA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4876FF5D" w14:textId="77777777" w:rsidR="006304E3" w:rsidRPr="009F5EA4" w:rsidRDefault="006304E3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F5EA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Обременение (ограничение)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14:paraId="182F7192" w14:textId="77777777" w:rsidR="006304E3" w:rsidRPr="009F5EA4" w:rsidRDefault="006304E3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9F5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</w:t>
            </w:r>
            <w:proofErr w:type="spellEnd"/>
            <w:r w:rsidRPr="009F5EA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-</w:t>
            </w:r>
            <w:proofErr w:type="spellStart"/>
            <w:r w:rsidRPr="009F5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</w:t>
            </w:r>
            <w:proofErr w:type="spellEnd"/>
            <w:r w:rsidRPr="009F5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F5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шт</w:t>
            </w:r>
            <w:proofErr w:type="spellEnd"/>
            <w:r w:rsidRPr="009F5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6304E3" w:rsidRPr="009F5EA4" w14:paraId="28677037" w14:textId="77777777" w:rsidTr="00243369">
        <w:trPr>
          <w:trHeight w:val="876"/>
        </w:trPr>
        <w:tc>
          <w:tcPr>
            <w:tcW w:w="562" w:type="dxa"/>
            <w:noWrap/>
            <w:hideMark/>
          </w:tcPr>
          <w:p w14:paraId="3D84082F" w14:textId="77777777" w:rsidR="006304E3" w:rsidRPr="009F5EA4" w:rsidRDefault="006304E3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04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hideMark/>
          </w:tcPr>
          <w:p w14:paraId="0D3AC3A0" w14:textId="3E62699B" w:rsidR="006304E3" w:rsidRPr="009F5EA4" w:rsidRDefault="006304E3" w:rsidP="004D3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04E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Помещение, назначение: жилое помещение, наименование: квартира, площадь 134,2 кв.м., расположенное по адресу: г. Санкт-Петербург, ул. </w:t>
            </w:r>
            <w:proofErr w:type="spellStart"/>
            <w:r w:rsidRPr="006304E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Зверинская</w:t>
            </w:r>
            <w:proofErr w:type="spellEnd"/>
            <w:r w:rsidRPr="006304E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д. 17а, литера. А, кв. 6, номер, тип этажа, на котором расположено помещение: Этаж № 3, кадастровый номер </w:t>
            </w:r>
            <w:bookmarkStart w:id="1" w:name="_Hlk150421417"/>
            <w:r w:rsidRPr="006304E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78:07:0003063:2172</w:t>
            </w:r>
            <w:bookmarkEnd w:id="1"/>
            <w:r w:rsidRPr="006304E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4962" w:type="dxa"/>
          </w:tcPr>
          <w:p w14:paraId="2CC2E829" w14:textId="77777777" w:rsidR="006304E3" w:rsidRPr="00FB4056" w:rsidRDefault="006304E3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запрещение регистрации: запись государственной регистрации от 14.06.2023 № 78:07:0003063:2172-78/011/2023-15;</w:t>
            </w:r>
          </w:p>
          <w:p w14:paraId="4C513307" w14:textId="77777777" w:rsidR="006304E3" w:rsidRPr="00FB4056" w:rsidRDefault="006304E3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запрещение регистрации: запись государственной регистрации от 06.06.2023 № 78:07:0003063:2172-78/011/2023-14;</w:t>
            </w:r>
          </w:p>
          <w:p w14:paraId="5EF43971" w14:textId="77777777" w:rsidR="006304E3" w:rsidRDefault="006304E3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3) запрещение регистрации: запись государственной регистрации от 13.04.2023 № 78:07:0003063:2172-78/011/2023-13.</w:t>
            </w:r>
          </w:p>
          <w:p w14:paraId="78ED7755" w14:textId="4152A22C" w:rsidR="00DB6C84" w:rsidRDefault="00DB6C84" w:rsidP="00DB6C8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B6C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r w:rsidRPr="00DB6C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правке о регистрации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</w:t>
            </w:r>
            <w:r w:rsidR="0038536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орм</w:t>
            </w:r>
            <w:r w:rsidR="0038536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38536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9) </w:t>
            </w:r>
            <w:r w:rsidRPr="00DB6C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 15.11.2023</w:t>
            </w:r>
            <w:r w:rsidRPr="00DB6C8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 лица, зарегистрированные в квартире по месту жительства/месту пребывания, отсутствуют.</w:t>
            </w:r>
          </w:p>
          <w:p w14:paraId="621F6DFB" w14:textId="651B14FC" w:rsidR="00DB6C84" w:rsidRPr="009F5EA4" w:rsidRDefault="00DB6C84" w:rsidP="00DB6C84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Согласно Справке о характеристике жилого помещения</w:t>
            </w:r>
            <w:r w:rsidR="0038536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(Форма № 7)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от 15.11.2023 в жилом помещении произведена самовольная перепланировка, не согласованная в уставленном законом порядке. </w:t>
            </w:r>
          </w:p>
        </w:tc>
        <w:tc>
          <w:tcPr>
            <w:tcW w:w="992" w:type="dxa"/>
            <w:noWrap/>
            <w:hideMark/>
          </w:tcPr>
          <w:p w14:paraId="6ACB193D" w14:textId="77777777" w:rsidR="006304E3" w:rsidRPr="009F5EA4" w:rsidRDefault="006304E3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E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14:paraId="3D15821D" w14:textId="620F630E" w:rsidR="00C63C38" w:rsidRDefault="00C63C38" w:rsidP="00C63C38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489E8578" w14:textId="1788EB67" w:rsidR="00243369" w:rsidRPr="00DD6ED3" w:rsidRDefault="00243369" w:rsidP="00243369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D6ED3">
        <w:rPr>
          <w:rFonts w:ascii="Times New Roman" w:hAnsi="Times New Roman" w:cs="Times New Roman"/>
          <w:b/>
          <w:bCs/>
          <w:sz w:val="22"/>
          <w:szCs w:val="22"/>
          <w:lang w:val="ru-RU"/>
        </w:rPr>
        <w:t>Л</w:t>
      </w:r>
      <w:r w:rsidR="007265C4" w:rsidRPr="00DD6ED3">
        <w:rPr>
          <w:rFonts w:ascii="Times New Roman" w:hAnsi="Times New Roman" w:cs="Times New Roman"/>
          <w:b/>
          <w:bCs/>
          <w:sz w:val="22"/>
          <w:szCs w:val="22"/>
          <w:lang w:val="ru-RU"/>
        </w:rPr>
        <w:t>от</w:t>
      </w:r>
      <w:r w:rsidRPr="00DD6ED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№ 2</w:t>
      </w:r>
    </w:p>
    <w:p w14:paraId="04733772" w14:textId="77777777" w:rsidR="00243369" w:rsidRPr="00DD6ED3" w:rsidRDefault="00243369" w:rsidP="00243369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D6ED3">
        <w:rPr>
          <w:rFonts w:ascii="Times New Roman" w:hAnsi="Times New Roman" w:cs="Times New Roman"/>
          <w:b/>
          <w:sz w:val="22"/>
          <w:szCs w:val="22"/>
          <w:lang w:val="ru-RU"/>
        </w:rPr>
        <w:t>Объект недвижимого имущества</w:t>
      </w:r>
      <w:r w:rsidRPr="00DD6ED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, расположенный по адресу: </w:t>
      </w:r>
    </w:p>
    <w:p w14:paraId="5322C4A3" w14:textId="77777777" w:rsidR="00243369" w:rsidRPr="00DD6ED3" w:rsidRDefault="00243369" w:rsidP="00243369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D6ED3">
        <w:rPr>
          <w:rFonts w:ascii="Times New Roman" w:hAnsi="Times New Roman" w:cs="Times New Roman"/>
          <w:b/>
          <w:bCs/>
          <w:sz w:val="22"/>
          <w:szCs w:val="22"/>
          <w:lang w:val="ru-RU"/>
        </w:rPr>
        <w:t>г. Санкт-Петербург, ул. Союза Печатников, д. 8, лит. А, пом. 11-Н</w:t>
      </w:r>
    </w:p>
    <w:p w14:paraId="77DE9234" w14:textId="77777777" w:rsidR="00243369" w:rsidRPr="006476A9" w:rsidRDefault="00243369" w:rsidP="00243369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309BD1CC" w14:textId="0A4FD361" w:rsidR="00243369" w:rsidRPr="006A736E" w:rsidRDefault="00243369" w:rsidP="00243369">
      <w:pPr>
        <w:tabs>
          <w:tab w:val="left" w:pos="142"/>
        </w:tabs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6A736E">
        <w:rPr>
          <w:rFonts w:ascii="Times New Roman" w:hAnsi="Times New Roman" w:cs="Times New Roman"/>
          <w:sz w:val="22"/>
          <w:szCs w:val="22"/>
          <w:lang w:val="ru-RU"/>
        </w:rPr>
        <w:t>Начальная цена продажи Л</w:t>
      </w:r>
      <w:r w:rsidR="007265C4" w:rsidRPr="006A736E">
        <w:rPr>
          <w:rFonts w:ascii="Times New Roman" w:hAnsi="Times New Roman" w:cs="Times New Roman"/>
          <w:sz w:val="22"/>
          <w:szCs w:val="22"/>
          <w:lang w:val="ru-RU"/>
        </w:rPr>
        <w:t>ота</w:t>
      </w:r>
      <w:r w:rsidRPr="006A736E">
        <w:rPr>
          <w:rFonts w:ascii="Times New Roman" w:hAnsi="Times New Roman" w:cs="Times New Roman"/>
          <w:sz w:val="22"/>
          <w:szCs w:val="22"/>
          <w:lang w:val="ru-RU"/>
        </w:rPr>
        <w:t xml:space="preserve"> № 2 – 13 300 000 (Тринадцать миллионов триста тысяч) руб.</w:t>
      </w:r>
    </w:p>
    <w:p w14:paraId="64CC5127" w14:textId="77777777" w:rsidR="00243369" w:rsidRPr="006A736E" w:rsidRDefault="00243369" w:rsidP="00243369">
      <w:pPr>
        <w:tabs>
          <w:tab w:val="left" w:pos="142"/>
        </w:tabs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6A736E">
        <w:rPr>
          <w:rFonts w:ascii="Times New Roman" w:hAnsi="Times New Roman" w:cs="Times New Roman"/>
          <w:sz w:val="22"/>
          <w:szCs w:val="22"/>
          <w:lang w:val="ru-RU"/>
        </w:rPr>
        <w:t>(НДС не облагается)</w:t>
      </w:r>
    </w:p>
    <w:p w14:paraId="0D524167" w14:textId="77777777" w:rsidR="00243369" w:rsidRPr="0091356A" w:rsidRDefault="00243369" w:rsidP="00243369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Style w:val="af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4820"/>
        <w:gridCol w:w="1134"/>
      </w:tblGrid>
      <w:tr w:rsidR="002A1EF4" w:rsidRPr="0091356A" w14:paraId="1448366A" w14:textId="77777777" w:rsidTr="002A1EF4">
        <w:trPr>
          <w:trHeight w:val="540"/>
        </w:trPr>
        <w:tc>
          <w:tcPr>
            <w:tcW w:w="562" w:type="dxa"/>
            <w:shd w:val="clear" w:color="auto" w:fill="D9D9D9" w:themeFill="background1" w:themeFillShade="D9"/>
            <w:hideMark/>
          </w:tcPr>
          <w:p w14:paraId="27A3C60A" w14:textId="77777777" w:rsidR="002A1EF4" w:rsidRPr="0091356A" w:rsidRDefault="002A1EF4" w:rsidP="004D3C2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35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</w:t>
            </w:r>
            <w:r w:rsidRPr="0091356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/</w:t>
            </w:r>
            <w:r w:rsidRPr="009135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</w:p>
        </w:tc>
        <w:tc>
          <w:tcPr>
            <w:tcW w:w="3402" w:type="dxa"/>
            <w:shd w:val="clear" w:color="auto" w:fill="D9D9D9" w:themeFill="background1" w:themeFillShade="D9"/>
            <w:hideMark/>
          </w:tcPr>
          <w:p w14:paraId="50F13B42" w14:textId="77777777" w:rsidR="002A1EF4" w:rsidRPr="0091356A" w:rsidRDefault="002A1EF4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1356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517B33B5" w14:textId="77777777" w:rsidR="002A1EF4" w:rsidRPr="0091356A" w:rsidRDefault="002A1EF4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1356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Обременение (ограничение)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14:paraId="7E7B93B2" w14:textId="77777777" w:rsidR="002A1EF4" w:rsidRPr="0091356A" w:rsidRDefault="002A1EF4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9135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</w:t>
            </w:r>
            <w:proofErr w:type="spellEnd"/>
            <w:r w:rsidRPr="0091356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-</w:t>
            </w:r>
            <w:proofErr w:type="spellStart"/>
            <w:r w:rsidRPr="009135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</w:t>
            </w:r>
            <w:proofErr w:type="spellEnd"/>
            <w:r w:rsidRPr="009135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135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шт</w:t>
            </w:r>
            <w:proofErr w:type="spellEnd"/>
            <w:r w:rsidRPr="009135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2A1EF4" w:rsidRPr="0091356A" w14:paraId="1F1DDF8C" w14:textId="77777777" w:rsidTr="002A1EF4">
        <w:trPr>
          <w:trHeight w:val="876"/>
        </w:trPr>
        <w:tc>
          <w:tcPr>
            <w:tcW w:w="562" w:type="dxa"/>
            <w:noWrap/>
            <w:hideMark/>
          </w:tcPr>
          <w:p w14:paraId="315C4225" w14:textId="77777777" w:rsidR="002A1EF4" w:rsidRPr="0091356A" w:rsidRDefault="002A1EF4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1E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hideMark/>
          </w:tcPr>
          <w:p w14:paraId="44266580" w14:textId="77777777" w:rsidR="002A1EF4" w:rsidRDefault="002A1EF4" w:rsidP="004D3C27">
            <w:pPr>
              <w:pStyle w:val="af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Помещение, назначение: н</w:t>
            </w:r>
            <w:r w:rsidRPr="0091356A">
              <w:rPr>
                <w:sz w:val="22"/>
                <w:szCs w:val="22"/>
              </w:rPr>
              <w:t xml:space="preserve">ежилое помещение, </w:t>
            </w:r>
            <w:r>
              <w:rPr>
                <w:sz w:val="22"/>
                <w:szCs w:val="22"/>
              </w:rPr>
              <w:t>наименование: н</w:t>
            </w:r>
            <w:r w:rsidRPr="0091356A">
              <w:rPr>
                <w:sz w:val="22"/>
                <w:szCs w:val="22"/>
              </w:rPr>
              <w:t>ежилое помещение</w:t>
            </w:r>
            <w:r>
              <w:rPr>
                <w:sz w:val="22"/>
                <w:szCs w:val="22"/>
              </w:rPr>
              <w:t xml:space="preserve">, </w:t>
            </w:r>
            <w:r w:rsidRPr="0091356A">
              <w:rPr>
                <w:sz w:val="22"/>
                <w:szCs w:val="22"/>
              </w:rPr>
              <w:t>площадь 86,7 кв.м., расположенное по адресу: г. Санкт-Петербург, ул</w:t>
            </w:r>
            <w:r>
              <w:rPr>
                <w:sz w:val="22"/>
                <w:szCs w:val="22"/>
              </w:rPr>
              <w:t>.</w:t>
            </w:r>
            <w:r w:rsidRPr="0091356A">
              <w:rPr>
                <w:sz w:val="22"/>
                <w:szCs w:val="22"/>
              </w:rPr>
              <w:t xml:space="preserve"> Союза Печатников, д</w:t>
            </w:r>
            <w:r>
              <w:rPr>
                <w:sz w:val="22"/>
                <w:szCs w:val="22"/>
              </w:rPr>
              <w:t>.</w:t>
            </w:r>
            <w:r w:rsidRPr="0091356A">
              <w:rPr>
                <w:sz w:val="22"/>
                <w:szCs w:val="22"/>
              </w:rPr>
              <w:t xml:space="preserve"> 8, литера А, помещение 11-Н, </w:t>
            </w:r>
            <w:r>
              <w:rPr>
                <w:sz w:val="22"/>
                <w:szCs w:val="22"/>
              </w:rPr>
              <w:t xml:space="preserve">номер этажа, на котором расположено помещение: </w:t>
            </w:r>
            <w:r w:rsidRPr="00061A28">
              <w:rPr>
                <w:sz w:val="22"/>
                <w:szCs w:val="22"/>
              </w:rPr>
              <w:t>цокольный этаж</w:t>
            </w:r>
            <w:r>
              <w:rPr>
                <w:sz w:val="22"/>
                <w:szCs w:val="22"/>
              </w:rPr>
              <w:t xml:space="preserve">, </w:t>
            </w:r>
            <w:r w:rsidRPr="0091356A">
              <w:rPr>
                <w:sz w:val="22"/>
                <w:szCs w:val="22"/>
              </w:rPr>
              <w:t xml:space="preserve">кадастровый номер 78:32:0001248:1121. </w:t>
            </w:r>
          </w:p>
          <w:p w14:paraId="4DF3131E" w14:textId="1A04B24A" w:rsidR="00385366" w:rsidRDefault="001C6780" w:rsidP="00A13EFE">
            <w:pPr>
              <w:pStyle w:val="aff0"/>
              <w:jc w:val="both"/>
              <w:rPr>
                <w:sz w:val="22"/>
                <w:szCs w:val="22"/>
              </w:rPr>
            </w:pPr>
            <w:r w:rsidRPr="00A13EFE">
              <w:rPr>
                <w:sz w:val="22"/>
                <w:szCs w:val="22"/>
              </w:rPr>
              <w:lastRenderedPageBreak/>
              <w:t xml:space="preserve">Нежилое помещение расположено в многоквартирном доме с кадастровым номером </w:t>
            </w:r>
            <w:r w:rsidR="00A13EFE" w:rsidRPr="00A13EFE">
              <w:rPr>
                <w:sz w:val="22"/>
                <w:szCs w:val="22"/>
              </w:rPr>
              <w:t>78:32:0001248:1008 по адресу: г.</w:t>
            </w:r>
            <w:r w:rsidR="004E1346">
              <w:rPr>
                <w:sz w:val="22"/>
                <w:szCs w:val="22"/>
              </w:rPr>
              <w:t> </w:t>
            </w:r>
            <w:r w:rsidR="00A13EFE" w:rsidRPr="00A13EFE">
              <w:rPr>
                <w:sz w:val="22"/>
                <w:szCs w:val="22"/>
              </w:rPr>
              <w:t>Санкт-Петербург, улица Союза Печатников, дом 8</w:t>
            </w:r>
            <w:r w:rsidR="00A13EFE">
              <w:rPr>
                <w:sz w:val="22"/>
                <w:szCs w:val="22"/>
              </w:rPr>
              <w:t>.</w:t>
            </w:r>
          </w:p>
          <w:p w14:paraId="3B6263C7" w14:textId="511380AC" w:rsidR="002A1EF4" w:rsidRPr="0091356A" w:rsidRDefault="002A1EF4" w:rsidP="004D3C27">
            <w:pPr>
              <w:pStyle w:val="af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489A9711" w14:textId="77777777" w:rsidR="002A1EF4" w:rsidRPr="00FB4056" w:rsidRDefault="002A1EF4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1) запрещение регистрации: запись государственной регистрации от 14.06.2023 № 78:32:0001248:1121-78/011/2023-15;</w:t>
            </w:r>
          </w:p>
          <w:p w14:paraId="6DA255D8" w14:textId="77777777" w:rsidR="002A1EF4" w:rsidRPr="00FB4056" w:rsidRDefault="002A1EF4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запрещение регистрации: запись государственной регистрации от 06.06.2023 № 78:32:0001248:1121-78/011/2023-14;</w:t>
            </w:r>
          </w:p>
          <w:p w14:paraId="07C4242D" w14:textId="77777777" w:rsidR="002A1EF4" w:rsidRPr="002901B5" w:rsidRDefault="002A1EF4" w:rsidP="004D3C27">
            <w:pPr>
              <w:pStyle w:val="af2"/>
              <w:spacing w:after="200" w:line="276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3) запрещение регистрации: запись государственной регистрации от 13.04.2023 № 78:32:0001248:1121-78/011/2023-13.</w:t>
            </w:r>
          </w:p>
        </w:tc>
        <w:tc>
          <w:tcPr>
            <w:tcW w:w="1134" w:type="dxa"/>
            <w:noWrap/>
            <w:hideMark/>
          </w:tcPr>
          <w:p w14:paraId="0AAC8A9F" w14:textId="77777777" w:rsidR="002A1EF4" w:rsidRPr="0091356A" w:rsidRDefault="002A1EF4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56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</w:tbl>
    <w:p w14:paraId="2ED53583" w14:textId="77777777" w:rsidR="00175ADE" w:rsidRDefault="00175ADE" w:rsidP="002A1EF4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630F3ED9" w14:textId="6EFFEA4D" w:rsidR="002A1EF4" w:rsidRPr="00CB0BB0" w:rsidRDefault="002A1EF4" w:rsidP="002A1EF4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B0BB0">
        <w:rPr>
          <w:rFonts w:ascii="Times New Roman" w:hAnsi="Times New Roman" w:cs="Times New Roman"/>
          <w:b/>
          <w:bCs/>
          <w:sz w:val="22"/>
          <w:szCs w:val="22"/>
          <w:lang w:val="ru-RU"/>
        </w:rPr>
        <w:t>Л</w:t>
      </w:r>
      <w:r w:rsidR="007265C4" w:rsidRPr="00CB0BB0">
        <w:rPr>
          <w:rFonts w:ascii="Times New Roman" w:hAnsi="Times New Roman" w:cs="Times New Roman"/>
          <w:b/>
          <w:bCs/>
          <w:sz w:val="22"/>
          <w:szCs w:val="22"/>
          <w:lang w:val="ru-RU"/>
        </w:rPr>
        <w:t>от</w:t>
      </w:r>
      <w:r w:rsidRPr="00CB0BB0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№ 3</w:t>
      </w:r>
    </w:p>
    <w:p w14:paraId="6F3AA884" w14:textId="77777777" w:rsidR="00732C3B" w:rsidRDefault="002A1EF4" w:rsidP="002A1EF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D6ED3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Объекты недвижимого имущества, расположенные по адресу: </w:t>
      </w:r>
    </w:p>
    <w:p w14:paraId="5AEAF7DA" w14:textId="385FBB70" w:rsidR="002A1EF4" w:rsidRPr="00DD6ED3" w:rsidRDefault="002A1EF4" w:rsidP="002A1EF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D6ED3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Санкт-Петербург, ул. Ново-Никитинская, дом 3, право аренды земельного участка, расположенного по адресу: Санкт-Петербург, Ново-Никитинская ул., д.3, лит. </w:t>
      </w:r>
      <w:r w:rsidR="00EE3DB3">
        <w:rPr>
          <w:rFonts w:ascii="Times New Roman" w:hAnsi="Times New Roman" w:cs="Times New Roman"/>
          <w:b/>
          <w:sz w:val="22"/>
          <w:szCs w:val="22"/>
          <w:lang w:val="ru-RU"/>
        </w:rPr>
        <w:t>А</w:t>
      </w:r>
    </w:p>
    <w:p w14:paraId="03334B0E" w14:textId="77777777" w:rsidR="002A1EF4" w:rsidRPr="00CB0BB0" w:rsidRDefault="002A1EF4" w:rsidP="002A1EF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1D2F7EE" w14:textId="440ACD71" w:rsidR="002A1EF4" w:rsidRDefault="002A1EF4" w:rsidP="002A1EF4">
      <w:pPr>
        <w:tabs>
          <w:tab w:val="left" w:pos="142"/>
        </w:tabs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6A736E">
        <w:rPr>
          <w:rFonts w:ascii="Times New Roman" w:hAnsi="Times New Roman" w:cs="Times New Roman"/>
          <w:sz w:val="22"/>
          <w:szCs w:val="22"/>
          <w:lang w:val="ru-RU"/>
        </w:rPr>
        <w:t>Начальная цена продажи Л</w:t>
      </w:r>
      <w:r w:rsidR="007265C4" w:rsidRPr="006A736E">
        <w:rPr>
          <w:rFonts w:ascii="Times New Roman" w:hAnsi="Times New Roman" w:cs="Times New Roman"/>
          <w:sz w:val="22"/>
          <w:szCs w:val="22"/>
          <w:lang w:val="ru-RU"/>
        </w:rPr>
        <w:t>ота</w:t>
      </w:r>
      <w:r w:rsidRPr="006A736E">
        <w:rPr>
          <w:rFonts w:ascii="Times New Roman" w:hAnsi="Times New Roman" w:cs="Times New Roman"/>
          <w:sz w:val="22"/>
          <w:szCs w:val="22"/>
          <w:lang w:val="ru-RU"/>
        </w:rPr>
        <w:t xml:space="preserve"> № 3 – 1 620 000 000 (Один миллиард шестьсот двадцать миллионов) руб. (НДС не облагается)</w:t>
      </w:r>
    </w:p>
    <w:p w14:paraId="757E46DE" w14:textId="77777777" w:rsidR="002A1EF4" w:rsidRPr="00CB0BB0" w:rsidRDefault="002A1EF4" w:rsidP="002A1EF4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Style w:val="af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4820"/>
        <w:gridCol w:w="1134"/>
      </w:tblGrid>
      <w:tr w:rsidR="00A26A9D" w:rsidRPr="00CB0BB0" w14:paraId="66AA8161" w14:textId="77777777" w:rsidTr="00A26A9D">
        <w:trPr>
          <w:trHeight w:val="540"/>
        </w:trPr>
        <w:tc>
          <w:tcPr>
            <w:tcW w:w="562" w:type="dxa"/>
            <w:shd w:val="clear" w:color="auto" w:fill="D9D9D9" w:themeFill="background1" w:themeFillShade="D9"/>
            <w:hideMark/>
          </w:tcPr>
          <w:p w14:paraId="0871A897" w14:textId="77777777" w:rsidR="00A26A9D" w:rsidRPr="00CB0BB0" w:rsidRDefault="00A26A9D" w:rsidP="004D3C2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0B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</w:t>
            </w:r>
            <w:r w:rsidRPr="00CB0BB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/</w:t>
            </w:r>
            <w:r w:rsidRPr="00CB0B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</w:p>
        </w:tc>
        <w:tc>
          <w:tcPr>
            <w:tcW w:w="3402" w:type="dxa"/>
            <w:shd w:val="clear" w:color="auto" w:fill="D9D9D9" w:themeFill="background1" w:themeFillShade="D9"/>
            <w:hideMark/>
          </w:tcPr>
          <w:p w14:paraId="0B5D58BD" w14:textId="77777777" w:rsidR="00A26A9D" w:rsidRPr="00CB0BB0" w:rsidRDefault="00A26A9D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CB0BB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172200C3" w14:textId="77777777" w:rsidR="00A26A9D" w:rsidRPr="00CB0BB0" w:rsidRDefault="00A26A9D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CB0BB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Обременение (ограничение)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14:paraId="0E83F1DD" w14:textId="77777777" w:rsidR="00A26A9D" w:rsidRPr="00CB0BB0" w:rsidRDefault="00A26A9D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CB0B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</w:t>
            </w:r>
            <w:proofErr w:type="spellEnd"/>
            <w:r w:rsidRPr="00CB0BB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-</w:t>
            </w:r>
            <w:proofErr w:type="spellStart"/>
            <w:r w:rsidRPr="00CB0B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</w:t>
            </w:r>
            <w:proofErr w:type="spellEnd"/>
            <w:r w:rsidRPr="00CB0B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CB0B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шт</w:t>
            </w:r>
            <w:proofErr w:type="spellEnd"/>
            <w:r w:rsidRPr="00CB0B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A26A9D" w:rsidRPr="00CB0BB0" w14:paraId="4C58EEC6" w14:textId="77777777" w:rsidTr="00A26A9D">
        <w:trPr>
          <w:trHeight w:val="876"/>
        </w:trPr>
        <w:tc>
          <w:tcPr>
            <w:tcW w:w="562" w:type="dxa"/>
            <w:noWrap/>
            <w:hideMark/>
          </w:tcPr>
          <w:p w14:paraId="36325043" w14:textId="77777777" w:rsidR="00A26A9D" w:rsidRPr="00922FA2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A1E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hideMark/>
          </w:tcPr>
          <w:p w14:paraId="433DF501" w14:textId="78AB881A" w:rsidR="00A26A9D" w:rsidRPr="0092434B" w:rsidRDefault="00A26A9D" w:rsidP="004D3C27">
            <w:pPr>
              <w:spacing w:after="3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Здание, назначение: нежилое, наименование: </w:t>
            </w:r>
            <w:r w:rsidRPr="00CB0BB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административно-производственный корпус, кадастровый номер 78:34:0412003:1009, по адресу: </w:t>
            </w:r>
            <w:r w:rsidR="00D337E7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г. </w:t>
            </w:r>
            <w:r w:rsidRPr="00CB0BB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Санкт-Петербург, Ново-Никитинская ул., д. 3, литера К, площадь </w:t>
            </w:r>
            <w:r w:rsidRPr="0092434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60,2 кв.м.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, количество этажей: 2, в т.ч. подземных: 0.</w:t>
            </w:r>
          </w:p>
          <w:p w14:paraId="3AECF8F6" w14:textId="77777777" w:rsidR="00A26A9D" w:rsidRPr="00CB0BB0" w:rsidRDefault="00A26A9D" w:rsidP="004D3C27">
            <w:pPr>
              <w:pStyle w:val="af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3017C7CA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3F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14.06.2023 № 78:34:0412003:1009-78/011/2023-18;</w:t>
            </w:r>
          </w:p>
          <w:p w14:paraId="1B5862BB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запрещение регистрации: запись государственной регистрации от 06.06.2023 № 78:34:0412003:1009-78/011/2023-17;</w:t>
            </w:r>
          </w:p>
          <w:p w14:paraId="28D06B50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3) запрещение регистрации: запись государственной регистрации от 13.04.2023 № 78:34:0412003:1009-78/011/2023-16;</w:t>
            </w:r>
          </w:p>
          <w:p w14:paraId="5EB1AB8F" w14:textId="7D2B4CE1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4) ипотека</w:t>
            </w:r>
            <w:r w:rsidR="008F44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8F44CE" w:rsidRPr="008F44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пользу Федеральной налоговой службы, ИНН: 7707329152</w:t>
            </w:r>
            <w:r w:rsidR="008F44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запись государственной регистрации от 19.02.2019 № 78:34:0412003:1009-78/031/2019-6;</w:t>
            </w:r>
          </w:p>
          <w:p w14:paraId="610F826F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5) запрещение регистрации: запись государственной регистрации от 14.02.2019 № 78:34:0412003:1009-78/001/2019-5;</w:t>
            </w:r>
          </w:p>
          <w:p w14:paraId="2B0BD556" w14:textId="77777777" w:rsidR="00A26A9D" w:rsidRPr="00A13F61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6) арест: запись государственной регистрации от 14.01.2019 № 78:34:0412003:1009-78/038/2019-4.</w:t>
            </w:r>
          </w:p>
        </w:tc>
        <w:tc>
          <w:tcPr>
            <w:tcW w:w="1134" w:type="dxa"/>
            <w:noWrap/>
            <w:hideMark/>
          </w:tcPr>
          <w:p w14:paraId="00040522" w14:textId="77777777" w:rsidR="00A26A9D" w:rsidRPr="00CB0BB0" w:rsidRDefault="00A26A9D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26A9D" w:rsidRPr="00BD3A07" w14:paraId="7ABD7C79" w14:textId="77777777" w:rsidTr="00A26A9D">
        <w:trPr>
          <w:trHeight w:val="876"/>
        </w:trPr>
        <w:tc>
          <w:tcPr>
            <w:tcW w:w="562" w:type="dxa"/>
            <w:noWrap/>
          </w:tcPr>
          <w:p w14:paraId="0ACCF451" w14:textId="77777777" w:rsidR="00A26A9D" w:rsidRPr="00922FA2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AB58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402" w:type="dxa"/>
          </w:tcPr>
          <w:p w14:paraId="73C58311" w14:textId="0454DCE4" w:rsidR="00A26A9D" w:rsidRPr="0092434B" w:rsidRDefault="00A26A9D" w:rsidP="004D3C27">
            <w:pPr>
              <w:spacing w:after="3"/>
              <w:jc w:val="both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Здание, назначение: нежилое, наименование: </w:t>
            </w:r>
            <w:r w:rsidRPr="00CB0BB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контрольно-пропускной пункт, кадастровый номер 78:34:0412003:1032, по адресу: </w:t>
            </w:r>
            <w:r w:rsidR="00D337E7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г. </w:t>
            </w:r>
            <w:r w:rsidRPr="00CB0BB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Санкт-Петербург, Ново-Никитинская улица, д.3 литера Ж, площадь </w:t>
            </w:r>
            <w:r w:rsidRPr="0092434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163,5 кв.м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., количество этажей: 1, в т.ч. подземных: 0.</w:t>
            </w:r>
          </w:p>
          <w:p w14:paraId="7B42137D" w14:textId="77777777" w:rsidR="00A26A9D" w:rsidRPr="00CB0BB0" w:rsidRDefault="00A26A9D" w:rsidP="004D3C27">
            <w:pPr>
              <w:pStyle w:val="af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30F2AD67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E3B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14.06.2023 № 78:34:0412003:1032-78/011/2023-18;</w:t>
            </w:r>
          </w:p>
          <w:p w14:paraId="68F32028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запрещение регистрации: запись государственной регистрации от 06.06.2023 № 78:34:0412003:1032-78/011/2023-17;</w:t>
            </w:r>
          </w:p>
          <w:p w14:paraId="52259345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3) запрещение регистрации: запись государственной регистрации от 13.04.2023 № 78:34:0412003:1032-78/011/2023-16;</w:t>
            </w:r>
          </w:p>
          <w:p w14:paraId="068F97C2" w14:textId="25825B3B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4) ипотека</w:t>
            </w:r>
            <w:r w:rsidR="005F4FAA" w:rsidRPr="005F4FAA">
              <w:rPr>
                <w:lang w:val="ru-RU"/>
              </w:rPr>
              <w:t xml:space="preserve"> </w:t>
            </w:r>
            <w:r w:rsidR="005F4FAA" w:rsidRPr="005F4FA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пользу Федеральной налоговой службы, ИНН: 7707329152</w:t>
            </w:r>
            <w:r w:rsidR="00AE211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запись государственной регистрации от 19.02.2019 № 78:34:0412003:1032-78/031/2019-6;</w:t>
            </w:r>
          </w:p>
          <w:p w14:paraId="4DBDB136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5) запрещение регистрации: запись государственной регистрации от 14.02.2019 № 78:34:0412003:1032-78/001/2019-5;</w:t>
            </w:r>
          </w:p>
          <w:p w14:paraId="01444641" w14:textId="77777777" w:rsidR="00A26A9D" w:rsidRPr="00740317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6) арест: запись государственной регистрации от 14.01.2019 № 78:34:0412003:1032-78/038/2019-4</w:t>
            </w:r>
            <w:r w:rsidRPr="007403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134" w:type="dxa"/>
            <w:noWrap/>
          </w:tcPr>
          <w:p w14:paraId="3347D2BA" w14:textId="77777777" w:rsidR="00A26A9D" w:rsidRPr="0092434B" w:rsidRDefault="00A26A9D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</w:t>
            </w:r>
          </w:p>
        </w:tc>
      </w:tr>
      <w:tr w:rsidR="00A26A9D" w:rsidRPr="00BD3A07" w14:paraId="710FBEF4" w14:textId="77777777" w:rsidTr="00A26A9D">
        <w:trPr>
          <w:trHeight w:val="876"/>
        </w:trPr>
        <w:tc>
          <w:tcPr>
            <w:tcW w:w="562" w:type="dxa"/>
            <w:noWrap/>
          </w:tcPr>
          <w:p w14:paraId="525D19B4" w14:textId="77777777" w:rsidR="00A26A9D" w:rsidRPr="00922FA2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AB58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3402" w:type="dxa"/>
          </w:tcPr>
          <w:p w14:paraId="58AFF005" w14:textId="01A86F9E" w:rsidR="00A26A9D" w:rsidRPr="0092434B" w:rsidRDefault="00A26A9D" w:rsidP="004D3C27">
            <w:pPr>
              <w:spacing w:after="3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Помещение, назначение: </w:t>
            </w:r>
            <w:r w:rsidRPr="00CB0BB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нежилое помещение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, наименование: нежилое помещение,</w:t>
            </w:r>
            <w:r w:rsidRPr="00CB0BB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 кадастровый номер 78:34:0412003:1063, по адресу: </w:t>
            </w:r>
            <w:r w:rsidR="00D337E7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г. </w:t>
            </w:r>
            <w:r w:rsidRPr="00CB0BB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Санкт-Петербург, 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ул. </w:t>
            </w:r>
            <w:r w:rsidRPr="00CB0BB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Ново-Никитинская, д.3 литера А, 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пом. 1-Н, 2-Н, </w:t>
            </w:r>
            <w:r w:rsidRPr="00CB0BB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площадь </w:t>
            </w:r>
            <w:r w:rsidRPr="0092434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1</w:t>
            </w:r>
            <w:r w:rsidRPr="00CB0BB0">
              <w:rPr>
                <w:rFonts w:ascii="Times New Roman" w:eastAsia="Arial" w:hAnsi="Times New Roman" w:cs="Times New Roman"/>
                <w:sz w:val="22"/>
                <w:szCs w:val="22"/>
              </w:rPr>
              <w:t> </w:t>
            </w:r>
            <w:r w:rsidRPr="0092434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488,3 кв.м., 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номер, тип этажа, на котором расположено помещение: Э</w:t>
            </w:r>
            <w:r w:rsidRPr="00616682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таж № 1, Этаж № 2, Этаж № 3, Мезонин № мезонин-надстройка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.</w:t>
            </w:r>
          </w:p>
          <w:p w14:paraId="7097E3A7" w14:textId="77777777" w:rsidR="00A26A9D" w:rsidRPr="00CB0BB0" w:rsidRDefault="00A26A9D" w:rsidP="004D3C27">
            <w:pPr>
              <w:pStyle w:val="af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E0576D5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запрещение регистрации: запись государственной регистрации от 14.06.2023 № 78:34:0412003:1063-78/011/2023-18;</w:t>
            </w:r>
          </w:p>
          <w:p w14:paraId="02AC71EB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запрещение регистрации: запись государственной регистрации от 06.06.2023 № 78:34:0412003:1063-78/011/2023-17;</w:t>
            </w:r>
          </w:p>
          <w:p w14:paraId="2C9B021D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3) запрещение регистрации: запись государственной регистрации от 13.04.2023 № 78:34:0412003:1063-78/011/2023-16;</w:t>
            </w:r>
          </w:p>
          <w:p w14:paraId="51ACDFCA" w14:textId="3F55B80C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4) ипотека</w:t>
            </w:r>
            <w:r w:rsidR="00AE2116" w:rsidRPr="00AE2116">
              <w:rPr>
                <w:lang w:val="ru-RU"/>
              </w:rPr>
              <w:t xml:space="preserve"> </w:t>
            </w:r>
            <w:r w:rsidR="00AE2116" w:rsidRPr="00AE211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пользу Федеральной налоговой службы, ИНН: 7707329152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запись государственной регистрации от 19.02.2019 № 78:34:0412003:1063-78/031/2019-6;</w:t>
            </w:r>
          </w:p>
          <w:p w14:paraId="70121D46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5) запрещение регистрации: запись государственной регистрации от 14.02.2019 № 78:34:0412003:1063-78/001/2019-5;</w:t>
            </w:r>
          </w:p>
          <w:p w14:paraId="01F9FEEB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6) арест: запись государственной регистрации от 14.01.2019 № 78:34:0412003:1063-78/038/2019-4.</w:t>
            </w:r>
          </w:p>
        </w:tc>
        <w:tc>
          <w:tcPr>
            <w:tcW w:w="1134" w:type="dxa"/>
            <w:noWrap/>
          </w:tcPr>
          <w:p w14:paraId="6EB533D7" w14:textId="77777777" w:rsidR="00A26A9D" w:rsidRPr="0092434B" w:rsidRDefault="00A26A9D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A26A9D" w:rsidRPr="00BD3A07" w14:paraId="0FD71EDB" w14:textId="77777777" w:rsidTr="00A26A9D">
        <w:trPr>
          <w:trHeight w:val="876"/>
        </w:trPr>
        <w:tc>
          <w:tcPr>
            <w:tcW w:w="562" w:type="dxa"/>
            <w:noWrap/>
          </w:tcPr>
          <w:p w14:paraId="041D981F" w14:textId="77777777" w:rsidR="00A26A9D" w:rsidRPr="00922FA2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AB58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3402" w:type="dxa"/>
          </w:tcPr>
          <w:p w14:paraId="7E618BF0" w14:textId="23582D92" w:rsidR="00A26A9D" w:rsidRPr="0092434B" w:rsidRDefault="00A26A9D" w:rsidP="004D3C27">
            <w:pPr>
              <w:spacing w:after="3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Здание, назначение: нежилое, наименование: </w:t>
            </w:r>
            <w:r w:rsidRPr="00CB0BB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операторная АЗС, кадастровый номер 78:34:0412003:1030, </w:t>
            </w:r>
            <w:r w:rsidR="006B691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по адресу: 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г.</w:t>
            </w:r>
            <w:r w:rsidR="00D337E7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 </w:t>
            </w:r>
            <w:r w:rsidRPr="00CB0BB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Санкт-Петербург, Ново-Никитинская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улица,</w:t>
            </w:r>
            <w:r w:rsidRPr="00CB0BB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д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ом</w:t>
            </w:r>
            <w:r w:rsidRPr="00CB0BB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,</w:t>
            </w:r>
            <w:r w:rsidRPr="00CB0BB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литера И, площадь </w:t>
            </w:r>
            <w:r w:rsidRPr="0092434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35,1 кв.м.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, количество этажей: 1, в т.ч. подземных: 0.</w:t>
            </w:r>
          </w:p>
          <w:p w14:paraId="7F427C9B" w14:textId="77777777" w:rsidR="00A26A9D" w:rsidRPr="00CB0BB0" w:rsidRDefault="00A26A9D" w:rsidP="004D3C27">
            <w:pPr>
              <w:pStyle w:val="af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34B3416B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запрещение регистрации: запись государственной регистрации от 14.06.2023 № 78:34:0412003:1030-78/011/2023-18;</w:t>
            </w:r>
          </w:p>
          <w:p w14:paraId="5BE16A21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запрещение регистрации: запись государственной регистрации от 06.06.2023 № 78:34:0412003:1030-78/011/2023-17;</w:t>
            </w:r>
          </w:p>
          <w:p w14:paraId="71B16008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3) запрещение регистрации: запись государственной регистрации от 13.04.2023 № 78:34:0412003:1030-78/011/2023-16;</w:t>
            </w:r>
          </w:p>
          <w:p w14:paraId="3CBE1043" w14:textId="5AD9FDE5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4) ипотека</w:t>
            </w:r>
            <w:r w:rsidR="00295CF9" w:rsidRPr="00295CF9">
              <w:rPr>
                <w:lang w:val="ru-RU"/>
              </w:rPr>
              <w:t xml:space="preserve"> </w:t>
            </w:r>
            <w:r w:rsidR="00295CF9" w:rsidRPr="00295CF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пользу Федеральной налоговой службы, ИНН: 7707329152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запись государственной регистрации от 19.02.2019 № 78:34:0412003:1030-78/031/2019-6;</w:t>
            </w:r>
          </w:p>
          <w:p w14:paraId="6282AFD5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5) запрещение регистрации: запись государственной регистрации от 14.02.2019 № 78:34:0412003:1030-78/001/2019-5;</w:t>
            </w:r>
          </w:p>
          <w:p w14:paraId="4AA061E2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6) арест: запись государственной регистрации от 14.01.2019 № 78:34:0412003:1030-78/038/2019-4.</w:t>
            </w:r>
          </w:p>
        </w:tc>
        <w:tc>
          <w:tcPr>
            <w:tcW w:w="1134" w:type="dxa"/>
            <w:noWrap/>
          </w:tcPr>
          <w:p w14:paraId="05D7FD56" w14:textId="77777777" w:rsidR="00A26A9D" w:rsidRPr="0092434B" w:rsidRDefault="00A26A9D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</w:t>
            </w:r>
          </w:p>
        </w:tc>
      </w:tr>
      <w:tr w:rsidR="00A26A9D" w:rsidRPr="00BD3A07" w14:paraId="6CE988DE" w14:textId="77777777" w:rsidTr="00A26A9D">
        <w:trPr>
          <w:trHeight w:val="876"/>
        </w:trPr>
        <w:tc>
          <w:tcPr>
            <w:tcW w:w="562" w:type="dxa"/>
            <w:noWrap/>
          </w:tcPr>
          <w:p w14:paraId="4AC76304" w14:textId="77777777" w:rsidR="00A26A9D" w:rsidRPr="00922FA2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AB58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3402" w:type="dxa"/>
          </w:tcPr>
          <w:p w14:paraId="5E2E77C7" w14:textId="77777777" w:rsidR="00A26A9D" w:rsidRPr="00017780" w:rsidRDefault="00A26A9D" w:rsidP="004D3C27">
            <w:pPr>
              <w:spacing w:after="3"/>
              <w:jc w:val="both"/>
              <w:rPr>
                <w:lang w:val="ru-RU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Здание, назначение: нежилое, наименование: </w:t>
            </w:r>
            <w:r w:rsidRPr="00CB0BB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производственный корпус № 1, кадастровый номер 78:34:0412003:1008, по адресу: 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г. </w:t>
            </w:r>
            <w:r w:rsidRPr="00CB0BB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Санкт-Петербург, Ново-Никитинская ул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ица</w:t>
            </w:r>
            <w:r w:rsidRPr="00CB0BB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, д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ом </w:t>
            </w:r>
            <w:r w:rsidRPr="00CB0BB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3 литера Б, площадь </w:t>
            </w:r>
            <w:r w:rsidRPr="0092434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5</w:t>
            </w:r>
            <w:r w:rsidRPr="00CB0BB0">
              <w:rPr>
                <w:rFonts w:ascii="Times New Roman" w:eastAsia="Arial" w:hAnsi="Times New Roman" w:cs="Times New Roman"/>
                <w:sz w:val="22"/>
                <w:szCs w:val="22"/>
              </w:rPr>
              <w:t> </w:t>
            </w:r>
            <w:r w:rsidRPr="0092434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458,8 кв.м.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, количество этажей: 1, в т.ч. подземных: 0.</w:t>
            </w:r>
          </w:p>
        </w:tc>
        <w:tc>
          <w:tcPr>
            <w:tcW w:w="4820" w:type="dxa"/>
          </w:tcPr>
          <w:p w14:paraId="37B5F9A4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запрещение регистрации: запись государственной регистрации от 14.06.2023 № 78:34:0412003:1008-78/011/2023-16;</w:t>
            </w:r>
          </w:p>
          <w:p w14:paraId="5B36D514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запрещение регистрации: запись государственной регистрации от 06.06.2023 № 78:34:0412003:1008-78/011/2023-15;</w:t>
            </w:r>
          </w:p>
          <w:p w14:paraId="61994B90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3) запрещение регистрации: запись государственной регистрации от 13.04.2023 № 78:34:0412003:1008-78/011/2023-14;</w:t>
            </w:r>
          </w:p>
          <w:p w14:paraId="50F4B159" w14:textId="7C407655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4) ипотека</w:t>
            </w:r>
            <w:r w:rsidR="00295CF9" w:rsidRPr="00295CF9">
              <w:rPr>
                <w:lang w:val="ru-RU"/>
              </w:rPr>
              <w:t xml:space="preserve"> </w:t>
            </w:r>
            <w:r w:rsidR="00295CF9" w:rsidRPr="00295CF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пользу Федеральной налоговой службы, ИНН: 7707329152</w:t>
            </w:r>
            <w:r w:rsidR="00295CF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запись государственной регистрации от 19.02.2019 № 78:34:0412003:1008-78/031/2019-6;</w:t>
            </w:r>
          </w:p>
          <w:p w14:paraId="56447B99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5) запрещение регистрации: запись государственной регистрации от 14.02.2019 № 78:34:0412003:1008-78/001/2019-5;</w:t>
            </w:r>
          </w:p>
          <w:p w14:paraId="1C467560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6) арест: запись государственной регистрации от 14.01.2019 № 78:34:0412003:1008-78/038/2019-4.</w:t>
            </w:r>
          </w:p>
        </w:tc>
        <w:tc>
          <w:tcPr>
            <w:tcW w:w="1134" w:type="dxa"/>
            <w:noWrap/>
          </w:tcPr>
          <w:p w14:paraId="5611A0B7" w14:textId="77777777" w:rsidR="00A26A9D" w:rsidRPr="0092434B" w:rsidRDefault="00A26A9D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A26A9D" w:rsidRPr="003D6D53" w14:paraId="21DD6C60" w14:textId="77777777" w:rsidTr="00A26A9D">
        <w:trPr>
          <w:trHeight w:val="876"/>
        </w:trPr>
        <w:tc>
          <w:tcPr>
            <w:tcW w:w="562" w:type="dxa"/>
            <w:noWrap/>
          </w:tcPr>
          <w:p w14:paraId="5634A9DA" w14:textId="77777777" w:rsidR="00A26A9D" w:rsidRPr="003D6D53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6D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3402" w:type="dxa"/>
          </w:tcPr>
          <w:p w14:paraId="3D64FE1E" w14:textId="77777777" w:rsidR="00A26A9D" w:rsidRPr="003D6D53" w:rsidRDefault="00A26A9D" w:rsidP="004D3C27">
            <w:pPr>
              <w:spacing w:after="3"/>
              <w:jc w:val="both"/>
              <w:rPr>
                <w:lang w:val="ru-RU"/>
              </w:rPr>
            </w:pPr>
            <w:r w:rsidRPr="003D6D53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производственный корпус № 2, кадастровый номер 78:34:0412003:1022, по адресу: г. Санкт-Петербург, Ново-Никитинская улица, дом3, литера Д, площадь 1</w:t>
            </w:r>
            <w:r w:rsidRPr="003D6D53">
              <w:rPr>
                <w:rFonts w:ascii="Times New Roman" w:eastAsia="Arial" w:hAnsi="Times New Roman" w:cs="Times New Roman"/>
                <w:sz w:val="22"/>
                <w:szCs w:val="22"/>
              </w:rPr>
              <w:t> </w:t>
            </w:r>
            <w:r w:rsidRPr="003D6D53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322,9 кв.м., количество этажей: 1-2, в т.ч. подземных: 0.</w:t>
            </w:r>
          </w:p>
        </w:tc>
        <w:tc>
          <w:tcPr>
            <w:tcW w:w="4820" w:type="dxa"/>
          </w:tcPr>
          <w:p w14:paraId="66758A48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запрещение регистрации: запись государственной регистрации от 14.06.2023 № 78:34:0412003:1022-78/011/2023-18;</w:t>
            </w:r>
          </w:p>
          <w:p w14:paraId="4646CDA3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запрещение регистрации: запись государственной регистрации от 06.06.2023 № 78:34:0412003:1022-78/011/2023-17;</w:t>
            </w:r>
          </w:p>
          <w:p w14:paraId="254BCC1F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3) запрещение регистрации: запись государственной регистрации от 13.04.2023 № 78:34:0412003:1022-78/011/2023-16;</w:t>
            </w:r>
          </w:p>
          <w:p w14:paraId="67E275EF" w14:textId="4AFA4936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4) ипотека</w:t>
            </w:r>
            <w:r w:rsidR="005618FD" w:rsidRPr="005618F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пользу Федеральной налоговой службы, ИНН: 7707329152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запись государственной регистрации от 19.02.2019 № 78:34:0412003:1022-78/031/2019-6;</w:t>
            </w:r>
          </w:p>
          <w:p w14:paraId="75D34643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5) запрещение регистрации: запись государственной регистрации от 14.02.2019 № 78:34:0412003:1022-78/001/2019-5;</w:t>
            </w:r>
          </w:p>
          <w:p w14:paraId="453B5C85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6) арест: запись государственной регистрации от 14.01.2019 № 78:34:0412003:1022-78/038/2019-4.</w:t>
            </w:r>
          </w:p>
        </w:tc>
        <w:tc>
          <w:tcPr>
            <w:tcW w:w="1134" w:type="dxa"/>
            <w:noWrap/>
          </w:tcPr>
          <w:p w14:paraId="11592E9D" w14:textId="77777777" w:rsidR="00A26A9D" w:rsidRPr="003D6D53" w:rsidRDefault="00A26A9D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6D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A26A9D" w:rsidRPr="00BD3A07" w14:paraId="5410673C" w14:textId="77777777" w:rsidTr="00A26A9D">
        <w:trPr>
          <w:trHeight w:val="876"/>
        </w:trPr>
        <w:tc>
          <w:tcPr>
            <w:tcW w:w="562" w:type="dxa"/>
            <w:noWrap/>
          </w:tcPr>
          <w:p w14:paraId="46935160" w14:textId="77777777" w:rsidR="00A26A9D" w:rsidRPr="00922FA2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8862F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7</w:t>
            </w:r>
          </w:p>
        </w:tc>
        <w:tc>
          <w:tcPr>
            <w:tcW w:w="3402" w:type="dxa"/>
          </w:tcPr>
          <w:p w14:paraId="1CA5BA0D" w14:textId="77777777" w:rsidR="00A26A9D" w:rsidRPr="009F26B9" w:rsidRDefault="00A26A9D" w:rsidP="008862F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F26B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насосная станция, кадастровый номер 78:34:0412003:1029, по адресу: г. Санкт-Петербург, Ново-Никитинская улица, дом3 литера Л, площадь 70,8 кв.м., количество этажей: 1, в т.ч. подземных: 0.</w:t>
            </w:r>
          </w:p>
          <w:p w14:paraId="1CDF46F6" w14:textId="77777777" w:rsidR="00A26A9D" w:rsidRPr="00CB0BB0" w:rsidRDefault="00A26A9D" w:rsidP="004D3C27">
            <w:pPr>
              <w:pStyle w:val="af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3CB214B9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запрещение регистрации: запись государственной регистрации от 14.06.2023 № 78:34:0412003:1029-78/011/2023-18;</w:t>
            </w:r>
          </w:p>
          <w:p w14:paraId="16D1D061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запрещение регистрации: запись государственной регистрации от 06.06.2023 № 78:34:0412003:1029-78/011/2023-17;</w:t>
            </w:r>
          </w:p>
          <w:p w14:paraId="0A33E48B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3) запрещение регистрации: запись государственной регистрации от 13.04.2023 № 78:34:0412003:1029-78/011/2023-16;</w:t>
            </w:r>
          </w:p>
          <w:p w14:paraId="03D37108" w14:textId="1575F556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4) ипотека</w:t>
            </w:r>
            <w:r w:rsidR="00717B47" w:rsidRPr="00717B47">
              <w:rPr>
                <w:lang w:val="ru-RU"/>
              </w:rPr>
              <w:t xml:space="preserve"> </w:t>
            </w:r>
            <w:r w:rsidR="00717B47" w:rsidRPr="00717B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пользу Федеральной налоговой службы, ИНН: 7707329152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запись государственной регистрации от 19.02.2019 № 78:34:0412003:1029-78/031/2019-6;</w:t>
            </w:r>
          </w:p>
          <w:p w14:paraId="61A3ECC9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5) запрещение регистрации: запись государственной регистрации от 14.02.2019 № 78:34:0412003:1029-78/001/2019-5;</w:t>
            </w:r>
          </w:p>
          <w:p w14:paraId="68BFD3A7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6) арест: запись государственной регистрации от 14.01.2019 № 78:34:0412003:1029-78/038/2019-4.</w:t>
            </w:r>
          </w:p>
        </w:tc>
        <w:tc>
          <w:tcPr>
            <w:tcW w:w="1134" w:type="dxa"/>
            <w:noWrap/>
          </w:tcPr>
          <w:p w14:paraId="22279871" w14:textId="77777777" w:rsidR="00A26A9D" w:rsidRPr="0092434B" w:rsidRDefault="00A26A9D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A26A9D" w:rsidRPr="00BD3A07" w14:paraId="70828D5D" w14:textId="77777777" w:rsidTr="00A26A9D">
        <w:trPr>
          <w:trHeight w:val="876"/>
        </w:trPr>
        <w:tc>
          <w:tcPr>
            <w:tcW w:w="562" w:type="dxa"/>
            <w:noWrap/>
          </w:tcPr>
          <w:p w14:paraId="14553EF8" w14:textId="77777777" w:rsidR="00A26A9D" w:rsidRPr="00922FA2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8862F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3402" w:type="dxa"/>
          </w:tcPr>
          <w:p w14:paraId="255D5F3A" w14:textId="22A71162" w:rsidR="00A26A9D" w:rsidRPr="00CB0BB0" w:rsidRDefault="00A26A9D" w:rsidP="004D3C27">
            <w:pPr>
              <w:spacing w:after="3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Здание, назначение: </w:t>
            </w:r>
            <w:r w:rsidRPr="00CB0BB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нежилое, 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наименование: административное здание, </w:t>
            </w:r>
            <w:r w:rsidRPr="00CB0BB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кад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астровый </w:t>
            </w:r>
            <w:proofErr w:type="gramStart"/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номер </w:t>
            </w:r>
            <w:r w:rsidRPr="00CB0BB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78</w:t>
            </w:r>
            <w:proofErr w:type="gramEnd"/>
            <w:r w:rsidRPr="00CB0BB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:34:0412003:1031, по адресу: Санкт-Петербург, 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ул. </w:t>
            </w:r>
            <w:r w:rsidRPr="00CB0BB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Ново-Никитинская, д.3, площадь 542,3 кв.м., 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количество этажей: 2, в т.ч. подземных: 0.</w:t>
            </w:r>
          </w:p>
          <w:p w14:paraId="0A1AF137" w14:textId="77777777" w:rsidR="00A26A9D" w:rsidRPr="00CB0BB0" w:rsidRDefault="00A26A9D" w:rsidP="004D3C27">
            <w:pPr>
              <w:pStyle w:val="af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46A486D9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запрещение регистрации: запись государственной регистрации от 14.06.2023 № 78:34:0412003:1031-78/011/2023-18;</w:t>
            </w:r>
          </w:p>
          <w:p w14:paraId="30D611B1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запрещение регистрации: запись государственной регистрации от 06.06.2023 № 78:34:0412003:1031-78/011/2023-17;</w:t>
            </w:r>
          </w:p>
          <w:p w14:paraId="1F718B7E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3) запрещение регистрации: запись государственной регистрации от 13.04.2023 № 78:34:0412003:1031-78/011/2023-16;</w:t>
            </w:r>
          </w:p>
          <w:p w14:paraId="62013298" w14:textId="3E3E479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4) ипотека</w:t>
            </w:r>
            <w:r w:rsidR="00142CD0" w:rsidRPr="00142CD0">
              <w:rPr>
                <w:lang w:val="ru-RU"/>
              </w:rPr>
              <w:t xml:space="preserve"> </w:t>
            </w:r>
            <w:r w:rsidR="00142CD0" w:rsidRPr="00142C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пользу Федеральной налоговой службы, ИНН: 7707329152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запись государственной регистрации от 19.02.2019 № 78:34:0412003:1031-78/031/2019-6;</w:t>
            </w:r>
          </w:p>
          <w:p w14:paraId="62FED88B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5) запрещение регистрации: запись государственной регистрации от 14.02.2019 № 78:34:0412003:1031-78/001/2019-5;</w:t>
            </w:r>
          </w:p>
          <w:p w14:paraId="65C638D7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6) арест: запись государственной регистрации от 14.01.2019 № 78:34:0412003:1031-78/038/2019-4.</w:t>
            </w:r>
          </w:p>
        </w:tc>
        <w:tc>
          <w:tcPr>
            <w:tcW w:w="1134" w:type="dxa"/>
            <w:noWrap/>
          </w:tcPr>
          <w:p w14:paraId="007F82FA" w14:textId="77777777" w:rsidR="00A26A9D" w:rsidRPr="00CB0BB0" w:rsidRDefault="00A26A9D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A26A9D" w:rsidRPr="00EE3DB3" w14:paraId="1AF146A3" w14:textId="77777777" w:rsidTr="00A26A9D">
        <w:trPr>
          <w:trHeight w:val="876"/>
        </w:trPr>
        <w:tc>
          <w:tcPr>
            <w:tcW w:w="562" w:type="dxa"/>
            <w:noWrap/>
          </w:tcPr>
          <w:p w14:paraId="5B760C83" w14:textId="77777777" w:rsidR="00A26A9D" w:rsidRPr="00922FA2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8862F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3402" w:type="dxa"/>
          </w:tcPr>
          <w:p w14:paraId="5ACAF4CD" w14:textId="09231C2E" w:rsidR="00A26A9D" w:rsidRPr="009F26B9" w:rsidRDefault="00A26A9D" w:rsidP="008862F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F26B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Земельный участок, кадастровый номер 78:34:0412003:1165, по адресу: г. Санкт-Петербург, Ново-Никитинская улица, дом3, литера Б, площадь 29413 +/- 60 кв.м., </w:t>
            </w:r>
            <w:r w:rsidR="00B47C21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к</w:t>
            </w:r>
            <w:r w:rsidR="00B47C21" w:rsidRPr="00B47C21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атегория земель: </w:t>
            </w:r>
            <w:r w:rsidR="00B47C21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з</w:t>
            </w:r>
            <w:r w:rsidR="00B47C21" w:rsidRPr="00B47C21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емли населенных пунктов</w:t>
            </w:r>
            <w:r w:rsidR="00B47C21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9F26B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вид разрешенного использования: </w:t>
            </w:r>
            <w:r w:rsidRPr="009F26B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для размещения объектов </w:t>
            </w:r>
            <w:r w:rsidRPr="009F26B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транспорта (за исключением автозаправочных и газонаполнительных станций, предприятий автосервиса, гаражей и автостоянок).</w:t>
            </w:r>
          </w:p>
          <w:p w14:paraId="371E35F0" w14:textId="77777777" w:rsidR="00A26A9D" w:rsidRPr="00C77133" w:rsidRDefault="00A26A9D" w:rsidP="004D3C27">
            <w:pPr>
              <w:pStyle w:val="af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1D080D62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1) запрещение регистрации: запись государственной регистрации от 14.06.2023 № 78:34:0412003:1165-78/011/2023-18;</w:t>
            </w:r>
          </w:p>
          <w:p w14:paraId="58F6303B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запрещение регистрации: запись государственной регистрации от 06.06.2023 № 78:34:0412003:1165-78/011/2023-17;</w:t>
            </w:r>
          </w:p>
          <w:p w14:paraId="77A53A25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3) запрещение регистрации: запись государственной регистрации от 13.04.2023 № 78:34:0412003:1165-78/011/2023-16;</w:t>
            </w:r>
          </w:p>
          <w:p w14:paraId="18B4A12B" w14:textId="5AFC1762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4) ипотека</w:t>
            </w:r>
            <w:r w:rsidR="00AD60DF" w:rsidRPr="00AD6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пользу Федеральной налоговой службы, ИНН: 7707329152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запись государственной регистрации от 19.02.2019 № 78:34:0412003:1165-78/031/2019-6;</w:t>
            </w:r>
          </w:p>
          <w:p w14:paraId="6497AEAF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5) запрещение регистрации: запись государственной регистрации от 14.02.2019 № 78:34:0412003:1165-78/001/2019-5;</w:t>
            </w:r>
          </w:p>
          <w:p w14:paraId="2A155507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6) арест: запись государственной регистрации от 14.01.2019 № 78:34:0412003:1165-78/038/2019-4;</w:t>
            </w:r>
          </w:p>
          <w:p w14:paraId="0F6BC523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7) прочие ограничения прав и обременения объекта недвижимости: запись государственной регистрации от 23.05.2014 № 78-78-38/013/2014-318;</w:t>
            </w:r>
          </w:p>
          <w:p w14:paraId="2F925F11" w14:textId="77777777" w:rsidR="001472F5" w:rsidRDefault="00A26A9D" w:rsidP="001472F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8) в отношении учетных номеров частей </w:t>
            </w:r>
            <w:r w:rsidR="00B47C2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земельного участка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</w:p>
          <w:p w14:paraId="5F302CA5" w14:textId="562DA150" w:rsidR="00A26A9D" w:rsidRDefault="00A26A9D" w:rsidP="001472F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78:34:0412003:1165/1 площадью 3 </w:t>
            </w:r>
            <w:proofErr w:type="spellStart"/>
            <w:r w:rsidR="00176BA7"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78:34:0412003:1165/2 площадью 304 </w:t>
            </w:r>
            <w:proofErr w:type="spellStart"/>
            <w:r w:rsidR="00176BA7"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78:34:0412003:1165/3 площадью 1403 </w:t>
            </w:r>
            <w:proofErr w:type="spellStart"/>
            <w:r w:rsidR="00176BA7"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78:34:0412003:1165/4 площадью 73 </w:t>
            </w:r>
            <w:proofErr w:type="spellStart"/>
            <w:r w:rsidR="00176BA7"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78:34:0412003:1165/5 площадью 5</w:t>
            </w:r>
            <w:r w:rsidR="00176BA7"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176BA7"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78:34:0412003:1165/6 площадью 2353</w:t>
            </w:r>
            <w:r w:rsidR="00176BA7"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176BA7"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78:34:0412003:1165/7 площадью 291 </w:t>
            </w:r>
            <w:proofErr w:type="spellStart"/>
            <w:r w:rsidR="00176BA7"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="00176BA7"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установлены следующие ограничения (обременения): прочие ограничения прав и обременения объекта недвижимости. Подробно в выписке из ЕГРН от 31.10.2023 № КУВИ-001/2023-246265486, размещенной на ЭП.</w:t>
            </w:r>
          </w:p>
          <w:p w14:paraId="34769027" w14:textId="78C6CC80" w:rsidR="001472F5" w:rsidRPr="00FB4056" w:rsidRDefault="001472F5" w:rsidP="001472F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noWrap/>
          </w:tcPr>
          <w:p w14:paraId="43850A19" w14:textId="77777777" w:rsidR="00A26A9D" w:rsidRPr="00CB0BB0" w:rsidRDefault="00A26A9D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26A9D" w:rsidRPr="00CE2F5C" w14:paraId="686115D3" w14:textId="77777777" w:rsidTr="00A26A9D">
        <w:trPr>
          <w:trHeight w:val="876"/>
        </w:trPr>
        <w:tc>
          <w:tcPr>
            <w:tcW w:w="562" w:type="dxa"/>
            <w:noWrap/>
          </w:tcPr>
          <w:p w14:paraId="352FAB8A" w14:textId="77777777" w:rsidR="00A26A9D" w:rsidRPr="00CB0BB0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B0B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3402" w:type="dxa"/>
          </w:tcPr>
          <w:p w14:paraId="00D49C30" w14:textId="0EA927C8" w:rsidR="00A26A9D" w:rsidRPr="00054FC9" w:rsidRDefault="00A26A9D" w:rsidP="00A26A9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F26B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Право аренды земельного участка, кадастровый номер 78:34:0412003:1166, по адресу: г. Санкт-Петербург, Ново-Никитинская улица, дом 3, литера А, площадь 2124 +/- 16 кв.м., </w:t>
            </w:r>
            <w:r w:rsidR="00A91E4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к</w:t>
            </w:r>
            <w:r w:rsidR="00A91E4F" w:rsidRPr="00A91E4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атегория земель: Земли населенных пунктов</w:t>
            </w:r>
            <w:r w:rsidR="00A91E4F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9F26B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вид разрешенного использования: д</w:t>
            </w:r>
            <w:r w:rsidRPr="009F26B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ля размещения объектов транспорта (за исключением автозаправочных и газонаполнительных станций, предприятий автосервиса, </w:t>
            </w:r>
            <w:r w:rsidRPr="00054F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гаражей и автостоянок).</w:t>
            </w:r>
          </w:p>
          <w:p w14:paraId="6D14F4E0" w14:textId="53D1E5E3" w:rsidR="00A26A9D" w:rsidRPr="008861FC" w:rsidRDefault="00A26A9D" w:rsidP="00A26A9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4F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Основание: Договор аренды земельного участка № 17/ЗД-001710</w:t>
            </w:r>
            <w:r w:rsidR="008861FC" w:rsidRPr="00054F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</w:t>
            </w:r>
            <w:r w:rsidRPr="00054F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21.02.2000</w:t>
            </w:r>
            <w:r w:rsidR="00F22596" w:rsidRPr="00054F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с</w:t>
            </w:r>
            <w:r w:rsidRPr="00054F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рок действия с 23.05.2014 по 06.12.2048.</w:t>
            </w:r>
          </w:p>
          <w:p w14:paraId="580335CD" w14:textId="77777777" w:rsidR="00A26A9D" w:rsidRPr="00A26A9D" w:rsidRDefault="00A26A9D" w:rsidP="004D3C27">
            <w:pPr>
              <w:ind w:firstLine="7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</w:tcPr>
          <w:p w14:paraId="0E33E034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Обременение (ограничение) земельного участка:</w:t>
            </w:r>
          </w:p>
          <w:p w14:paraId="772CDF7D" w14:textId="501969B1" w:rsidR="00A26A9D" w:rsidRPr="00FB4056" w:rsidRDefault="00A26A9D" w:rsidP="008861F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аренда</w:t>
            </w:r>
            <w:r w:rsidR="00AE619D"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пользу ОАО «Метрострой»</w:t>
            </w:r>
            <w:r w:rsidR="00AE619D" w:rsidRPr="00FB4056">
              <w:rPr>
                <w:lang w:val="ru-RU"/>
              </w:rPr>
              <w:t xml:space="preserve"> </w:t>
            </w:r>
            <w:r w:rsidR="00AE619D"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основании Договора аренды земельного участка № 17/ЗД-001710 от 21.02.2000,</w:t>
            </w:r>
            <w:r w:rsidR="000317F6"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срок действия с 23.05.2014 по 06.12.2048</w:t>
            </w:r>
            <w:r w:rsidR="009C7BD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запись государственной регистрации от 23.05.2014 № 78-78-38/013/2014-318</w:t>
            </w:r>
            <w:r w:rsidR="00AE619D"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14:paraId="4B6F5E15" w14:textId="77777777" w:rsidR="008861FC" w:rsidRPr="00FB4056" w:rsidRDefault="008861FC" w:rsidP="008861F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F86ABE2" w14:textId="77777777" w:rsidR="00A26A9D" w:rsidRPr="00FB4056" w:rsidRDefault="00A26A9D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прочие ограничения прав и обременения объекта недвижимости: запись государственной регистрации от 23.05.2014 № 78-78-38/013/2014-318;</w:t>
            </w:r>
          </w:p>
          <w:p w14:paraId="732CD76D" w14:textId="77777777" w:rsidR="001472F5" w:rsidRDefault="00A26A9D" w:rsidP="001472F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3) в отношении учетных номеров частей </w:t>
            </w:r>
            <w:r w:rsidR="00D812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земельного участка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</w:p>
          <w:p w14:paraId="3C7CBF1D" w14:textId="0264E188" w:rsidR="00A26A9D" w:rsidRPr="00FB4056" w:rsidRDefault="00A26A9D" w:rsidP="001472F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78:34:0412003:1166/1 площадью 1 </w:t>
            </w:r>
            <w:proofErr w:type="spellStart"/>
            <w:proofErr w:type="gramStart"/>
            <w:r w:rsidR="00D812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78:34:0412003:1166/2 площадью 110 </w:t>
            </w:r>
            <w:proofErr w:type="spellStart"/>
            <w:r w:rsidR="00D812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установлены следующие ограничения (обременения): прочие ограничения прав и обременения объекта недвижимости. Подробно </w:t>
            </w:r>
            <w:r w:rsidRPr="00FB40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 выписке из ЕГРН от 09.11.2023 № КУВИ-001/2023-253580064, размещенной на ЭП.</w:t>
            </w:r>
          </w:p>
        </w:tc>
        <w:tc>
          <w:tcPr>
            <w:tcW w:w="1134" w:type="dxa"/>
            <w:noWrap/>
          </w:tcPr>
          <w:p w14:paraId="18BC965A" w14:textId="7BE8CA94" w:rsidR="00A26A9D" w:rsidRPr="00CB0BB0" w:rsidRDefault="00F13C85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</w:t>
            </w:r>
          </w:p>
        </w:tc>
      </w:tr>
    </w:tbl>
    <w:p w14:paraId="1111045A" w14:textId="6A830D39" w:rsidR="00C63C38" w:rsidRDefault="00C63C38" w:rsidP="00C63C38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589ED7E" w14:textId="59F273D7" w:rsidR="00846001" w:rsidRPr="00B83A54" w:rsidRDefault="00846001" w:rsidP="00846001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B83A54">
        <w:rPr>
          <w:rFonts w:ascii="Times New Roman" w:hAnsi="Times New Roman" w:cs="Times New Roman"/>
          <w:b/>
          <w:bCs/>
          <w:sz w:val="22"/>
          <w:szCs w:val="22"/>
          <w:lang w:val="ru-RU"/>
        </w:rPr>
        <w:t>Л</w:t>
      </w:r>
      <w:r w:rsidR="002D145B" w:rsidRPr="00B83A54">
        <w:rPr>
          <w:rFonts w:ascii="Times New Roman" w:hAnsi="Times New Roman" w:cs="Times New Roman"/>
          <w:b/>
          <w:bCs/>
          <w:sz w:val="22"/>
          <w:szCs w:val="22"/>
          <w:lang w:val="ru-RU"/>
        </w:rPr>
        <w:t>от</w:t>
      </w:r>
      <w:r w:rsidRPr="00B83A54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№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4</w:t>
      </w:r>
    </w:p>
    <w:p w14:paraId="67B40E29" w14:textId="77777777" w:rsidR="00732C3B" w:rsidRDefault="00846001" w:rsidP="00846001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B83A54">
        <w:rPr>
          <w:rFonts w:ascii="Times New Roman" w:hAnsi="Times New Roman" w:cs="Times New Roman"/>
          <w:b/>
          <w:bCs/>
          <w:sz w:val="22"/>
          <w:szCs w:val="22"/>
          <w:lang w:val="ru-RU"/>
        </w:rPr>
        <w:t>Объекты недвижимого имущества, расположенные по адресу:</w:t>
      </w:r>
    </w:p>
    <w:p w14:paraId="3768CFF8" w14:textId="019036FB" w:rsidR="00846001" w:rsidRPr="00B83A54" w:rsidRDefault="00846001" w:rsidP="00846001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B83A54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г. Санкт-Петербург, улица Маршала Говорова, дом 39</w:t>
      </w:r>
    </w:p>
    <w:p w14:paraId="4AFF24BA" w14:textId="77777777" w:rsidR="00846001" w:rsidRPr="00B83A54" w:rsidRDefault="00846001" w:rsidP="00846001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3930BFEC" w14:textId="18A11356" w:rsidR="00846001" w:rsidRDefault="00846001" w:rsidP="00846001">
      <w:pPr>
        <w:tabs>
          <w:tab w:val="left" w:pos="142"/>
        </w:tabs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B83A54">
        <w:rPr>
          <w:rFonts w:ascii="Times New Roman" w:hAnsi="Times New Roman" w:cs="Times New Roman"/>
          <w:sz w:val="22"/>
          <w:szCs w:val="22"/>
          <w:lang w:val="ru-RU"/>
        </w:rPr>
        <w:t>Начальная цена продажи Л</w:t>
      </w:r>
      <w:r w:rsidR="002D145B" w:rsidRPr="00B83A54">
        <w:rPr>
          <w:rFonts w:ascii="Times New Roman" w:hAnsi="Times New Roman" w:cs="Times New Roman"/>
          <w:sz w:val="22"/>
          <w:szCs w:val="22"/>
          <w:lang w:val="ru-RU"/>
        </w:rPr>
        <w:t>ота</w:t>
      </w:r>
      <w:r w:rsidRPr="00B83A54">
        <w:rPr>
          <w:rFonts w:ascii="Times New Roman" w:hAnsi="Times New Roman" w:cs="Times New Roman"/>
          <w:sz w:val="22"/>
          <w:szCs w:val="22"/>
          <w:lang w:val="ru-RU"/>
        </w:rPr>
        <w:t xml:space="preserve"> № </w:t>
      </w: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B83A54">
        <w:rPr>
          <w:rFonts w:ascii="Times New Roman" w:hAnsi="Times New Roman" w:cs="Times New Roman"/>
          <w:sz w:val="22"/>
          <w:szCs w:val="22"/>
          <w:lang w:val="ru-RU"/>
        </w:rPr>
        <w:t xml:space="preserve"> – 470 000 000 (Четыреста семьдесят миллионов) руб. </w:t>
      </w:r>
    </w:p>
    <w:p w14:paraId="1E3F9E19" w14:textId="77777777" w:rsidR="00846001" w:rsidRDefault="00846001" w:rsidP="00846001">
      <w:pPr>
        <w:tabs>
          <w:tab w:val="left" w:pos="142"/>
        </w:tabs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B83A54">
        <w:rPr>
          <w:rFonts w:ascii="Times New Roman" w:hAnsi="Times New Roman" w:cs="Times New Roman"/>
          <w:sz w:val="22"/>
          <w:szCs w:val="22"/>
          <w:lang w:val="ru-RU"/>
        </w:rPr>
        <w:t>(НДС не облагается)</w:t>
      </w:r>
    </w:p>
    <w:p w14:paraId="09A0E500" w14:textId="77777777" w:rsidR="00846001" w:rsidRPr="007D4395" w:rsidRDefault="00846001" w:rsidP="00846001">
      <w:pPr>
        <w:tabs>
          <w:tab w:val="left" w:pos="142"/>
        </w:tabs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af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4820"/>
        <w:gridCol w:w="1134"/>
      </w:tblGrid>
      <w:tr w:rsidR="00846001" w:rsidRPr="00B83A54" w14:paraId="28410ABE" w14:textId="77777777" w:rsidTr="00846001">
        <w:trPr>
          <w:trHeight w:val="540"/>
        </w:trPr>
        <w:tc>
          <w:tcPr>
            <w:tcW w:w="562" w:type="dxa"/>
            <w:shd w:val="clear" w:color="auto" w:fill="D9D9D9" w:themeFill="background1" w:themeFillShade="D9"/>
            <w:hideMark/>
          </w:tcPr>
          <w:p w14:paraId="0459D201" w14:textId="77777777" w:rsidR="00846001" w:rsidRPr="00B83A54" w:rsidRDefault="00846001" w:rsidP="004D3C2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3A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</w:t>
            </w:r>
            <w:r w:rsidRPr="00B83A5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/</w:t>
            </w:r>
            <w:r w:rsidRPr="00B83A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</w:p>
        </w:tc>
        <w:tc>
          <w:tcPr>
            <w:tcW w:w="3402" w:type="dxa"/>
            <w:shd w:val="clear" w:color="auto" w:fill="D9D9D9" w:themeFill="background1" w:themeFillShade="D9"/>
            <w:hideMark/>
          </w:tcPr>
          <w:p w14:paraId="04DA3022" w14:textId="77777777" w:rsidR="00846001" w:rsidRPr="00B83A54" w:rsidRDefault="00846001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B83A5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41752B91" w14:textId="77777777" w:rsidR="00846001" w:rsidRPr="00B83A54" w:rsidRDefault="00846001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B83A5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Обременение (ограничение)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14:paraId="471541C0" w14:textId="77777777" w:rsidR="00846001" w:rsidRPr="00B83A54" w:rsidRDefault="00846001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83A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</w:t>
            </w:r>
            <w:proofErr w:type="spellEnd"/>
            <w:r w:rsidRPr="00B83A5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-</w:t>
            </w:r>
            <w:proofErr w:type="spellStart"/>
            <w:r w:rsidRPr="00B83A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</w:t>
            </w:r>
            <w:proofErr w:type="spellEnd"/>
            <w:r w:rsidRPr="00B83A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B83A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шт</w:t>
            </w:r>
            <w:proofErr w:type="spellEnd"/>
            <w:r w:rsidRPr="00B83A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846001" w:rsidRPr="00846001" w14:paraId="4CAD6BE6" w14:textId="77777777" w:rsidTr="00846001">
        <w:trPr>
          <w:trHeight w:val="876"/>
        </w:trPr>
        <w:tc>
          <w:tcPr>
            <w:tcW w:w="562" w:type="dxa"/>
            <w:noWrap/>
            <w:hideMark/>
          </w:tcPr>
          <w:p w14:paraId="6245E3B4" w14:textId="77777777" w:rsidR="00846001" w:rsidRPr="00846001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60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14:paraId="2E3D5193" w14:textId="1B383D2B" w:rsidR="00846001" w:rsidRPr="00DB4DB3" w:rsidRDefault="00846001" w:rsidP="004D3C27">
            <w:pPr>
              <w:pStyle w:val="af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Здание, назначение: нежилое, наименование: здание, </w:t>
            </w:r>
            <w:r w:rsidRPr="00B83A54">
              <w:rPr>
                <w:rFonts w:eastAsia="Arial"/>
                <w:sz w:val="22"/>
                <w:szCs w:val="22"/>
              </w:rPr>
              <w:t xml:space="preserve"> </w:t>
            </w:r>
            <w:r w:rsidRPr="00B83A54">
              <w:rPr>
                <w:sz w:val="22"/>
                <w:szCs w:val="22"/>
              </w:rPr>
              <w:t xml:space="preserve">по адресу: г. Санкт-Петербург, улица Маршала Говорова, дом 39, </w:t>
            </w:r>
            <w:r>
              <w:rPr>
                <w:rFonts w:eastAsia="Arial"/>
                <w:sz w:val="22"/>
                <w:szCs w:val="22"/>
              </w:rPr>
              <w:t>л</w:t>
            </w:r>
            <w:r w:rsidRPr="00B83A54">
              <w:rPr>
                <w:rFonts w:eastAsia="Arial"/>
                <w:sz w:val="22"/>
                <w:szCs w:val="22"/>
              </w:rPr>
              <w:t>ит</w:t>
            </w:r>
            <w:r>
              <w:rPr>
                <w:rFonts w:eastAsia="Arial"/>
                <w:sz w:val="22"/>
                <w:szCs w:val="22"/>
              </w:rPr>
              <w:t>ера</w:t>
            </w:r>
            <w:r w:rsidRPr="00B83A54">
              <w:rPr>
                <w:rFonts w:eastAsia="Arial"/>
                <w:sz w:val="22"/>
                <w:szCs w:val="22"/>
              </w:rPr>
              <w:t xml:space="preserve"> Д, </w:t>
            </w:r>
            <w:r>
              <w:rPr>
                <w:rFonts w:eastAsia="Arial"/>
                <w:sz w:val="22"/>
                <w:szCs w:val="22"/>
              </w:rPr>
              <w:t>к</w:t>
            </w:r>
            <w:r w:rsidRPr="00B83A54">
              <w:rPr>
                <w:rFonts w:eastAsia="Arial"/>
                <w:sz w:val="22"/>
                <w:szCs w:val="22"/>
              </w:rPr>
              <w:t xml:space="preserve">адастровый номер 78:15:0008066:2432, площадью </w:t>
            </w:r>
            <w:r w:rsidRPr="00B83A54">
              <w:rPr>
                <w:sz w:val="22"/>
                <w:szCs w:val="22"/>
              </w:rPr>
              <w:t>3351,3 кв.м.</w:t>
            </w:r>
            <w:r>
              <w:rPr>
                <w:sz w:val="22"/>
                <w:szCs w:val="22"/>
              </w:rPr>
              <w:t>, количество этажей: 5, в т.ч. подземных: 1.</w:t>
            </w:r>
          </w:p>
        </w:tc>
        <w:tc>
          <w:tcPr>
            <w:tcW w:w="4820" w:type="dxa"/>
          </w:tcPr>
          <w:p w14:paraId="016F3E70" w14:textId="77777777" w:rsidR="00846001" w:rsidRPr="00E225CB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запрещение регистрации: запись государственной регистрации от 14.06.2023 № 78:15:0008066:2432-78/011/2023-16;</w:t>
            </w:r>
          </w:p>
          <w:p w14:paraId="23BAED7C" w14:textId="77777777" w:rsidR="00846001" w:rsidRPr="00E225CB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запрещение регистрации: запись государственной регистрации от 06.06.2023 № 78:15:0008066:2432-78/011/2023-15;</w:t>
            </w:r>
          </w:p>
          <w:p w14:paraId="55357AA0" w14:textId="77777777" w:rsidR="00846001" w:rsidRPr="00234059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3) запрещение регистрации: запись государственной регистрации от 13.04.2023 № 78:15:0008066:2432-78/011/2023-14;</w:t>
            </w:r>
          </w:p>
          <w:p w14:paraId="5695DAA4" w14:textId="0FD562CC" w:rsidR="00846001" w:rsidRPr="00B83A54" w:rsidRDefault="00846001" w:rsidP="001E4713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A167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Pr="0023405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 арест: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запись государственной регистрации от </w:t>
            </w:r>
            <w:r w:rsidRPr="0023405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07.05.2020 № 78:15:0008066:2432-78/041/2020-5.</w:t>
            </w:r>
          </w:p>
        </w:tc>
        <w:tc>
          <w:tcPr>
            <w:tcW w:w="1134" w:type="dxa"/>
            <w:noWrap/>
            <w:hideMark/>
          </w:tcPr>
          <w:p w14:paraId="4DF1B54C" w14:textId="77777777" w:rsidR="00846001" w:rsidRPr="00B83A54" w:rsidRDefault="00846001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A5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46001" w:rsidRPr="00846001" w14:paraId="1FB58DA5" w14:textId="77777777" w:rsidTr="00846001">
        <w:trPr>
          <w:trHeight w:val="876"/>
        </w:trPr>
        <w:tc>
          <w:tcPr>
            <w:tcW w:w="562" w:type="dxa"/>
            <w:noWrap/>
          </w:tcPr>
          <w:p w14:paraId="341129CD" w14:textId="77777777" w:rsidR="00846001" w:rsidRPr="00846001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460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402" w:type="dxa"/>
          </w:tcPr>
          <w:p w14:paraId="117D6FBF" w14:textId="4C8190DB" w:rsidR="00846001" w:rsidRPr="00B83A54" w:rsidRDefault="00846001" w:rsidP="004D3C27">
            <w:pPr>
              <w:pStyle w:val="af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Здание, назначение: нежилое, наименование: нежилое здание,</w:t>
            </w:r>
            <w:r w:rsidRPr="00B83A54">
              <w:rPr>
                <w:rFonts w:eastAsia="Arial"/>
                <w:sz w:val="22"/>
                <w:szCs w:val="22"/>
              </w:rPr>
              <w:t xml:space="preserve"> </w:t>
            </w:r>
            <w:r w:rsidRPr="00B83A54">
              <w:rPr>
                <w:sz w:val="22"/>
                <w:szCs w:val="22"/>
              </w:rPr>
              <w:t xml:space="preserve">по адресу: г. Санкт-Петербург, улица Маршала Говорова, дом 39, </w:t>
            </w:r>
            <w:r w:rsidRPr="00B83A54">
              <w:rPr>
                <w:rFonts w:eastAsia="Arial"/>
                <w:sz w:val="22"/>
                <w:szCs w:val="22"/>
              </w:rPr>
              <w:t xml:space="preserve">Литера Р, кадастровый </w:t>
            </w:r>
            <w:r>
              <w:rPr>
                <w:rFonts w:eastAsia="Arial"/>
                <w:sz w:val="22"/>
                <w:szCs w:val="22"/>
              </w:rPr>
              <w:t xml:space="preserve">номер </w:t>
            </w:r>
            <w:r w:rsidRPr="00B83A54">
              <w:rPr>
                <w:rFonts w:eastAsia="Arial"/>
                <w:sz w:val="22"/>
                <w:szCs w:val="22"/>
              </w:rPr>
              <w:t xml:space="preserve">78:15:0008066:2429, площадью </w:t>
            </w:r>
            <w:r w:rsidRPr="00B83A54">
              <w:rPr>
                <w:sz w:val="22"/>
                <w:szCs w:val="22"/>
              </w:rPr>
              <w:t>1969,3 кв.м.,</w:t>
            </w:r>
            <w:r>
              <w:rPr>
                <w:sz w:val="22"/>
                <w:szCs w:val="22"/>
              </w:rPr>
              <w:t xml:space="preserve"> количество этажей: 1, в т.ч. подземных: 0.</w:t>
            </w:r>
          </w:p>
          <w:p w14:paraId="1434B6CD" w14:textId="77777777" w:rsidR="00846001" w:rsidRPr="00B83A54" w:rsidRDefault="00846001" w:rsidP="004D3C27">
            <w:pPr>
              <w:pStyle w:val="af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455583BB" w14:textId="77777777" w:rsidR="00846001" w:rsidRPr="00E225CB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запрещение регистрации: запись государственной регистрации от 14.06.2023 № 78:15:0008066:2429-78/011/2023-16;</w:t>
            </w:r>
          </w:p>
          <w:p w14:paraId="7CAB6BAE" w14:textId="77777777" w:rsidR="00846001" w:rsidRPr="00E225CB" w:rsidRDefault="00846001" w:rsidP="004D3C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lang w:val="ru-RU"/>
              </w:rPr>
              <w:t xml:space="preserve">2) </w:t>
            </w: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запрещение регистрации: запись государственной регистрации от 06.06.2023 № 78:15:0008066:2429-78/011/2023-15;</w:t>
            </w:r>
          </w:p>
          <w:p w14:paraId="574EEEBE" w14:textId="77777777" w:rsidR="00846001" w:rsidRPr="00E225CB" w:rsidRDefault="00846001" w:rsidP="004D3C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A29C4AC" w14:textId="77777777" w:rsidR="00846001" w:rsidRPr="00E225CB" w:rsidRDefault="00846001" w:rsidP="004D3C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3) запрещение регистрации: запись государственной регистрации от 13.04.2023 № 78:15:0008066:2429-78/011/2023-14;</w:t>
            </w:r>
          </w:p>
          <w:p w14:paraId="7F6A9F32" w14:textId="77777777" w:rsidR="00846001" w:rsidRPr="00E225CB" w:rsidRDefault="00846001" w:rsidP="004D3C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386A4184" w14:textId="77777777" w:rsidR="00846001" w:rsidRPr="00E225CB" w:rsidRDefault="00846001" w:rsidP="004D3C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4) арест: запись государственной регистрации от 07.05.2020 № 78:15:0008066:2429-78/041/2020-5.</w:t>
            </w:r>
          </w:p>
          <w:p w14:paraId="0B35F956" w14:textId="77777777" w:rsidR="00E225CB" w:rsidRPr="00E225CB" w:rsidRDefault="00E225CB" w:rsidP="0074020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noWrap/>
          </w:tcPr>
          <w:p w14:paraId="30AAFCBC" w14:textId="77777777" w:rsidR="00846001" w:rsidRPr="00B83A54" w:rsidRDefault="00846001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46001" w:rsidRPr="00846001" w14:paraId="091C465C" w14:textId="77777777" w:rsidTr="00846001">
        <w:trPr>
          <w:trHeight w:val="876"/>
        </w:trPr>
        <w:tc>
          <w:tcPr>
            <w:tcW w:w="562" w:type="dxa"/>
            <w:noWrap/>
          </w:tcPr>
          <w:p w14:paraId="1307A61F" w14:textId="77777777" w:rsidR="00846001" w:rsidRPr="00846001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460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3402" w:type="dxa"/>
          </w:tcPr>
          <w:p w14:paraId="277CC011" w14:textId="77777777" w:rsidR="00846001" w:rsidRPr="00AD7DA2" w:rsidRDefault="00846001" w:rsidP="004D3C27">
            <w:pPr>
              <w:jc w:val="both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нежилое здание,</w:t>
            </w: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83A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 адресу: г. Санкт-Петербург, улица Маршала Говорова, дом 39, 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л</w:t>
            </w: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итера Н, кадастровый 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номер </w:t>
            </w: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78:15:0008066:2431, площадью </w:t>
            </w:r>
            <w:r w:rsidRPr="00AD7DA2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319,6 кв.м.,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количество этажей: 1, в т.ч. подземных: 0.</w:t>
            </w:r>
          </w:p>
          <w:p w14:paraId="77E1069E" w14:textId="77777777" w:rsidR="00846001" w:rsidRPr="00B83A54" w:rsidRDefault="00846001" w:rsidP="004D3C27">
            <w:pPr>
              <w:pStyle w:val="af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EC7CF51" w14:textId="77777777" w:rsidR="00846001" w:rsidRPr="00E225CB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30E8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14.06.2023 № 78:15:0008066:2431-78/011/2023-16;</w:t>
            </w:r>
          </w:p>
          <w:p w14:paraId="226909E7" w14:textId="77777777" w:rsidR="00846001" w:rsidRPr="00E225CB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запрещение регистрации: запись государственной регистрации от 06.06.2023 № 78:15:0008066:2431-78/011/2023-15;</w:t>
            </w:r>
          </w:p>
          <w:p w14:paraId="32ADB497" w14:textId="77777777" w:rsidR="00846001" w:rsidRPr="00E225CB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3) запрещение регистрации: запись государственной регистрации от 13.04.2023 № 78:15:0008066:2431-78/011/2023-14;</w:t>
            </w:r>
          </w:p>
          <w:p w14:paraId="0F5BE51D" w14:textId="07DCF032" w:rsidR="00E225CB" w:rsidRPr="00830E86" w:rsidRDefault="00846001" w:rsidP="00935F98">
            <w:pPr>
              <w:spacing w:after="200" w:line="276" w:lineRule="auto"/>
              <w:rPr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4) арест: запись государственной регистрации от 07.05.2020 № 78:15:0008066:2431-78/041/2020-5.</w:t>
            </w:r>
          </w:p>
        </w:tc>
        <w:tc>
          <w:tcPr>
            <w:tcW w:w="1134" w:type="dxa"/>
            <w:noWrap/>
          </w:tcPr>
          <w:p w14:paraId="53715549" w14:textId="77777777" w:rsidR="00846001" w:rsidRPr="00B83A54" w:rsidRDefault="00846001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</w:t>
            </w:r>
          </w:p>
        </w:tc>
      </w:tr>
      <w:tr w:rsidR="00846001" w:rsidRPr="00846001" w14:paraId="704B7CD4" w14:textId="77777777" w:rsidTr="00846001">
        <w:trPr>
          <w:trHeight w:val="876"/>
        </w:trPr>
        <w:tc>
          <w:tcPr>
            <w:tcW w:w="562" w:type="dxa"/>
            <w:noWrap/>
          </w:tcPr>
          <w:p w14:paraId="1CC3E6B4" w14:textId="77777777" w:rsidR="00846001" w:rsidRPr="00846001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460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3402" w:type="dxa"/>
          </w:tcPr>
          <w:p w14:paraId="22765279" w14:textId="77777777" w:rsidR="00846001" w:rsidRPr="003F759C" w:rsidRDefault="00846001" w:rsidP="004D3C2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Здание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, назначение: нежилое, наименование:</w:t>
            </w: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здание </w:t>
            </w: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котельной и ремонта силовых трансформаторов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,</w:t>
            </w: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83A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 адресу: г. Санкт-Петербург, улица Маршала Говорова, дом 39, 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л</w:t>
            </w: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ит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ера </w:t>
            </w: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Ж, 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кадастровый номер </w:t>
            </w: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78:15:0008066:2059, площадью </w:t>
            </w:r>
            <w:r w:rsidRPr="003F759C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378,4 кв.м.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, количество этажей: 1, в т.ч. подземных: 0.</w:t>
            </w:r>
          </w:p>
          <w:p w14:paraId="30469F95" w14:textId="77777777" w:rsidR="00846001" w:rsidRPr="00B83A54" w:rsidRDefault="00846001" w:rsidP="004D3C27">
            <w:pPr>
              <w:pStyle w:val="af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2064F6BD" w14:textId="77777777" w:rsidR="00846001" w:rsidRPr="00E225CB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запрещение регистрации: запись государственной регистрации от 14.06.2023 № 78:15:0008066:2059-78/011/2023-15;</w:t>
            </w:r>
          </w:p>
          <w:p w14:paraId="5C5A81CE" w14:textId="77777777" w:rsidR="00846001" w:rsidRPr="00E225CB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запрещение регистрации: запись государственной регистрации от 06.06.2023 № 78:15:0008066:2059-78/011/2023-14;</w:t>
            </w:r>
          </w:p>
          <w:p w14:paraId="0EC3D00F" w14:textId="55F96AE6" w:rsidR="00846001" w:rsidRPr="005B1D04" w:rsidRDefault="00846001" w:rsidP="00F1365F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3) запрещение регистрации: запись государственной регистрации от 13.04.2023 № 78:15:0008066:2059-78/011/2023-13.</w:t>
            </w:r>
          </w:p>
        </w:tc>
        <w:tc>
          <w:tcPr>
            <w:tcW w:w="1134" w:type="dxa"/>
            <w:noWrap/>
          </w:tcPr>
          <w:p w14:paraId="09119895" w14:textId="77777777" w:rsidR="00846001" w:rsidRPr="00B83A54" w:rsidRDefault="00846001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46001" w:rsidRPr="00846001" w14:paraId="6390EE35" w14:textId="77777777" w:rsidTr="00846001">
        <w:trPr>
          <w:trHeight w:val="876"/>
        </w:trPr>
        <w:tc>
          <w:tcPr>
            <w:tcW w:w="562" w:type="dxa"/>
            <w:noWrap/>
          </w:tcPr>
          <w:p w14:paraId="1B00C5D5" w14:textId="77777777" w:rsidR="00846001" w:rsidRPr="00846001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460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3402" w:type="dxa"/>
          </w:tcPr>
          <w:p w14:paraId="07B236C0" w14:textId="77777777" w:rsidR="00846001" w:rsidRPr="00B83A54" w:rsidRDefault="00846001" w:rsidP="004D3C27">
            <w:pPr>
              <w:pStyle w:val="af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83A54">
              <w:rPr>
                <w:rFonts w:eastAsia="Arial"/>
                <w:sz w:val="22"/>
                <w:szCs w:val="22"/>
              </w:rPr>
              <w:t>Здание</w:t>
            </w:r>
            <w:r>
              <w:rPr>
                <w:rFonts w:eastAsia="Arial"/>
                <w:sz w:val="22"/>
                <w:szCs w:val="22"/>
              </w:rPr>
              <w:t>, назначение: нежилое, наименование:</w:t>
            </w:r>
            <w:r w:rsidRPr="00B83A54">
              <w:rPr>
                <w:rFonts w:eastAsia="Arial"/>
                <w:sz w:val="22"/>
                <w:szCs w:val="22"/>
              </w:rPr>
              <w:t xml:space="preserve"> центральн</w:t>
            </w:r>
            <w:r>
              <w:rPr>
                <w:rFonts w:eastAsia="Arial"/>
                <w:sz w:val="22"/>
                <w:szCs w:val="22"/>
              </w:rPr>
              <w:t>ая</w:t>
            </w:r>
            <w:r w:rsidRPr="00B83A54">
              <w:rPr>
                <w:rFonts w:eastAsia="Arial"/>
                <w:sz w:val="22"/>
                <w:szCs w:val="22"/>
              </w:rPr>
              <w:t xml:space="preserve"> компрессорн</w:t>
            </w:r>
            <w:r>
              <w:rPr>
                <w:rFonts w:eastAsia="Arial"/>
                <w:sz w:val="22"/>
                <w:szCs w:val="22"/>
              </w:rPr>
              <w:t>ая</w:t>
            </w:r>
            <w:r w:rsidRPr="00B83A54">
              <w:rPr>
                <w:rFonts w:eastAsia="Arial"/>
                <w:sz w:val="22"/>
                <w:szCs w:val="22"/>
              </w:rPr>
              <w:t xml:space="preserve"> станци</w:t>
            </w:r>
            <w:r>
              <w:rPr>
                <w:rFonts w:eastAsia="Arial"/>
                <w:sz w:val="22"/>
                <w:szCs w:val="22"/>
              </w:rPr>
              <w:t>я,</w:t>
            </w:r>
            <w:r w:rsidRPr="00B83A54">
              <w:rPr>
                <w:rFonts w:eastAsia="Arial"/>
                <w:sz w:val="22"/>
                <w:szCs w:val="22"/>
              </w:rPr>
              <w:t xml:space="preserve"> </w:t>
            </w:r>
            <w:r w:rsidRPr="00B83A54">
              <w:rPr>
                <w:sz w:val="22"/>
                <w:szCs w:val="22"/>
              </w:rPr>
              <w:t>по адресу: г. Санкт-Петербург, улица Маршала Говорова, дом 39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Arial"/>
                <w:sz w:val="22"/>
                <w:szCs w:val="22"/>
              </w:rPr>
              <w:t>л</w:t>
            </w:r>
            <w:r w:rsidRPr="00B83A54">
              <w:rPr>
                <w:rFonts w:eastAsia="Arial"/>
                <w:sz w:val="22"/>
                <w:szCs w:val="22"/>
              </w:rPr>
              <w:t>ит</w:t>
            </w:r>
            <w:r>
              <w:rPr>
                <w:rFonts w:eastAsia="Arial"/>
                <w:sz w:val="22"/>
                <w:szCs w:val="22"/>
              </w:rPr>
              <w:t xml:space="preserve">ера </w:t>
            </w:r>
            <w:r w:rsidRPr="00B83A54">
              <w:rPr>
                <w:rFonts w:eastAsia="Arial"/>
                <w:sz w:val="22"/>
                <w:szCs w:val="22"/>
              </w:rPr>
              <w:t xml:space="preserve">Л, </w:t>
            </w:r>
            <w:r>
              <w:rPr>
                <w:rFonts w:eastAsia="Arial"/>
                <w:sz w:val="22"/>
                <w:szCs w:val="22"/>
              </w:rPr>
              <w:t xml:space="preserve">кадастровый номер </w:t>
            </w:r>
            <w:r w:rsidRPr="00B83A54">
              <w:rPr>
                <w:rFonts w:eastAsia="Arial"/>
                <w:sz w:val="22"/>
                <w:szCs w:val="22"/>
              </w:rPr>
              <w:t>78:15:0008066:2056, площадью 511,5 кв.м.</w:t>
            </w:r>
            <w:r>
              <w:rPr>
                <w:rFonts w:eastAsia="Arial"/>
                <w:sz w:val="22"/>
                <w:szCs w:val="22"/>
              </w:rPr>
              <w:t>, количество этажей: 1, в т.ч. подземных: 0.</w:t>
            </w:r>
          </w:p>
        </w:tc>
        <w:tc>
          <w:tcPr>
            <w:tcW w:w="4820" w:type="dxa"/>
          </w:tcPr>
          <w:p w14:paraId="5AEB2A55" w14:textId="77777777" w:rsidR="00846001" w:rsidRPr="00E225CB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D0D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14.06.2023 № 78:15:0008066:2056-78/011/2023-15;</w:t>
            </w:r>
          </w:p>
          <w:p w14:paraId="0AC3DCC5" w14:textId="77777777" w:rsidR="00846001" w:rsidRPr="00E225CB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запрещение регистрации: запись государственной регистрации от 06.06.2023 № 78:15:0008066:2056-78/011/2023-14;</w:t>
            </w:r>
          </w:p>
          <w:p w14:paraId="6CBBE370" w14:textId="674C9BFA" w:rsidR="00846001" w:rsidRPr="00B83A54" w:rsidRDefault="00846001" w:rsidP="00736214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3) запрещение регистрации: запись государственной регистрации от 13.04.2023 № 78:15:0008066:2056-78/011/2023-13.</w:t>
            </w:r>
          </w:p>
        </w:tc>
        <w:tc>
          <w:tcPr>
            <w:tcW w:w="1134" w:type="dxa"/>
            <w:noWrap/>
          </w:tcPr>
          <w:p w14:paraId="7F112224" w14:textId="77777777" w:rsidR="00846001" w:rsidRPr="00B83A54" w:rsidRDefault="00846001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46001" w:rsidRPr="00846001" w14:paraId="3BC0FEB5" w14:textId="77777777" w:rsidTr="00846001">
        <w:trPr>
          <w:trHeight w:val="876"/>
        </w:trPr>
        <w:tc>
          <w:tcPr>
            <w:tcW w:w="562" w:type="dxa"/>
            <w:noWrap/>
          </w:tcPr>
          <w:p w14:paraId="4A0F40CB" w14:textId="77777777" w:rsidR="00846001" w:rsidRPr="00846001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460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3402" w:type="dxa"/>
          </w:tcPr>
          <w:p w14:paraId="463587E8" w14:textId="77777777" w:rsidR="00846001" w:rsidRPr="00B83A54" w:rsidRDefault="00846001" w:rsidP="004D3C2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к</w:t>
            </w: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орпус № 1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,</w:t>
            </w: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83A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 адресу: г. Санкт-Петербург, улица Маршала Говорова, дом 39, 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л</w:t>
            </w: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ит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ера</w:t>
            </w: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А,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кадастровый номер </w:t>
            </w: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78:15:0008066:2057, площадью 3664,7 кв.м.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, количество этажей: 3, в т.ч. подземных: 0.</w:t>
            </w:r>
          </w:p>
          <w:p w14:paraId="0EABB929" w14:textId="77777777" w:rsidR="00846001" w:rsidRPr="00B83A54" w:rsidRDefault="00846001" w:rsidP="004D3C27">
            <w:pPr>
              <w:pStyle w:val="af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6CEB0041" w14:textId="77777777" w:rsidR="00846001" w:rsidRPr="00E225CB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запрещение регистрации: запись государственной регистрации от 14.06.2023 № 78:15:0008066:2057-78/011/2023-16;</w:t>
            </w:r>
          </w:p>
          <w:p w14:paraId="0E75BDD2" w14:textId="77777777" w:rsidR="00846001" w:rsidRPr="00E225CB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запрещение регистрации: запись государственной регистрации от 06.06.2023 № 78:15:0008066:2057-78/011/2023-15;</w:t>
            </w:r>
          </w:p>
          <w:p w14:paraId="55FFCCAC" w14:textId="77777777" w:rsidR="00846001" w:rsidRPr="00E225CB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3) запрещение регистрации: запись государственной регистрации от 13.04.2023 № 78:15:0008066:2057-78/011/2023-14;</w:t>
            </w:r>
          </w:p>
          <w:p w14:paraId="484EA293" w14:textId="0C09D888" w:rsidR="00846001" w:rsidRPr="000168F7" w:rsidRDefault="00846001" w:rsidP="0071674F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4) арест: запись государственной регистрации от 07.05.2020 № 78:15:0008066:2057-78/041/2020-5.</w:t>
            </w:r>
          </w:p>
        </w:tc>
        <w:tc>
          <w:tcPr>
            <w:tcW w:w="1134" w:type="dxa"/>
            <w:noWrap/>
          </w:tcPr>
          <w:p w14:paraId="0BBFAD88" w14:textId="77777777" w:rsidR="00846001" w:rsidRPr="00B83A54" w:rsidRDefault="00846001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46001" w:rsidRPr="00846001" w14:paraId="5A5DB164" w14:textId="77777777" w:rsidTr="00846001">
        <w:trPr>
          <w:trHeight w:val="876"/>
        </w:trPr>
        <w:tc>
          <w:tcPr>
            <w:tcW w:w="562" w:type="dxa"/>
            <w:noWrap/>
          </w:tcPr>
          <w:p w14:paraId="75F829C9" w14:textId="77777777" w:rsidR="00846001" w:rsidRPr="00846001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460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3402" w:type="dxa"/>
          </w:tcPr>
          <w:p w14:paraId="4C680186" w14:textId="77777777" w:rsidR="00846001" w:rsidRPr="005F6528" w:rsidRDefault="00846001" w:rsidP="004D3C2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к</w:t>
            </w: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орпус № 2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,</w:t>
            </w: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83A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 адресу: г. Санкт-Петербург, улица Маршала Говорова, дом 39, 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л</w:t>
            </w: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ит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ера </w:t>
            </w: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В, 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кадастровый номер </w:t>
            </w: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78:15:0008066:2060, площадью </w:t>
            </w:r>
            <w:r w:rsidRPr="005F652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1235,2 кв.м.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, количество этажей: 1, в т.ч. подземных: 0.</w:t>
            </w:r>
          </w:p>
          <w:p w14:paraId="4D0F551C" w14:textId="77777777" w:rsidR="00846001" w:rsidRPr="00B83A54" w:rsidRDefault="00846001" w:rsidP="004D3C27">
            <w:pPr>
              <w:pStyle w:val="af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6040EE6F" w14:textId="77777777" w:rsidR="00846001" w:rsidRPr="00E225CB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0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14.06.2023 № 78:15:0008066:2060-78/011/2023-15;</w:t>
            </w:r>
          </w:p>
          <w:p w14:paraId="3607FB4E" w14:textId="77777777" w:rsidR="00846001" w:rsidRPr="00E225CB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запрещение регистрации: запись государственной регистрации от 06.06.2023 № 78:15:0008066:2060-78/011/2023-14;</w:t>
            </w:r>
          </w:p>
          <w:p w14:paraId="2CBF2883" w14:textId="27FAC4ED" w:rsidR="00846001" w:rsidRPr="00B83A54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3) запрещение регистрации: запись государственной регистрации от 13.04.2023 № 78:15:0008066:2060-78/011/2023-13.</w:t>
            </w:r>
          </w:p>
        </w:tc>
        <w:tc>
          <w:tcPr>
            <w:tcW w:w="1134" w:type="dxa"/>
            <w:noWrap/>
          </w:tcPr>
          <w:p w14:paraId="3C81FF3C" w14:textId="77777777" w:rsidR="00846001" w:rsidRPr="00B83A54" w:rsidRDefault="00846001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46001" w:rsidRPr="00846001" w14:paraId="2BEC370F" w14:textId="77777777" w:rsidTr="00846001">
        <w:trPr>
          <w:trHeight w:val="876"/>
        </w:trPr>
        <w:tc>
          <w:tcPr>
            <w:tcW w:w="562" w:type="dxa"/>
            <w:noWrap/>
          </w:tcPr>
          <w:p w14:paraId="576B40D6" w14:textId="77777777" w:rsidR="00846001" w:rsidRPr="00846001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460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8</w:t>
            </w:r>
          </w:p>
        </w:tc>
        <w:tc>
          <w:tcPr>
            <w:tcW w:w="3402" w:type="dxa"/>
          </w:tcPr>
          <w:p w14:paraId="48A34714" w14:textId="77777777" w:rsidR="00846001" w:rsidRPr="002E6405" w:rsidRDefault="00846001" w:rsidP="004D3C2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к</w:t>
            </w: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орпус № 4 ремонтного цеха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,</w:t>
            </w: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83A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 адресу: г. Санкт-Петербург, улица Маршала Говорова, дом 39, 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л</w:t>
            </w: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ит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ера</w:t>
            </w: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2E6405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Е, 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кадастровый номер </w:t>
            </w:r>
            <w:r w:rsidRPr="002E6405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78:15:0008066:2027, площадью 2189,7 кв.м.,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97A56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количество этажей: 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2</w:t>
            </w:r>
            <w:r w:rsidRPr="00E97A56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, в т.ч. подземных: 0.</w:t>
            </w:r>
          </w:p>
          <w:p w14:paraId="3AEAB557" w14:textId="77777777" w:rsidR="00846001" w:rsidRPr="00B83A54" w:rsidRDefault="00846001" w:rsidP="004D3C27">
            <w:pPr>
              <w:pStyle w:val="af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593B93BC" w14:textId="77777777" w:rsidR="00846001" w:rsidRPr="00E225CB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запрещение регистрации: запись государственной регистрации от 14.06.2023 № 78:15:0008066:2027-78/011/2023-15;</w:t>
            </w:r>
          </w:p>
          <w:p w14:paraId="5D9F77ED" w14:textId="77777777" w:rsidR="00846001" w:rsidRPr="00E225CB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запрещение регистрации: запись государственной регистрации от 06.06.2023 № 78:15:0008066:2027-78/011/2023-14;</w:t>
            </w:r>
          </w:p>
          <w:p w14:paraId="2F4CA49C" w14:textId="35DE472F" w:rsidR="00EC4CB3" w:rsidRPr="00B83A54" w:rsidRDefault="00846001" w:rsidP="00EC4CB3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3) запрещение регистрации: запись государственной регистрации от 13.04.2023 № 78:15:0008066:2027-78/011/2023-13.</w:t>
            </w:r>
          </w:p>
        </w:tc>
        <w:tc>
          <w:tcPr>
            <w:tcW w:w="1134" w:type="dxa"/>
            <w:noWrap/>
          </w:tcPr>
          <w:p w14:paraId="2A53D27C" w14:textId="77777777" w:rsidR="00846001" w:rsidRPr="00B83A54" w:rsidRDefault="00846001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46001" w:rsidRPr="00846001" w14:paraId="6C4D2374" w14:textId="77777777" w:rsidTr="00846001">
        <w:trPr>
          <w:trHeight w:val="876"/>
        </w:trPr>
        <w:tc>
          <w:tcPr>
            <w:tcW w:w="562" w:type="dxa"/>
            <w:noWrap/>
          </w:tcPr>
          <w:p w14:paraId="2008F2F3" w14:textId="77777777" w:rsidR="00846001" w:rsidRPr="00846001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460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3402" w:type="dxa"/>
          </w:tcPr>
          <w:p w14:paraId="125D061C" w14:textId="77777777" w:rsidR="00846001" w:rsidRPr="00B83A54" w:rsidRDefault="00846001" w:rsidP="004D3C2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р</w:t>
            </w: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емонтно-механическая мастерская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,</w:t>
            </w: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83A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 адресу: г. Санкт-Петербург, улица Маршала Говорова, дом 39, 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л</w:t>
            </w: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ит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ера </w:t>
            </w: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И, 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кадастровый номер </w:t>
            </w: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78:15:0008066:2025, 125 кв.м.,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97A56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количество этажей: 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1</w:t>
            </w:r>
            <w:r w:rsidRPr="00E97A56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, в т.ч. подземных: 0.</w:t>
            </w:r>
          </w:p>
          <w:p w14:paraId="15C00BA2" w14:textId="77777777" w:rsidR="00846001" w:rsidRPr="00B83A54" w:rsidRDefault="00846001" w:rsidP="004D3C27">
            <w:pPr>
              <w:pStyle w:val="af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38B06D2" w14:textId="77777777" w:rsidR="00846001" w:rsidRPr="00E225CB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запрещение регистрации: запись государственной регистрации от 14.06.2023 № 78:15:0008066:2025-78/011/2023-15;</w:t>
            </w:r>
          </w:p>
          <w:p w14:paraId="079145EA" w14:textId="77777777" w:rsidR="00846001" w:rsidRPr="00E225CB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запрещение регистрации: запись государственной регистрации от 06.06.2023 № 78:15:0008066:2025-78/011/2023-14;</w:t>
            </w:r>
          </w:p>
          <w:p w14:paraId="3C921EBD" w14:textId="0A80C8D1" w:rsidR="00846001" w:rsidRPr="00E225CB" w:rsidRDefault="00846001" w:rsidP="00AB61CE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3) запрещение регистрации: запись государственной регистрации от 13.04.2023 № 78:15:0008066:2025-78/011/2023-13.</w:t>
            </w:r>
          </w:p>
        </w:tc>
        <w:tc>
          <w:tcPr>
            <w:tcW w:w="1134" w:type="dxa"/>
            <w:noWrap/>
          </w:tcPr>
          <w:p w14:paraId="4CB216B2" w14:textId="77777777" w:rsidR="00846001" w:rsidRPr="00B83A54" w:rsidRDefault="00846001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46001" w:rsidRPr="00846001" w14:paraId="57F79EE2" w14:textId="77777777" w:rsidTr="00846001">
        <w:trPr>
          <w:trHeight w:val="876"/>
        </w:trPr>
        <w:tc>
          <w:tcPr>
            <w:tcW w:w="562" w:type="dxa"/>
            <w:noWrap/>
          </w:tcPr>
          <w:p w14:paraId="665605DC" w14:textId="77777777" w:rsidR="00846001" w:rsidRPr="00846001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460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3402" w:type="dxa"/>
          </w:tcPr>
          <w:p w14:paraId="0D2BB858" w14:textId="77777777" w:rsidR="00846001" w:rsidRPr="00B83A54" w:rsidRDefault="00846001" w:rsidP="004D3C27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Здание, назначение: нежилое, наименование: 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 w:eastAsia="en-US"/>
              </w:rPr>
              <w:t>с</w:t>
            </w: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 w:eastAsia="en-US"/>
              </w:rPr>
              <w:t>клад № 2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 w:eastAsia="en-US"/>
              </w:rPr>
              <w:t>,</w:t>
            </w: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 w:eastAsia="en-US"/>
              </w:rPr>
              <w:t xml:space="preserve"> </w:t>
            </w:r>
            <w:r w:rsidRPr="00B83A54">
              <w:rPr>
                <w:rFonts w:ascii="Times New Roman" w:eastAsia="MS Mincho" w:hAnsi="Times New Roman" w:cs="Times New Roman"/>
                <w:sz w:val="22"/>
                <w:szCs w:val="22"/>
                <w:lang w:val="ru-RU" w:eastAsia="en-US"/>
              </w:rPr>
              <w:t xml:space="preserve">по адресу: г. Санкт-Петербург, улица Маршала Говорова, дом 39, 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 w:eastAsia="en-US"/>
              </w:rPr>
              <w:t>л</w:t>
            </w: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 w:eastAsia="en-US"/>
              </w:rPr>
              <w:t>ит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 w:eastAsia="en-US"/>
              </w:rPr>
              <w:t xml:space="preserve">ера </w:t>
            </w: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 w:eastAsia="en-US"/>
              </w:rPr>
              <w:t xml:space="preserve">Б, кадастровый номер </w:t>
            </w:r>
            <w:r w:rsidRPr="001B5A6E">
              <w:rPr>
                <w:rFonts w:ascii="Times New Roman" w:eastAsia="Arial" w:hAnsi="Times New Roman" w:cs="Times New Roman"/>
                <w:sz w:val="22"/>
                <w:szCs w:val="22"/>
                <w:lang w:val="ru-RU" w:eastAsia="en-US"/>
              </w:rPr>
              <w:t>78:15:0008066:2058</w:t>
            </w: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 w:eastAsia="en-US"/>
              </w:rPr>
              <w:t>, площадью 1244,3 кв.м.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 w:eastAsia="en-US"/>
              </w:rPr>
              <w:t xml:space="preserve">, </w:t>
            </w:r>
            <w:r w:rsidRPr="00E97A56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количество этажей: 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1</w:t>
            </w:r>
            <w:r w:rsidRPr="00E97A56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, в т.ч. подземных: 0.</w:t>
            </w:r>
          </w:p>
          <w:p w14:paraId="614BBF44" w14:textId="77777777" w:rsidR="00846001" w:rsidRPr="00B83A54" w:rsidRDefault="00846001" w:rsidP="004D3C27">
            <w:pPr>
              <w:ind w:firstLine="7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</w:tcPr>
          <w:p w14:paraId="31F56F7E" w14:textId="77777777" w:rsidR="00846001" w:rsidRPr="00E225CB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запрещение регистрации: запись государственной регистрации от 14.06.2023 № 78:15:0008066:2058-78/011/2023-15;</w:t>
            </w:r>
          </w:p>
          <w:p w14:paraId="2FC2FBCF" w14:textId="77777777" w:rsidR="00846001" w:rsidRPr="00E225CB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запрещение регистрации: запись государственной регистрации от 06.06.2023 № 78:15:0008066:2058-78/011/2023-14;</w:t>
            </w:r>
          </w:p>
          <w:p w14:paraId="30DE1C97" w14:textId="463FC1DF" w:rsidR="00846001" w:rsidRPr="00E225CB" w:rsidRDefault="00846001" w:rsidP="00073DF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3) запрещение регистрации: запись государственной регистрации от 13.04.2023 № 78:15:0008066:2058-78/011/2023-13.</w:t>
            </w:r>
          </w:p>
        </w:tc>
        <w:tc>
          <w:tcPr>
            <w:tcW w:w="1134" w:type="dxa"/>
            <w:noWrap/>
          </w:tcPr>
          <w:p w14:paraId="53FB89C5" w14:textId="77777777" w:rsidR="00846001" w:rsidRPr="00B83A54" w:rsidRDefault="00846001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46001" w:rsidRPr="00846001" w14:paraId="45A13D48" w14:textId="77777777" w:rsidTr="00846001">
        <w:trPr>
          <w:trHeight w:val="876"/>
        </w:trPr>
        <w:tc>
          <w:tcPr>
            <w:tcW w:w="562" w:type="dxa"/>
            <w:noWrap/>
          </w:tcPr>
          <w:p w14:paraId="51972775" w14:textId="77777777" w:rsidR="00846001" w:rsidRPr="00846001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460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3402" w:type="dxa"/>
          </w:tcPr>
          <w:p w14:paraId="2ED187CD" w14:textId="77777777" w:rsidR="00846001" w:rsidRPr="00B83A54" w:rsidRDefault="00846001" w:rsidP="004D3C2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337D3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Здание, назначение: нежилое, наименование: 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нежилое здание</w:t>
            </w: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B83A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 адресу: г. Санкт-Петербург, улица Маршала Говорова, дом 39, 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л</w:t>
            </w: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итера П, кадастровый 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номер </w:t>
            </w:r>
            <w:r w:rsidRPr="006D102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78:15:0008066:2428,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площадью 314,5 кв.м., </w:t>
            </w:r>
            <w:r w:rsidRPr="009337D3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количество этажей: 1, в т.ч. подземных: 0.</w:t>
            </w:r>
          </w:p>
          <w:p w14:paraId="37538436" w14:textId="77777777" w:rsidR="00846001" w:rsidRPr="00B83A54" w:rsidRDefault="00846001" w:rsidP="004D3C27">
            <w:pPr>
              <w:ind w:firstLine="7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</w:tcPr>
          <w:p w14:paraId="1A03E310" w14:textId="77777777" w:rsidR="00846001" w:rsidRPr="00E225CB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запрещение регистрации: запись государственной регистрации от 14.06.2023 № 78:15:0008066:2428-78/011/2023-15;</w:t>
            </w:r>
          </w:p>
          <w:p w14:paraId="222A8F51" w14:textId="77777777" w:rsidR="00846001" w:rsidRPr="00E225CB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запрещение регистрации: запись государственной регистрации от 06.06.2023 № 78:15:0008066:2428-78/011/2023-14;</w:t>
            </w:r>
          </w:p>
          <w:p w14:paraId="15691866" w14:textId="2BD86FE5" w:rsidR="00846001" w:rsidRPr="00B83A54" w:rsidRDefault="00846001" w:rsidP="006E52C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3) запрещение регистрации: запись государственной регистрации от 13.04.2023 № 78:15:0008066:2428-78/011/2023-13.</w:t>
            </w:r>
          </w:p>
        </w:tc>
        <w:tc>
          <w:tcPr>
            <w:tcW w:w="1134" w:type="dxa"/>
            <w:noWrap/>
          </w:tcPr>
          <w:p w14:paraId="7BD9CA68" w14:textId="77777777" w:rsidR="00846001" w:rsidRPr="00B83A54" w:rsidRDefault="00846001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46001" w:rsidRPr="00846001" w14:paraId="71F7285D" w14:textId="77777777" w:rsidTr="00846001">
        <w:trPr>
          <w:trHeight w:val="876"/>
        </w:trPr>
        <w:tc>
          <w:tcPr>
            <w:tcW w:w="562" w:type="dxa"/>
            <w:noWrap/>
          </w:tcPr>
          <w:p w14:paraId="55B8C534" w14:textId="77777777" w:rsidR="00846001" w:rsidRPr="00846001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460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3402" w:type="dxa"/>
          </w:tcPr>
          <w:p w14:paraId="2C7231C3" w14:textId="77777777" w:rsidR="00846001" w:rsidRPr="00B83A54" w:rsidRDefault="00846001" w:rsidP="004D3C2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337D3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Здание, назначение: нежилое, наименование: 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нежилое здание</w:t>
            </w: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B83A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 адресу: г. Санкт-Петербург, улица Маршала Говорова, дом 39, 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л</w:t>
            </w: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итера С, кадастровый 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номер </w:t>
            </w: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78:15:0008066:2430,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площадью 1080,9 кв.м., </w:t>
            </w:r>
            <w:r w:rsidRPr="009337D3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количество этажей: 1, в т.ч. подземных: 0.</w:t>
            </w:r>
          </w:p>
          <w:p w14:paraId="33EBBF76" w14:textId="77777777" w:rsidR="00846001" w:rsidRPr="00B83A54" w:rsidRDefault="00846001" w:rsidP="004D3C27">
            <w:pPr>
              <w:ind w:firstLine="7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</w:tcPr>
          <w:p w14:paraId="761CDF7D" w14:textId="77777777" w:rsidR="00846001" w:rsidRPr="00E225CB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запрещение регистрации: запись государственной регистрации от 14.06.2023 № 78:15:0008066:2430-78/011/2023-16;</w:t>
            </w:r>
          </w:p>
          <w:p w14:paraId="4CB6C581" w14:textId="77777777" w:rsidR="00846001" w:rsidRPr="00E225CB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запрещение регистрации: запись государственной регистрации от 06.06.2023 № 78:15:0008066:2430-78/011/2023-15;</w:t>
            </w:r>
          </w:p>
          <w:p w14:paraId="1AC3D2E3" w14:textId="77777777" w:rsidR="00846001" w:rsidRPr="00E225CB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3) запрещение регистрации: запись государственной регистрации от 13.04.2023 № 78:15:0008066:2430-78/011/2023-14;</w:t>
            </w:r>
          </w:p>
          <w:p w14:paraId="2FC3D937" w14:textId="181B00CB" w:rsidR="00846001" w:rsidRPr="00B83A54" w:rsidRDefault="00846001" w:rsidP="00DA23DD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4) арест: запись государственной регистрации от 07.05.2020 № 78:15:0008066:2430-78/041/2020-5.</w:t>
            </w:r>
          </w:p>
        </w:tc>
        <w:tc>
          <w:tcPr>
            <w:tcW w:w="1134" w:type="dxa"/>
            <w:noWrap/>
          </w:tcPr>
          <w:p w14:paraId="0770CE07" w14:textId="77777777" w:rsidR="00846001" w:rsidRPr="00131F45" w:rsidRDefault="00846001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</w:t>
            </w:r>
          </w:p>
        </w:tc>
      </w:tr>
      <w:tr w:rsidR="00846001" w:rsidRPr="00846001" w14:paraId="2C899806" w14:textId="77777777" w:rsidTr="00846001">
        <w:trPr>
          <w:trHeight w:val="876"/>
        </w:trPr>
        <w:tc>
          <w:tcPr>
            <w:tcW w:w="562" w:type="dxa"/>
            <w:noWrap/>
          </w:tcPr>
          <w:p w14:paraId="31D45F7D" w14:textId="77777777" w:rsidR="00846001" w:rsidRPr="00846001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460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3402" w:type="dxa"/>
          </w:tcPr>
          <w:p w14:paraId="3B6000DF" w14:textId="77777777" w:rsidR="00846001" w:rsidRPr="00B83A54" w:rsidRDefault="00846001" w:rsidP="004D3C2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Земельный участок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,</w:t>
            </w: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83A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 адресу: г. Санкт-Петербург, улица Маршала Говорова, дом 39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литера </w:t>
            </w:r>
            <w:r w:rsidRPr="00B83A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, кадастровый номер 78:15: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000</w:t>
            </w: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8066:39, площадью </w:t>
            </w:r>
            <w:r w:rsidRPr="00B113B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B113B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512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+/- 78 </w:t>
            </w:r>
            <w:r w:rsidRPr="00B113B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кв.м.</w:t>
            </w:r>
            <w:r w:rsidRPr="00B113BA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, вид разрешенного использования: д</w:t>
            </w:r>
            <w:r w:rsidRPr="00B113B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ля размещения промышленных объектов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4820" w:type="dxa"/>
          </w:tcPr>
          <w:p w14:paraId="6D0E4945" w14:textId="77777777" w:rsidR="00846001" w:rsidRPr="00E225CB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запрещение регистрации: запись государственной регистрации от 14.06.2023 № 78:15:0008066:39-78/011/2023-16;</w:t>
            </w:r>
          </w:p>
          <w:p w14:paraId="581DC93C" w14:textId="77777777" w:rsidR="00846001" w:rsidRPr="00E225CB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запрещение регистрации: запись государственной регистрации от 06.06.2023 № 78:15:0008066:39-78/011/2023-15;</w:t>
            </w:r>
          </w:p>
          <w:p w14:paraId="09BDF5AA" w14:textId="77777777" w:rsidR="00846001" w:rsidRPr="00E225CB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3) запрещение регистрации: запись государственной регистрации от 13.04.2023 № 78:15:0008066:39-78/011/2023-14;</w:t>
            </w:r>
          </w:p>
          <w:p w14:paraId="57863FB1" w14:textId="77777777" w:rsidR="00846001" w:rsidRPr="00E225CB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4) арест: запись государственной регистрации от 07.05.2020 № 78:15:0008066:39-78/041/2020-5;</w:t>
            </w:r>
          </w:p>
          <w:p w14:paraId="54464756" w14:textId="77777777" w:rsidR="00846001" w:rsidRPr="00E225CB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5) прочие ограничения прав и обременения объекта недвижимости: запись государственной регистрации от 25.06.2010 № 78-78-01/0287/2010-211;</w:t>
            </w:r>
          </w:p>
          <w:p w14:paraId="272B8682" w14:textId="77777777" w:rsidR="00846001" w:rsidRPr="00E225CB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6) прочие ограничения прав и обременения объекта недвижимости: запись государственной регистрации от 25.06.2010 № 78-78-01/0287/2010-210;</w:t>
            </w:r>
          </w:p>
          <w:p w14:paraId="4BD40204" w14:textId="77777777" w:rsidR="00846001" w:rsidRPr="00E225CB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7) прочие ограничения прав и обременения объекта недвижимости: запись государственной регистрации от 25.06.2010 № 78-78-01/0287/2010-209;</w:t>
            </w:r>
          </w:p>
          <w:p w14:paraId="1F5E36A9" w14:textId="77777777" w:rsidR="00846001" w:rsidRPr="00E225CB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8) прочие ограничения прав и обременения объекта недвижимости: запись государственной регистрации от 25.06.2010 № 78-78-01/0287/2010-212.</w:t>
            </w:r>
          </w:p>
          <w:p w14:paraId="05197526" w14:textId="77777777" w:rsidR="001472F5" w:rsidRDefault="00846001" w:rsidP="001472F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9) в отношении учетных номеров частей </w:t>
            </w:r>
            <w:r w:rsidR="00A400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земельного участка</w:t>
            </w: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</w:p>
          <w:p w14:paraId="188D3019" w14:textId="4BA69413" w:rsidR="001472F5" w:rsidRPr="00B83A54" w:rsidRDefault="00846001" w:rsidP="00732C3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78:15:0008066:39/62 площадью 246 </w:t>
            </w:r>
            <w:proofErr w:type="spellStart"/>
            <w:r w:rsidR="00D518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78:15:0008066:39/63 площадью 1804 </w:t>
            </w:r>
            <w:proofErr w:type="spellStart"/>
            <w:r w:rsidR="00D518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78:15:0008066:39/64 площадью 14 </w:t>
            </w:r>
            <w:proofErr w:type="spellStart"/>
            <w:r w:rsidR="00447C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78:15:0008066:39/65 площадью 6 </w:t>
            </w:r>
            <w:proofErr w:type="spellStart"/>
            <w:r w:rsidR="00447C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78:15:0008066:39/66 площадью 6540 </w:t>
            </w:r>
            <w:proofErr w:type="spellStart"/>
            <w:r w:rsidR="00447C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78:15:0008066:39/67 площадью 4 668 </w:t>
            </w:r>
            <w:proofErr w:type="spellStart"/>
            <w:r w:rsidR="00447C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установлены следующие ограничения (обременения): ограничения прав на земельный участок, предусмотренные статьей 56 </w:t>
            </w:r>
            <w:r w:rsidR="00447C09" w:rsidRPr="00447C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Земельного кодекса</w:t>
            </w:r>
            <w:r w:rsidR="00447C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447C09" w:rsidRPr="00447C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Российской Федерации</w:t>
            </w: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Подробно в выписке из ЕГРН от 09.11.2023г. № КУВИ-001/2023-253439062, размещенной на ЭП.</w:t>
            </w:r>
          </w:p>
        </w:tc>
        <w:tc>
          <w:tcPr>
            <w:tcW w:w="1134" w:type="dxa"/>
            <w:noWrap/>
          </w:tcPr>
          <w:p w14:paraId="7B7ADF8F" w14:textId="77777777" w:rsidR="00846001" w:rsidRPr="00B83A54" w:rsidRDefault="00846001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46001" w:rsidRPr="00846001" w14:paraId="30CC0307" w14:textId="77777777" w:rsidTr="00846001">
        <w:trPr>
          <w:trHeight w:val="876"/>
        </w:trPr>
        <w:tc>
          <w:tcPr>
            <w:tcW w:w="562" w:type="dxa"/>
            <w:noWrap/>
          </w:tcPr>
          <w:p w14:paraId="3599FB77" w14:textId="77777777" w:rsidR="00846001" w:rsidRPr="00846001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460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14</w:t>
            </w:r>
          </w:p>
        </w:tc>
        <w:tc>
          <w:tcPr>
            <w:tcW w:w="3402" w:type="dxa"/>
          </w:tcPr>
          <w:p w14:paraId="6F50E389" w14:textId="77777777" w:rsidR="00846001" w:rsidRPr="00B83A54" w:rsidRDefault="00846001" w:rsidP="004D3C2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337D3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Здание, назначение: нежилое, наименование: 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т</w:t>
            </w: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окарный цех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,</w:t>
            </w: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83A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 адресу: г. Санкт-Петербург, улица Маршала Говорова, дом 39, 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л</w:t>
            </w: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ит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ера</w:t>
            </w: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538D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М, кадастровый номер 78:15: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000</w:t>
            </w:r>
            <w:r w:rsidRPr="006538D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8066:2062, площадью 216,9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кв.м.</w:t>
            </w:r>
            <w:r w:rsidRPr="006538D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количество этажей: 1, в т.ч. подземных: 0.</w:t>
            </w:r>
          </w:p>
        </w:tc>
        <w:tc>
          <w:tcPr>
            <w:tcW w:w="4820" w:type="dxa"/>
          </w:tcPr>
          <w:p w14:paraId="0D3600C6" w14:textId="77777777" w:rsidR="00846001" w:rsidRPr="00E225CB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запрещение регистрации: запись государственной регистрации от 14.06.2023 № 78:15:0008066:2062-78/011/2023-16;</w:t>
            </w:r>
          </w:p>
          <w:p w14:paraId="6BC86519" w14:textId="77777777" w:rsidR="00846001" w:rsidRPr="00E225CB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запрещение регистрации: запись государственной регистрации от 06.06.2023 № 78:15:0008066:2062-78/011/2023-15;</w:t>
            </w:r>
          </w:p>
          <w:p w14:paraId="01DB60A1" w14:textId="77777777" w:rsidR="00846001" w:rsidRPr="00E225CB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3) запрещение регистрации: запись государственной регистрации от 13.04.2023 № 78:15:0008066:2062-78/011/2023-14;</w:t>
            </w:r>
          </w:p>
          <w:p w14:paraId="7905E7C8" w14:textId="6D6E8301" w:rsidR="00846001" w:rsidRPr="00B83A54" w:rsidRDefault="00846001" w:rsidP="003C734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4) арест: запись государственной регистрации от 07.05.2020 № 78:15:0008066:2062-78/041/2020-5.</w:t>
            </w:r>
          </w:p>
        </w:tc>
        <w:tc>
          <w:tcPr>
            <w:tcW w:w="1134" w:type="dxa"/>
            <w:noWrap/>
          </w:tcPr>
          <w:p w14:paraId="7299E56E" w14:textId="77777777" w:rsidR="00846001" w:rsidRPr="00B83A54" w:rsidRDefault="00846001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46001" w:rsidRPr="00846001" w14:paraId="1DFCA929" w14:textId="77777777" w:rsidTr="00846001">
        <w:trPr>
          <w:trHeight w:val="876"/>
        </w:trPr>
        <w:tc>
          <w:tcPr>
            <w:tcW w:w="562" w:type="dxa"/>
            <w:noWrap/>
          </w:tcPr>
          <w:p w14:paraId="1D9CEDF3" w14:textId="77777777" w:rsidR="00846001" w:rsidRPr="00846001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460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3402" w:type="dxa"/>
          </w:tcPr>
          <w:p w14:paraId="286144EB" w14:textId="77777777" w:rsidR="00846001" w:rsidRPr="00C55A69" w:rsidRDefault="00846001" w:rsidP="004D3C2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337D3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Здание, назначение: нежилое, наименование: 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с</w:t>
            </w: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клад баллонов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,</w:t>
            </w: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83A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 адресу: г. Санкт-Петербург, улица Маршала Говорова, дом 39, 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л</w:t>
            </w: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ит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ера </w:t>
            </w: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55A6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К, кадастровый номер 78:15: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000</w:t>
            </w:r>
            <w:r w:rsidRPr="00C55A6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8066:2026, площадью 78 кв.м.,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количество этажей: 1, в т.ч. подземных: 0.</w:t>
            </w:r>
          </w:p>
          <w:p w14:paraId="369DA358" w14:textId="77777777" w:rsidR="00846001" w:rsidRPr="00B83A54" w:rsidRDefault="00846001" w:rsidP="004D3C27">
            <w:pPr>
              <w:ind w:firstLine="7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</w:tcPr>
          <w:p w14:paraId="589034BE" w14:textId="77777777" w:rsidR="00846001" w:rsidRPr="00E225CB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запрещение регистрации: запись государственной регистрации от 14.06.2023 № 78:15:0008066:2026-78/011/2023-16;</w:t>
            </w:r>
          </w:p>
          <w:p w14:paraId="2F444BB2" w14:textId="77777777" w:rsidR="00846001" w:rsidRPr="00E225CB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запрещение регистрации: запись государственной регистрации от 06.06.2023 № 78:15:0008066:2026-78/011/2023-15;</w:t>
            </w:r>
          </w:p>
          <w:p w14:paraId="6A18AA01" w14:textId="77777777" w:rsidR="00846001" w:rsidRPr="00E225CB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3) запрещение регистрации: запись государственной регистрации от 13.04.2023 № 78:15:0008066:2026-78/011/2023-14;</w:t>
            </w:r>
          </w:p>
          <w:p w14:paraId="4F3EC6FF" w14:textId="77777777" w:rsidR="00846001" w:rsidRPr="00E225CB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4) арест: запись государственной регистрации от 07.05.2020 № 78:15:0008066:2026-78/041/2020-5.</w:t>
            </w:r>
          </w:p>
          <w:p w14:paraId="36650E49" w14:textId="77777777" w:rsidR="00846001" w:rsidRPr="00B83A54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Представлены документы на государственную регистрацию: Регистрация и погашение сделки об ограничении (обременении) права.</w:t>
            </w:r>
          </w:p>
        </w:tc>
        <w:tc>
          <w:tcPr>
            <w:tcW w:w="1134" w:type="dxa"/>
            <w:noWrap/>
          </w:tcPr>
          <w:p w14:paraId="5DE1E4B4" w14:textId="77777777" w:rsidR="00846001" w:rsidRPr="00B83A54" w:rsidRDefault="00846001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46001" w:rsidRPr="00846001" w14:paraId="3DC211D3" w14:textId="77777777" w:rsidTr="00846001">
        <w:trPr>
          <w:trHeight w:val="876"/>
        </w:trPr>
        <w:tc>
          <w:tcPr>
            <w:tcW w:w="562" w:type="dxa"/>
            <w:noWrap/>
          </w:tcPr>
          <w:p w14:paraId="00F2495D" w14:textId="77777777" w:rsidR="00846001" w:rsidRPr="00846001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460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3402" w:type="dxa"/>
          </w:tcPr>
          <w:p w14:paraId="69F5227D" w14:textId="77777777" w:rsidR="00846001" w:rsidRPr="00CF0743" w:rsidRDefault="00846001" w:rsidP="004D3C2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337D3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Здание, назначение: нежилое, наименование: 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с</w:t>
            </w: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клад горючего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,</w:t>
            </w: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83A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 адресу: г. Санкт-Петербург, улица Маршала Говорова, дом 39, 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л</w:t>
            </w: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ит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ера</w:t>
            </w:r>
            <w:r w:rsidRPr="00B83A54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F0743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З, кадастровый номер 78:15:0008066:2055, площадью 46 кв.м.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, количество этажей: 1, в т.ч. подземных: 0.</w:t>
            </w:r>
          </w:p>
          <w:p w14:paraId="7C390DF8" w14:textId="77777777" w:rsidR="00846001" w:rsidRPr="00B83A54" w:rsidRDefault="00846001" w:rsidP="004D3C27">
            <w:pPr>
              <w:ind w:firstLine="7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</w:tcPr>
          <w:p w14:paraId="33D9D25D" w14:textId="77777777" w:rsidR="00846001" w:rsidRPr="00E225CB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запрещение регистрации: запись государственной регистрации от 14.06.2023 № 78:15:0008066:2055-78/011/2023-15;</w:t>
            </w:r>
          </w:p>
          <w:p w14:paraId="46680995" w14:textId="77777777" w:rsidR="00846001" w:rsidRPr="00E225CB" w:rsidRDefault="00846001" w:rsidP="004D3C2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запрещение регистрации: запись государственной регистрации от 06.06.2023 № 78:15:0008066:2055-78/011/2023-14;</w:t>
            </w:r>
          </w:p>
          <w:p w14:paraId="7F8DA825" w14:textId="16FD0A35" w:rsidR="00846001" w:rsidRPr="00B83A54" w:rsidRDefault="00846001" w:rsidP="00225FB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3) запрещение регистрации: запись государственной регистрации от 13.04.2023 № 78:15:0008066:2055-78/011/2023-13.</w:t>
            </w:r>
          </w:p>
        </w:tc>
        <w:tc>
          <w:tcPr>
            <w:tcW w:w="1134" w:type="dxa"/>
            <w:noWrap/>
          </w:tcPr>
          <w:p w14:paraId="7878A28D" w14:textId="77777777" w:rsidR="00846001" w:rsidRPr="00B83A54" w:rsidRDefault="00846001" w:rsidP="004D3C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</w:tbl>
    <w:p w14:paraId="5932B021" w14:textId="77777777" w:rsidR="00846001" w:rsidRPr="000C3A6E" w:rsidRDefault="00846001" w:rsidP="00846001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1EA445C2" w14:textId="77777777" w:rsidR="00C371B2" w:rsidRDefault="00C371B2" w:rsidP="00CC28AD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7D929FCB" w14:textId="77777777" w:rsidR="00C371B2" w:rsidRDefault="00C371B2" w:rsidP="00CC28AD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7F38A8F1" w14:textId="1F14D741" w:rsidR="00CC28AD" w:rsidRPr="00CC28AD" w:rsidRDefault="00CC28AD" w:rsidP="00CC28AD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C28AD">
        <w:rPr>
          <w:rFonts w:ascii="Times New Roman" w:hAnsi="Times New Roman" w:cs="Times New Roman"/>
          <w:b/>
          <w:bCs/>
          <w:sz w:val="22"/>
          <w:szCs w:val="22"/>
          <w:lang w:val="ru-RU"/>
        </w:rPr>
        <w:t>Л</w:t>
      </w:r>
      <w:r w:rsidR="00F656A2" w:rsidRPr="00CC28AD">
        <w:rPr>
          <w:rFonts w:ascii="Times New Roman" w:hAnsi="Times New Roman" w:cs="Times New Roman"/>
          <w:b/>
          <w:bCs/>
          <w:sz w:val="22"/>
          <w:szCs w:val="22"/>
          <w:lang w:val="ru-RU"/>
        </w:rPr>
        <w:t>от</w:t>
      </w:r>
      <w:r w:rsidRPr="00CC28AD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№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5</w:t>
      </w:r>
    </w:p>
    <w:p w14:paraId="5D4F9D96" w14:textId="77777777" w:rsidR="00907183" w:rsidRDefault="00CC28AD" w:rsidP="00CC28AD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C28AD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Объекты недвижимого имущества, расположенные по адресу: </w:t>
      </w:r>
    </w:p>
    <w:p w14:paraId="3BB6272D" w14:textId="3DE418AA" w:rsidR="00CC28AD" w:rsidRPr="00CC28AD" w:rsidRDefault="00CC28AD" w:rsidP="00CC28AD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C28AD">
        <w:rPr>
          <w:rFonts w:ascii="Times New Roman" w:hAnsi="Times New Roman" w:cs="Times New Roman"/>
          <w:b/>
          <w:sz w:val="22"/>
          <w:szCs w:val="22"/>
          <w:lang w:val="ru-RU"/>
        </w:rPr>
        <w:t>Санкт-Петербург, Витебский проспект</w:t>
      </w:r>
      <w:r w:rsidR="00907183">
        <w:rPr>
          <w:rFonts w:ascii="Times New Roman" w:hAnsi="Times New Roman" w:cs="Times New Roman"/>
          <w:b/>
          <w:sz w:val="22"/>
          <w:szCs w:val="22"/>
          <w:lang w:val="ru-RU"/>
        </w:rPr>
        <w:t>,</w:t>
      </w:r>
      <w:r w:rsidRPr="00CC28AD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д.109</w:t>
      </w:r>
      <w:r w:rsidR="00907183">
        <w:rPr>
          <w:rFonts w:ascii="Times New Roman" w:hAnsi="Times New Roman" w:cs="Times New Roman"/>
          <w:b/>
          <w:sz w:val="22"/>
          <w:szCs w:val="22"/>
          <w:lang w:val="ru-RU"/>
        </w:rPr>
        <w:t>,</w:t>
      </w:r>
      <w:r w:rsidR="00907183" w:rsidRPr="00907183">
        <w:rPr>
          <w:lang w:val="ru-RU"/>
        </w:rPr>
        <w:t xml:space="preserve"> </w:t>
      </w:r>
      <w:r w:rsidR="00907183">
        <w:rPr>
          <w:rFonts w:ascii="Times New Roman" w:hAnsi="Times New Roman" w:cs="Times New Roman"/>
          <w:b/>
          <w:sz w:val="22"/>
          <w:szCs w:val="22"/>
          <w:lang w:val="ru-RU"/>
        </w:rPr>
        <w:t>п</w:t>
      </w:r>
      <w:r w:rsidR="00907183" w:rsidRPr="00907183">
        <w:rPr>
          <w:rFonts w:ascii="Times New Roman" w:hAnsi="Times New Roman" w:cs="Times New Roman"/>
          <w:b/>
          <w:sz w:val="22"/>
          <w:szCs w:val="22"/>
          <w:lang w:val="ru-RU"/>
        </w:rPr>
        <w:t>раво аренды земельн</w:t>
      </w:r>
      <w:r w:rsidR="00907183">
        <w:rPr>
          <w:rFonts w:ascii="Times New Roman" w:hAnsi="Times New Roman" w:cs="Times New Roman"/>
          <w:b/>
          <w:sz w:val="22"/>
          <w:szCs w:val="22"/>
          <w:lang w:val="ru-RU"/>
        </w:rPr>
        <w:t>ых</w:t>
      </w:r>
      <w:r w:rsidR="00907183" w:rsidRPr="00907183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участк</w:t>
      </w:r>
      <w:r w:rsidR="00907183">
        <w:rPr>
          <w:rFonts w:ascii="Times New Roman" w:hAnsi="Times New Roman" w:cs="Times New Roman"/>
          <w:b/>
          <w:sz w:val="22"/>
          <w:szCs w:val="22"/>
          <w:lang w:val="ru-RU"/>
        </w:rPr>
        <w:t>ов</w:t>
      </w:r>
      <w:r w:rsidR="00907183" w:rsidRPr="00907183">
        <w:rPr>
          <w:rFonts w:ascii="Times New Roman" w:hAnsi="Times New Roman" w:cs="Times New Roman"/>
          <w:b/>
          <w:sz w:val="22"/>
          <w:szCs w:val="22"/>
          <w:lang w:val="ru-RU"/>
        </w:rPr>
        <w:t xml:space="preserve">, </w:t>
      </w:r>
      <w:r w:rsidR="00907183">
        <w:rPr>
          <w:rFonts w:ascii="Times New Roman" w:hAnsi="Times New Roman" w:cs="Times New Roman"/>
          <w:b/>
          <w:sz w:val="22"/>
          <w:szCs w:val="22"/>
          <w:lang w:val="ru-RU"/>
        </w:rPr>
        <w:t xml:space="preserve">расположенных </w:t>
      </w:r>
      <w:r w:rsidR="00907183" w:rsidRPr="00907183">
        <w:rPr>
          <w:rFonts w:ascii="Times New Roman" w:hAnsi="Times New Roman" w:cs="Times New Roman"/>
          <w:b/>
          <w:sz w:val="22"/>
          <w:szCs w:val="22"/>
          <w:lang w:val="ru-RU"/>
        </w:rPr>
        <w:t>по адресу: Санкт-Петербург, Витебский проспект</w:t>
      </w:r>
      <w:r w:rsidR="00907183">
        <w:rPr>
          <w:rFonts w:ascii="Times New Roman" w:hAnsi="Times New Roman" w:cs="Times New Roman"/>
          <w:b/>
          <w:sz w:val="22"/>
          <w:szCs w:val="22"/>
          <w:lang w:val="ru-RU"/>
        </w:rPr>
        <w:t>,</w:t>
      </w:r>
      <w:r w:rsidR="00907183" w:rsidRPr="00907183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дом 109, литера К</w:t>
      </w:r>
      <w:r w:rsidR="00907183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и литера В</w:t>
      </w:r>
    </w:p>
    <w:p w14:paraId="5609CC7A" w14:textId="77777777" w:rsidR="00CC28AD" w:rsidRPr="00CC28AD" w:rsidRDefault="00CC28AD" w:rsidP="00CC28AD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FB2D11D" w14:textId="49AF8AE3" w:rsidR="00CC28AD" w:rsidRDefault="00CC28AD" w:rsidP="00CC28AD">
      <w:pPr>
        <w:tabs>
          <w:tab w:val="left" w:pos="142"/>
        </w:tabs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C28AD">
        <w:rPr>
          <w:rFonts w:ascii="Times New Roman" w:hAnsi="Times New Roman" w:cs="Times New Roman"/>
          <w:sz w:val="22"/>
          <w:szCs w:val="22"/>
          <w:lang w:val="ru-RU"/>
        </w:rPr>
        <w:t>Начальная цена продажи Л</w:t>
      </w:r>
      <w:r w:rsidR="00F656A2" w:rsidRPr="00CC28AD">
        <w:rPr>
          <w:rFonts w:ascii="Times New Roman" w:hAnsi="Times New Roman" w:cs="Times New Roman"/>
          <w:sz w:val="22"/>
          <w:szCs w:val="22"/>
          <w:lang w:val="ru-RU"/>
        </w:rPr>
        <w:t>ота</w:t>
      </w:r>
      <w:r w:rsidRPr="00CC28AD">
        <w:rPr>
          <w:rFonts w:ascii="Times New Roman" w:hAnsi="Times New Roman" w:cs="Times New Roman"/>
          <w:sz w:val="22"/>
          <w:szCs w:val="22"/>
          <w:lang w:val="ru-RU"/>
        </w:rPr>
        <w:t xml:space="preserve"> № </w:t>
      </w:r>
      <w:r>
        <w:rPr>
          <w:rFonts w:ascii="Times New Roman" w:hAnsi="Times New Roman" w:cs="Times New Roman"/>
          <w:sz w:val="22"/>
          <w:szCs w:val="22"/>
          <w:lang w:val="ru-RU"/>
        </w:rPr>
        <w:t>5</w:t>
      </w:r>
      <w:r w:rsidRPr="00CC28AD">
        <w:rPr>
          <w:rFonts w:ascii="Times New Roman" w:hAnsi="Times New Roman" w:cs="Times New Roman"/>
          <w:sz w:val="22"/>
          <w:szCs w:val="22"/>
          <w:lang w:val="ru-RU"/>
        </w:rPr>
        <w:t xml:space="preserve"> – 520 000 000 (Пятьсот двадцать миллионов)</w:t>
      </w:r>
      <w:r w:rsidRPr="00CC28AD" w:rsidDel="007F5F3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C28AD">
        <w:rPr>
          <w:rFonts w:ascii="Times New Roman" w:hAnsi="Times New Roman" w:cs="Times New Roman"/>
          <w:sz w:val="22"/>
          <w:szCs w:val="22"/>
          <w:lang w:val="ru-RU"/>
        </w:rPr>
        <w:t xml:space="preserve">руб. </w:t>
      </w:r>
    </w:p>
    <w:p w14:paraId="13848802" w14:textId="08837127" w:rsidR="00CC28AD" w:rsidRDefault="00CC28AD" w:rsidP="00C371B2">
      <w:pPr>
        <w:tabs>
          <w:tab w:val="left" w:pos="142"/>
        </w:tabs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C28AD">
        <w:rPr>
          <w:rFonts w:ascii="Times New Roman" w:hAnsi="Times New Roman" w:cs="Times New Roman"/>
          <w:sz w:val="22"/>
          <w:szCs w:val="22"/>
          <w:lang w:val="ru-RU"/>
        </w:rPr>
        <w:t>(НДС не облагается)</w:t>
      </w:r>
    </w:p>
    <w:p w14:paraId="3C4CAAC9" w14:textId="77777777" w:rsidR="00C371B2" w:rsidRDefault="00C371B2" w:rsidP="00C371B2">
      <w:pPr>
        <w:tabs>
          <w:tab w:val="left" w:pos="142"/>
        </w:tabs>
        <w:jc w:val="center"/>
        <w:rPr>
          <w:b/>
          <w:bCs/>
        </w:rPr>
      </w:pPr>
    </w:p>
    <w:tbl>
      <w:tblPr>
        <w:tblStyle w:val="af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4536"/>
        <w:gridCol w:w="1134"/>
      </w:tblGrid>
      <w:tr w:rsidR="00CC28AD" w:rsidRPr="009F5EA4" w14:paraId="1C1B2854" w14:textId="77777777" w:rsidTr="00CC28AD">
        <w:trPr>
          <w:trHeight w:val="540"/>
        </w:trPr>
        <w:tc>
          <w:tcPr>
            <w:tcW w:w="562" w:type="dxa"/>
            <w:shd w:val="clear" w:color="auto" w:fill="D9D9D9" w:themeFill="background1" w:themeFillShade="D9"/>
            <w:hideMark/>
          </w:tcPr>
          <w:p w14:paraId="5E6264AE" w14:textId="77777777" w:rsidR="00CC28AD" w:rsidRPr="009F5EA4" w:rsidRDefault="00CC28AD" w:rsidP="004D3C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5EA4">
              <w:rPr>
                <w:b/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686" w:type="dxa"/>
            <w:shd w:val="clear" w:color="auto" w:fill="D9D9D9" w:themeFill="background1" w:themeFillShade="D9"/>
            <w:hideMark/>
          </w:tcPr>
          <w:p w14:paraId="7FBD4AA3" w14:textId="77777777" w:rsidR="00CC28AD" w:rsidRPr="009F5EA4" w:rsidRDefault="00CC28AD" w:rsidP="004D3C2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F5EA4">
              <w:rPr>
                <w:b/>
                <w:bCs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4536" w:type="dxa"/>
            <w:shd w:val="clear" w:color="auto" w:fill="D9D9D9" w:themeFill="background1" w:themeFillShade="D9"/>
          </w:tcPr>
          <w:p w14:paraId="1BE550D8" w14:textId="77777777" w:rsidR="00CC28AD" w:rsidRPr="009F5EA4" w:rsidRDefault="00CC28AD" w:rsidP="004D3C2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F5EA4">
              <w:rPr>
                <w:b/>
                <w:bCs/>
                <w:sz w:val="22"/>
                <w:szCs w:val="22"/>
              </w:rPr>
              <w:t>Обременение</w:t>
            </w:r>
            <w:proofErr w:type="spellEnd"/>
            <w:r w:rsidRPr="009F5EA4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9F5EA4">
              <w:rPr>
                <w:b/>
                <w:bCs/>
                <w:sz w:val="22"/>
                <w:szCs w:val="22"/>
              </w:rPr>
              <w:t>ограничение</w:t>
            </w:r>
            <w:proofErr w:type="spellEnd"/>
            <w:r w:rsidRPr="009F5EA4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14:paraId="475B2B3C" w14:textId="77777777" w:rsidR="00CC28AD" w:rsidRPr="009F5EA4" w:rsidRDefault="00CC28AD" w:rsidP="004D3C2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F5EA4">
              <w:rPr>
                <w:b/>
                <w:bCs/>
                <w:sz w:val="22"/>
                <w:szCs w:val="22"/>
              </w:rPr>
              <w:t>Кол-во</w:t>
            </w:r>
            <w:proofErr w:type="spellEnd"/>
            <w:r w:rsidRPr="009F5EA4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F5EA4">
              <w:rPr>
                <w:b/>
                <w:bCs/>
                <w:sz w:val="22"/>
                <w:szCs w:val="22"/>
              </w:rPr>
              <w:t>шт</w:t>
            </w:r>
            <w:proofErr w:type="spellEnd"/>
            <w:r w:rsidRPr="009F5EA4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CC28AD" w:rsidRPr="009F5EA4" w14:paraId="6943CC09" w14:textId="77777777" w:rsidTr="00D40857">
        <w:trPr>
          <w:trHeight w:val="876"/>
        </w:trPr>
        <w:tc>
          <w:tcPr>
            <w:tcW w:w="562" w:type="dxa"/>
            <w:noWrap/>
            <w:hideMark/>
          </w:tcPr>
          <w:p w14:paraId="58E6CE78" w14:textId="77777777" w:rsidR="00CC28AD" w:rsidRPr="00CC28AD" w:rsidRDefault="00CC28AD" w:rsidP="004D3C27">
            <w:pPr>
              <w:spacing w:after="200" w:line="276" w:lineRule="auto"/>
              <w:rPr>
                <w:sz w:val="22"/>
                <w:szCs w:val="22"/>
              </w:rPr>
            </w:pPr>
            <w:r w:rsidRPr="00CC28AD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hideMark/>
          </w:tcPr>
          <w:p w14:paraId="298BB506" w14:textId="759EA1C5" w:rsidR="00CC28AD" w:rsidRPr="00054FC9" w:rsidRDefault="00CC28AD" w:rsidP="004D3C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4FC9">
              <w:rPr>
                <w:sz w:val="22"/>
                <w:szCs w:val="22"/>
                <w:lang w:val="ru-RU"/>
              </w:rPr>
              <w:t>Здание, назначение: нежилое, наименование: склад участка №4, по адресу: г.</w:t>
            </w:r>
            <w:r w:rsidR="00337098" w:rsidRPr="00054FC9">
              <w:rPr>
                <w:sz w:val="22"/>
                <w:szCs w:val="22"/>
                <w:lang w:val="ru-RU"/>
              </w:rPr>
              <w:t> </w:t>
            </w:r>
            <w:r w:rsidRPr="00054FC9">
              <w:rPr>
                <w:sz w:val="22"/>
                <w:szCs w:val="22"/>
                <w:lang w:val="ru-RU"/>
              </w:rPr>
              <w:t xml:space="preserve">Санкт-Петербург, Витебский проспект, дом 109, литера Д, кадастровый номер 78:14:0769203:3051, площадью </w:t>
            </w:r>
            <w:r w:rsidRPr="00054FC9">
              <w:rPr>
                <w:sz w:val="22"/>
                <w:szCs w:val="22"/>
              </w:rPr>
              <w:t xml:space="preserve">192 </w:t>
            </w:r>
            <w:proofErr w:type="spellStart"/>
            <w:r w:rsidRPr="00054FC9">
              <w:rPr>
                <w:sz w:val="22"/>
                <w:szCs w:val="22"/>
              </w:rPr>
              <w:t>кв.м</w:t>
            </w:r>
            <w:proofErr w:type="spellEnd"/>
            <w:r w:rsidRPr="00054FC9">
              <w:rPr>
                <w:sz w:val="22"/>
                <w:szCs w:val="22"/>
              </w:rPr>
              <w:t xml:space="preserve">., </w:t>
            </w:r>
            <w:proofErr w:type="spellStart"/>
            <w:r w:rsidRPr="00054FC9">
              <w:rPr>
                <w:sz w:val="22"/>
                <w:szCs w:val="22"/>
              </w:rPr>
              <w:t>количество</w:t>
            </w:r>
            <w:proofErr w:type="spellEnd"/>
            <w:r w:rsidRPr="00054FC9">
              <w:rPr>
                <w:sz w:val="22"/>
                <w:szCs w:val="22"/>
              </w:rPr>
              <w:t xml:space="preserve"> </w:t>
            </w:r>
            <w:proofErr w:type="spellStart"/>
            <w:r w:rsidRPr="00054FC9">
              <w:rPr>
                <w:sz w:val="22"/>
                <w:szCs w:val="22"/>
              </w:rPr>
              <w:t>этажей</w:t>
            </w:r>
            <w:proofErr w:type="spellEnd"/>
            <w:r w:rsidRPr="00054FC9">
              <w:rPr>
                <w:sz w:val="22"/>
                <w:szCs w:val="22"/>
              </w:rPr>
              <w:t xml:space="preserve">: 1, в </w:t>
            </w:r>
            <w:proofErr w:type="spellStart"/>
            <w:r w:rsidRPr="00054FC9">
              <w:rPr>
                <w:sz w:val="22"/>
                <w:szCs w:val="22"/>
              </w:rPr>
              <w:t>т.ч</w:t>
            </w:r>
            <w:proofErr w:type="spellEnd"/>
            <w:r w:rsidRPr="00054FC9">
              <w:rPr>
                <w:sz w:val="22"/>
                <w:szCs w:val="22"/>
              </w:rPr>
              <w:t xml:space="preserve">. </w:t>
            </w:r>
            <w:proofErr w:type="spellStart"/>
            <w:r w:rsidRPr="00054FC9">
              <w:rPr>
                <w:sz w:val="22"/>
                <w:szCs w:val="22"/>
              </w:rPr>
              <w:t>подземных</w:t>
            </w:r>
            <w:proofErr w:type="spellEnd"/>
            <w:r w:rsidRPr="00054FC9">
              <w:rPr>
                <w:sz w:val="22"/>
                <w:szCs w:val="22"/>
              </w:rPr>
              <w:t>: 0.</w:t>
            </w:r>
          </w:p>
        </w:tc>
        <w:tc>
          <w:tcPr>
            <w:tcW w:w="4536" w:type="dxa"/>
            <w:shd w:val="clear" w:color="auto" w:fill="auto"/>
          </w:tcPr>
          <w:p w14:paraId="6FAC8271" w14:textId="77777777" w:rsidR="00CC28AD" w:rsidRPr="00054FC9" w:rsidRDefault="00CC28AD" w:rsidP="004D3C27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054FC9">
              <w:rPr>
                <w:sz w:val="22"/>
                <w:szCs w:val="22"/>
                <w:lang w:val="ru-RU"/>
              </w:rPr>
              <w:t>1) запрещение регистрации: запись государственной регистрации от 14.06.2023 № 78:14:0769203:3051-78/011/2023-16;</w:t>
            </w:r>
          </w:p>
          <w:p w14:paraId="48150C08" w14:textId="77777777" w:rsidR="00CC28AD" w:rsidRPr="00054FC9" w:rsidRDefault="00CC28AD" w:rsidP="004D3C27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054FC9">
              <w:rPr>
                <w:sz w:val="22"/>
                <w:szCs w:val="22"/>
                <w:lang w:val="ru-RU"/>
              </w:rPr>
              <w:t>2) запрещение регистрации: запись государственной регистрации от 06.06.2023 № 78:14:0769203:3051-78/011/2023-15;</w:t>
            </w:r>
          </w:p>
          <w:p w14:paraId="6A7B66CB" w14:textId="77777777" w:rsidR="00CC28AD" w:rsidRPr="00054FC9" w:rsidRDefault="00CC28AD" w:rsidP="004D3C27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054FC9">
              <w:rPr>
                <w:sz w:val="22"/>
                <w:szCs w:val="22"/>
                <w:lang w:val="ru-RU"/>
              </w:rPr>
              <w:t>3) запрещение регистрации: запись государственной регистрации от 13.04.2023 № 78:14:0769203:3051-78/011/2023-14;</w:t>
            </w:r>
          </w:p>
          <w:p w14:paraId="1B237C6C" w14:textId="1F4F1402" w:rsidR="00CC28AD" w:rsidRPr="00054FC9" w:rsidRDefault="00CC28AD" w:rsidP="004D3C27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054FC9">
              <w:rPr>
                <w:sz w:val="22"/>
                <w:szCs w:val="22"/>
                <w:lang w:val="ru-RU"/>
              </w:rPr>
              <w:t>4) аренда</w:t>
            </w:r>
            <w:r w:rsidR="0059285E" w:rsidRPr="00054FC9">
              <w:rPr>
                <w:sz w:val="22"/>
                <w:szCs w:val="22"/>
                <w:lang w:val="ru-RU"/>
              </w:rPr>
              <w:t xml:space="preserve"> в пользу </w:t>
            </w:r>
            <w:r w:rsidR="00F31F4A" w:rsidRPr="00054FC9">
              <w:rPr>
                <w:sz w:val="22"/>
                <w:szCs w:val="22"/>
                <w:lang w:val="ru-RU"/>
              </w:rPr>
              <w:t>а</w:t>
            </w:r>
            <w:r w:rsidR="0059285E" w:rsidRPr="00054FC9">
              <w:rPr>
                <w:sz w:val="22"/>
                <w:szCs w:val="22"/>
                <w:lang w:val="ru-RU"/>
              </w:rPr>
              <w:t>кционерно</w:t>
            </w:r>
            <w:r w:rsidR="00F31F4A" w:rsidRPr="00054FC9">
              <w:rPr>
                <w:sz w:val="22"/>
                <w:szCs w:val="22"/>
                <w:lang w:val="ru-RU"/>
              </w:rPr>
              <w:t>го</w:t>
            </w:r>
            <w:r w:rsidR="0059285E" w:rsidRPr="00054FC9">
              <w:rPr>
                <w:sz w:val="22"/>
                <w:szCs w:val="22"/>
                <w:lang w:val="ru-RU"/>
              </w:rPr>
              <w:t xml:space="preserve"> обществ</w:t>
            </w:r>
            <w:r w:rsidR="00F31F4A" w:rsidRPr="00054FC9">
              <w:rPr>
                <w:sz w:val="22"/>
                <w:szCs w:val="22"/>
                <w:lang w:val="ru-RU"/>
              </w:rPr>
              <w:t>а</w:t>
            </w:r>
            <w:r w:rsidR="0059285E" w:rsidRPr="00054FC9">
              <w:rPr>
                <w:sz w:val="22"/>
                <w:szCs w:val="22"/>
                <w:lang w:val="ru-RU"/>
              </w:rPr>
              <w:t xml:space="preserve"> </w:t>
            </w:r>
            <w:r w:rsidR="00F31F4A" w:rsidRPr="00054FC9">
              <w:rPr>
                <w:sz w:val="22"/>
                <w:szCs w:val="22"/>
                <w:lang w:val="ru-RU"/>
              </w:rPr>
              <w:t>«</w:t>
            </w:r>
            <w:r w:rsidR="0059285E" w:rsidRPr="00054FC9">
              <w:rPr>
                <w:sz w:val="22"/>
                <w:szCs w:val="22"/>
                <w:lang w:val="ru-RU"/>
              </w:rPr>
              <w:t>Метрострой Северной Столицы</w:t>
            </w:r>
            <w:r w:rsidR="00F31F4A" w:rsidRPr="00054FC9">
              <w:rPr>
                <w:sz w:val="22"/>
                <w:szCs w:val="22"/>
                <w:lang w:val="ru-RU"/>
              </w:rPr>
              <w:t>» (</w:t>
            </w:r>
            <w:r w:rsidR="0059285E" w:rsidRPr="00054FC9">
              <w:rPr>
                <w:sz w:val="22"/>
                <w:szCs w:val="22"/>
                <w:lang w:val="ru-RU"/>
              </w:rPr>
              <w:t>ИНН: 7810904590</w:t>
            </w:r>
            <w:r w:rsidR="00F31F4A" w:rsidRPr="00054FC9">
              <w:rPr>
                <w:sz w:val="22"/>
                <w:szCs w:val="22"/>
                <w:lang w:val="ru-RU"/>
              </w:rPr>
              <w:t>)</w:t>
            </w:r>
            <w:r w:rsidR="00830FF0" w:rsidRPr="00054FC9">
              <w:rPr>
                <w:lang w:val="ru-RU"/>
              </w:rPr>
              <w:t xml:space="preserve"> </w:t>
            </w:r>
            <w:r w:rsidR="00830FF0" w:rsidRPr="00054FC9">
              <w:rPr>
                <w:sz w:val="22"/>
                <w:szCs w:val="22"/>
                <w:lang w:val="ru-RU"/>
              </w:rPr>
              <w:t>на основании Договора аренды недвижимого имущества № 08 от 17.10.2021</w:t>
            </w:r>
            <w:r w:rsidR="00B71E41" w:rsidRPr="00054FC9">
              <w:rPr>
                <w:sz w:val="22"/>
                <w:szCs w:val="22"/>
                <w:lang w:val="ru-RU"/>
              </w:rPr>
              <w:t>,</w:t>
            </w:r>
            <w:r w:rsidR="00B71E41" w:rsidRPr="00054FC9">
              <w:rPr>
                <w:lang w:val="ru-RU"/>
              </w:rPr>
              <w:t xml:space="preserve"> </w:t>
            </w:r>
            <w:r w:rsidR="00B71E41" w:rsidRPr="00054FC9">
              <w:rPr>
                <w:sz w:val="22"/>
                <w:szCs w:val="22"/>
                <w:lang w:val="ru-RU"/>
              </w:rPr>
              <w:t>срок действия с 12.01.2022 на 5 лет</w:t>
            </w:r>
            <w:r w:rsidR="00AC3EE0" w:rsidRPr="00054FC9">
              <w:rPr>
                <w:sz w:val="22"/>
                <w:szCs w:val="22"/>
                <w:lang w:val="ru-RU"/>
              </w:rPr>
              <w:t>,</w:t>
            </w:r>
            <w:r w:rsidRPr="00054FC9">
              <w:rPr>
                <w:sz w:val="22"/>
                <w:szCs w:val="22"/>
                <w:lang w:val="ru-RU"/>
              </w:rPr>
              <w:t xml:space="preserve"> запись государственной регистрации от 12.01.2022 № 78:14:0769203:3051-78/011/2022-9</w:t>
            </w:r>
            <w:r w:rsidR="00054FC9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3B690CAF" w14:textId="77777777" w:rsidR="00CC28AD" w:rsidRPr="009F5EA4" w:rsidRDefault="00CC28AD" w:rsidP="004D3C2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F5EA4">
              <w:rPr>
                <w:sz w:val="22"/>
                <w:szCs w:val="22"/>
              </w:rPr>
              <w:t>1</w:t>
            </w:r>
          </w:p>
        </w:tc>
      </w:tr>
      <w:tr w:rsidR="00CC28AD" w:rsidRPr="009F5EA4" w14:paraId="6E81389F" w14:textId="77777777" w:rsidTr="00CC28AD">
        <w:trPr>
          <w:trHeight w:val="876"/>
        </w:trPr>
        <w:tc>
          <w:tcPr>
            <w:tcW w:w="562" w:type="dxa"/>
            <w:noWrap/>
          </w:tcPr>
          <w:p w14:paraId="68F76642" w14:textId="77777777" w:rsidR="00CC28AD" w:rsidRPr="00CC28AD" w:rsidRDefault="00CC28AD" w:rsidP="004D3C27">
            <w:pPr>
              <w:spacing w:after="200" w:line="276" w:lineRule="auto"/>
              <w:rPr>
                <w:sz w:val="22"/>
                <w:szCs w:val="22"/>
              </w:rPr>
            </w:pPr>
            <w:r w:rsidRPr="00CC28AD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14:paraId="761AEEE1" w14:textId="020E31F1" w:rsidR="00CC28AD" w:rsidRPr="004919BF" w:rsidRDefault="00CC28AD" w:rsidP="004D3C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28AD">
              <w:rPr>
                <w:sz w:val="22"/>
                <w:szCs w:val="22"/>
                <w:lang w:val="ru-RU"/>
              </w:rPr>
              <w:t>Здание, назначение: нежилое, наименование: насосная станция, по адресу: г.</w:t>
            </w:r>
            <w:r w:rsidR="00082E5E">
              <w:rPr>
                <w:rFonts w:asciiTheme="minorHAnsi" w:hAnsiTheme="minorHAnsi"/>
                <w:sz w:val="22"/>
                <w:szCs w:val="22"/>
                <w:lang w:val="ru-RU"/>
              </w:rPr>
              <w:t> </w:t>
            </w:r>
            <w:r w:rsidRPr="00CC28AD">
              <w:rPr>
                <w:sz w:val="22"/>
                <w:szCs w:val="22"/>
                <w:lang w:val="ru-RU"/>
              </w:rPr>
              <w:t xml:space="preserve">Санкт-Петербург, Витебский проспект, дом 109, литера Ж, кадастровый номер 78:14:0769203:3052, площадью </w:t>
            </w:r>
            <w:r w:rsidRPr="000021DC">
              <w:rPr>
                <w:sz w:val="22"/>
                <w:szCs w:val="22"/>
              </w:rPr>
              <w:t xml:space="preserve">157,3 </w:t>
            </w:r>
            <w:proofErr w:type="spellStart"/>
            <w:r w:rsidRPr="000021DC">
              <w:rPr>
                <w:sz w:val="22"/>
                <w:szCs w:val="22"/>
              </w:rPr>
              <w:t>кв.м</w:t>
            </w:r>
            <w:proofErr w:type="spellEnd"/>
            <w:r w:rsidRPr="000021DC">
              <w:rPr>
                <w:sz w:val="22"/>
                <w:szCs w:val="22"/>
              </w:rPr>
              <w:t xml:space="preserve">., </w:t>
            </w:r>
            <w:proofErr w:type="spellStart"/>
            <w:r w:rsidRPr="000021DC">
              <w:rPr>
                <w:sz w:val="22"/>
                <w:szCs w:val="22"/>
              </w:rPr>
              <w:t>количество</w:t>
            </w:r>
            <w:proofErr w:type="spellEnd"/>
            <w:r w:rsidRPr="000021DC">
              <w:rPr>
                <w:sz w:val="22"/>
                <w:szCs w:val="22"/>
              </w:rPr>
              <w:t xml:space="preserve"> </w:t>
            </w:r>
            <w:proofErr w:type="spellStart"/>
            <w:r w:rsidRPr="000021DC">
              <w:rPr>
                <w:sz w:val="22"/>
                <w:szCs w:val="22"/>
              </w:rPr>
              <w:t>этажей</w:t>
            </w:r>
            <w:proofErr w:type="spellEnd"/>
            <w:r w:rsidRPr="000021D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3</w:t>
            </w:r>
            <w:r w:rsidRPr="000021DC">
              <w:rPr>
                <w:sz w:val="22"/>
                <w:szCs w:val="22"/>
              </w:rPr>
              <w:t xml:space="preserve">, в </w:t>
            </w:r>
            <w:proofErr w:type="spellStart"/>
            <w:r w:rsidRPr="000021DC">
              <w:rPr>
                <w:sz w:val="22"/>
                <w:szCs w:val="22"/>
              </w:rPr>
              <w:t>т.ч</w:t>
            </w:r>
            <w:proofErr w:type="spellEnd"/>
            <w:r w:rsidRPr="000021DC">
              <w:rPr>
                <w:sz w:val="22"/>
                <w:szCs w:val="22"/>
              </w:rPr>
              <w:t xml:space="preserve">. </w:t>
            </w:r>
            <w:proofErr w:type="spellStart"/>
            <w:r w:rsidRPr="000021DC">
              <w:rPr>
                <w:sz w:val="22"/>
                <w:szCs w:val="22"/>
              </w:rPr>
              <w:t>подземных</w:t>
            </w:r>
            <w:proofErr w:type="spellEnd"/>
            <w:r w:rsidRPr="000021D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2</w:t>
            </w:r>
            <w:r w:rsidRPr="000021DC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14:paraId="024B2614" w14:textId="77777777" w:rsidR="00CC28AD" w:rsidRPr="00E225CB" w:rsidRDefault="00CC28AD" w:rsidP="004D3C27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E225CB">
              <w:rPr>
                <w:sz w:val="22"/>
                <w:szCs w:val="22"/>
                <w:lang w:val="ru-RU"/>
              </w:rPr>
              <w:t>1) запрещение регистрации: запись государственной регистрации от 14.06.2023 № 78:14:0769203:3052-78/011/2023-16;</w:t>
            </w:r>
          </w:p>
          <w:p w14:paraId="180075F4" w14:textId="77777777" w:rsidR="00CC28AD" w:rsidRPr="00E225CB" w:rsidRDefault="00CC28AD" w:rsidP="004D3C27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E225CB">
              <w:rPr>
                <w:sz w:val="22"/>
                <w:szCs w:val="22"/>
                <w:lang w:val="ru-RU"/>
              </w:rPr>
              <w:t>2) запрещение регистрации: запись государственной регистрации от 06.06.2023 № 78:14:0769203:3052-78/011/2023-15;</w:t>
            </w:r>
          </w:p>
          <w:p w14:paraId="64B9DD52" w14:textId="77777777" w:rsidR="00CC28AD" w:rsidRPr="00E225CB" w:rsidRDefault="00CC28AD" w:rsidP="004D3C27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E225CB">
              <w:rPr>
                <w:sz w:val="22"/>
                <w:szCs w:val="22"/>
                <w:lang w:val="ru-RU"/>
              </w:rPr>
              <w:t>3) запрещение регистрации: запись государственной регистрации от 13.04.2023 № 78:14:0769203:3052-78/011/2023-14;</w:t>
            </w:r>
          </w:p>
          <w:p w14:paraId="496C6ECD" w14:textId="6D784739" w:rsidR="00CC28AD" w:rsidRPr="00E225CB" w:rsidRDefault="00CC28AD" w:rsidP="004D3C27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E225CB">
              <w:rPr>
                <w:sz w:val="22"/>
                <w:szCs w:val="22"/>
                <w:lang w:val="ru-RU"/>
              </w:rPr>
              <w:t>4) аренда</w:t>
            </w:r>
            <w:r w:rsidR="00F31F4A" w:rsidRPr="00E225CB">
              <w:rPr>
                <w:lang w:val="ru-RU"/>
              </w:rPr>
              <w:t xml:space="preserve"> </w:t>
            </w:r>
            <w:r w:rsidR="00F31F4A" w:rsidRPr="00E225CB">
              <w:rPr>
                <w:sz w:val="22"/>
                <w:szCs w:val="22"/>
                <w:lang w:val="ru-RU"/>
              </w:rPr>
              <w:t>в пользу акционерного общества «Метрострой Северной Столицы» (ИНН: 7810904590)</w:t>
            </w:r>
            <w:r w:rsidR="00830FF0" w:rsidRPr="00E225CB">
              <w:rPr>
                <w:sz w:val="22"/>
                <w:szCs w:val="22"/>
                <w:lang w:val="ru-RU"/>
              </w:rPr>
              <w:t xml:space="preserve"> на основании Договора аренды недвижимого имущества № 08 от 17.10.2021</w:t>
            </w:r>
            <w:r w:rsidR="00AC3EE0" w:rsidRPr="00E225CB">
              <w:rPr>
                <w:sz w:val="22"/>
                <w:szCs w:val="22"/>
                <w:lang w:val="ru-RU"/>
              </w:rPr>
              <w:t xml:space="preserve">, </w:t>
            </w:r>
            <w:r w:rsidR="00B71E41" w:rsidRPr="00E225CB">
              <w:rPr>
                <w:sz w:val="22"/>
                <w:szCs w:val="22"/>
                <w:lang w:val="ru-RU"/>
              </w:rPr>
              <w:t>срок действия с 12.01.2022 на 5 лет</w:t>
            </w:r>
            <w:r w:rsidR="00AC3EE0" w:rsidRPr="00E225CB">
              <w:rPr>
                <w:sz w:val="22"/>
                <w:szCs w:val="22"/>
                <w:lang w:val="ru-RU"/>
              </w:rPr>
              <w:t>,</w:t>
            </w:r>
            <w:r w:rsidRPr="00E225CB">
              <w:rPr>
                <w:sz w:val="22"/>
                <w:szCs w:val="22"/>
                <w:lang w:val="ru-RU"/>
              </w:rPr>
              <w:t xml:space="preserve"> запись государственной регистрации от 12.01.2022 № 78:14:0769203:3052-78/011/2022-9.</w:t>
            </w:r>
          </w:p>
        </w:tc>
        <w:tc>
          <w:tcPr>
            <w:tcW w:w="1134" w:type="dxa"/>
            <w:noWrap/>
          </w:tcPr>
          <w:p w14:paraId="5FE38A68" w14:textId="77777777" w:rsidR="00CC28AD" w:rsidRPr="009F5EA4" w:rsidRDefault="00CC28AD" w:rsidP="004D3C2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C28AD" w:rsidRPr="009F5EA4" w14:paraId="54336C3A" w14:textId="77777777" w:rsidTr="00CC28AD">
        <w:trPr>
          <w:trHeight w:val="876"/>
        </w:trPr>
        <w:tc>
          <w:tcPr>
            <w:tcW w:w="562" w:type="dxa"/>
            <w:noWrap/>
          </w:tcPr>
          <w:p w14:paraId="6E662AD6" w14:textId="77777777" w:rsidR="00CC28AD" w:rsidRPr="00CC28AD" w:rsidRDefault="00CC28AD" w:rsidP="004D3C27">
            <w:pPr>
              <w:spacing w:after="200" w:line="276" w:lineRule="auto"/>
              <w:rPr>
                <w:sz w:val="22"/>
                <w:szCs w:val="22"/>
              </w:rPr>
            </w:pPr>
            <w:r w:rsidRPr="00CC28AD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14:paraId="60865657" w14:textId="7E8AB470" w:rsidR="00CC28AD" w:rsidRPr="000021DC" w:rsidRDefault="00CC28AD" w:rsidP="004D3C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28AD">
              <w:rPr>
                <w:sz w:val="22"/>
                <w:szCs w:val="22"/>
                <w:lang w:val="ru-RU"/>
              </w:rPr>
              <w:t>Здание, назначение: нежилое, наименование: центральный склад, по адресу: г.</w:t>
            </w:r>
            <w:r w:rsidR="00337098">
              <w:rPr>
                <w:sz w:val="22"/>
                <w:szCs w:val="22"/>
                <w:lang w:val="ru-RU"/>
              </w:rPr>
              <w:t> </w:t>
            </w:r>
            <w:r w:rsidRPr="00CC28AD">
              <w:rPr>
                <w:sz w:val="22"/>
                <w:szCs w:val="22"/>
                <w:lang w:val="ru-RU"/>
              </w:rPr>
              <w:t xml:space="preserve">Санкт-Петербург, Витебский проспект, дом 109, литера К, кадастровый номер 78:14:0769203:3054, площадью </w:t>
            </w:r>
            <w:r w:rsidRPr="000A2A96">
              <w:rPr>
                <w:sz w:val="22"/>
                <w:szCs w:val="22"/>
              </w:rPr>
              <w:t xml:space="preserve">820,5 </w:t>
            </w:r>
            <w:proofErr w:type="spellStart"/>
            <w:proofErr w:type="gramStart"/>
            <w:r w:rsidRPr="000A2A96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0A2A96">
              <w:rPr>
                <w:sz w:val="22"/>
                <w:szCs w:val="22"/>
              </w:rPr>
              <w:t xml:space="preserve">, </w:t>
            </w:r>
            <w:proofErr w:type="spellStart"/>
            <w:r w:rsidRPr="000A2A96">
              <w:rPr>
                <w:sz w:val="22"/>
                <w:szCs w:val="22"/>
              </w:rPr>
              <w:t>количество</w:t>
            </w:r>
            <w:proofErr w:type="spellEnd"/>
            <w:r w:rsidRPr="000A2A96">
              <w:rPr>
                <w:sz w:val="22"/>
                <w:szCs w:val="22"/>
              </w:rPr>
              <w:t xml:space="preserve"> </w:t>
            </w:r>
            <w:proofErr w:type="spellStart"/>
            <w:r w:rsidRPr="000A2A96">
              <w:rPr>
                <w:sz w:val="22"/>
                <w:szCs w:val="22"/>
              </w:rPr>
              <w:t>этажей</w:t>
            </w:r>
            <w:proofErr w:type="spellEnd"/>
            <w:r w:rsidRPr="000A2A96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1</w:t>
            </w:r>
            <w:r w:rsidRPr="000A2A96">
              <w:rPr>
                <w:sz w:val="22"/>
                <w:szCs w:val="22"/>
              </w:rPr>
              <w:t xml:space="preserve">, в </w:t>
            </w:r>
            <w:proofErr w:type="spellStart"/>
            <w:r w:rsidRPr="000A2A96">
              <w:rPr>
                <w:sz w:val="22"/>
                <w:szCs w:val="22"/>
              </w:rPr>
              <w:t>т.ч</w:t>
            </w:r>
            <w:proofErr w:type="spellEnd"/>
            <w:r w:rsidRPr="000A2A96">
              <w:rPr>
                <w:sz w:val="22"/>
                <w:szCs w:val="22"/>
              </w:rPr>
              <w:t xml:space="preserve">. </w:t>
            </w:r>
            <w:proofErr w:type="spellStart"/>
            <w:r w:rsidRPr="000A2A96">
              <w:rPr>
                <w:sz w:val="22"/>
                <w:szCs w:val="22"/>
              </w:rPr>
              <w:t>подземных</w:t>
            </w:r>
            <w:proofErr w:type="spellEnd"/>
            <w:r w:rsidRPr="000A2A96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0</w:t>
            </w:r>
            <w:r w:rsidRPr="000A2A96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14:paraId="1CAB3886" w14:textId="77777777" w:rsidR="00CC28AD" w:rsidRPr="00E225CB" w:rsidRDefault="00CC28AD" w:rsidP="004D3C27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E225CB">
              <w:rPr>
                <w:sz w:val="22"/>
                <w:szCs w:val="22"/>
                <w:lang w:val="ru-RU"/>
              </w:rPr>
              <w:t>1) запрещение регистрации: запись государственной регистрации от 14.06.2023 № 78:14:0769203:3054-78/011/2023-16;</w:t>
            </w:r>
          </w:p>
          <w:p w14:paraId="6FA43C40" w14:textId="77777777" w:rsidR="00CC28AD" w:rsidRPr="00E225CB" w:rsidRDefault="00CC28AD" w:rsidP="004D3C27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E225CB">
              <w:rPr>
                <w:sz w:val="22"/>
                <w:szCs w:val="22"/>
                <w:lang w:val="ru-RU"/>
              </w:rPr>
              <w:t>2) запрещение регистрации: запись государственной регистрации от 06.06.2023 № 78:14:0769203:3054-78/011/2023-15;</w:t>
            </w:r>
          </w:p>
          <w:p w14:paraId="0AA85FB6" w14:textId="77777777" w:rsidR="00CC28AD" w:rsidRPr="00E225CB" w:rsidRDefault="00CC28AD" w:rsidP="004D3C27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E225CB">
              <w:rPr>
                <w:sz w:val="22"/>
                <w:szCs w:val="22"/>
                <w:lang w:val="ru-RU"/>
              </w:rPr>
              <w:t>3) запрещение регистрации: запись государственной регистрации от 13.04.2023 № 78:14:0769203:3054-78/011/2023-14;</w:t>
            </w:r>
          </w:p>
          <w:p w14:paraId="786C715A" w14:textId="07D57DC9" w:rsidR="00CC28AD" w:rsidRPr="00E225CB" w:rsidRDefault="00CC28AD" w:rsidP="004D3C27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E225CB">
              <w:rPr>
                <w:sz w:val="22"/>
                <w:szCs w:val="22"/>
                <w:lang w:val="ru-RU"/>
              </w:rPr>
              <w:lastRenderedPageBreak/>
              <w:t>4) аренда</w:t>
            </w:r>
            <w:r w:rsidR="00C77E9E" w:rsidRPr="00E225CB">
              <w:rPr>
                <w:lang w:val="ru-RU"/>
              </w:rPr>
              <w:t xml:space="preserve"> в </w:t>
            </w:r>
            <w:r w:rsidR="00C77E9E" w:rsidRPr="00E225CB">
              <w:rPr>
                <w:sz w:val="22"/>
                <w:szCs w:val="22"/>
                <w:lang w:val="ru-RU"/>
              </w:rPr>
              <w:t>пользу акционерного общества «Метрострой Северной Столицы» (ИНН: 7810904590)</w:t>
            </w:r>
            <w:r w:rsidR="00AC3EE0" w:rsidRPr="00E225CB">
              <w:rPr>
                <w:lang w:val="ru-RU"/>
              </w:rPr>
              <w:t xml:space="preserve"> </w:t>
            </w:r>
            <w:r w:rsidR="00AC3EE0" w:rsidRPr="00E225CB">
              <w:rPr>
                <w:sz w:val="22"/>
                <w:szCs w:val="22"/>
                <w:lang w:val="ru-RU"/>
              </w:rPr>
              <w:t>на основании Договора аренды недвижимого имущества № 08 от 17.10.2021,</w:t>
            </w:r>
            <w:r w:rsidR="00C77E9E" w:rsidRPr="00E225CB">
              <w:rPr>
                <w:sz w:val="22"/>
                <w:szCs w:val="22"/>
                <w:lang w:val="ru-RU"/>
              </w:rPr>
              <w:t xml:space="preserve"> срок действия с 12.01.2022 на 5 лет</w:t>
            </w:r>
            <w:r w:rsidR="00AC3EE0" w:rsidRPr="00E225CB">
              <w:rPr>
                <w:sz w:val="22"/>
                <w:szCs w:val="22"/>
                <w:lang w:val="ru-RU"/>
              </w:rPr>
              <w:t>,</w:t>
            </w:r>
            <w:r w:rsidRPr="00E225CB">
              <w:rPr>
                <w:sz w:val="22"/>
                <w:szCs w:val="22"/>
                <w:lang w:val="ru-RU"/>
              </w:rPr>
              <w:t xml:space="preserve"> запись государственной регистрации от 12.01.2022 № 78:14:0769203:3054-78/011/2022-9</w:t>
            </w:r>
            <w:r w:rsidR="00AC3EE0" w:rsidRPr="00E225CB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134" w:type="dxa"/>
            <w:noWrap/>
          </w:tcPr>
          <w:p w14:paraId="73457849" w14:textId="77777777" w:rsidR="00CC28AD" w:rsidRDefault="00CC28AD" w:rsidP="004D3C2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</w:tr>
      <w:tr w:rsidR="00CC28AD" w:rsidRPr="009F5EA4" w14:paraId="51CF5B67" w14:textId="77777777" w:rsidTr="00A81A23">
        <w:trPr>
          <w:trHeight w:val="876"/>
        </w:trPr>
        <w:tc>
          <w:tcPr>
            <w:tcW w:w="562" w:type="dxa"/>
            <w:noWrap/>
          </w:tcPr>
          <w:p w14:paraId="53CBDD50" w14:textId="77777777" w:rsidR="00CC28AD" w:rsidRPr="00CC28AD" w:rsidRDefault="00CC28AD" w:rsidP="004D3C27">
            <w:pPr>
              <w:spacing w:after="200" w:line="276" w:lineRule="auto"/>
              <w:rPr>
                <w:sz w:val="22"/>
                <w:szCs w:val="22"/>
              </w:rPr>
            </w:pPr>
            <w:r w:rsidRPr="00CC28AD"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14:paraId="4EF623A6" w14:textId="73174C3E" w:rsidR="00CC28AD" w:rsidRPr="000A2A96" w:rsidRDefault="00CC28AD" w:rsidP="004D3C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28AD">
              <w:rPr>
                <w:sz w:val="22"/>
                <w:szCs w:val="22"/>
                <w:lang w:val="ru-RU"/>
              </w:rPr>
              <w:t>Здание, назначение: нежилое, наименование: гараж, по адресу: г.</w:t>
            </w:r>
            <w:r w:rsidR="00557151">
              <w:rPr>
                <w:sz w:val="22"/>
                <w:szCs w:val="22"/>
                <w:lang w:val="ru-RU"/>
              </w:rPr>
              <w:t> </w:t>
            </w:r>
            <w:r w:rsidRPr="00CC28AD">
              <w:rPr>
                <w:sz w:val="22"/>
                <w:szCs w:val="22"/>
                <w:lang w:val="ru-RU"/>
              </w:rPr>
              <w:t xml:space="preserve">Санкт-Петербург, Витебский проспект, дом 109, литера Е, кадастровый номер 78:14:0769203:3055, площадью </w:t>
            </w:r>
            <w:r w:rsidRPr="002C61D9">
              <w:rPr>
                <w:sz w:val="22"/>
                <w:szCs w:val="22"/>
              </w:rPr>
              <w:t>153,4</w:t>
            </w:r>
            <w:r w:rsidRPr="000A2A96">
              <w:rPr>
                <w:sz w:val="22"/>
                <w:szCs w:val="22"/>
              </w:rPr>
              <w:t xml:space="preserve"> </w:t>
            </w:r>
            <w:proofErr w:type="spellStart"/>
            <w:r w:rsidRPr="000A2A96">
              <w:rPr>
                <w:sz w:val="22"/>
                <w:szCs w:val="22"/>
              </w:rPr>
              <w:t>кв</w:t>
            </w:r>
            <w:proofErr w:type="spellEnd"/>
            <w:r w:rsidRPr="000A2A96">
              <w:rPr>
                <w:sz w:val="22"/>
                <w:szCs w:val="22"/>
              </w:rPr>
              <w:t xml:space="preserve">. м., </w:t>
            </w:r>
            <w:proofErr w:type="spellStart"/>
            <w:r w:rsidRPr="000A2A96">
              <w:rPr>
                <w:sz w:val="22"/>
                <w:szCs w:val="22"/>
              </w:rPr>
              <w:t>количество</w:t>
            </w:r>
            <w:proofErr w:type="spellEnd"/>
            <w:r w:rsidRPr="000A2A96">
              <w:rPr>
                <w:sz w:val="22"/>
                <w:szCs w:val="22"/>
              </w:rPr>
              <w:t xml:space="preserve"> </w:t>
            </w:r>
            <w:proofErr w:type="spellStart"/>
            <w:r w:rsidRPr="000A2A96">
              <w:rPr>
                <w:sz w:val="22"/>
                <w:szCs w:val="22"/>
              </w:rPr>
              <w:t>этажей</w:t>
            </w:r>
            <w:proofErr w:type="spellEnd"/>
            <w:r w:rsidRPr="000A2A96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1</w:t>
            </w:r>
            <w:r w:rsidRPr="000A2A96">
              <w:rPr>
                <w:sz w:val="22"/>
                <w:szCs w:val="22"/>
              </w:rPr>
              <w:t xml:space="preserve">, в </w:t>
            </w:r>
            <w:proofErr w:type="spellStart"/>
            <w:r w:rsidRPr="000A2A96">
              <w:rPr>
                <w:sz w:val="22"/>
                <w:szCs w:val="22"/>
              </w:rPr>
              <w:t>т.ч</w:t>
            </w:r>
            <w:proofErr w:type="spellEnd"/>
            <w:r w:rsidRPr="000A2A96">
              <w:rPr>
                <w:sz w:val="22"/>
                <w:szCs w:val="22"/>
              </w:rPr>
              <w:t xml:space="preserve">. </w:t>
            </w:r>
            <w:proofErr w:type="spellStart"/>
            <w:r w:rsidRPr="000A2A96">
              <w:rPr>
                <w:sz w:val="22"/>
                <w:szCs w:val="22"/>
              </w:rPr>
              <w:t>подземных</w:t>
            </w:r>
            <w:proofErr w:type="spellEnd"/>
            <w:r w:rsidRPr="000A2A96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0</w:t>
            </w:r>
            <w:r w:rsidRPr="000A2A96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53C26C1F" w14:textId="77777777" w:rsidR="00CC28AD" w:rsidRPr="00E225CB" w:rsidRDefault="00CC28AD" w:rsidP="004D3C27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E225CB">
              <w:rPr>
                <w:sz w:val="22"/>
                <w:szCs w:val="22"/>
                <w:lang w:val="ru-RU"/>
              </w:rPr>
              <w:t>1) запрещение регистрации: запись государственной регистрации от 14.06.2023 № 78:14:0769203:3055-78/011/2023-16;</w:t>
            </w:r>
          </w:p>
          <w:p w14:paraId="64BAD2C7" w14:textId="77777777" w:rsidR="00CC28AD" w:rsidRPr="00E225CB" w:rsidRDefault="00CC28AD" w:rsidP="004D3C27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E225CB">
              <w:rPr>
                <w:sz w:val="22"/>
                <w:szCs w:val="22"/>
                <w:lang w:val="ru-RU"/>
              </w:rPr>
              <w:t>2) запрещение регистрации: запись государственной регистрации от 06.06.2023 № 78:14:0769203:3055-78/011/2023-15;</w:t>
            </w:r>
          </w:p>
          <w:p w14:paraId="6E34FD3F" w14:textId="77777777" w:rsidR="00CC28AD" w:rsidRPr="00E225CB" w:rsidRDefault="00CC28AD" w:rsidP="004D3C27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E225CB">
              <w:rPr>
                <w:sz w:val="22"/>
                <w:szCs w:val="22"/>
                <w:lang w:val="ru-RU"/>
              </w:rPr>
              <w:t>3) запрещение регистрации: запись государственной регистрации от 13.04.2023 № 78:14:0769203:3055-78/011/2023-14;</w:t>
            </w:r>
          </w:p>
          <w:p w14:paraId="01E45BBE" w14:textId="548A4F03" w:rsidR="00CC28AD" w:rsidRPr="00E225CB" w:rsidRDefault="00CC28AD" w:rsidP="004D3C27">
            <w:pPr>
              <w:spacing w:after="200" w:line="276" w:lineRule="auto"/>
              <w:rPr>
                <w:color w:val="00B050"/>
                <w:sz w:val="22"/>
                <w:szCs w:val="22"/>
                <w:lang w:val="ru-RU"/>
              </w:rPr>
            </w:pPr>
            <w:r w:rsidRPr="00E225CB">
              <w:rPr>
                <w:sz w:val="22"/>
                <w:szCs w:val="22"/>
                <w:lang w:val="ru-RU"/>
              </w:rPr>
              <w:t>4) аренда</w:t>
            </w:r>
            <w:r w:rsidR="00830FF0" w:rsidRPr="00E225CB">
              <w:rPr>
                <w:lang w:val="ru-RU"/>
              </w:rPr>
              <w:t xml:space="preserve"> </w:t>
            </w:r>
            <w:r w:rsidR="00830FF0" w:rsidRPr="00E225CB">
              <w:rPr>
                <w:sz w:val="22"/>
                <w:szCs w:val="22"/>
                <w:lang w:val="ru-RU"/>
              </w:rPr>
              <w:t>в пользу акционерного общества «Метрострой Северной Столицы» (ИНН: 7810904590)</w:t>
            </w:r>
            <w:r w:rsidR="00AC3EE0" w:rsidRPr="00E225CB">
              <w:rPr>
                <w:lang w:val="ru-RU"/>
              </w:rPr>
              <w:t xml:space="preserve"> </w:t>
            </w:r>
            <w:r w:rsidR="00AC3EE0" w:rsidRPr="00E225CB">
              <w:rPr>
                <w:sz w:val="22"/>
                <w:szCs w:val="22"/>
                <w:lang w:val="ru-RU"/>
              </w:rPr>
              <w:t>на основании Договора аренды недвижимого имущества № 08 от 17.10.2021</w:t>
            </w:r>
            <w:r w:rsidR="00830FF0" w:rsidRPr="00E225CB">
              <w:rPr>
                <w:sz w:val="22"/>
                <w:szCs w:val="22"/>
                <w:lang w:val="ru-RU"/>
              </w:rPr>
              <w:t>, срок действия с 12.01.2022 на 5 лет</w:t>
            </w:r>
            <w:r w:rsidR="00512527" w:rsidRPr="00E225CB">
              <w:rPr>
                <w:sz w:val="22"/>
                <w:szCs w:val="22"/>
                <w:lang w:val="ru-RU"/>
              </w:rPr>
              <w:t xml:space="preserve">, </w:t>
            </w:r>
            <w:r w:rsidRPr="00E225CB">
              <w:rPr>
                <w:sz w:val="22"/>
                <w:szCs w:val="22"/>
                <w:lang w:val="ru-RU"/>
              </w:rPr>
              <w:t>запись государственной регистрации от 12.01.2022 № 78:14:0769203:3055-78/011/2022-9.</w:t>
            </w:r>
          </w:p>
        </w:tc>
        <w:tc>
          <w:tcPr>
            <w:tcW w:w="1134" w:type="dxa"/>
            <w:noWrap/>
          </w:tcPr>
          <w:p w14:paraId="30A03342" w14:textId="77777777" w:rsidR="00CC28AD" w:rsidRDefault="00CC28AD" w:rsidP="004D3C2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C28AD" w:rsidRPr="009F5EA4" w14:paraId="5FB7B1E7" w14:textId="77777777" w:rsidTr="00CC28AD">
        <w:trPr>
          <w:trHeight w:val="876"/>
        </w:trPr>
        <w:tc>
          <w:tcPr>
            <w:tcW w:w="562" w:type="dxa"/>
            <w:noWrap/>
          </w:tcPr>
          <w:p w14:paraId="1AF26718" w14:textId="77777777" w:rsidR="00CC28AD" w:rsidRPr="00CC28AD" w:rsidRDefault="00CC28AD" w:rsidP="004D3C27">
            <w:pPr>
              <w:spacing w:after="200" w:line="276" w:lineRule="auto"/>
              <w:rPr>
                <w:sz w:val="22"/>
                <w:szCs w:val="22"/>
              </w:rPr>
            </w:pPr>
            <w:r w:rsidRPr="00CC28AD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14:paraId="6069D40A" w14:textId="77777777" w:rsidR="00CC28AD" w:rsidRPr="000A2A96" w:rsidRDefault="00CC28AD" w:rsidP="004D3C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28AD">
              <w:rPr>
                <w:sz w:val="22"/>
                <w:szCs w:val="22"/>
                <w:lang w:val="ru-RU"/>
              </w:rPr>
              <w:t xml:space="preserve">Здание, назначение: нежилое, наименование: склад ГСМ и баллонов, по адресу: </w:t>
            </w:r>
            <w:proofErr w:type="spellStart"/>
            <w:r w:rsidRPr="00CC28AD">
              <w:rPr>
                <w:sz w:val="22"/>
                <w:szCs w:val="22"/>
                <w:lang w:val="ru-RU"/>
              </w:rPr>
              <w:t>г.Санкт</w:t>
            </w:r>
            <w:proofErr w:type="spellEnd"/>
            <w:r w:rsidRPr="00CC28AD">
              <w:rPr>
                <w:sz w:val="22"/>
                <w:szCs w:val="22"/>
                <w:lang w:val="ru-RU"/>
              </w:rPr>
              <w:t xml:space="preserve">-Петербург, Витебский проспект, дом 109, литера Б, кадастровый номер 78:14:0769203:3056, площадью </w:t>
            </w:r>
            <w:r w:rsidRPr="00360D2C">
              <w:rPr>
                <w:sz w:val="22"/>
                <w:szCs w:val="22"/>
              </w:rPr>
              <w:t xml:space="preserve">96,3 </w:t>
            </w:r>
            <w:proofErr w:type="spellStart"/>
            <w:r w:rsidRPr="00360D2C">
              <w:rPr>
                <w:sz w:val="22"/>
                <w:szCs w:val="22"/>
              </w:rPr>
              <w:t>кв</w:t>
            </w:r>
            <w:proofErr w:type="spellEnd"/>
            <w:r w:rsidRPr="00360D2C">
              <w:rPr>
                <w:sz w:val="22"/>
                <w:szCs w:val="22"/>
              </w:rPr>
              <w:t xml:space="preserve">. м., </w:t>
            </w:r>
            <w:proofErr w:type="spellStart"/>
            <w:r w:rsidRPr="00360D2C">
              <w:rPr>
                <w:sz w:val="22"/>
                <w:szCs w:val="22"/>
              </w:rPr>
              <w:t>количество</w:t>
            </w:r>
            <w:proofErr w:type="spellEnd"/>
            <w:r w:rsidRPr="00360D2C">
              <w:rPr>
                <w:sz w:val="22"/>
                <w:szCs w:val="22"/>
              </w:rPr>
              <w:t xml:space="preserve"> </w:t>
            </w:r>
            <w:proofErr w:type="spellStart"/>
            <w:r w:rsidRPr="00360D2C">
              <w:rPr>
                <w:sz w:val="22"/>
                <w:szCs w:val="22"/>
              </w:rPr>
              <w:t>этажей</w:t>
            </w:r>
            <w:proofErr w:type="spellEnd"/>
            <w:r w:rsidRPr="00360D2C">
              <w:rPr>
                <w:sz w:val="22"/>
                <w:szCs w:val="22"/>
              </w:rPr>
              <w:t xml:space="preserve">: 1, в </w:t>
            </w:r>
            <w:proofErr w:type="spellStart"/>
            <w:r w:rsidRPr="00360D2C">
              <w:rPr>
                <w:sz w:val="22"/>
                <w:szCs w:val="22"/>
              </w:rPr>
              <w:t>т.ч</w:t>
            </w:r>
            <w:proofErr w:type="spellEnd"/>
            <w:r w:rsidRPr="00360D2C">
              <w:rPr>
                <w:sz w:val="22"/>
                <w:szCs w:val="22"/>
              </w:rPr>
              <w:t xml:space="preserve">. </w:t>
            </w:r>
            <w:proofErr w:type="spellStart"/>
            <w:r w:rsidRPr="00360D2C">
              <w:rPr>
                <w:sz w:val="22"/>
                <w:szCs w:val="22"/>
              </w:rPr>
              <w:t>подземных</w:t>
            </w:r>
            <w:proofErr w:type="spellEnd"/>
            <w:r w:rsidRPr="00360D2C">
              <w:rPr>
                <w:sz w:val="22"/>
                <w:szCs w:val="22"/>
              </w:rPr>
              <w:t>: 0.</w:t>
            </w:r>
          </w:p>
        </w:tc>
        <w:tc>
          <w:tcPr>
            <w:tcW w:w="4536" w:type="dxa"/>
          </w:tcPr>
          <w:p w14:paraId="56F8790B" w14:textId="77777777" w:rsidR="00CC28AD" w:rsidRPr="00E225CB" w:rsidRDefault="00CC28AD" w:rsidP="004D3C27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E225CB">
              <w:rPr>
                <w:sz w:val="22"/>
                <w:szCs w:val="22"/>
                <w:lang w:val="ru-RU"/>
              </w:rPr>
              <w:t>1) запрещение регистрации: запись государственной регистрации от 14.06.2023 № 78:14:0769203:3056-78/011/2023-16;</w:t>
            </w:r>
          </w:p>
          <w:p w14:paraId="15488D0A" w14:textId="77777777" w:rsidR="00CC28AD" w:rsidRPr="00E225CB" w:rsidRDefault="00CC28AD" w:rsidP="004D3C27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E225CB">
              <w:rPr>
                <w:sz w:val="22"/>
                <w:szCs w:val="22"/>
                <w:lang w:val="ru-RU"/>
              </w:rPr>
              <w:t>2) запрещение регистрации: запись государственной регистрации от 06.06.2023 № 78:14:0769203:3056-78/011/2023-15;</w:t>
            </w:r>
          </w:p>
          <w:p w14:paraId="1B577DA5" w14:textId="77777777" w:rsidR="00CC28AD" w:rsidRPr="00E225CB" w:rsidRDefault="00CC28AD" w:rsidP="004D3C27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E225CB">
              <w:rPr>
                <w:sz w:val="22"/>
                <w:szCs w:val="22"/>
                <w:lang w:val="ru-RU"/>
              </w:rPr>
              <w:t>3) запрещение регистрации: запись государственной регистрации от 13.04.2023 № 78:14:0769203:3056-78/011/2023-14;</w:t>
            </w:r>
          </w:p>
          <w:p w14:paraId="067BE196" w14:textId="50C260B8" w:rsidR="00CC28AD" w:rsidRPr="00E225CB" w:rsidRDefault="00CC28AD" w:rsidP="00512527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E225CB">
              <w:rPr>
                <w:sz w:val="22"/>
                <w:szCs w:val="22"/>
                <w:lang w:val="ru-RU"/>
              </w:rPr>
              <w:t xml:space="preserve">4) аренда </w:t>
            </w:r>
            <w:r w:rsidR="00512527" w:rsidRPr="00E225CB">
              <w:rPr>
                <w:sz w:val="22"/>
                <w:szCs w:val="22"/>
                <w:lang w:val="ru-RU"/>
              </w:rPr>
              <w:t>в пользу акционерного общества «Метрострой Северной Столицы» (ИНН: 7810904590) на основании Договора аренды недвижимого имущества № 08 от 17.10.2021,</w:t>
            </w:r>
            <w:r w:rsidR="00512527" w:rsidRPr="00E225CB">
              <w:rPr>
                <w:lang w:val="ru-RU"/>
              </w:rPr>
              <w:t xml:space="preserve"> </w:t>
            </w:r>
            <w:r w:rsidR="00512527" w:rsidRPr="00E225CB">
              <w:rPr>
                <w:sz w:val="22"/>
                <w:szCs w:val="22"/>
                <w:lang w:val="ru-RU"/>
              </w:rPr>
              <w:t xml:space="preserve">срок действия с 12.01.2022 на 5 лет, </w:t>
            </w:r>
            <w:r w:rsidRPr="00E225CB">
              <w:rPr>
                <w:sz w:val="22"/>
                <w:szCs w:val="22"/>
                <w:lang w:val="ru-RU"/>
              </w:rPr>
              <w:t>запись государственной регистрации от 12.01.2022 № 78:14:0769203:3056-78/011/2022-9</w:t>
            </w:r>
            <w:r w:rsidR="00512527" w:rsidRPr="00E225CB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134" w:type="dxa"/>
            <w:noWrap/>
          </w:tcPr>
          <w:p w14:paraId="5989E546" w14:textId="77777777" w:rsidR="00CC28AD" w:rsidRDefault="00CC28AD" w:rsidP="004D3C2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C28AD" w:rsidRPr="009F5EA4" w14:paraId="2CD38D15" w14:textId="77777777" w:rsidTr="00CC28AD">
        <w:trPr>
          <w:trHeight w:val="876"/>
        </w:trPr>
        <w:tc>
          <w:tcPr>
            <w:tcW w:w="562" w:type="dxa"/>
            <w:noWrap/>
          </w:tcPr>
          <w:p w14:paraId="2530C309" w14:textId="77777777" w:rsidR="00CC28AD" w:rsidRPr="00CC28AD" w:rsidRDefault="00CC28AD" w:rsidP="004D3C27">
            <w:pPr>
              <w:spacing w:after="200" w:line="276" w:lineRule="auto"/>
              <w:rPr>
                <w:sz w:val="22"/>
                <w:szCs w:val="22"/>
              </w:rPr>
            </w:pPr>
            <w:r w:rsidRPr="00CC28AD"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</w:tcPr>
          <w:p w14:paraId="5AB6FB1F" w14:textId="750F909F" w:rsidR="00CC28AD" w:rsidRPr="00360D2C" w:rsidRDefault="00CC28AD" w:rsidP="004D3C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28AD">
              <w:rPr>
                <w:sz w:val="22"/>
                <w:szCs w:val="22"/>
                <w:lang w:val="ru-RU"/>
              </w:rPr>
              <w:t xml:space="preserve">Здание, назначение: нежилое, наименование: служебно-бытовой корпус, </w:t>
            </w:r>
            <w:proofErr w:type="spellStart"/>
            <w:r w:rsidRPr="00CC28AD">
              <w:rPr>
                <w:sz w:val="22"/>
                <w:szCs w:val="22"/>
                <w:lang w:val="ru-RU"/>
              </w:rPr>
              <w:t>душкомбинат</w:t>
            </w:r>
            <w:proofErr w:type="spellEnd"/>
            <w:r w:rsidRPr="00CC28AD">
              <w:rPr>
                <w:sz w:val="22"/>
                <w:szCs w:val="22"/>
                <w:lang w:val="ru-RU"/>
              </w:rPr>
              <w:t>, производственный корпус, по адресу: г.</w:t>
            </w:r>
            <w:r w:rsidR="00BC007D">
              <w:rPr>
                <w:sz w:val="22"/>
                <w:szCs w:val="22"/>
                <w:lang w:val="ru-RU"/>
              </w:rPr>
              <w:t> </w:t>
            </w:r>
            <w:r w:rsidRPr="00CC28AD">
              <w:rPr>
                <w:sz w:val="22"/>
                <w:szCs w:val="22"/>
                <w:lang w:val="ru-RU"/>
              </w:rPr>
              <w:t xml:space="preserve">Санкт-Петербург, Витебский проспект, дом 109, литера В, кадастровый номер 78:14:0769203:3057, площадью </w:t>
            </w:r>
            <w:r w:rsidRPr="00C15185">
              <w:rPr>
                <w:sz w:val="22"/>
                <w:szCs w:val="22"/>
              </w:rPr>
              <w:t xml:space="preserve">10 </w:t>
            </w:r>
            <w:r w:rsidRPr="00C15185">
              <w:rPr>
                <w:sz w:val="22"/>
                <w:szCs w:val="22"/>
              </w:rPr>
              <w:lastRenderedPageBreak/>
              <w:t xml:space="preserve">608,4 </w:t>
            </w:r>
            <w:proofErr w:type="spellStart"/>
            <w:r w:rsidRPr="00360D2C">
              <w:rPr>
                <w:sz w:val="22"/>
                <w:szCs w:val="22"/>
              </w:rPr>
              <w:t>кв</w:t>
            </w:r>
            <w:proofErr w:type="spellEnd"/>
            <w:r w:rsidRPr="00360D2C">
              <w:rPr>
                <w:sz w:val="22"/>
                <w:szCs w:val="22"/>
              </w:rPr>
              <w:t xml:space="preserve">. м., </w:t>
            </w:r>
            <w:proofErr w:type="spellStart"/>
            <w:r w:rsidRPr="00360D2C">
              <w:rPr>
                <w:sz w:val="22"/>
                <w:szCs w:val="22"/>
              </w:rPr>
              <w:t>количество</w:t>
            </w:r>
            <w:proofErr w:type="spellEnd"/>
            <w:r w:rsidRPr="00360D2C">
              <w:rPr>
                <w:sz w:val="22"/>
                <w:szCs w:val="22"/>
              </w:rPr>
              <w:t xml:space="preserve"> </w:t>
            </w:r>
            <w:proofErr w:type="spellStart"/>
            <w:r w:rsidRPr="00360D2C">
              <w:rPr>
                <w:sz w:val="22"/>
                <w:szCs w:val="22"/>
              </w:rPr>
              <w:t>этажей</w:t>
            </w:r>
            <w:proofErr w:type="spellEnd"/>
            <w:r w:rsidRPr="00360D2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5</w:t>
            </w:r>
            <w:r w:rsidRPr="00360D2C">
              <w:rPr>
                <w:sz w:val="22"/>
                <w:szCs w:val="22"/>
              </w:rPr>
              <w:t xml:space="preserve">, в </w:t>
            </w:r>
            <w:proofErr w:type="spellStart"/>
            <w:r w:rsidRPr="00360D2C">
              <w:rPr>
                <w:sz w:val="22"/>
                <w:szCs w:val="22"/>
              </w:rPr>
              <w:t>т.ч</w:t>
            </w:r>
            <w:proofErr w:type="spellEnd"/>
            <w:r w:rsidRPr="00360D2C">
              <w:rPr>
                <w:sz w:val="22"/>
                <w:szCs w:val="22"/>
              </w:rPr>
              <w:t xml:space="preserve">. </w:t>
            </w:r>
            <w:proofErr w:type="spellStart"/>
            <w:r w:rsidRPr="00360D2C">
              <w:rPr>
                <w:sz w:val="22"/>
                <w:szCs w:val="22"/>
              </w:rPr>
              <w:t>подземных</w:t>
            </w:r>
            <w:proofErr w:type="spellEnd"/>
            <w:r w:rsidRPr="00360D2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1</w:t>
            </w:r>
            <w:r w:rsidRPr="00360D2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14:paraId="38CCBFB6" w14:textId="77777777" w:rsidR="00CC28AD" w:rsidRPr="00E225CB" w:rsidRDefault="00CC28AD" w:rsidP="004D3C27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E225CB">
              <w:rPr>
                <w:sz w:val="22"/>
                <w:szCs w:val="22"/>
                <w:lang w:val="ru-RU"/>
              </w:rPr>
              <w:lastRenderedPageBreak/>
              <w:t>1) запрещение регистрации: запись государственной регистрации от 14.06.2023 № 78:14:0769203:3057-78/011/2023-17;</w:t>
            </w:r>
          </w:p>
          <w:p w14:paraId="21E36EBA" w14:textId="77777777" w:rsidR="00CC28AD" w:rsidRPr="00E225CB" w:rsidRDefault="00CC28AD" w:rsidP="004D3C27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E225CB">
              <w:rPr>
                <w:sz w:val="22"/>
                <w:szCs w:val="22"/>
                <w:lang w:val="ru-RU"/>
              </w:rPr>
              <w:lastRenderedPageBreak/>
              <w:t>2) запрещение регистрации: запись государственной регистрации от 06.06.2023 № 78:14:0769203:3057-78/011/2023-16;</w:t>
            </w:r>
          </w:p>
          <w:p w14:paraId="2D1BA598" w14:textId="77777777" w:rsidR="00CC28AD" w:rsidRPr="00E225CB" w:rsidRDefault="00CC28AD" w:rsidP="004D3C27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E225CB">
              <w:rPr>
                <w:sz w:val="22"/>
                <w:szCs w:val="22"/>
                <w:lang w:val="ru-RU"/>
              </w:rPr>
              <w:t>3) запрещение регистрации: запись государственной регистрации от 13.04.2023 № 78:14:0769203:3057-78/011/2023-15;</w:t>
            </w:r>
          </w:p>
          <w:p w14:paraId="18AC91C3" w14:textId="4CCCC7B5" w:rsidR="00CC28AD" w:rsidRPr="00E225CB" w:rsidRDefault="00CC28AD" w:rsidP="004D3C27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E225CB">
              <w:rPr>
                <w:sz w:val="22"/>
                <w:szCs w:val="22"/>
                <w:lang w:val="ru-RU"/>
              </w:rPr>
              <w:t>4) аренда</w:t>
            </w:r>
            <w:r w:rsidR="00883C9D" w:rsidRPr="00E225CB">
              <w:rPr>
                <w:sz w:val="22"/>
                <w:szCs w:val="22"/>
                <w:lang w:val="ru-RU"/>
              </w:rPr>
              <w:t xml:space="preserve"> в пользу акционерного общества «Метрострой Северной Столицы» (ИНН: 7810904590) на основании Договора аренды недвижимого имущества № 08 от 17.10.2021,</w:t>
            </w:r>
            <w:r w:rsidR="00883C9D" w:rsidRPr="00E225CB">
              <w:rPr>
                <w:lang w:val="ru-RU"/>
              </w:rPr>
              <w:t xml:space="preserve"> </w:t>
            </w:r>
            <w:r w:rsidR="00883C9D" w:rsidRPr="00E225CB">
              <w:rPr>
                <w:sz w:val="22"/>
                <w:szCs w:val="22"/>
                <w:lang w:val="ru-RU"/>
              </w:rPr>
              <w:t>срок действия с 12.01.2022 на 5 лет,</w:t>
            </w:r>
            <w:r w:rsidRPr="00E225CB">
              <w:rPr>
                <w:sz w:val="22"/>
                <w:szCs w:val="22"/>
                <w:lang w:val="ru-RU"/>
              </w:rPr>
              <w:t xml:space="preserve"> запись государственной регистрации от 12.01.2022 № 78:14:0769203:3057-78/011/2022-10.</w:t>
            </w:r>
          </w:p>
        </w:tc>
        <w:tc>
          <w:tcPr>
            <w:tcW w:w="1134" w:type="dxa"/>
            <w:noWrap/>
          </w:tcPr>
          <w:p w14:paraId="2F609BA4" w14:textId="77777777" w:rsidR="00CC28AD" w:rsidRDefault="00CC28AD" w:rsidP="004D3C2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</w:tr>
      <w:tr w:rsidR="00CC28AD" w:rsidRPr="009F5EA4" w14:paraId="196387E5" w14:textId="77777777" w:rsidTr="00CC28AD">
        <w:trPr>
          <w:trHeight w:val="876"/>
        </w:trPr>
        <w:tc>
          <w:tcPr>
            <w:tcW w:w="562" w:type="dxa"/>
            <w:noWrap/>
          </w:tcPr>
          <w:p w14:paraId="4AD83878" w14:textId="77777777" w:rsidR="00CC28AD" w:rsidRPr="00CC28AD" w:rsidRDefault="00CC28AD" w:rsidP="004D3C27">
            <w:pPr>
              <w:spacing w:after="200" w:line="276" w:lineRule="auto"/>
              <w:rPr>
                <w:sz w:val="22"/>
                <w:szCs w:val="22"/>
              </w:rPr>
            </w:pPr>
            <w:r w:rsidRPr="00CC28AD"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</w:tcPr>
          <w:p w14:paraId="63FB2544" w14:textId="2511EDC7" w:rsidR="00CC28AD" w:rsidRPr="005A4FDE" w:rsidRDefault="00CC28AD" w:rsidP="004D3C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CC28AD">
              <w:rPr>
                <w:sz w:val="22"/>
                <w:szCs w:val="22"/>
                <w:lang w:val="ru-RU"/>
              </w:rPr>
              <w:t xml:space="preserve">Здание, назначение: нежилое, наименование: склад </w:t>
            </w:r>
            <w:proofErr w:type="spellStart"/>
            <w:r w:rsidRPr="00CC28AD">
              <w:rPr>
                <w:sz w:val="22"/>
                <w:szCs w:val="22"/>
                <w:lang w:val="ru-RU"/>
              </w:rPr>
              <w:t>ремфонда</w:t>
            </w:r>
            <w:proofErr w:type="spellEnd"/>
            <w:r w:rsidRPr="00CC28AD">
              <w:rPr>
                <w:sz w:val="22"/>
                <w:szCs w:val="22"/>
                <w:lang w:val="ru-RU"/>
              </w:rPr>
              <w:t>, по адресу: г.</w:t>
            </w:r>
            <w:r w:rsidR="005A4FDE">
              <w:rPr>
                <w:sz w:val="22"/>
                <w:szCs w:val="22"/>
                <w:lang w:val="ru-RU"/>
              </w:rPr>
              <w:t>  </w:t>
            </w:r>
            <w:r w:rsidRPr="00CC28AD">
              <w:rPr>
                <w:sz w:val="22"/>
                <w:szCs w:val="22"/>
                <w:lang w:val="ru-RU"/>
              </w:rPr>
              <w:t xml:space="preserve">Санкт-Петербург, Витебский проспект, дом 109, литера А, кадастровый номер 78:14:0769203:3058, площадью </w:t>
            </w:r>
            <w:r w:rsidRPr="005A4FDE">
              <w:rPr>
                <w:sz w:val="22"/>
                <w:szCs w:val="22"/>
                <w:lang w:val="ru-RU"/>
              </w:rPr>
              <w:t>431 кв. м., количество этажей: 1, в т.ч. подземных: 0.</w:t>
            </w:r>
          </w:p>
        </w:tc>
        <w:tc>
          <w:tcPr>
            <w:tcW w:w="4536" w:type="dxa"/>
          </w:tcPr>
          <w:p w14:paraId="34D17B18" w14:textId="77777777" w:rsidR="00CC28AD" w:rsidRPr="00E225CB" w:rsidRDefault="00CC28AD" w:rsidP="004D3C27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E225CB">
              <w:rPr>
                <w:sz w:val="22"/>
                <w:szCs w:val="22"/>
                <w:lang w:val="ru-RU"/>
              </w:rPr>
              <w:t>1) запрещение регистрации: запись государственной регистрации от 14.06.2023 № 78:14:0769203:3058-78/011/2023-18;</w:t>
            </w:r>
          </w:p>
          <w:p w14:paraId="636C15F1" w14:textId="77777777" w:rsidR="00CC28AD" w:rsidRPr="00E225CB" w:rsidRDefault="00CC28AD" w:rsidP="004D3C27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E225CB">
              <w:rPr>
                <w:sz w:val="22"/>
                <w:szCs w:val="22"/>
                <w:lang w:val="ru-RU"/>
              </w:rPr>
              <w:t>2) запрещение регистрации: запись государственной регистрации от 06.06.2023 № 78:14:0769203:3058-78/011/2023-17;</w:t>
            </w:r>
          </w:p>
          <w:p w14:paraId="4492B0AB" w14:textId="77777777" w:rsidR="00CC28AD" w:rsidRPr="00E225CB" w:rsidRDefault="00CC28AD" w:rsidP="004D3C27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E225CB">
              <w:rPr>
                <w:sz w:val="22"/>
                <w:szCs w:val="22"/>
                <w:lang w:val="ru-RU"/>
              </w:rPr>
              <w:t>3) запрещение регистрации: запись государственной регистрации от 13.04.2023 № 78:14:0769203:3058-78/011/2023-16;</w:t>
            </w:r>
          </w:p>
          <w:p w14:paraId="4A905C19" w14:textId="16880ACE" w:rsidR="00CC28AD" w:rsidRPr="00E225CB" w:rsidRDefault="00CC28AD" w:rsidP="0017253B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E225CB">
              <w:rPr>
                <w:sz w:val="22"/>
                <w:szCs w:val="22"/>
                <w:lang w:val="ru-RU"/>
              </w:rPr>
              <w:t>4) аренда</w:t>
            </w:r>
            <w:r w:rsidR="005A4FDE" w:rsidRPr="00E225CB">
              <w:rPr>
                <w:lang w:val="ru-RU"/>
              </w:rPr>
              <w:t xml:space="preserve"> </w:t>
            </w:r>
            <w:r w:rsidR="005A4FDE" w:rsidRPr="00E225CB">
              <w:rPr>
                <w:sz w:val="22"/>
                <w:szCs w:val="22"/>
                <w:lang w:val="ru-RU"/>
              </w:rPr>
              <w:t>в пользу акционерного общества «Метрострой Северной Столицы» (ИНН: 7810904590) на основании Договора аренды недвижимого имущества № 08 от 17.10.2021, срок действия с 12.01.2022 на 5 лет</w:t>
            </w:r>
            <w:r w:rsidR="0017253B" w:rsidRPr="00E225CB">
              <w:rPr>
                <w:sz w:val="22"/>
                <w:szCs w:val="22"/>
                <w:lang w:val="ru-RU"/>
              </w:rPr>
              <w:t>,</w:t>
            </w:r>
            <w:r w:rsidRPr="00E225CB">
              <w:rPr>
                <w:sz w:val="22"/>
                <w:szCs w:val="22"/>
                <w:lang w:val="ru-RU"/>
              </w:rPr>
              <w:t xml:space="preserve"> запись государственной регистрации от 12.01.2022 № 78:14:0769203:3058-78/011/2022-10.</w:t>
            </w:r>
          </w:p>
        </w:tc>
        <w:tc>
          <w:tcPr>
            <w:tcW w:w="1134" w:type="dxa"/>
            <w:noWrap/>
          </w:tcPr>
          <w:p w14:paraId="1F2A0BF7" w14:textId="77777777" w:rsidR="00CC28AD" w:rsidRDefault="00CC28AD" w:rsidP="004D3C2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C28AD" w:rsidRPr="009F5EA4" w14:paraId="12B080A8" w14:textId="77777777" w:rsidTr="00CC28AD">
        <w:trPr>
          <w:trHeight w:val="876"/>
        </w:trPr>
        <w:tc>
          <w:tcPr>
            <w:tcW w:w="562" w:type="dxa"/>
            <w:noWrap/>
          </w:tcPr>
          <w:p w14:paraId="1A612746" w14:textId="77777777" w:rsidR="00CC28AD" w:rsidRPr="00CC28AD" w:rsidRDefault="00CC28AD" w:rsidP="004D3C27">
            <w:pPr>
              <w:spacing w:after="200" w:line="276" w:lineRule="auto"/>
              <w:rPr>
                <w:sz w:val="22"/>
                <w:szCs w:val="22"/>
              </w:rPr>
            </w:pPr>
            <w:r w:rsidRPr="00CC28AD"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</w:tcPr>
          <w:p w14:paraId="1C2C5C0F" w14:textId="0B3896C7" w:rsidR="00CC28AD" w:rsidRPr="00873C23" w:rsidRDefault="00CC28AD" w:rsidP="004D3C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CC28AD">
              <w:rPr>
                <w:sz w:val="22"/>
                <w:szCs w:val="22"/>
                <w:lang w:val="ru-RU"/>
              </w:rPr>
              <w:t>Сооружение, назначение: нежилое, наименование: очистные сооружения ливневой канализации, по адресу: г.</w:t>
            </w:r>
            <w:r w:rsidR="00CA0FBA">
              <w:rPr>
                <w:sz w:val="22"/>
                <w:szCs w:val="22"/>
                <w:lang w:val="ru-RU"/>
              </w:rPr>
              <w:t> </w:t>
            </w:r>
            <w:r w:rsidRPr="00CC28AD">
              <w:rPr>
                <w:sz w:val="22"/>
                <w:szCs w:val="22"/>
                <w:lang w:val="ru-RU"/>
              </w:rPr>
              <w:t xml:space="preserve">Санкт-Петербург, Витебский </w:t>
            </w:r>
            <w:r w:rsidRPr="00873C2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проспект, дом 109, литера Л, кадастровый номер 78:14:0769203:4498, площадь</w:t>
            </w:r>
            <w:r w:rsidR="00873C23" w:rsidRPr="00873C2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застройки</w:t>
            </w:r>
            <w:r w:rsidRPr="00873C2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77,1 кв. м., количество этажей: 2, в т.ч. подземных: 1.</w:t>
            </w:r>
          </w:p>
        </w:tc>
        <w:tc>
          <w:tcPr>
            <w:tcW w:w="4536" w:type="dxa"/>
          </w:tcPr>
          <w:p w14:paraId="6CD464B1" w14:textId="77777777" w:rsidR="00CC28AD" w:rsidRPr="00E225CB" w:rsidRDefault="00CC28AD" w:rsidP="004D3C27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E225CB">
              <w:rPr>
                <w:sz w:val="22"/>
                <w:szCs w:val="22"/>
                <w:lang w:val="ru-RU"/>
              </w:rPr>
              <w:t>1) запрещение регистрации: запись государственной регистрации от 14.06.2023 № 78:14:0769203:4498-78/011/2023-16;</w:t>
            </w:r>
          </w:p>
          <w:p w14:paraId="2B27D1D0" w14:textId="77777777" w:rsidR="00CC28AD" w:rsidRPr="00E225CB" w:rsidRDefault="00CC28AD" w:rsidP="004D3C27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E225CB">
              <w:rPr>
                <w:sz w:val="22"/>
                <w:szCs w:val="22"/>
                <w:lang w:val="ru-RU"/>
              </w:rPr>
              <w:t>2) запрещение регистрации: запись государственной регистрации от 06.06.2023 № 78:14:0769203:4498-78/011/2023-15;</w:t>
            </w:r>
          </w:p>
          <w:p w14:paraId="31A8E79D" w14:textId="77777777" w:rsidR="00CC28AD" w:rsidRPr="00E225CB" w:rsidRDefault="00CC28AD" w:rsidP="004D3C27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E225CB">
              <w:rPr>
                <w:sz w:val="22"/>
                <w:szCs w:val="22"/>
                <w:lang w:val="ru-RU"/>
              </w:rPr>
              <w:t>3) запрещение регистрации: запись государственной регистрации от 13.04.2023 № 78:14:0769203:4498-78/011/2023-14;</w:t>
            </w:r>
          </w:p>
          <w:p w14:paraId="37CA3DB7" w14:textId="5CCEA2D4" w:rsidR="00CC28AD" w:rsidRPr="00E225CB" w:rsidRDefault="00CC28AD" w:rsidP="004D3C27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E225CB">
              <w:rPr>
                <w:sz w:val="22"/>
                <w:szCs w:val="22"/>
                <w:lang w:val="ru-RU"/>
              </w:rPr>
              <w:t>4) аренда</w:t>
            </w:r>
            <w:r w:rsidR="00C621AA" w:rsidRPr="00E225CB">
              <w:rPr>
                <w:sz w:val="22"/>
                <w:szCs w:val="22"/>
                <w:lang w:val="ru-RU"/>
              </w:rPr>
              <w:t xml:space="preserve"> в</w:t>
            </w:r>
            <w:r w:rsidR="00C621AA" w:rsidRPr="00E225CB">
              <w:rPr>
                <w:lang w:val="ru-RU"/>
              </w:rPr>
              <w:t xml:space="preserve"> </w:t>
            </w:r>
            <w:r w:rsidR="00C621AA" w:rsidRPr="00E225CB">
              <w:rPr>
                <w:sz w:val="22"/>
                <w:szCs w:val="22"/>
                <w:lang w:val="ru-RU"/>
              </w:rPr>
              <w:t>пользу акционерного общества «Метрострой Северной Столицы» (ИНН: 7810904590) на основании Договора аренды недвижимого имущества № 08 от 17.10.2021, срок действия с 12.01.2022 на 5 лет,</w:t>
            </w:r>
            <w:r w:rsidRPr="00E225CB">
              <w:rPr>
                <w:sz w:val="22"/>
                <w:szCs w:val="22"/>
                <w:lang w:val="ru-RU"/>
              </w:rPr>
              <w:t xml:space="preserve"> запись </w:t>
            </w:r>
            <w:r w:rsidRPr="00E225CB">
              <w:rPr>
                <w:sz w:val="22"/>
                <w:szCs w:val="22"/>
                <w:lang w:val="ru-RU"/>
              </w:rPr>
              <w:lastRenderedPageBreak/>
              <w:t>государственной регистрации от 12.01.2022 № 78:14:0769203:4498-78/011/2022-9.</w:t>
            </w:r>
          </w:p>
        </w:tc>
        <w:tc>
          <w:tcPr>
            <w:tcW w:w="1134" w:type="dxa"/>
            <w:noWrap/>
          </w:tcPr>
          <w:p w14:paraId="64AE5A7D" w14:textId="77777777" w:rsidR="00CC28AD" w:rsidRDefault="00CC28AD" w:rsidP="004D3C2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</w:tr>
      <w:tr w:rsidR="00CC28AD" w:rsidRPr="009F5EA4" w14:paraId="2FDD6672" w14:textId="77777777" w:rsidTr="00CC28AD">
        <w:trPr>
          <w:trHeight w:val="876"/>
        </w:trPr>
        <w:tc>
          <w:tcPr>
            <w:tcW w:w="562" w:type="dxa"/>
            <w:noWrap/>
          </w:tcPr>
          <w:p w14:paraId="18445FD6" w14:textId="77777777" w:rsidR="00CC28AD" w:rsidRPr="00CC28AD" w:rsidRDefault="00CC28AD" w:rsidP="004D3C27">
            <w:pPr>
              <w:spacing w:after="200" w:line="276" w:lineRule="auto"/>
              <w:rPr>
                <w:sz w:val="22"/>
                <w:szCs w:val="22"/>
              </w:rPr>
            </w:pPr>
            <w:r w:rsidRPr="00CC28AD">
              <w:rPr>
                <w:sz w:val="22"/>
                <w:szCs w:val="22"/>
              </w:rPr>
              <w:t>9</w:t>
            </w:r>
          </w:p>
        </w:tc>
        <w:tc>
          <w:tcPr>
            <w:tcW w:w="3686" w:type="dxa"/>
          </w:tcPr>
          <w:p w14:paraId="121D4E11" w14:textId="7DB2B417" w:rsidR="00CC28AD" w:rsidRPr="00AA033E" w:rsidRDefault="00CC28AD" w:rsidP="004D3C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AA033E">
              <w:rPr>
                <w:sz w:val="22"/>
                <w:szCs w:val="22"/>
                <w:lang w:val="ru-RU"/>
              </w:rPr>
              <w:t>Право аренды земельного участка</w:t>
            </w:r>
            <w:r w:rsidR="001472F5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AA033E">
              <w:rPr>
                <w:sz w:val="22"/>
                <w:szCs w:val="22"/>
                <w:lang w:val="ru-RU"/>
              </w:rPr>
              <w:t>по адресу: Санкт-Петербург, Витебский проспект</w:t>
            </w:r>
            <w:r w:rsidR="00B30B95" w:rsidRPr="00AA033E">
              <w:rPr>
                <w:sz w:val="22"/>
                <w:szCs w:val="22"/>
                <w:lang w:val="ru-RU"/>
              </w:rPr>
              <w:t>,</w:t>
            </w:r>
            <w:r w:rsidRPr="00AA033E">
              <w:rPr>
                <w:sz w:val="22"/>
                <w:szCs w:val="22"/>
                <w:lang w:val="ru-RU"/>
              </w:rPr>
              <w:t xml:space="preserve"> дом 109, литера К, кадастровый номер 78:14:0769203:7, площадью 6101 +/- 27 кв.м., вид разрешенного использования: для размещения промышленных объектов.</w:t>
            </w:r>
          </w:p>
          <w:p w14:paraId="405FDC51" w14:textId="4DEB0E1C" w:rsidR="00CC28AD" w:rsidRPr="00AA033E" w:rsidRDefault="00CC28AD" w:rsidP="00A81A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AA033E">
              <w:rPr>
                <w:sz w:val="22"/>
                <w:szCs w:val="22"/>
                <w:lang w:val="ru-RU"/>
              </w:rPr>
              <w:t>Основание: Договор аренды, №</w:t>
            </w:r>
            <w:r w:rsidRPr="00AA033E">
              <w:rPr>
                <w:sz w:val="22"/>
                <w:szCs w:val="22"/>
              </w:rPr>
              <w:t> </w:t>
            </w:r>
            <w:r w:rsidRPr="00AA033E">
              <w:rPr>
                <w:sz w:val="22"/>
                <w:szCs w:val="22"/>
                <w:lang w:val="ru-RU"/>
              </w:rPr>
              <w:t>12/ЗД-00099</w:t>
            </w:r>
            <w:r w:rsidR="00DB1802" w:rsidRPr="00AA033E">
              <w:rPr>
                <w:sz w:val="22"/>
                <w:szCs w:val="22"/>
                <w:lang w:val="ru-RU"/>
              </w:rPr>
              <w:t xml:space="preserve"> от</w:t>
            </w:r>
            <w:r w:rsidRPr="00AA033E">
              <w:rPr>
                <w:sz w:val="22"/>
                <w:szCs w:val="22"/>
                <w:lang w:val="ru-RU"/>
              </w:rPr>
              <w:t xml:space="preserve"> 06.01.1999</w:t>
            </w:r>
            <w:r w:rsidR="00A81A23" w:rsidRPr="00AA033E">
              <w:rPr>
                <w:sz w:val="22"/>
                <w:szCs w:val="22"/>
                <w:lang w:val="ru-RU"/>
              </w:rPr>
              <w:t>, с</w:t>
            </w:r>
            <w:r w:rsidRPr="00AA033E">
              <w:rPr>
                <w:sz w:val="22"/>
                <w:szCs w:val="22"/>
                <w:lang w:val="ru-RU"/>
              </w:rPr>
              <w:t>рок действия с 01.01.1999 по 12.06.2044.</w:t>
            </w:r>
          </w:p>
        </w:tc>
        <w:tc>
          <w:tcPr>
            <w:tcW w:w="4536" w:type="dxa"/>
          </w:tcPr>
          <w:p w14:paraId="430CB0F0" w14:textId="23813D2E" w:rsidR="001426D2" w:rsidRPr="00E225CB" w:rsidRDefault="001426D2" w:rsidP="004D3C27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E225CB">
              <w:rPr>
                <w:sz w:val="22"/>
                <w:szCs w:val="22"/>
                <w:lang w:val="ru-RU"/>
              </w:rPr>
              <w:t>Ограничения (обременения</w:t>
            </w:r>
            <w:r w:rsidR="00312690" w:rsidRPr="00E225CB">
              <w:rPr>
                <w:sz w:val="22"/>
                <w:szCs w:val="22"/>
                <w:lang w:val="ru-RU"/>
              </w:rPr>
              <w:t>)</w:t>
            </w:r>
            <w:r w:rsidRPr="00E225CB">
              <w:rPr>
                <w:sz w:val="22"/>
                <w:szCs w:val="22"/>
                <w:lang w:val="ru-RU"/>
              </w:rPr>
              <w:t xml:space="preserve"> земельного участка:</w:t>
            </w:r>
          </w:p>
          <w:p w14:paraId="3893D483" w14:textId="4F211418" w:rsidR="00CC28AD" w:rsidRPr="00E225CB" w:rsidRDefault="00CC28AD" w:rsidP="004D3C27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E225CB">
              <w:rPr>
                <w:sz w:val="22"/>
                <w:szCs w:val="22"/>
                <w:lang w:val="ru-RU"/>
              </w:rPr>
              <w:t>1) прочие ограничения прав и обременения объекта недвижимости: запись государственной регистрации от 16.06.1999 № 253077.14;</w:t>
            </w:r>
          </w:p>
          <w:p w14:paraId="1A4C6B33" w14:textId="77777777" w:rsidR="00CC28AD" w:rsidRPr="00E225CB" w:rsidRDefault="00CC28AD" w:rsidP="004D3C27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E225CB">
              <w:rPr>
                <w:sz w:val="22"/>
                <w:szCs w:val="22"/>
                <w:lang w:val="ru-RU"/>
              </w:rPr>
              <w:t>2) прочие ограничения прав и обременения объекта недвижимости: запись государственной регистрации от 16.06.1999 № 253077.13;</w:t>
            </w:r>
          </w:p>
          <w:p w14:paraId="00B9538E" w14:textId="77777777" w:rsidR="00CC28AD" w:rsidRPr="00E225CB" w:rsidRDefault="00CC28AD" w:rsidP="004D3C27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E225CB">
              <w:rPr>
                <w:sz w:val="22"/>
                <w:szCs w:val="22"/>
                <w:lang w:val="ru-RU"/>
              </w:rPr>
              <w:t>3) прочие ограничения прав и обременения объекта недвижимости: запись государственной регистрации от 16.06.1999 № 253077.12;</w:t>
            </w:r>
          </w:p>
          <w:p w14:paraId="60C721C3" w14:textId="77777777" w:rsidR="00CC28AD" w:rsidRPr="00E225CB" w:rsidRDefault="00CC28AD" w:rsidP="004D3C27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E225CB">
              <w:rPr>
                <w:sz w:val="22"/>
                <w:szCs w:val="22"/>
                <w:lang w:val="ru-RU"/>
              </w:rPr>
              <w:t>4) прочие ограничения прав и обременения объекта недвижимости: запись государственной регистрации от 16.06.1999 № 253077.11;</w:t>
            </w:r>
          </w:p>
          <w:p w14:paraId="52671201" w14:textId="4C7D43EA" w:rsidR="00CC28AD" w:rsidRPr="00E225CB" w:rsidRDefault="00CC28AD" w:rsidP="004D3C27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E225CB">
              <w:rPr>
                <w:sz w:val="22"/>
                <w:szCs w:val="22"/>
                <w:lang w:val="ru-RU"/>
              </w:rPr>
              <w:t>5) аренда</w:t>
            </w:r>
            <w:r w:rsidR="00B30B95" w:rsidRPr="00E225CB">
              <w:rPr>
                <w:sz w:val="22"/>
                <w:szCs w:val="22"/>
                <w:lang w:val="ru-RU"/>
              </w:rPr>
              <w:t xml:space="preserve"> в пользу ОАО «Метрострой» на основании Договор аренды № 12/ЗД-00099 от 06.01.1999,</w:t>
            </w:r>
            <w:r w:rsidRPr="00E225CB">
              <w:rPr>
                <w:sz w:val="22"/>
                <w:szCs w:val="22"/>
                <w:lang w:val="ru-RU"/>
              </w:rPr>
              <w:t xml:space="preserve"> </w:t>
            </w:r>
            <w:r w:rsidR="00B30B95" w:rsidRPr="00E225CB">
              <w:rPr>
                <w:sz w:val="22"/>
                <w:szCs w:val="22"/>
                <w:lang w:val="ru-RU"/>
              </w:rPr>
              <w:t xml:space="preserve">срок действия с 01.01.1999 по 12.06.2044, </w:t>
            </w:r>
            <w:r w:rsidRPr="00E225CB">
              <w:rPr>
                <w:sz w:val="22"/>
                <w:szCs w:val="22"/>
                <w:lang w:val="ru-RU"/>
              </w:rPr>
              <w:t>запись государственной регистрации от 16.06.1999 № 253077.10;</w:t>
            </w:r>
          </w:p>
          <w:p w14:paraId="572A7F56" w14:textId="0BD08573" w:rsidR="00CC28AD" w:rsidRPr="00E225CB" w:rsidRDefault="00CC28AD" w:rsidP="004D3C27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E225CB">
              <w:rPr>
                <w:sz w:val="22"/>
                <w:szCs w:val="22"/>
                <w:lang w:val="ru-RU"/>
              </w:rPr>
              <w:t>6) аренда</w:t>
            </w:r>
            <w:r w:rsidR="00A71245" w:rsidRPr="00E225CB">
              <w:rPr>
                <w:sz w:val="22"/>
                <w:szCs w:val="22"/>
                <w:lang w:val="ru-RU"/>
              </w:rPr>
              <w:t xml:space="preserve"> в пользу акционерного общества «Метрострой Северной Столицы» (ИНН: 7810904590) на основании Договора аренды недвижимого имущества № 08 от 17.10.2021, срок действия с 12.01.2022 на 5 лет, </w:t>
            </w:r>
            <w:r w:rsidRPr="00E225CB">
              <w:rPr>
                <w:sz w:val="22"/>
                <w:szCs w:val="22"/>
                <w:lang w:val="ru-RU"/>
              </w:rPr>
              <w:t>запись государственной регистрации от 12.01.2022 № 78:14:0769203:7-78/011/2022-4;</w:t>
            </w:r>
          </w:p>
          <w:p w14:paraId="1463F151" w14:textId="77777777" w:rsidR="00CC28AD" w:rsidRPr="00E225CB" w:rsidRDefault="00CC28AD" w:rsidP="004D3C27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E225CB">
              <w:rPr>
                <w:sz w:val="22"/>
                <w:szCs w:val="22"/>
                <w:lang w:val="ru-RU"/>
              </w:rPr>
              <w:t>7) прочие ограничения прав и обременения объекта недвижимости: запись государственной регистрации от 24.12.2005 № 78-78-01/0903/2005-015;</w:t>
            </w:r>
          </w:p>
          <w:p w14:paraId="592D798E" w14:textId="77777777" w:rsidR="00CC28AD" w:rsidRPr="00E225CB" w:rsidRDefault="00CC28AD" w:rsidP="004D3C27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E225CB">
              <w:rPr>
                <w:sz w:val="22"/>
                <w:szCs w:val="22"/>
                <w:lang w:val="ru-RU"/>
              </w:rPr>
              <w:t>8) прочие ограничения прав и обременения объекта недвижимости: запись государственной регистрации от 24.12.2005 № 78-78-01/0903/2005-014;</w:t>
            </w:r>
          </w:p>
          <w:p w14:paraId="409D2137" w14:textId="77777777" w:rsidR="00CC28AD" w:rsidRPr="00E225CB" w:rsidRDefault="00CC28AD" w:rsidP="004D3C27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E225CB">
              <w:rPr>
                <w:sz w:val="22"/>
                <w:szCs w:val="22"/>
                <w:lang w:val="ru-RU"/>
              </w:rPr>
              <w:t>9) прочие ограничения прав и обременения объекта недвижимости: запись государственной регистрации от 24.12.2005 № 78-78-01/0903/2005-013;</w:t>
            </w:r>
          </w:p>
          <w:p w14:paraId="2CA1B61F" w14:textId="77777777" w:rsidR="001472F5" w:rsidRDefault="00CC28AD" w:rsidP="001472F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sz w:val="22"/>
                <w:szCs w:val="22"/>
                <w:lang w:val="ru-RU"/>
              </w:rPr>
              <w:lastRenderedPageBreak/>
              <w:t>10</w:t>
            </w:r>
            <w:r w:rsidRPr="001472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 в отношении учетных номеров частей </w:t>
            </w:r>
            <w:r w:rsidR="001472F5" w:rsidRPr="001472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земельного участка</w:t>
            </w:r>
            <w:r w:rsidRPr="001472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</w:p>
          <w:p w14:paraId="671012A5" w14:textId="73375416" w:rsidR="00CC28AD" w:rsidRDefault="00CC28AD" w:rsidP="001472F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472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78:14:0769203:7/12 площадью 25 </w:t>
            </w:r>
            <w:proofErr w:type="spellStart"/>
            <w:r w:rsidR="001472F5" w:rsidRPr="001472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1472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78:14:0769203:7/13 площадью 3851 </w:t>
            </w:r>
            <w:proofErr w:type="spellStart"/>
            <w:r w:rsidR="001472F5" w:rsidRPr="001472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1472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78:14:0769203:7/14 площадью 152 </w:t>
            </w:r>
            <w:proofErr w:type="spellStart"/>
            <w:r w:rsidR="001472F5" w:rsidRPr="001472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1472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78:14:0769203:7/15 площадью 6101 </w:t>
            </w:r>
            <w:proofErr w:type="spellStart"/>
            <w:r w:rsidR="001472F5" w:rsidRPr="001472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1472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78:14:0769203:7/16 площадью 6101 </w:t>
            </w:r>
            <w:proofErr w:type="spellStart"/>
            <w:r w:rsidR="001472F5" w:rsidRPr="001472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1472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установлены следующие ограничения (обременения): прочие ограничения прав и обременения объекта недвижимости. Подробно в выписке из ЕГРН от 09.11.2023</w:t>
            </w:r>
            <w:r w:rsidR="001472F5" w:rsidRPr="001472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472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 КУВИ-001/2023-253662910, размещенной на ЭП;</w:t>
            </w:r>
          </w:p>
          <w:p w14:paraId="462CC6A4" w14:textId="77777777" w:rsidR="001472F5" w:rsidRPr="001472F5" w:rsidRDefault="001472F5" w:rsidP="001472F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478A93A" w14:textId="77777777" w:rsidR="001472F5" w:rsidRDefault="00CC28AD" w:rsidP="001472F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472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11) в отношении учетных номеров частей </w:t>
            </w:r>
            <w:r w:rsidR="001472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земельного участка</w:t>
            </w:r>
            <w:r w:rsidRPr="001472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</w:p>
          <w:p w14:paraId="34C3DB03" w14:textId="77777777" w:rsidR="001472F5" w:rsidRDefault="00CC28AD" w:rsidP="001472F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472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78:14:0769203:7/17 площадью 6071 </w:t>
            </w:r>
            <w:proofErr w:type="spellStart"/>
            <w:proofErr w:type="gramStart"/>
            <w:r w:rsidR="001472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1472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78:14:0769203:7/18 площадью 6071 </w:t>
            </w:r>
            <w:proofErr w:type="spellStart"/>
            <w:r w:rsidR="001472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1472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78:14:0769203:7/19 площадью 1800 </w:t>
            </w:r>
            <w:proofErr w:type="spellStart"/>
            <w:r w:rsidR="001472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1472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</w:p>
          <w:p w14:paraId="547822FC" w14:textId="77777777" w:rsidR="001472F5" w:rsidRDefault="00CC28AD" w:rsidP="001472F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472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5 площадью: данные отсутствуют, </w:t>
            </w:r>
          </w:p>
          <w:p w14:paraId="627E3405" w14:textId="77777777" w:rsidR="001472F5" w:rsidRDefault="00CC28AD" w:rsidP="001472F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472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6 площадью: данные отсутствуют, </w:t>
            </w:r>
          </w:p>
          <w:p w14:paraId="4629CF72" w14:textId="77777777" w:rsidR="001472F5" w:rsidRDefault="00CC28AD" w:rsidP="001472F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472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7 площадью: данные отсутствуют, </w:t>
            </w:r>
          </w:p>
          <w:p w14:paraId="4D953816" w14:textId="77777777" w:rsidR="001472F5" w:rsidRDefault="00CC28AD" w:rsidP="001472F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472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8 площадью: данные отсутствуют, </w:t>
            </w:r>
          </w:p>
          <w:p w14:paraId="305159D7" w14:textId="77777777" w:rsidR="001472F5" w:rsidRDefault="00CC28AD" w:rsidP="001472F5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472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 площадью: данные отсутствуют</w:t>
            </w:r>
            <w:r w:rsidRPr="00E225CB">
              <w:rPr>
                <w:sz w:val="22"/>
                <w:szCs w:val="22"/>
                <w:lang w:val="ru-RU"/>
              </w:rPr>
              <w:t xml:space="preserve">, </w:t>
            </w:r>
          </w:p>
          <w:p w14:paraId="0D5D099C" w14:textId="77777777" w:rsidR="001472F5" w:rsidRDefault="00CC28AD" w:rsidP="001472F5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E225CB">
              <w:rPr>
                <w:sz w:val="22"/>
                <w:szCs w:val="22"/>
                <w:lang w:val="ru-RU"/>
              </w:rPr>
              <w:t xml:space="preserve">10 площадью: данные отсутствуют, </w:t>
            </w:r>
          </w:p>
          <w:p w14:paraId="3A1E32B7" w14:textId="04C57FC6" w:rsidR="00CC28AD" w:rsidRPr="0027187D" w:rsidRDefault="00CC28AD" w:rsidP="001472F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25CB">
              <w:rPr>
                <w:sz w:val="22"/>
                <w:szCs w:val="22"/>
                <w:lang w:val="ru-RU"/>
              </w:rPr>
              <w:t>11 площадью: данные отсутствуют, установлены следующие ограничения (</w:t>
            </w:r>
            <w:r w:rsidRPr="0027187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обременения): ограничения прав на земельный участок, предусмотренные статьей 56 З</w:t>
            </w:r>
            <w:r w:rsidR="0027187D" w:rsidRPr="0027187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емельного кодекса</w:t>
            </w:r>
            <w:r w:rsidRPr="0027187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</w:t>
            </w:r>
            <w:r w:rsidR="0027187D" w:rsidRPr="0027187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оссийской </w:t>
            </w:r>
            <w:r w:rsidRPr="0027187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</w:t>
            </w:r>
            <w:r w:rsidR="0027187D" w:rsidRPr="0027187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едерации</w:t>
            </w:r>
            <w:r w:rsidRPr="0027187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Подробно в выписке из ЕГРН от 09.11.2023 № КУВИ-001/2023-253662910, размещенной на ЭП.</w:t>
            </w:r>
          </w:p>
          <w:p w14:paraId="6EA831B5" w14:textId="3BF050EB" w:rsidR="001472F5" w:rsidRPr="001472F5" w:rsidRDefault="001472F5" w:rsidP="001472F5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noWrap/>
          </w:tcPr>
          <w:p w14:paraId="4587F0ED" w14:textId="77777777" w:rsidR="00CC28AD" w:rsidRDefault="00CC28AD" w:rsidP="004D3C2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</w:tr>
      <w:tr w:rsidR="00CC28AD" w:rsidRPr="009F5EA4" w14:paraId="3F9167D7" w14:textId="77777777" w:rsidTr="00CC28AD">
        <w:trPr>
          <w:trHeight w:val="876"/>
        </w:trPr>
        <w:tc>
          <w:tcPr>
            <w:tcW w:w="562" w:type="dxa"/>
            <w:noWrap/>
          </w:tcPr>
          <w:p w14:paraId="5BAFDF21" w14:textId="77777777" w:rsidR="00CC28AD" w:rsidRPr="00CC28AD" w:rsidRDefault="00CC28AD" w:rsidP="004D3C27">
            <w:pPr>
              <w:spacing w:after="200" w:line="276" w:lineRule="auto"/>
              <w:rPr>
                <w:sz w:val="22"/>
                <w:szCs w:val="22"/>
              </w:rPr>
            </w:pPr>
            <w:r w:rsidRPr="00CC28AD">
              <w:rPr>
                <w:sz w:val="22"/>
                <w:szCs w:val="22"/>
              </w:rPr>
              <w:t>10</w:t>
            </w:r>
          </w:p>
        </w:tc>
        <w:tc>
          <w:tcPr>
            <w:tcW w:w="3686" w:type="dxa"/>
          </w:tcPr>
          <w:p w14:paraId="050FEC47" w14:textId="59A4B76E" w:rsidR="00CC28AD" w:rsidRPr="00CC28AD" w:rsidRDefault="00CC28AD" w:rsidP="004D3C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CC28AD">
              <w:rPr>
                <w:sz w:val="22"/>
                <w:szCs w:val="22"/>
                <w:lang w:val="ru-RU"/>
              </w:rPr>
              <w:t>Право аренды земельного участка, по адресу: г.</w:t>
            </w:r>
            <w:r w:rsidR="00A71245">
              <w:rPr>
                <w:sz w:val="22"/>
                <w:szCs w:val="22"/>
                <w:lang w:val="ru-RU"/>
              </w:rPr>
              <w:t> </w:t>
            </w:r>
            <w:r w:rsidRPr="00CC28AD">
              <w:rPr>
                <w:sz w:val="22"/>
                <w:szCs w:val="22"/>
                <w:lang w:val="ru-RU"/>
              </w:rPr>
              <w:t>Санкт-Петербург, Витебский проспект</w:t>
            </w:r>
            <w:r w:rsidR="00A71245">
              <w:rPr>
                <w:sz w:val="22"/>
                <w:szCs w:val="22"/>
                <w:lang w:val="ru-RU"/>
              </w:rPr>
              <w:t>,</w:t>
            </w:r>
            <w:r w:rsidRPr="00CC28AD">
              <w:rPr>
                <w:sz w:val="22"/>
                <w:szCs w:val="22"/>
                <w:lang w:val="ru-RU"/>
              </w:rPr>
              <w:t xml:space="preserve"> дом 109, литера В, кадастровый номер 78:14:0769203:24, площадью 36 084 +/- 66 кв.м., вид разрешенного использования: для размещения промышленных объектов.</w:t>
            </w:r>
          </w:p>
          <w:p w14:paraId="3935045C" w14:textId="1F1DEDCD" w:rsidR="00CC28AD" w:rsidRPr="00BB1F63" w:rsidRDefault="00CC28AD" w:rsidP="00BB1F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CC28AD">
              <w:rPr>
                <w:sz w:val="22"/>
                <w:szCs w:val="22"/>
                <w:lang w:val="ru-RU"/>
              </w:rPr>
              <w:t>Основание: Договор аренды №</w:t>
            </w:r>
            <w:r w:rsidRPr="00074E99">
              <w:rPr>
                <w:sz w:val="22"/>
                <w:szCs w:val="22"/>
              </w:rPr>
              <w:t> </w:t>
            </w:r>
            <w:r w:rsidRPr="00CC28AD">
              <w:rPr>
                <w:sz w:val="22"/>
                <w:szCs w:val="22"/>
                <w:lang w:val="ru-RU"/>
              </w:rPr>
              <w:t>12/ЗД-00099</w:t>
            </w:r>
            <w:r w:rsidR="00BB1F63">
              <w:rPr>
                <w:sz w:val="22"/>
                <w:szCs w:val="22"/>
                <w:lang w:val="ru-RU"/>
              </w:rPr>
              <w:t xml:space="preserve"> от </w:t>
            </w:r>
            <w:r w:rsidRPr="00CC28AD">
              <w:rPr>
                <w:sz w:val="22"/>
                <w:szCs w:val="22"/>
                <w:lang w:val="ru-RU"/>
              </w:rPr>
              <w:t>06.01.1999</w:t>
            </w:r>
            <w:r w:rsidR="00BB1F63">
              <w:rPr>
                <w:sz w:val="22"/>
                <w:szCs w:val="22"/>
                <w:lang w:val="ru-RU"/>
              </w:rPr>
              <w:t>, с</w:t>
            </w:r>
            <w:r w:rsidRPr="00BB1F63">
              <w:rPr>
                <w:sz w:val="22"/>
                <w:szCs w:val="22"/>
                <w:lang w:val="ru-RU"/>
              </w:rPr>
              <w:t>рок действия с 01.01.1999 по 12.06.2044.</w:t>
            </w:r>
          </w:p>
        </w:tc>
        <w:tc>
          <w:tcPr>
            <w:tcW w:w="4536" w:type="dxa"/>
          </w:tcPr>
          <w:p w14:paraId="21ACF22D" w14:textId="77777777" w:rsidR="00935528" w:rsidRDefault="00935528" w:rsidP="004D3C27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Ограничения (обременения) земельного участка:</w:t>
            </w:r>
          </w:p>
          <w:p w14:paraId="41F5056E" w14:textId="5ED4B83D" w:rsidR="00CC28AD" w:rsidRPr="00CC28AD" w:rsidRDefault="00CC28AD" w:rsidP="004D3C27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CC28AD">
              <w:rPr>
                <w:sz w:val="22"/>
                <w:szCs w:val="22"/>
                <w:lang w:val="ru-RU"/>
              </w:rPr>
              <w:t>1) прочие ограничения прав и обременения объекта недвижимости: запись государственной регистрации от 16.06.1999 № 253077.7;</w:t>
            </w:r>
          </w:p>
          <w:p w14:paraId="6FDE15CA" w14:textId="77777777" w:rsidR="00CC28AD" w:rsidRPr="00CC28AD" w:rsidRDefault="00CC28AD" w:rsidP="004D3C27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CC28AD">
              <w:rPr>
                <w:sz w:val="22"/>
                <w:szCs w:val="22"/>
                <w:lang w:val="ru-RU"/>
              </w:rPr>
              <w:t>2) прочие ограничения прав и обременения объекта недвижимости: запись государственной регистрации от 16.06.1999 № 253077.6;</w:t>
            </w:r>
          </w:p>
          <w:p w14:paraId="35F6D581" w14:textId="77777777" w:rsidR="00CC28AD" w:rsidRPr="00CC28AD" w:rsidRDefault="00CC28AD" w:rsidP="004D3C27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CC28AD">
              <w:rPr>
                <w:sz w:val="22"/>
                <w:szCs w:val="22"/>
                <w:lang w:val="ru-RU"/>
              </w:rPr>
              <w:t>3) прочие ограничения прав и обременения объекта недвижимости: запись государственной регистрации от 16.06.1999 № 253077.5;</w:t>
            </w:r>
          </w:p>
          <w:p w14:paraId="596977B9" w14:textId="77777777" w:rsidR="00CC28AD" w:rsidRPr="00AA033E" w:rsidRDefault="00CC28AD" w:rsidP="004D3C27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CC28AD">
              <w:rPr>
                <w:sz w:val="22"/>
                <w:szCs w:val="22"/>
                <w:lang w:val="ru-RU"/>
              </w:rPr>
              <w:t xml:space="preserve">4) прочие ограничения прав и обременения объекта недвижимости: запись государственной регистрации от 16.06.1999 № </w:t>
            </w:r>
            <w:r w:rsidRPr="00AA033E">
              <w:rPr>
                <w:sz w:val="22"/>
                <w:szCs w:val="22"/>
                <w:lang w:val="ru-RU"/>
              </w:rPr>
              <w:t>253077.4;</w:t>
            </w:r>
          </w:p>
          <w:p w14:paraId="3E22E772" w14:textId="1911027A" w:rsidR="00CC28AD" w:rsidRPr="00AA033E" w:rsidRDefault="00CC28AD" w:rsidP="004D3C27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AA033E">
              <w:rPr>
                <w:sz w:val="22"/>
                <w:szCs w:val="22"/>
                <w:lang w:val="ru-RU"/>
              </w:rPr>
              <w:lastRenderedPageBreak/>
              <w:t>5) аренда</w:t>
            </w:r>
            <w:r w:rsidR="00A71245" w:rsidRPr="00AA033E">
              <w:rPr>
                <w:sz w:val="22"/>
                <w:szCs w:val="22"/>
                <w:lang w:val="ru-RU"/>
              </w:rPr>
              <w:t xml:space="preserve"> в </w:t>
            </w:r>
            <w:r w:rsidR="00A71245" w:rsidRPr="00E95A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пользу ОАО «Метрострой» на основании Договор</w:t>
            </w:r>
            <w:r w:rsidR="00E95AFE" w:rsidRPr="00E95A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="00A71245" w:rsidRPr="00E95A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аренды № 12/ЗД-00099 от 06.01.1999, срок действ</w:t>
            </w:r>
            <w:r w:rsidR="00A71245" w:rsidRPr="00AA033E">
              <w:rPr>
                <w:sz w:val="22"/>
                <w:szCs w:val="22"/>
                <w:lang w:val="ru-RU"/>
              </w:rPr>
              <w:t>ия с 01.01.1999 по 12.06.2044,</w:t>
            </w:r>
            <w:r w:rsidRPr="00AA033E">
              <w:rPr>
                <w:sz w:val="22"/>
                <w:szCs w:val="22"/>
                <w:lang w:val="ru-RU"/>
              </w:rPr>
              <w:t xml:space="preserve"> запись государственной регистрации от 16.06.1999 № 253077.3;</w:t>
            </w:r>
          </w:p>
          <w:p w14:paraId="5C15E830" w14:textId="78A1E182" w:rsidR="00CC28AD" w:rsidRPr="00A71245" w:rsidRDefault="00AA033E" w:rsidP="004D3C27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AA033E">
              <w:rPr>
                <w:sz w:val="22"/>
                <w:szCs w:val="22"/>
                <w:lang w:val="ru-RU"/>
              </w:rPr>
              <w:t>6</w:t>
            </w:r>
            <w:r w:rsidR="00CC28AD" w:rsidRPr="00AA033E">
              <w:rPr>
                <w:sz w:val="22"/>
                <w:szCs w:val="22"/>
                <w:lang w:val="ru-RU"/>
              </w:rPr>
              <w:t>) аренда</w:t>
            </w:r>
            <w:r w:rsidR="00A71245" w:rsidRPr="00AA033E">
              <w:rPr>
                <w:sz w:val="22"/>
                <w:szCs w:val="22"/>
                <w:lang w:val="ru-RU"/>
              </w:rPr>
              <w:t xml:space="preserve"> в пользу акционерного общества «Метрострой Северной Столицы» (ИНН: 7810904590) на основании Договора аренды недвижимого имущества № 08 от 17.10.2021, срок действия с 12.01.2022 на 5 лет,</w:t>
            </w:r>
            <w:r w:rsidR="00CC28AD" w:rsidRPr="00AA033E">
              <w:rPr>
                <w:sz w:val="22"/>
                <w:szCs w:val="22"/>
                <w:lang w:val="ru-RU"/>
              </w:rPr>
              <w:t xml:space="preserve"> запись государственной регистрации от 12.01.2022 № 78:14:0769203:24-78/011/2022-4</w:t>
            </w:r>
            <w:r w:rsidR="00A71245" w:rsidRPr="00AA033E">
              <w:rPr>
                <w:sz w:val="22"/>
                <w:szCs w:val="22"/>
                <w:lang w:val="ru-RU"/>
              </w:rPr>
              <w:t>;</w:t>
            </w:r>
          </w:p>
          <w:p w14:paraId="4F79693B" w14:textId="6142AB31" w:rsidR="00CC28AD" w:rsidRPr="00CC28AD" w:rsidRDefault="00AA033E" w:rsidP="004D3C27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="00CC28AD" w:rsidRPr="00CC28AD">
              <w:rPr>
                <w:sz w:val="22"/>
                <w:szCs w:val="22"/>
                <w:lang w:val="ru-RU"/>
              </w:rPr>
              <w:t>) прочие ограничения прав и обременения объекта недвижимости: запись государственной регистрации от 24.12.2005 № 78-78-01/0903/2005-116;</w:t>
            </w:r>
          </w:p>
          <w:p w14:paraId="7FC6D692" w14:textId="1E1B9570" w:rsidR="00CC28AD" w:rsidRPr="00CC28AD" w:rsidRDefault="00AA033E" w:rsidP="004D3C27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  <w:r w:rsidR="00CC28AD" w:rsidRPr="00CC28AD">
              <w:rPr>
                <w:sz w:val="22"/>
                <w:szCs w:val="22"/>
                <w:lang w:val="ru-RU"/>
              </w:rPr>
              <w:t>) прочие ограничения прав и обременения объекта недвижимости: запись государственной регистрации от 24.12.2005 № 78-78-01/0903/2005-115;</w:t>
            </w:r>
          </w:p>
          <w:p w14:paraId="0A228C96" w14:textId="27C38F38" w:rsidR="00CC28AD" w:rsidRPr="00E95AFE" w:rsidRDefault="00AA033E" w:rsidP="004D3C27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  <w:r w:rsidR="00CC28AD" w:rsidRPr="00CC28AD">
              <w:rPr>
                <w:sz w:val="22"/>
                <w:szCs w:val="22"/>
                <w:lang w:val="ru-RU"/>
              </w:rPr>
              <w:t xml:space="preserve">) в </w:t>
            </w:r>
            <w:r w:rsidR="00CC28AD" w:rsidRPr="00E95A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отношении учетных номеров частей </w:t>
            </w:r>
            <w:r w:rsidR="00E95AFE" w:rsidRPr="00E95A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земельного участка</w:t>
            </w:r>
            <w:r w:rsidR="00CC28AD" w:rsidRPr="00E95A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78:14:0769203:24/21 площадью 1708 </w:t>
            </w:r>
            <w:proofErr w:type="spellStart"/>
            <w:r w:rsidR="00C66387" w:rsidRPr="00E95A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="00CC28AD" w:rsidRPr="00E95A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78:14:0769203:24/22 площадью 3815 </w:t>
            </w:r>
            <w:proofErr w:type="spellStart"/>
            <w:r w:rsidR="00C66387" w:rsidRPr="00E95A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="00CC28AD" w:rsidRPr="00E95A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78:14:</w:t>
            </w:r>
            <w:r w:rsidR="00CC28AD" w:rsidRPr="00CC28AD">
              <w:rPr>
                <w:sz w:val="22"/>
                <w:szCs w:val="22"/>
                <w:lang w:val="ru-RU"/>
              </w:rPr>
              <w:t xml:space="preserve">0769203:24/23 площадью 399 </w:t>
            </w:r>
            <w:proofErr w:type="spellStart"/>
            <w:r w:rsidR="00C66387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="00CC28AD" w:rsidRPr="00CC28AD">
              <w:rPr>
                <w:sz w:val="22"/>
                <w:szCs w:val="22"/>
                <w:lang w:val="ru-RU"/>
              </w:rPr>
              <w:t xml:space="preserve">, 78:14:0769203:24/24 площадью 9653 </w:t>
            </w:r>
            <w:proofErr w:type="spellStart"/>
            <w:r w:rsidR="00C66387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="00CC28AD" w:rsidRPr="00CC28AD">
              <w:rPr>
                <w:sz w:val="22"/>
                <w:szCs w:val="22"/>
                <w:lang w:val="ru-RU"/>
              </w:rPr>
              <w:t xml:space="preserve">, 78:14:0769203:24/25 площадью 19379 </w:t>
            </w:r>
            <w:proofErr w:type="spellStart"/>
            <w:r w:rsidR="00C66387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="00CC28AD" w:rsidRPr="00CC28AD">
              <w:rPr>
                <w:sz w:val="22"/>
                <w:szCs w:val="22"/>
                <w:lang w:val="ru-RU"/>
              </w:rPr>
              <w:t xml:space="preserve"> установлены следующие ограничения (обременения): прочие ограничения прав и обременения объекта недвижимости. Подробно в выписке из ЕГРН от 09.11.2023 № КУВИ-001/2023-253663300, размещенной на ЭП;</w:t>
            </w:r>
          </w:p>
          <w:p w14:paraId="1CBE163F" w14:textId="77777777" w:rsidR="00E02648" w:rsidRDefault="00AA033E" w:rsidP="00C6638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CC28AD" w:rsidRPr="00CC28AD">
              <w:rPr>
                <w:sz w:val="22"/>
                <w:szCs w:val="22"/>
                <w:lang w:val="ru-RU"/>
              </w:rPr>
              <w:t xml:space="preserve">) в </w:t>
            </w:r>
            <w:r w:rsidR="00CC28AD" w:rsidRPr="00E95A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отношении учетных номеров частей </w:t>
            </w:r>
            <w:r w:rsidR="00E95AFE" w:rsidRPr="00E95A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земельного участка</w:t>
            </w:r>
            <w:r w:rsidR="00CC28AD" w:rsidRPr="00E95A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</w:p>
          <w:p w14:paraId="1E5CC868" w14:textId="480902D2" w:rsidR="00C66387" w:rsidRDefault="00CC28AD" w:rsidP="00C66387">
            <w:pPr>
              <w:rPr>
                <w:sz w:val="22"/>
                <w:szCs w:val="22"/>
                <w:lang w:val="ru-RU"/>
              </w:rPr>
            </w:pPr>
            <w:r w:rsidRPr="00E95A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78:14:0769203:24/26 площадью 9678 </w:t>
            </w:r>
            <w:proofErr w:type="spellStart"/>
            <w:proofErr w:type="gramStart"/>
            <w:r w:rsidR="00C66387" w:rsidRPr="00E95A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E95A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78:14:0769203:24/27 площадью 19454 </w:t>
            </w:r>
            <w:proofErr w:type="spellStart"/>
            <w:r w:rsidR="00C66387" w:rsidRPr="00E95A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E95A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78:14</w:t>
            </w:r>
            <w:r w:rsidRPr="00CC28AD">
              <w:rPr>
                <w:sz w:val="22"/>
                <w:szCs w:val="22"/>
                <w:lang w:val="ru-RU"/>
              </w:rPr>
              <w:t xml:space="preserve">:0769203:24/28 площадью 5223 </w:t>
            </w:r>
            <w:proofErr w:type="spellStart"/>
            <w:r w:rsidR="00C66387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CC28AD">
              <w:rPr>
                <w:sz w:val="22"/>
                <w:szCs w:val="22"/>
                <w:lang w:val="ru-RU"/>
              </w:rPr>
              <w:t xml:space="preserve">, </w:t>
            </w:r>
          </w:p>
          <w:p w14:paraId="360A7EC5" w14:textId="77777777" w:rsidR="00C66387" w:rsidRDefault="00CC28AD" w:rsidP="00C66387">
            <w:pPr>
              <w:rPr>
                <w:sz w:val="22"/>
                <w:szCs w:val="22"/>
                <w:lang w:val="ru-RU"/>
              </w:rPr>
            </w:pPr>
            <w:r w:rsidRPr="00CC28AD">
              <w:rPr>
                <w:sz w:val="22"/>
                <w:szCs w:val="22"/>
                <w:lang w:val="ru-RU"/>
              </w:rPr>
              <w:t xml:space="preserve">15 площадью: данные отсутствуют, </w:t>
            </w:r>
          </w:p>
          <w:p w14:paraId="7184E7F8" w14:textId="77777777" w:rsidR="00C66387" w:rsidRDefault="00CC28AD" w:rsidP="00C66387">
            <w:pPr>
              <w:rPr>
                <w:sz w:val="22"/>
                <w:szCs w:val="22"/>
                <w:lang w:val="ru-RU"/>
              </w:rPr>
            </w:pPr>
            <w:r w:rsidRPr="00CC28AD">
              <w:rPr>
                <w:sz w:val="22"/>
                <w:szCs w:val="22"/>
                <w:lang w:val="ru-RU"/>
              </w:rPr>
              <w:t xml:space="preserve">16 площадью: данные отсутствуют, </w:t>
            </w:r>
          </w:p>
          <w:p w14:paraId="06BF9E61" w14:textId="77777777" w:rsidR="00C66387" w:rsidRDefault="00CC28AD" w:rsidP="00C66387">
            <w:pPr>
              <w:rPr>
                <w:sz w:val="22"/>
                <w:szCs w:val="22"/>
                <w:lang w:val="ru-RU"/>
              </w:rPr>
            </w:pPr>
            <w:r w:rsidRPr="00CC28AD">
              <w:rPr>
                <w:sz w:val="22"/>
                <w:szCs w:val="22"/>
                <w:lang w:val="ru-RU"/>
              </w:rPr>
              <w:t xml:space="preserve">17 площадью: данные отсутствуют, </w:t>
            </w:r>
          </w:p>
          <w:p w14:paraId="24140368" w14:textId="77777777" w:rsidR="00C66387" w:rsidRDefault="00CC28AD" w:rsidP="00C66387">
            <w:pPr>
              <w:rPr>
                <w:sz w:val="22"/>
                <w:szCs w:val="22"/>
                <w:lang w:val="ru-RU"/>
              </w:rPr>
            </w:pPr>
            <w:r w:rsidRPr="00CC28AD">
              <w:rPr>
                <w:sz w:val="22"/>
                <w:szCs w:val="22"/>
                <w:lang w:val="ru-RU"/>
              </w:rPr>
              <w:t xml:space="preserve">18 площадью: данные отсутствуют, </w:t>
            </w:r>
          </w:p>
          <w:p w14:paraId="000C2DED" w14:textId="77777777" w:rsidR="00C66387" w:rsidRDefault="00CC28AD" w:rsidP="00C66387">
            <w:pPr>
              <w:rPr>
                <w:sz w:val="22"/>
                <w:szCs w:val="22"/>
                <w:lang w:val="ru-RU"/>
              </w:rPr>
            </w:pPr>
            <w:r w:rsidRPr="00CC28AD">
              <w:rPr>
                <w:sz w:val="22"/>
                <w:szCs w:val="22"/>
                <w:lang w:val="ru-RU"/>
              </w:rPr>
              <w:t xml:space="preserve">19 площадью: данные отсутствуют, </w:t>
            </w:r>
          </w:p>
          <w:p w14:paraId="6A781F8C" w14:textId="3720F2B5" w:rsidR="00CC28AD" w:rsidRPr="00CC28AD" w:rsidRDefault="00CC28AD" w:rsidP="00C66387">
            <w:pPr>
              <w:rPr>
                <w:sz w:val="22"/>
                <w:szCs w:val="22"/>
                <w:lang w:val="ru-RU"/>
              </w:rPr>
            </w:pPr>
            <w:r w:rsidRPr="00CC28AD">
              <w:rPr>
                <w:sz w:val="22"/>
                <w:szCs w:val="22"/>
                <w:lang w:val="ru-RU"/>
              </w:rPr>
              <w:t xml:space="preserve">20 площадью: данные отсутствуют, установлены следующие ограничения (обременения): ограничения прав на земельный участок, предусмотренные статьей 56 </w:t>
            </w:r>
            <w:r w:rsidR="00E227A1" w:rsidRPr="00E227A1">
              <w:rPr>
                <w:sz w:val="22"/>
                <w:szCs w:val="22"/>
                <w:lang w:val="ru-RU"/>
              </w:rPr>
              <w:t>Земельного кодекса Российской Федерации</w:t>
            </w:r>
            <w:r w:rsidRPr="00CC28AD">
              <w:rPr>
                <w:sz w:val="22"/>
                <w:szCs w:val="22"/>
                <w:lang w:val="ru-RU"/>
              </w:rPr>
              <w:t>. Подробно в выписке из ЕГРН от 09.11.2023 № КУВИ-001/2023-253663300, размещенной на ЭП.</w:t>
            </w:r>
          </w:p>
        </w:tc>
        <w:tc>
          <w:tcPr>
            <w:tcW w:w="1134" w:type="dxa"/>
            <w:noWrap/>
          </w:tcPr>
          <w:p w14:paraId="1D5F1B86" w14:textId="77777777" w:rsidR="00CC28AD" w:rsidRDefault="00CC28AD" w:rsidP="004D3C2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</w:tr>
    </w:tbl>
    <w:p w14:paraId="4524CF5E" w14:textId="77777777" w:rsidR="00846001" w:rsidRDefault="00846001" w:rsidP="00846001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bookmarkEnd w:id="0"/>
    <w:sectPr w:rsidR="00846001" w:rsidSect="00E5049C">
      <w:type w:val="continuous"/>
      <w:pgSz w:w="11906" w:h="16838"/>
      <w:pgMar w:top="568" w:right="849" w:bottom="993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0E29B" w14:textId="77777777" w:rsidR="004D3C27" w:rsidRDefault="004D3C27" w:rsidP="007836CC">
      <w:r>
        <w:separator/>
      </w:r>
    </w:p>
  </w:endnote>
  <w:endnote w:type="continuationSeparator" w:id="0">
    <w:p w14:paraId="62DBBA33" w14:textId="77777777" w:rsidR="004D3C27" w:rsidRDefault="004D3C27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57D47" w14:textId="77777777" w:rsidR="004D3C27" w:rsidRDefault="004D3C27" w:rsidP="007836CC">
      <w:r>
        <w:separator/>
      </w:r>
    </w:p>
  </w:footnote>
  <w:footnote w:type="continuationSeparator" w:id="0">
    <w:p w14:paraId="1830D736" w14:textId="77777777" w:rsidR="004D3C27" w:rsidRDefault="004D3C27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0CA70436"/>
    <w:multiLevelType w:val="hybridMultilevel"/>
    <w:tmpl w:val="57D036F0"/>
    <w:lvl w:ilvl="0" w:tplc="1166D15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3416E"/>
    <w:multiLevelType w:val="multilevel"/>
    <w:tmpl w:val="1A00BDDC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FC9435E"/>
    <w:multiLevelType w:val="hybridMultilevel"/>
    <w:tmpl w:val="FEC8CFA2"/>
    <w:lvl w:ilvl="0" w:tplc="A5740324">
      <w:start w:val="2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862A3"/>
    <w:multiLevelType w:val="multilevel"/>
    <w:tmpl w:val="FA9CB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477D42EE"/>
    <w:multiLevelType w:val="hybridMultilevel"/>
    <w:tmpl w:val="9848694A"/>
    <w:lvl w:ilvl="0" w:tplc="17C41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5" w15:restartNumberingAfterBreak="0">
    <w:nsid w:val="635D3BE9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6" w15:restartNumberingAfterBreak="0">
    <w:nsid w:val="69F64806"/>
    <w:multiLevelType w:val="hybridMultilevel"/>
    <w:tmpl w:val="8A4ADAA6"/>
    <w:lvl w:ilvl="0" w:tplc="BAFAAF9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E243B94"/>
    <w:multiLevelType w:val="hybridMultilevel"/>
    <w:tmpl w:val="80141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F7961"/>
    <w:multiLevelType w:val="hybridMultilevel"/>
    <w:tmpl w:val="4FCA52CC"/>
    <w:lvl w:ilvl="0" w:tplc="52DC263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2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7FEA1958"/>
    <w:multiLevelType w:val="hybridMultilevel"/>
    <w:tmpl w:val="AF223702"/>
    <w:lvl w:ilvl="0" w:tplc="04190001">
      <w:start w:val="2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122450">
    <w:abstractNumId w:val="21"/>
  </w:num>
  <w:num w:numId="2" w16cid:durableId="1190332967">
    <w:abstractNumId w:val="14"/>
  </w:num>
  <w:num w:numId="3" w16cid:durableId="1363089881">
    <w:abstractNumId w:val="20"/>
  </w:num>
  <w:num w:numId="4" w16cid:durableId="793407510">
    <w:abstractNumId w:val="8"/>
  </w:num>
  <w:num w:numId="5" w16cid:durableId="1038891703">
    <w:abstractNumId w:val="12"/>
  </w:num>
  <w:num w:numId="6" w16cid:durableId="405803176">
    <w:abstractNumId w:val="19"/>
  </w:num>
  <w:num w:numId="7" w16cid:durableId="246615280">
    <w:abstractNumId w:val="7"/>
  </w:num>
  <w:num w:numId="8" w16cid:durableId="52849318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515069951">
    <w:abstractNumId w:val="16"/>
  </w:num>
  <w:num w:numId="10" w16cid:durableId="127166621">
    <w:abstractNumId w:val="10"/>
  </w:num>
  <w:num w:numId="11" w16cid:durableId="286392789">
    <w:abstractNumId w:val="22"/>
  </w:num>
  <w:num w:numId="12" w16cid:durableId="1016422779">
    <w:abstractNumId w:val="5"/>
  </w:num>
  <w:num w:numId="13" w16cid:durableId="1833837980">
    <w:abstractNumId w:val="15"/>
  </w:num>
  <w:num w:numId="14" w16cid:durableId="764233166">
    <w:abstractNumId w:val="11"/>
  </w:num>
  <w:num w:numId="15" w16cid:durableId="1809086540">
    <w:abstractNumId w:val="23"/>
  </w:num>
  <w:num w:numId="16" w16cid:durableId="1305813458">
    <w:abstractNumId w:val="9"/>
  </w:num>
  <w:num w:numId="17" w16cid:durableId="198856427">
    <w:abstractNumId w:val="17"/>
  </w:num>
  <w:num w:numId="18" w16cid:durableId="1208109043">
    <w:abstractNumId w:val="13"/>
  </w:num>
  <w:num w:numId="19" w16cid:durableId="1857301462">
    <w:abstractNumId w:val="18"/>
  </w:num>
  <w:num w:numId="20" w16cid:durableId="35967168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3D"/>
    <w:rsid w:val="00000001"/>
    <w:rsid w:val="000011FF"/>
    <w:rsid w:val="00001952"/>
    <w:rsid w:val="00001FD0"/>
    <w:rsid w:val="000033DC"/>
    <w:rsid w:val="0000365B"/>
    <w:rsid w:val="000036DB"/>
    <w:rsid w:val="000038F3"/>
    <w:rsid w:val="00003DB5"/>
    <w:rsid w:val="0000413E"/>
    <w:rsid w:val="00004D99"/>
    <w:rsid w:val="0000564D"/>
    <w:rsid w:val="00007974"/>
    <w:rsid w:val="00007A94"/>
    <w:rsid w:val="00010E11"/>
    <w:rsid w:val="00011BCF"/>
    <w:rsid w:val="00015969"/>
    <w:rsid w:val="000168F7"/>
    <w:rsid w:val="00016B1F"/>
    <w:rsid w:val="00017E7C"/>
    <w:rsid w:val="00020F34"/>
    <w:rsid w:val="0002167D"/>
    <w:rsid w:val="0002171C"/>
    <w:rsid w:val="00021A9E"/>
    <w:rsid w:val="00022173"/>
    <w:rsid w:val="00022436"/>
    <w:rsid w:val="000246D7"/>
    <w:rsid w:val="000246FD"/>
    <w:rsid w:val="00024EBC"/>
    <w:rsid w:val="00027587"/>
    <w:rsid w:val="000317F6"/>
    <w:rsid w:val="00032413"/>
    <w:rsid w:val="00034F0C"/>
    <w:rsid w:val="0003542A"/>
    <w:rsid w:val="0003608B"/>
    <w:rsid w:val="000364C9"/>
    <w:rsid w:val="000369CE"/>
    <w:rsid w:val="000372E7"/>
    <w:rsid w:val="00040CE1"/>
    <w:rsid w:val="00042293"/>
    <w:rsid w:val="00043FB5"/>
    <w:rsid w:val="00044DF7"/>
    <w:rsid w:val="00045835"/>
    <w:rsid w:val="0004673E"/>
    <w:rsid w:val="000512B4"/>
    <w:rsid w:val="000518D3"/>
    <w:rsid w:val="000524DF"/>
    <w:rsid w:val="00054C27"/>
    <w:rsid w:val="00054FC9"/>
    <w:rsid w:val="00055D5E"/>
    <w:rsid w:val="000561CE"/>
    <w:rsid w:val="00056425"/>
    <w:rsid w:val="0005751F"/>
    <w:rsid w:val="000576A8"/>
    <w:rsid w:val="00060CDD"/>
    <w:rsid w:val="00062D1A"/>
    <w:rsid w:val="0006391B"/>
    <w:rsid w:val="00071134"/>
    <w:rsid w:val="000716B0"/>
    <w:rsid w:val="00071D62"/>
    <w:rsid w:val="000723A4"/>
    <w:rsid w:val="00073B05"/>
    <w:rsid w:val="00073DFA"/>
    <w:rsid w:val="00073EE1"/>
    <w:rsid w:val="000755A0"/>
    <w:rsid w:val="00075F6B"/>
    <w:rsid w:val="000760F1"/>
    <w:rsid w:val="0007667D"/>
    <w:rsid w:val="0008094A"/>
    <w:rsid w:val="00081498"/>
    <w:rsid w:val="00082557"/>
    <w:rsid w:val="00082E5E"/>
    <w:rsid w:val="000836B1"/>
    <w:rsid w:val="000838B7"/>
    <w:rsid w:val="00083AB9"/>
    <w:rsid w:val="00083E95"/>
    <w:rsid w:val="000851D0"/>
    <w:rsid w:val="000852C0"/>
    <w:rsid w:val="00086133"/>
    <w:rsid w:val="00087298"/>
    <w:rsid w:val="00090456"/>
    <w:rsid w:val="00090AFC"/>
    <w:rsid w:val="00090D63"/>
    <w:rsid w:val="00090F4F"/>
    <w:rsid w:val="0009107D"/>
    <w:rsid w:val="00093280"/>
    <w:rsid w:val="00093E48"/>
    <w:rsid w:val="0009420E"/>
    <w:rsid w:val="0009637B"/>
    <w:rsid w:val="00096C0B"/>
    <w:rsid w:val="00096F8E"/>
    <w:rsid w:val="000A037E"/>
    <w:rsid w:val="000A150D"/>
    <w:rsid w:val="000A153B"/>
    <w:rsid w:val="000A1D02"/>
    <w:rsid w:val="000A1D6D"/>
    <w:rsid w:val="000A3B67"/>
    <w:rsid w:val="000A3CF1"/>
    <w:rsid w:val="000A4093"/>
    <w:rsid w:val="000A41DD"/>
    <w:rsid w:val="000A4544"/>
    <w:rsid w:val="000A558B"/>
    <w:rsid w:val="000A66D5"/>
    <w:rsid w:val="000A68AB"/>
    <w:rsid w:val="000A6BDA"/>
    <w:rsid w:val="000A6D81"/>
    <w:rsid w:val="000A76D1"/>
    <w:rsid w:val="000A7F13"/>
    <w:rsid w:val="000B01EA"/>
    <w:rsid w:val="000B0527"/>
    <w:rsid w:val="000B0E58"/>
    <w:rsid w:val="000B153B"/>
    <w:rsid w:val="000B3211"/>
    <w:rsid w:val="000B3C18"/>
    <w:rsid w:val="000B43A5"/>
    <w:rsid w:val="000B464D"/>
    <w:rsid w:val="000B4B42"/>
    <w:rsid w:val="000B515D"/>
    <w:rsid w:val="000B5E89"/>
    <w:rsid w:val="000B7134"/>
    <w:rsid w:val="000C02D9"/>
    <w:rsid w:val="000C107C"/>
    <w:rsid w:val="000C13E4"/>
    <w:rsid w:val="000C1DA4"/>
    <w:rsid w:val="000C2E79"/>
    <w:rsid w:val="000C2E87"/>
    <w:rsid w:val="000C3A6E"/>
    <w:rsid w:val="000C3B63"/>
    <w:rsid w:val="000C4135"/>
    <w:rsid w:val="000C4962"/>
    <w:rsid w:val="000C4A93"/>
    <w:rsid w:val="000C4EC3"/>
    <w:rsid w:val="000C5DC3"/>
    <w:rsid w:val="000C62AF"/>
    <w:rsid w:val="000D07E2"/>
    <w:rsid w:val="000D122C"/>
    <w:rsid w:val="000D1413"/>
    <w:rsid w:val="000D1546"/>
    <w:rsid w:val="000D26A5"/>
    <w:rsid w:val="000D27F6"/>
    <w:rsid w:val="000D2DB1"/>
    <w:rsid w:val="000D6018"/>
    <w:rsid w:val="000E10F0"/>
    <w:rsid w:val="000E1397"/>
    <w:rsid w:val="000E1402"/>
    <w:rsid w:val="000E1DEA"/>
    <w:rsid w:val="000E1FE2"/>
    <w:rsid w:val="000E5AC3"/>
    <w:rsid w:val="000E5D1A"/>
    <w:rsid w:val="000E649B"/>
    <w:rsid w:val="000E735E"/>
    <w:rsid w:val="000E73DB"/>
    <w:rsid w:val="000E741C"/>
    <w:rsid w:val="000E7619"/>
    <w:rsid w:val="000E762D"/>
    <w:rsid w:val="000E7A75"/>
    <w:rsid w:val="000E7DD3"/>
    <w:rsid w:val="000E7F23"/>
    <w:rsid w:val="000F0062"/>
    <w:rsid w:val="000F1E20"/>
    <w:rsid w:val="000F29A2"/>
    <w:rsid w:val="000F3154"/>
    <w:rsid w:val="000F3366"/>
    <w:rsid w:val="000F371A"/>
    <w:rsid w:val="000F38F2"/>
    <w:rsid w:val="000F3A71"/>
    <w:rsid w:val="000F3ED5"/>
    <w:rsid w:val="000F3F36"/>
    <w:rsid w:val="000F4075"/>
    <w:rsid w:val="000F40B5"/>
    <w:rsid w:val="000F5109"/>
    <w:rsid w:val="000F5E11"/>
    <w:rsid w:val="000F66B5"/>
    <w:rsid w:val="0010073A"/>
    <w:rsid w:val="00100AB8"/>
    <w:rsid w:val="001011BB"/>
    <w:rsid w:val="001019C2"/>
    <w:rsid w:val="00101ED5"/>
    <w:rsid w:val="00103626"/>
    <w:rsid w:val="0010370E"/>
    <w:rsid w:val="00107F51"/>
    <w:rsid w:val="00112036"/>
    <w:rsid w:val="00112B10"/>
    <w:rsid w:val="00113A30"/>
    <w:rsid w:val="001154A1"/>
    <w:rsid w:val="001166A6"/>
    <w:rsid w:val="00116ACA"/>
    <w:rsid w:val="00120591"/>
    <w:rsid w:val="001208DC"/>
    <w:rsid w:val="0012090E"/>
    <w:rsid w:val="001226AD"/>
    <w:rsid w:val="001229D5"/>
    <w:rsid w:val="00123374"/>
    <w:rsid w:val="0012337D"/>
    <w:rsid w:val="00123564"/>
    <w:rsid w:val="001238C2"/>
    <w:rsid w:val="00123ECD"/>
    <w:rsid w:val="00124480"/>
    <w:rsid w:val="001245DC"/>
    <w:rsid w:val="00125519"/>
    <w:rsid w:val="00125CBD"/>
    <w:rsid w:val="00125EFC"/>
    <w:rsid w:val="001267AC"/>
    <w:rsid w:val="00126E27"/>
    <w:rsid w:val="00127163"/>
    <w:rsid w:val="001301B7"/>
    <w:rsid w:val="001303CE"/>
    <w:rsid w:val="00130A84"/>
    <w:rsid w:val="00130E09"/>
    <w:rsid w:val="00130E96"/>
    <w:rsid w:val="00130EE5"/>
    <w:rsid w:val="00131C2A"/>
    <w:rsid w:val="0013375B"/>
    <w:rsid w:val="00133A31"/>
    <w:rsid w:val="00133A6A"/>
    <w:rsid w:val="00134B78"/>
    <w:rsid w:val="00135834"/>
    <w:rsid w:val="00135DCC"/>
    <w:rsid w:val="00140415"/>
    <w:rsid w:val="001405B5"/>
    <w:rsid w:val="001411EE"/>
    <w:rsid w:val="00141F4A"/>
    <w:rsid w:val="001426D2"/>
    <w:rsid w:val="00142AEB"/>
    <w:rsid w:val="00142BA5"/>
    <w:rsid w:val="00142CD0"/>
    <w:rsid w:val="001430E7"/>
    <w:rsid w:val="0014404C"/>
    <w:rsid w:val="00144094"/>
    <w:rsid w:val="0014462B"/>
    <w:rsid w:val="0014548A"/>
    <w:rsid w:val="00145553"/>
    <w:rsid w:val="00145DA9"/>
    <w:rsid w:val="00146121"/>
    <w:rsid w:val="001464FB"/>
    <w:rsid w:val="001465FE"/>
    <w:rsid w:val="00146FD5"/>
    <w:rsid w:val="00147102"/>
    <w:rsid w:val="001472F5"/>
    <w:rsid w:val="001474E7"/>
    <w:rsid w:val="00147F66"/>
    <w:rsid w:val="001501C5"/>
    <w:rsid w:val="001513AF"/>
    <w:rsid w:val="001517CE"/>
    <w:rsid w:val="001527DB"/>
    <w:rsid w:val="00152C55"/>
    <w:rsid w:val="00152F1D"/>
    <w:rsid w:val="00155189"/>
    <w:rsid w:val="00155629"/>
    <w:rsid w:val="00160851"/>
    <w:rsid w:val="0016247F"/>
    <w:rsid w:val="0016432A"/>
    <w:rsid w:val="0016507C"/>
    <w:rsid w:val="0016551D"/>
    <w:rsid w:val="00167A88"/>
    <w:rsid w:val="0017082E"/>
    <w:rsid w:val="001710C3"/>
    <w:rsid w:val="00171643"/>
    <w:rsid w:val="0017253B"/>
    <w:rsid w:val="00172DAA"/>
    <w:rsid w:val="001733EF"/>
    <w:rsid w:val="00173EA6"/>
    <w:rsid w:val="0017514A"/>
    <w:rsid w:val="00175ADE"/>
    <w:rsid w:val="00176BA7"/>
    <w:rsid w:val="00177776"/>
    <w:rsid w:val="00177A5E"/>
    <w:rsid w:val="00180D69"/>
    <w:rsid w:val="00181B0A"/>
    <w:rsid w:val="001821E1"/>
    <w:rsid w:val="00183527"/>
    <w:rsid w:val="00184390"/>
    <w:rsid w:val="0018487B"/>
    <w:rsid w:val="0018513C"/>
    <w:rsid w:val="00185734"/>
    <w:rsid w:val="00185948"/>
    <w:rsid w:val="00185A41"/>
    <w:rsid w:val="00186E1D"/>
    <w:rsid w:val="00187373"/>
    <w:rsid w:val="0018740D"/>
    <w:rsid w:val="00190BB2"/>
    <w:rsid w:val="00191113"/>
    <w:rsid w:val="00191ED8"/>
    <w:rsid w:val="0019229F"/>
    <w:rsid w:val="001925AE"/>
    <w:rsid w:val="0019260C"/>
    <w:rsid w:val="00192DF8"/>
    <w:rsid w:val="00193549"/>
    <w:rsid w:val="00193F9E"/>
    <w:rsid w:val="00195990"/>
    <w:rsid w:val="0019665B"/>
    <w:rsid w:val="00196AC8"/>
    <w:rsid w:val="0019737E"/>
    <w:rsid w:val="00197452"/>
    <w:rsid w:val="0019775A"/>
    <w:rsid w:val="00197797"/>
    <w:rsid w:val="00197CFE"/>
    <w:rsid w:val="001A0D66"/>
    <w:rsid w:val="001A14E0"/>
    <w:rsid w:val="001A2707"/>
    <w:rsid w:val="001A2965"/>
    <w:rsid w:val="001A4A3C"/>
    <w:rsid w:val="001A507F"/>
    <w:rsid w:val="001A5366"/>
    <w:rsid w:val="001A6D80"/>
    <w:rsid w:val="001A7EAC"/>
    <w:rsid w:val="001A7F3C"/>
    <w:rsid w:val="001B055C"/>
    <w:rsid w:val="001B0CC9"/>
    <w:rsid w:val="001B1335"/>
    <w:rsid w:val="001B1A9F"/>
    <w:rsid w:val="001B2E22"/>
    <w:rsid w:val="001B33D4"/>
    <w:rsid w:val="001B376F"/>
    <w:rsid w:val="001B37AD"/>
    <w:rsid w:val="001B4209"/>
    <w:rsid w:val="001B45AE"/>
    <w:rsid w:val="001B4638"/>
    <w:rsid w:val="001B5505"/>
    <w:rsid w:val="001B5872"/>
    <w:rsid w:val="001B5A6E"/>
    <w:rsid w:val="001B5A79"/>
    <w:rsid w:val="001B5BB7"/>
    <w:rsid w:val="001B60E9"/>
    <w:rsid w:val="001B75CA"/>
    <w:rsid w:val="001B7CE0"/>
    <w:rsid w:val="001C001E"/>
    <w:rsid w:val="001C0B5D"/>
    <w:rsid w:val="001C27DC"/>
    <w:rsid w:val="001C2D11"/>
    <w:rsid w:val="001C31AF"/>
    <w:rsid w:val="001C3725"/>
    <w:rsid w:val="001C4470"/>
    <w:rsid w:val="001C4AFF"/>
    <w:rsid w:val="001C4EB0"/>
    <w:rsid w:val="001C4F16"/>
    <w:rsid w:val="001C6780"/>
    <w:rsid w:val="001C6F12"/>
    <w:rsid w:val="001C74E5"/>
    <w:rsid w:val="001D0CA9"/>
    <w:rsid w:val="001D1141"/>
    <w:rsid w:val="001D1754"/>
    <w:rsid w:val="001D4762"/>
    <w:rsid w:val="001D48AB"/>
    <w:rsid w:val="001D552F"/>
    <w:rsid w:val="001D576C"/>
    <w:rsid w:val="001D5EE3"/>
    <w:rsid w:val="001D6638"/>
    <w:rsid w:val="001D6B7D"/>
    <w:rsid w:val="001E07CE"/>
    <w:rsid w:val="001E0E69"/>
    <w:rsid w:val="001E2DED"/>
    <w:rsid w:val="001E354C"/>
    <w:rsid w:val="001E4713"/>
    <w:rsid w:val="001E59E1"/>
    <w:rsid w:val="001E6951"/>
    <w:rsid w:val="001F1892"/>
    <w:rsid w:val="001F3B28"/>
    <w:rsid w:val="001F6693"/>
    <w:rsid w:val="001F6C3A"/>
    <w:rsid w:val="001F72A8"/>
    <w:rsid w:val="0020161F"/>
    <w:rsid w:val="0020170B"/>
    <w:rsid w:val="0020237B"/>
    <w:rsid w:val="0020244E"/>
    <w:rsid w:val="00202CFC"/>
    <w:rsid w:val="0020383C"/>
    <w:rsid w:val="002058DC"/>
    <w:rsid w:val="0020607A"/>
    <w:rsid w:val="00206118"/>
    <w:rsid w:val="00207FA3"/>
    <w:rsid w:val="00210DA9"/>
    <w:rsid w:val="00210E9E"/>
    <w:rsid w:val="00213397"/>
    <w:rsid w:val="00214BB6"/>
    <w:rsid w:val="00214D2C"/>
    <w:rsid w:val="00214E9C"/>
    <w:rsid w:val="00214ECC"/>
    <w:rsid w:val="00215256"/>
    <w:rsid w:val="00215768"/>
    <w:rsid w:val="00216A4B"/>
    <w:rsid w:val="00217C61"/>
    <w:rsid w:val="00217F5D"/>
    <w:rsid w:val="00220133"/>
    <w:rsid w:val="00220C24"/>
    <w:rsid w:val="00221194"/>
    <w:rsid w:val="002214D0"/>
    <w:rsid w:val="00221CA2"/>
    <w:rsid w:val="00221F48"/>
    <w:rsid w:val="00223EB4"/>
    <w:rsid w:val="00225FB2"/>
    <w:rsid w:val="00227709"/>
    <w:rsid w:val="00227CE6"/>
    <w:rsid w:val="002302D8"/>
    <w:rsid w:val="00230527"/>
    <w:rsid w:val="00230E0E"/>
    <w:rsid w:val="00231E34"/>
    <w:rsid w:val="0023284C"/>
    <w:rsid w:val="00232F72"/>
    <w:rsid w:val="002334AA"/>
    <w:rsid w:val="00233A4A"/>
    <w:rsid w:val="00236684"/>
    <w:rsid w:val="00236820"/>
    <w:rsid w:val="002373BB"/>
    <w:rsid w:val="00240408"/>
    <w:rsid w:val="002421CE"/>
    <w:rsid w:val="00242CC4"/>
    <w:rsid w:val="00242E68"/>
    <w:rsid w:val="00243369"/>
    <w:rsid w:val="00243C24"/>
    <w:rsid w:val="00245148"/>
    <w:rsid w:val="00246323"/>
    <w:rsid w:val="00246AC8"/>
    <w:rsid w:val="002479D2"/>
    <w:rsid w:val="00250017"/>
    <w:rsid w:val="00252FB5"/>
    <w:rsid w:val="002533C2"/>
    <w:rsid w:val="00253597"/>
    <w:rsid w:val="002536A3"/>
    <w:rsid w:val="00253A4A"/>
    <w:rsid w:val="00253CA9"/>
    <w:rsid w:val="002544FF"/>
    <w:rsid w:val="002545F2"/>
    <w:rsid w:val="00255AD9"/>
    <w:rsid w:val="00256B56"/>
    <w:rsid w:val="00256BED"/>
    <w:rsid w:val="00257CEB"/>
    <w:rsid w:val="00260253"/>
    <w:rsid w:val="002605F7"/>
    <w:rsid w:val="00260D86"/>
    <w:rsid w:val="002621B6"/>
    <w:rsid w:val="00262A50"/>
    <w:rsid w:val="00263B2F"/>
    <w:rsid w:val="002658AC"/>
    <w:rsid w:val="002669A9"/>
    <w:rsid w:val="002669F7"/>
    <w:rsid w:val="00266AA8"/>
    <w:rsid w:val="00267016"/>
    <w:rsid w:val="00267401"/>
    <w:rsid w:val="00267D9D"/>
    <w:rsid w:val="0027053F"/>
    <w:rsid w:val="0027187D"/>
    <w:rsid w:val="00274C39"/>
    <w:rsid w:val="00277A23"/>
    <w:rsid w:val="00277C78"/>
    <w:rsid w:val="00280E09"/>
    <w:rsid w:val="00281093"/>
    <w:rsid w:val="00281619"/>
    <w:rsid w:val="0028173E"/>
    <w:rsid w:val="002819BB"/>
    <w:rsid w:val="00281BEE"/>
    <w:rsid w:val="0028592F"/>
    <w:rsid w:val="00287AF2"/>
    <w:rsid w:val="00290A7B"/>
    <w:rsid w:val="002938E0"/>
    <w:rsid w:val="0029438F"/>
    <w:rsid w:val="00295CF9"/>
    <w:rsid w:val="0029796A"/>
    <w:rsid w:val="00297F99"/>
    <w:rsid w:val="002A0126"/>
    <w:rsid w:val="002A0ADD"/>
    <w:rsid w:val="002A1689"/>
    <w:rsid w:val="002A1898"/>
    <w:rsid w:val="002A1EF4"/>
    <w:rsid w:val="002A2C10"/>
    <w:rsid w:val="002A4290"/>
    <w:rsid w:val="002A4FFC"/>
    <w:rsid w:val="002A526E"/>
    <w:rsid w:val="002A75AB"/>
    <w:rsid w:val="002B0C7B"/>
    <w:rsid w:val="002B1390"/>
    <w:rsid w:val="002B15A6"/>
    <w:rsid w:val="002B16AC"/>
    <w:rsid w:val="002B2716"/>
    <w:rsid w:val="002B3613"/>
    <w:rsid w:val="002B3F52"/>
    <w:rsid w:val="002B5F7B"/>
    <w:rsid w:val="002B74F0"/>
    <w:rsid w:val="002C042A"/>
    <w:rsid w:val="002C16D9"/>
    <w:rsid w:val="002C1823"/>
    <w:rsid w:val="002C1E6F"/>
    <w:rsid w:val="002C3A64"/>
    <w:rsid w:val="002C4C08"/>
    <w:rsid w:val="002C4C56"/>
    <w:rsid w:val="002C4E82"/>
    <w:rsid w:val="002C5DAF"/>
    <w:rsid w:val="002C5E0D"/>
    <w:rsid w:val="002C616D"/>
    <w:rsid w:val="002C632C"/>
    <w:rsid w:val="002C66FD"/>
    <w:rsid w:val="002C7FEC"/>
    <w:rsid w:val="002D0925"/>
    <w:rsid w:val="002D09D3"/>
    <w:rsid w:val="002D0E02"/>
    <w:rsid w:val="002D0E76"/>
    <w:rsid w:val="002D0F5B"/>
    <w:rsid w:val="002D145B"/>
    <w:rsid w:val="002D1613"/>
    <w:rsid w:val="002D1B6D"/>
    <w:rsid w:val="002D1EEB"/>
    <w:rsid w:val="002D2207"/>
    <w:rsid w:val="002D3B93"/>
    <w:rsid w:val="002D4E87"/>
    <w:rsid w:val="002D57C1"/>
    <w:rsid w:val="002D6C79"/>
    <w:rsid w:val="002D753F"/>
    <w:rsid w:val="002D7C18"/>
    <w:rsid w:val="002E05AB"/>
    <w:rsid w:val="002E1A3E"/>
    <w:rsid w:val="002E25C8"/>
    <w:rsid w:val="002E2A34"/>
    <w:rsid w:val="002E2AB5"/>
    <w:rsid w:val="002E2B07"/>
    <w:rsid w:val="002E385E"/>
    <w:rsid w:val="002E4DEE"/>
    <w:rsid w:val="002E501D"/>
    <w:rsid w:val="002E6E46"/>
    <w:rsid w:val="002F018B"/>
    <w:rsid w:val="002F120E"/>
    <w:rsid w:val="002F13C4"/>
    <w:rsid w:val="002F1D61"/>
    <w:rsid w:val="002F2612"/>
    <w:rsid w:val="002F35C5"/>
    <w:rsid w:val="002F3D46"/>
    <w:rsid w:val="002F4176"/>
    <w:rsid w:val="002F5966"/>
    <w:rsid w:val="002F6ABD"/>
    <w:rsid w:val="002F7D28"/>
    <w:rsid w:val="00300CEE"/>
    <w:rsid w:val="00300EC1"/>
    <w:rsid w:val="00301556"/>
    <w:rsid w:val="00301D50"/>
    <w:rsid w:val="00301E1E"/>
    <w:rsid w:val="00301E31"/>
    <w:rsid w:val="00301E4F"/>
    <w:rsid w:val="00302542"/>
    <w:rsid w:val="003038B7"/>
    <w:rsid w:val="003039AB"/>
    <w:rsid w:val="003045A1"/>
    <w:rsid w:val="003051F8"/>
    <w:rsid w:val="003055B6"/>
    <w:rsid w:val="00305683"/>
    <w:rsid w:val="00305BA2"/>
    <w:rsid w:val="0030601C"/>
    <w:rsid w:val="0030603B"/>
    <w:rsid w:val="00306EF0"/>
    <w:rsid w:val="0031012D"/>
    <w:rsid w:val="003106B6"/>
    <w:rsid w:val="00311815"/>
    <w:rsid w:val="00311C46"/>
    <w:rsid w:val="00311DA5"/>
    <w:rsid w:val="003124EE"/>
    <w:rsid w:val="00312690"/>
    <w:rsid w:val="003128B7"/>
    <w:rsid w:val="00314875"/>
    <w:rsid w:val="0031725F"/>
    <w:rsid w:val="00317CE0"/>
    <w:rsid w:val="00320540"/>
    <w:rsid w:val="00321A3D"/>
    <w:rsid w:val="00322189"/>
    <w:rsid w:val="00322606"/>
    <w:rsid w:val="00324158"/>
    <w:rsid w:val="00324197"/>
    <w:rsid w:val="00327637"/>
    <w:rsid w:val="00327C10"/>
    <w:rsid w:val="00330489"/>
    <w:rsid w:val="00330FDC"/>
    <w:rsid w:val="003310E0"/>
    <w:rsid w:val="0033137B"/>
    <w:rsid w:val="00331D83"/>
    <w:rsid w:val="0033638C"/>
    <w:rsid w:val="003368DC"/>
    <w:rsid w:val="00337098"/>
    <w:rsid w:val="00337F09"/>
    <w:rsid w:val="00340D67"/>
    <w:rsid w:val="003420D0"/>
    <w:rsid w:val="00342DE0"/>
    <w:rsid w:val="00342EF0"/>
    <w:rsid w:val="00345C6C"/>
    <w:rsid w:val="00346843"/>
    <w:rsid w:val="00346999"/>
    <w:rsid w:val="00346D73"/>
    <w:rsid w:val="00350364"/>
    <w:rsid w:val="003515E7"/>
    <w:rsid w:val="00351CC9"/>
    <w:rsid w:val="00352344"/>
    <w:rsid w:val="003527A0"/>
    <w:rsid w:val="003543E1"/>
    <w:rsid w:val="003553BB"/>
    <w:rsid w:val="00356277"/>
    <w:rsid w:val="0035675A"/>
    <w:rsid w:val="003577D1"/>
    <w:rsid w:val="00360842"/>
    <w:rsid w:val="003610FA"/>
    <w:rsid w:val="00362A08"/>
    <w:rsid w:val="003648E2"/>
    <w:rsid w:val="00364A2C"/>
    <w:rsid w:val="0036500C"/>
    <w:rsid w:val="00365135"/>
    <w:rsid w:val="00365E53"/>
    <w:rsid w:val="003675B1"/>
    <w:rsid w:val="00370DA2"/>
    <w:rsid w:val="003716F6"/>
    <w:rsid w:val="00372A2E"/>
    <w:rsid w:val="0037304C"/>
    <w:rsid w:val="00373386"/>
    <w:rsid w:val="003736AA"/>
    <w:rsid w:val="00373AC7"/>
    <w:rsid w:val="00373FA7"/>
    <w:rsid w:val="003741D6"/>
    <w:rsid w:val="003744F1"/>
    <w:rsid w:val="0037789C"/>
    <w:rsid w:val="003803B3"/>
    <w:rsid w:val="00380876"/>
    <w:rsid w:val="00380E68"/>
    <w:rsid w:val="003810BC"/>
    <w:rsid w:val="003824C2"/>
    <w:rsid w:val="00382BB7"/>
    <w:rsid w:val="00382D76"/>
    <w:rsid w:val="00382DC5"/>
    <w:rsid w:val="00382FAE"/>
    <w:rsid w:val="00383716"/>
    <w:rsid w:val="0038384D"/>
    <w:rsid w:val="00384851"/>
    <w:rsid w:val="00385366"/>
    <w:rsid w:val="0038707D"/>
    <w:rsid w:val="003871FC"/>
    <w:rsid w:val="00387543"/>
    <w:rsid w:val="00387722"/>
    <w:rsid w:val="003904D6"/>
    <w:rsid w:val="00392440"/>
    <w:rsid w:val="003937D0"/>
    <w:rsid w:val="00393F95"/>
    <w:rsid w:val="00393F97"/>
    <w:rsid w:val="00395E9A"/>
    <w:rsid w:val="00396DA1"/>
    <w:rsid w:val="00396F93"/>
    <w:rsid w:val="003977A8"/>
    <w:rsid w:val="003A0A2C"/>
    <w:rsid w:val="003A0F6D"/>
    <w:rsid w:val="003A51EC"/>
    <w:rsid w:val="003A668D"/>
    <w:rsid w:val="003A7A52"/>
    <w:rsid w:val="003A7CB1"/>
    <w:rsid w:val="003A7CF4"/>
    <w:rsid w:val="003A7F38"/>
    <w:rsid w:val="003B051D"/>
    <w:rsid w:val="003B1B92"/>
    <w:rsid w:val="003B1F99"/>
    <w:rsid w:val="003B2B56"/>
    <w:rsid w:val="003B3263"/>
    <w:rsid w:val="003B3C98"/>
    <w:rsid w:val="003B63D6"/>
    <w:rsid w:val="003B7925"/>
    <w:rsid w:val="003C1C43"/>
    <w:rsid w:val="003C2C7E"/>
    <w:rsid w:val="003C37FE"/>
    <w:rsid w:val="003C4301"/>
    <w:rsid w:val="003C5036"/>
    <w:rsid w:val="003C54BD"/>
    <w:rsid w:val="003C55EE"/>
    <w:rsid w:val="003C57F6"/>
    <w:rsid w:val="003C5AC0"/>
    <w:rsid w:val="003C624B"/>
    <w:rsid w:val="003C6309"/>
    <w:rsid w:val="003C66CB"/>
    <w:rsid w:val="003C6BBA"/>
    <w:rsid w:val="003C734B"/>
    <w:rsid w:val="003C78E6"/>
    <w:rsid w:val="003D0D54"/>
    <w:rsid w:val="003D2DB6"/>
    <w:rsid w:val="003D34D0"/>
    <w:rsid w:val="003D41A7"/>
    <w:rsid w:val="003D5A88"/>
    <w:rsid w:val="003D6A69"/>
    <w:rsid w:val="003E0228"/>
    <w:rsid w:val="003E0430"/>
    <w:rsid w:val="003E0A61"/>
    <w:rsid w:val="003E3EA7"/>
    <w:rsid w:val="003E4676"/>
    <w:rsid w:val="003E610F"/>
    <w:rsid w:val="003E66F4"/>
    <w:rsid w:val="003E6C50"/>
    <w:rsid w:val="003E7F61"/>
    <w:rsid w:val="003F0251"/>
    <w:rsid w:val="003F0D42"/>
    <w:rsid w:val="003F17D1"/>
    <w:rsid w:val="003F17E0"/>
    <w:rsid w:val="003F1C79"/>
    <w:rsid w:val="003F1E8A"/>
    <w:rsid w:val="003F2875"/>
    <w:rsid w:val="003F2AF1"/>
    <w:rsid w:val="003F3531"/>
    <w:rsid w:val="003F4E75"/>
    <w:rsid w:val="003F526A"/>
    <w:rsid w:val="003F52E2"/>
    <w:rsid w:val="003F5B59"/>
    <w:rsid w:val="003F5C0E"/>
    <w:rsid w:val="003F6BB0"/>
    <w:rsid w:val="003F71CD"/>
    <w:rsid w:val="0040167E"/>
    <w:rsid w:val="00401A30"/>
    <w:rsid w:val="00402ED1"/>
    <w:rsid w:val="004031E0"/>
    <w:rsid w:val="00404085"/>
    <w:rsid w:val="004048C1"/>
    <w:rsid w:val="00404B14"/>
    <w:rsid w:val="00405DC8"/>
    <w:rsid w:val="004061BE"/>
    <w:rsid w:val="00406AE4"/>
    <w:rsid w:val="00406B04"/>
    <w:rsid w:val="00406B60"/>
    <w:rsid w:val="00407C82"/>
    <w:rsid w:val="0041000A"/>
    <w:rsid w:val="004100AD"/>
    <w:rsid w:val="00410A55"/>
    <w:rsid w:val="00410E6A"/>
    <w:rsid w:val="00410FE3"/>
    <w:rsid w:val="004116B5"/>
    <w:rsid w:val="00412935"/>
    <w:rsid w:val="00412AC6"/>
    <w:rsid w:val="00413048"/>
    <w:rsid w:val="00414405"/>
    <w:rsid w:val="00416721"/>
    <w:rsid w:val="004168DE"/>
    <w:rsid w:val="00417BC4"/>
    <w:rsid w:val="00417C07"/>
    <w:rsid w:val="00420055"/>
    <w:rsid w:val="0042020C"/>
    <w:rsid w:val="004229FB"/>
    <w:rsid w:val="00423A50"/>
    <w:rsid w:val="00423B68"/>
    <w:rsid w:val="004251EA"/>
    <w:rsid w:val="0042521A"/>
    <w:rsid w:val="00425B75"/>
    <w:rsid w:val="004260BD"/>
    <w:rsid w:val="0042696B"/>
    <w:rsid w:val="00427608"/>
    <w:rsid w:val="00431B85"/>
    <w:rsid w:val="004333AD"/>
    <w:rsid w:val="00433DA7"/>
    <w:rsid w:val="004353AF"/>
    <w:rsid w:val="004374E1"/>
    <w:rsid w:val="00437922"/>
    <w:rsid w:val="00440A19"/>
    <w:rsid w:val="00440DDC"/>
    <w:rsid w:val="00442BB6"/>
    <w:rsid w:val="0044358A"/>
    <w:rsid w:val="00443A84"/>
    <w:rsid w:val="0044531F"/>
    <w:rsid w:val="00445DA7"/>
    <w:rsid w:val="0044622B"/>
    <w:rsid w:val="00446D7A"/>
    <w:rsid w:val="004470B8"/>
    <w:rsid w:val="004478ED"/>
    <w:rsid w:val="00447C09"/>
    <w:rsid w:val="00450E4B"/>
    <w:rsid w:val="0045166C"/>
    <w:rsid w:val="00452DED"/>
    <w:rsid w:val="00453A8A"/>
    <w:rsid w:val="00453D12"/>
    <w:rsid w:val="00456AB5"/>
    <w:rsid w:val="00457919"/>
    <w:rsid w:val="0046073A"/>
    <w:rsid w:val="00460799"/>
    <w:rsid w:val="00461397"/>
    <w:rsid w:val="00461D1B"/>
    <w:rsid w:val="004632B4"/>
    <w:rsid w:val="00463CA1"/>
    <w:rsid w:val="0046632D"/>
    <w:rsid w:val="004664B8"/>
    <w:rsid w:val="00466A71"/>
    <w:rsid w:val="00470157"/>
    <w:rsid w:val="0047088C"/>
    <w:rsid w:val="00471E75"/>
    <w:rsid w:val="00471F17"/>
    <w:rsid w:val="004726BB"/>
    <w:rsid w:val="00472B4C"/>
    <w:rsid w:val="004732CD"/>
    <w:rsid w:val="004736C6"/>
    <w:rsid w:val="004749EE"/>
    <w:rsid w:val="00475473"/>
    <w:rsid w:val="004762FD"/>
    <w:rsid w:val="0047630C"/>
    <w:rsid w:val="00477D74"/>
    <w:rsid w:val="00480AC5"/>
    <w:rsid w:val="004812ED"/>
    <w:rsid w:val="00481987"/>
    <w:rsid w:val="00482D5B"/>
    <w:rsid w:val="00483DAB"/>
    <w:rsid w:val="00484FF4"/>
    <w:rsid w:val="00485CFD"/>
    <w:rsid w:val="00486250"/>
    <w:rsid w:val="0048688A"/>
    <w:rsid w:val="0048781C"/>
    <w:rsid w:val="004879F6"/>
    <w:rsid w:val="00490120"/>
    <w:rsid w:val="004903B3"/>
    <w:rsid w:val="00490F65"/>
    <w:rsid w:val="0049238B"/>
    <w:rsid w:val="00493BBD"/>
    <w:rsid w:val="00493F4F"/>
    <w:rsid w:val="00494F1E"/>
    <w:rsid w:val="00495DE9"/>
    <w:rsid w:val="004960B2"/>
    <w:rsid w:val="004960C7"/>
    <w:rsid w:val="004967C9"/>
    <w:rsid w:val="00496F9E"/>
    <w:rsid w:val="00497EBC"/>
    <w:rsid w:val="004A07BD"/>
    <w:rsid w:val="004A1E21"/>
    <w:rsid w:val="004A467C"/>
    <w:rsid w:val="004A5331"/>
    <w:rsid w:val="004A5847"/>
    <w:rsid w:val="004A58F1"/>
    <w:rsid w:val="004A58FC"/>
    <w:rsid w:val="004A5FA3"/>
    <w:rsid w:val="004A77FE"/>
    <w:rsid w:val="004B0089"/>
    <w:rsid w:val="004B0DAA"/>
    <w:rsid w:val="004B1670"/>
    <w:rsid w:val="004B3004"/>
    <w:rsid w:val="004B3CF7"/>
    <w:rsid w:val="004B3CF9"/>
    <w:rsid w:val="004B59E2"/>
    <w:rsid w:val="004B6667"/>
    <w:rsid w:val="004B7073"/>
    <w:rsid w:val="004B7B3B"/>
    <w:rsid w:val="004C0709"/>
    <w:rsid w:val="004C0A2A"/>
    <w:rsid w:val="004C1169"/>
    <w:rsid w:val="004C172E"/>
    <w:rsid w:val="004C2A62"/>
    <w:rsid w:val="004C4204"/>
    <w:rsid w:val="004C4F26"/>
    <w:rsid w:val="004C621D"/>
    <w:rsid w:val="004C63CE"/>
    <w:rsid w:val="004C77C2"/>
    <w:rsid w:val="004D04CF"/>
    <w:rsid w:val="004D1341"/>
    <w:rsid w:val="004D2AEC"/>
    <w:rsid w:val="004D2E70"/>
    <w:rsid w:val="004D314D"/>
    <w:rsid w:val="004D31C4"/>
    <w:rsid w:val="004D35D8"/>
    <w:rsid w:val="004D3C27"/>
    <w:rsid w:val="004D3DC3"/>
    <w:rsid w:val="004D47B1"/>
    <w:rsid w:val="004D4C99"/>
    <w:rsid w:val="004D4D25"/>
    <w:rsid w:val="004D5117"/>
    <w:rsid w:val="004D53C3"/>
    <w:rsid w:val="004D66B2"/>
    <w:rsid w:val="004E0542"/>
    <w:rsid w:val="004E0D1C"/>
    <w:rsid w:val="004E1346"/>
    <w:rsid w:val="004E3A34"/>
    <w:rsid w:val="004E3E56"/>
    <w:rsid w:val="004E41DF"/>
    <w:rsid w:val="004E5249"/>
    <w:rsid w:val="004E6555"/>
    <w:rsid w:val="004E66A7"/>
    <w:rsid w:val="004E7202"/>
    <w:rsid w:val="004E76AE"/>
    <w:rsid w:val="004F0914"/>
    <w:rsid w:val="004F0D72"/>
    <w:rsid w:val="004F1626"/>
    <w:rsid w:val="004F18C2"/>
    <w:rsid w:val="004F283B"/>
    <w:rsid w:val="004F2FE8"/>
    <w:rsid w:val="004F3516"/>
    <w:rsid w:val="004F49E9"/>
    <w:rsid w:val="004F5070"/>
    <w:rsid w:val="004F62E4"/>
    <w:rsid w:val="004F709C"/>
    <w:rsid w:val="004F7D9A"/>
    <w:rsid w:val="004F7F47"/>
    <w:rsid w:val="00501011"/>
    <w:rsid w:val="005015EC"/>
    <w:rsid w:val="00501DE6"/>
    <w:rsid w:val="00502B81"/>
    <w:rsid w:val="00505A29"/>
    <w:rsid w:val="00505AA9"/>
    <w:rsid w:val="00506601"/>
    <w:rsid w:val="00506630"/>
    <w:rsid w:val="0050684B"/>
    <w:rsid w:val="00507772"/>
    <w:rsid w:val="0051063D"/>
    <w:rsid w:val="00512527"/>
    <w:rsid w:val="00512711"/>
    <w:rsid w:val="00514082"/>
    <w:rsid w:val="0051435E"/>
    <w:rsid w:val="00514850"/>
    <w:rsid w:val="005148D3"/>
    <w:rsid w:val="00515C5F"/>
    <w:rsid w:val="005167E1"/>
    <w:rsid w:val="00516BBF"/>
    <w:rsid w:val="00517FE7"/>
    <w:rsid w:val="00520387"/>
    <w:rsid w:val="00521219"/>
    <w:rsid w:val="00521366"/>
    <w:rsid w:val="005215ED"/>
    <w:rsid w:val="00521CCB"/>
    <w:rsid w:val="00521CD0"/>
    <w:rsid w:val="005231AA"/>
    <w:rsid w:val="00524792"/>
    <w:rsid w:val="005250FC"/>
    <w:rsid w:val="005255E2"/>
    <w:rsid w:val="00525B2D"/>
    <w:rsid w:val="00527442"/>
    <w:rsid w:val="00527668"/>
    <w:rsid w:val="005307AD"/>
    <w:rsid w:val="0053126A"/>
    <w:rsid w:val="0053205E"/>
    <w:rsid w:val="00532210"/>
    <w:rsid w:val="00533AA7"/>
    <w:rsid w:val="00533FDA"/>
    <w:rsid w:val="0053458B"/>
    <w:rsid w:val="00537123"/>
    <w:rsid w:val="00537D12"/>
    <w:rsid w:val="00537D5C"/>
    <w:rsid w:val="00540CFE"/>
    <w:rsid w:val="00541389"/>
    <w:rsid w:val="00541846"/>
    <w:rsid w:val="0054190B"/>
    <w:rsid w:val="005424AB"/>
    <w:rsid w:val="005438A5"/>
    <w:rsid w:val="00544441"/>
    <w:rsid w:val="00544B47"/>
    <w:rsid w:val="00544E28"/>
    <w:rsid w:val="0054671B"/>
    <w:rsid w:val="00546A47"/>
    <w:rsid w:val="005475A3"/>
    <w:rsid w:val="00547E8C"/>
    <w:rsid w:val="0055194B"/>
    <w:rsid w:val="00551D23"/>
    <w:rsid w:val="00552B83"/>
    <w:rsid w:val="0055442C"/>
    <w:rsid w:val="00554985"/>
    <w:rsid w:val="00555228"/>
    <w:rsid w:val="0055533D"/>
    <w:rsid w:val="00555854"/>
    <w:rsid w:val="00555C15"/>
    <w:rsid w:val="00555D66"/>
    <w:rsid w:val="00557151"/>
    <w:rsid w:val="005574F6"/>
    <w:rsid w:val="005575EE"/>
    <w:rsid w:val="0055760A"/>
    <w:rsid w:val="005576EA"/>
    <w:rsid w:val="005616C0"/>
    <w:rsid w:val="005618FD"/>
    <w:rsid w:val="00562031"/>
    <w:rsid w:val="00562ADD"/>
    <w:rsid w:val="00562E23"/>
    <w:rsid w:val="00562E44"/>
    <w:rsid w:val="005631C0"/>
    <w:rsid w:val="005632B8"/>
    <w:rsid w:val="005633B3"/>
    <w:rsid w:val="0056396F"/>
    <w:rsid w:val="005645F1"/>
    <w:rsid w:val="00564EDC"/>
    <w:rsid w:val="00565C1A"/>
    <w:rsid w:val="00566220"/>
    <w:rsid w:val="0056642A"/>
    <w:rsid w:val="0056663A"/>
    <w:rsid w:val="005671A2"/>
    <w:rsid w:val="00567822"/>
    <w:rsid w:val="005678D6"/>
    <w:rsid w:val="00567BA0"/>
    <w:rsid w:val="00570232"/>
    <w:rsid w:val="005717B9"/>
    <w:rsid w:val="0057542C"/>
    <w:rsid w:val="00575561"/>
    <w:rsid w:val="005763E6"/>
    <w:rsid w:val="0057658E"/>
    <w:rsid w:val="00576AC0"/>
    <w:rsid w:val="00577957"/>
    <w:rsid w:val="0058012C"/>
    <w:rsid w:val="00580D2D"/>
    <w:rsid w:val="00581956"/>
    <w:rsid w:val="00582EBC"/>
    <w:rsid w:val="00583B09"/>
    <w:rsid w:val="00584D57"/>
    <w:rsid w:val="00585B6C"/>
    <w:rsid w:val="00586B8E"/>
    <w:rsid w:val="00586E1F"/>
    <w:rsid w:val="005872AA"/>
    <w:rsid w:val="00587A71"/>
    <w:rsid w:val="00590FFF"/>
    <w:rsid w:val="00591968"/>
    <w:rsid w:val="00591C0A"/>
    <w:rsid w:val="00591CBE"/>
    <w:rsid w:val="0059285E"/>
    <w:rsid w:val="00593EE7"/>
    <w:rsid w:val="00594326"/>
    <w:rsid w:val="00595637"/>
    <w:rsid w:val="00596A1C"/>
    <w:rsid w:val="00597EC2"/>
    <w:rsid w:val="005A1B71"/>
    <w:rsid w:val="005A1D83"/>
    <w:rsid w:val="005A2F8C"/>
    <w:rsid w:val="005A4BB0"/>
    <w:rsid w:val="005A4C36"/>
    <w:rsid w:val="005A4FDE"/>
    <w:rsid w:val="005A5E29"/>
    <w:rsid w:val="005A768D"/>
    <w:rsid w:val="005B064E"/>
    <w:rsid w:val="005B0B13"/>
    <w:rsid w:val="005B1690"/>
    <w:rsid w:val="005B1751"/>
    <w:rsid w:val="005B1C01"/>
    <w:rsid w:val="005B1D99"/>
    <w:rsid w:val="005B2076"/>
    <w:rsid w:val="005B29C1"/>
    <w:rsid w:val="005B3EEE"/>
    <w:rsid w:val="005B591E"/>
    <w:rsid w:val="005B5D09"/>
    <w:rsid w:val="005B7BFE"/>
    <w:rsid w:val="005C0005"/>
    <w:rsid w:val="005C0603"/>
    <w:rsid w:val="005C1DD5"/>
    <w:rsid w:val="005C1EFA"/>
    <w:rsid w:val="005C32AD"/>
    <w:rsid w:val="005C46C6"/>
    <w:rsid w:val="005C4CC3"/>
    <w:rsid w:val="005C506B"/>
    <w:rsid w:val="005C563E"/>
    <w:rsid w:val="005C57A9"/>
    <w:rsid w:val="005C5897"/>
    <w:rsid w:val="005C58B4"/>
    <w:rsid w:val="005C6745"/>
    <w:rsid w:val="005C797C"/>
    <w:rsid w:val="005C7CFE"/>
    <w:rsid w:val="005D02E2"/>
    <w:rsid w:val="005D03AA"/>
    <w:rsid w:val="005D0D6F"/>
    <w:rsid w:val="005D0DF6"/>
    <w:rsid w:val="005D21B5"/>
    <w:rsid w:val="005D31CD"/>
    <w:rsid w:val="005D52EA"/>
    <w:rsid w:val="005D611E"/>
    <w:rsid w:val="005D769B"/>
    <w:rsid w:val="005E0178"/>
    <w:rsid w:val="005E1206"/>
    <w:rsid w:val="005E23EC"/>
    <w:rsid w:val="005E4198"/>
    <w:rsid w:val="005E4AC5"/>
    <w:rsid w:val="005E4FFD"/>
    <w:rsid w:val="005E67F2"/>
    <w:rsid w:val="005E6C8D"/>
    <w:rsid w:val="005E7333"/>
    <w:rsid w:val="005F1815"/>
    <w:rsid w:val="005F2046"/>
    <w:rsid w:val="005F207C"/>
    <w:rsid w:val="005F217D"/>
    <w:rsid w:val="005F3261"/>
    <w:rsid w:val="005F388A"/>
    <w:rsid w:val="005F4FAA"/>
    <w:rsid w:val="005F516E"/>
    <w:rsid w:val="005F53F8"/>
    <w:rsid w:val="005F6B00"/>
    <w:rsid w:val="005F6F3F"/>
    <w:rsid w:val="005F745F"/>
    <w:rsid w:val="005F7E25"/>
    <w:rsid w:val="00601D79"/>
    <w:rsid w:val="00602350"/>
    <w:rsid w:val="0060289C"/>
    <w:rsid w:val="00602AC8"/>
    <w:rsid w:val="006040F9"/>
    <w:rsid w:val="00604375"/>
    <w:rsid w:val="00604600"/>
    <w:rsid w:val="006052C8"/>
    <w:rsid w:val="0060554A"/>
    <w:rsid w:val="00605ACC"/>
    <w:rsid w:val="006069C1"/>
    <w:rsid w:val="006074AA"/>
    <w:rsid w:val="00607569"/>
    <w:rsid w:val="00610200"/>
    <w:rsid w:val="006113DB"/>
    <w:rsid w:val="00611420"/>
    <w:rsid w:val="00613DF5"/>
    <w:rsid w:val="006142DA"/>
    <w:rsid w:val="0061488F"/>
    <w:rsid w:val="006149DC"/>
    <w:rsid w:val="00614CC9"/>
    <w:rsid w:val="00615290"/>
    <w:rsid w:val="0061778A"/>
    <w:rsid w:val="00617CE5"/>
    <w:rsid w:val="00617F36"/>
    <w:rsid w:val="00620AFD"/>
    <w:rsid w:val="006232F8"/>
    <w:rsid w:val="0062393D"/>
    <w:rsid w:val="00624175"/>
    <w:rsid w:val="006241A3"/>
    <w:rsid w:val="0062432B"/>
    <w:rsid w:val="00624FEC"/>
    <w:rsid w:val="006254A9"/>
    <w:rsid w:val="0062577E"/>
    <w:rsid w:val="00625951"/>
    <w:rsid w:val="00625B5B"/>
    <w:rsid w:val="00625C16"/>
    <w:rsid w:val="00625F16"/>
    <w:rsid w:val="00627A63"/>
    <w:rsid w:val="00627D33"/>
    <w:rsid w:val="006304E3"/>
    <w:rsid w:val="00630553"/>
    <w:rsid w:val="006308D2"/>
    <w:rsid w:val="00631005"/>
    <w:rsid w:val="0063174D"/>
    <w:rsid w:val="00632F19"/>
    <w:rsid w:val="0063489B"/>
    <w:rsid w:val="00634F54"/>
    <w:rsid w:val="00635143"/>
    <w:rsid w:val="00635154"/>
    <w:rsid w:val="00635A70"/>
    <w:rsid w:val="00636F00"/>
    <w:rsid w:val="0063788C"/>
    <w:rsid w:val="006378AB"/>
    <w:rsid w:val="006404FA"/>
    <w:rsid w:val="00641471"/>
    <w:rsid w:val="006424C9"/>
    <w:rsid w:val="00643204"/>
    <w:rsid w:val="00643643"/>
    <w:rsid w:val="006436CA"/>
    <w:rsid w:val="0064393A"/>
    <w:rsid w:val="00645B02"/>
    <w:rsid w:val="00645EF2"/>
    <w:rsid w:val="006476A9"/>
    <w:rsid w:val="00647BA6"/>
    <w:rsid w:val="006501E4"/>
    <w:rsid w:val="00651863"/>
    <w:rsid w:val="00652E2D"/>
    <w:rsid w:val="00652EE4"/>
    <w:rsid w:val="0065334F"/>
    <w:rsid w:val="00654899"/>
    <w:rsid w:val="006556E6"/>
    <w:rsid w:val="00656280"/>
    <w:rsid w:val="006563C2"/>
    <w:rsid w:val="00656E25"/>
    <w:rsid w:val="0065730A"/>
    <w:rsid w:val="006573BE"/>
    <w:rsid w:val="00657DDD"/>
    <w:rsid w:val="00661876"/>
    <w:rsid w:val="00662F13"/>
    <w:rsid w:val="006638F7"/>
    <w:rsid w:val="00663EFC"/>
    <w:rsid w:val="006655DD"/>
    <w:rsid w:val="006663E9"/>
    <w:rsid w:val="00666620"/>
    <w:rsid w:val="006671E4"/>
    <w:rsid w:val="006674AB"/>
    <w:rsid w:val="00667755"/>
    <w:rsid w:val="00670A44"/>
    <w:rsid w:val="006723FB"/>
    <w:rsid w:val="00674A1F"/>
    <w:rsid w:val="00674B47"/>
    <w:rsid w:val="006762ED"/>
    <w:rsid w:val="00680583"/>
    <w:rsid w:val="00680622"/>
    <w:rsid w:val="00680D17"/>
    <w:rsid w:val="00680DAA"/>
    <w:rsid w:val="006810C1"/>
    <w:rsid w:val="006816E6"/>
    <w:rsid w:val="0068191B"/>
    <w:rsid w:val="00683CE8"/>
    <w:rsid w:val="00684188"/>
    <w:rsid w:val="00684B29"/>
    <w:rsid w:val="006854C3"/>
    <w:rsid w:val="006866A7"/>
    <w:rsid w:val="0068782D"/>
    <w:rsid w:val="00687D68"/>
    <w:rsid w:val="00690463"/>
    <w:rsid w:val="006905B9"/>
    <w:rsid w:val="00690763"/>
    <w:rsid w:val="00690B28"/>
    <w:rsid w:val="00690FD5"/>
    <w:rsid w:val="006917AC"/>
    <w:rsid w:val="0069384B"/>
    <w:rsid w:val="00693F8C"/>
    <w:rsid w:val="00693FEB"/>
    <w:rsid w:val="00694152"/>
    <w:rsid w:val="006977F3"/>
    <w:rsid w:val="006A0536"/>
    <w:rsid w:val="006A147C"/>
    <w:rsid w:val="006A2FAF"/>
    <w:rsid w:val="006A338B"/>
    <w:rsid w:val="006A62C4"/>
    <w:rsid w:val="006A6756"/>
    <w:rsid w:val="006A6A24"/>
    <w:rsid w:val="006A736E"/>
    <w:rsid w:val="006A7678"/>
    <w:rsid w:val="006B0A94"/>
    <w:rsid w:val="006B0B3E"/>
    <w:rsid w:val="006B1EE3"/>
    <w:rsid w:val="006B2F79"/>
    <w:rsid w:val="006B40E7"/>
    <w:rsid w:val="006B4219"/>
    <w:rsid w:val="006B4B2F"/>
    <w:rsid w:val="006B691B"/>
    <w:rsid w:val="006B69F3"/>
    <w:rsid w:val="006B727C"/>
    <w:rsid w:val="006B7D92"/>
    <w:rsid w:val="006C0539"/>
    <w:rsid w:val="006C0C98"/>
    <w:rsid w:val="006C0FF2"/>
    <w:rsid w:val="006C12F9"/>
    <w:rsid w:val="006C1541"/>
    <w:rsid w:val="006C1FDD"/>
    <w:rsid w:val="006C30CF"/>
    <w:rsid w:val="006C34DD"/>
    <w:rsid w:val="006C3B2A"/>
    <w:rsid w:val="006C5E7C"/>
    <w:rsid w:val="006C622A"/>
    <w:rsid w:val="006C665C"/>
    <w:rsid w:val="006C6FDE"/>
    <w:rsid w:val="006D0A2C"/>
    <w:rsid w:val="006D1024"/>
    <w:rsid w:val="006D16DB"/>
    <w:rsid w:val="006D3D44"/>
    <w:rsid w:val="006D4C8C"/>
    <w:rsid w:val="006D6002"/>
    <w:rsid w:val="006D7E58"/>
    <w:rsid w:val="006D7FE8"/>
    <w:rsid w:val="006E0128"/>
    <w:rsid w:val="006E05C6"/>
    <w:rsid w:val="006E16EA"/>
    <w:rsid w:val="006E17D1"/>
    <w:rsid w:val="006E1B4A"/>
    <w:rsid w:val="006E1D3B"/>
    <w:rsid w:val="006E2425"/>
    <w:rsid w:val="006E2BD2"/>
    <w:rsid w:val="006E4A01"/>
    <w:rsid w:val="006E52CB"/>
    <w:rsid w:val="006E65A8"/>
    <w:rsid w:val="006E6B50"/>
    <w:rsid w:val="006E78CA"/>
    <w:rsid w:val="006E7942"/>
    <w:rsid w:val="006F23F5"/>
    <w:rsid w:val="006F29E2"/>
    <w:rsid w:val="006F2B4B"/>
    <w:rsid w:val="006F2CF7"/>
    <w:rsid w:val="006F2D95"/>
    <w:rsid w:val="006F3AD3"/>
    <w:rsid w:val="006F6DD8"/>
    <w:rsid w:val="00700504"/>
    <w:rsid w:val="00700DE8"/>
    <w:rsid w:val="0070159A"/>
    <w:rsid w:val="0070247A"/>
    <w:rsid w:val="00702AE3"/>
    <w:rsid w:val="00702B27"/>
    <w:rsid w:val="00703ED7"/>
    <w:rsid w:val="00704A53"/>
    <w:rsid w:val="00706125"/>
    <w:rsid w:val="00706281"/>
    <w:rsid w:val="007066BE"/>
    <w:rsid w:val="007068C7"/>
    <w:rsid w:val="00706D34"/>
    <w:rsid w:val="007072EE"/>
    <w:rsid w:val="00707FAB"/>
    <w:rsid w:val="007102B8"/>
    <w:rsid w:val="007122E5"/>
    <w:rsid w:val="00712C2C"/>
    <w:rsid w:val="00713AC6"/>
    <w:rsid w:val="00713BA5"/>
    <w:rsid w:val="00713C2B"/>
    <w:rsid w:val="00714173"/>
    <w:rsid w:val="007151E6"/>
    <w:rsid w:val="007166BF"/>
    <w:rsid w:val="0071674F"/>
    <w:rsid w:val="00716E88"/>
    <w:rsid w:val="00717B47"/>
    <w:rsid w:val="00717C38"/>
    <w:rsid w:val="00720036"/>
    <w:rsid w:val="00722BB9"/>
    <w:rsid w:val="00723603"/>
    <w:rsid w:val="00724131"/>
    <w:rsid w:val="00725393"/>
    <w:rsid w:val="007258F6"/>
    <w:rsid w:val="00725C77"/>
    <w:rsid w:val="0072635B"/>
    <w:rsid w:val="007265C4"/>
    <w:rsid w:val="0073017F"/>
    <w:rsid w:val="00730492"/>
    <w:rsid w:val="00730FD6"/>
    <w:rsid w:val="00731327"/>
    <w:rsid w:val="007315D0"/>
    <w:rsid w:val="007319FE"/>
    <w:rsid w:val="0073258A"/>
    <w:rsid w:val="00732C3B"/>
    <w:rsid w:val="00736214"/>
    <w:rsid w:val="00736390"/>
    <w:rsid w:val="00736EF3"/>
    <w:rsid w:val="00737896"/>
    <w:rsid w:val="0074020D"/>
    <w:rsid w:val="007417A9"/>
    <w:rsid w:val="0074238F"/>
    <w:rsid w:val="007425CC"/>
    <w:rsid w:val="00743556"/>
    <w:rsid w:val="0074422D"/>
    <w:rsid w:val="007451E7"/>
    <w:rsid w:val="00745A65"/>
    <w:rsid w:val="007465DE"/>
    <w:rsid w:val="00750C5A"/>
    <w:rsid w:val="00751722"/>
    <w:rsid w:val="007522A2"/>
    <w:rsid w:val="00752C90"/>
    <w:rsid w:val="00752DD2"/>
    <w:rsid w:val="007530A0"/>
    <w:rsid w:val="0075323C"/>
    <w:rsid w:val="007534AE"/>
    <w:rsid w:val="00753F2A"/>
    <w:rsid w:val="00754352"/>
    <w:rsid w:val="00754693"/>
    <w:rsid w:val="00754780"/>
    <w:rsid w:val="007548D9"/>
    <w:rsid w:val="007564AF"/>
    <w:rsid w:val="007567C9"/>
    <w:rsid w:val="007568DB"/>
    <w:rsid w:val="00756C53"/>
    <w:rsid w:val="00756DB6"/>
    <w:rsid w:val="00757565"/>
    <w:rsid w:val="00760BC9"/>
    <w:rsid w:val="00761D6B"/>
    <w:rsid w:val="007631DE"/>
    <w:rsid w:val="00763259"/>
    <w:rsid w:val="00763763"/>
    <w:rsid w:val="0076414C"/>
    <w:rsid w:val="00764A71"/>
    <w:rsid w:val="007657AB"/>
    <w:rsid w:val="00765D38"/>
    <w:rsid w:val="007660A6"/>
    <w:rsid w:val="00766BA1"/>
    <w:rsid w:val="00766FB3"/>
    <w:rsid w:val="0076741A"/>
    <w:rsid w:val="007707A5"/>
    <w:rsid w:val="0077124F"/>
    <w:rsid w:val="00771AE3"/>
    <w:rsid w:val="0077226A"/>
    <w:rsid w:val="00772F46"/>
    <w:rsid w:val="0077373B"/>
    <w:rsid w:val="00773966"/>
    <w:rsid w:val="00774951"/>
    <w:rsid w:val="00774959"/>
    <w:rsid w:val="007749F7"/>
    <w:rsid w:val="00775605"/>
    <w:rsid w:val="00775781"/>
    <w:rsid w:val="00775EA0"/>
    <w:rsid w:val="00777C30"/>
    <w:rsid w:val="007803DA"/>
    <w:rsid w:val="0078040A"/>
    <w:rsid w:val="0078044C"/>
    <w:rsid w:val="00780619"/>
    <w:rsid w:val="00781509"/>
    <w:rsid w:val="00783181"/>
    <w:rsid w:val="007832D0"/>
    <w:rsid w:val="007836CC"/>
    <w:rsid w:val="00783C2E"/>
    <w:rsid w:val="00783C43"/>
    <w:rsid w:val="00783DDB"/>
    <w:rsid w:val="007844FD"/>
    <w:rsid w:val="00784670"/>
    <w:rsid w:val="00785AFE"/>
    <w:rsid w:val="00786E4E"/>
    <w:rsid w:val="007870E4"/>
    <w:rsid w:val="00787F06"/>
    <w:rsid w:val="0079101D"/>
    <w:rsid w:val="0079139C"/>
    <w:rsid w:val="0079222B"/>
    <w:rsid w:val="007933C8"/>
    <w:rsid w:val="007937BF"/>
    <w:rsid w:val="00793D19"/>
    <w:rsid w:val="00794325"/>
    <w:rsid w:val="00795C66"/>
    <w:rsid w:val="007971C1"/>
    <w:rsid w:val="0079781D"/>
    <w:rsid w:val="007A0BF6"/>
    <w:rsid w:val="007A0F93"/>
    <w:rsid w:val="007A15C3"/>
    <w:rsid w:val="007A22EC"/>
    <w:rsid w:val="007A2E22"/>
    <w:rsid w:val="007A330C"/>
    <w:rsid w:val="007A3A68"/>
    <w:rsid w:val="007A5BE8"/>
    <w:rsid w:val="007A6DEB"/>
    <w:rsid w:val="007A7604"/>
    <w:rsid w:val="007A7BA2"/>
    <w:rsid w:val="007A7C79"/>
    <w:rsid w:val="007A7D34"/>
    <w:rsid w:val="007B0644"/>
    <w:rsid w:val="007B1952"/>
    <w:rsid w:val="007B1990"/>
    <w:rsid w:val="007B3734"/>
    <w:rsid w:val="007B3809"/>
    <w:rsid w:val="007B3BAE"/>
    <w:rsid w:val="007B3FDD"/>
    <w:rsid w:val="007B5B85"/>
    <w:rsid w:val="007B5D6E"/>
    <w:rsid w:val="007B6529"/>
    <w:rsid w:val="007B7916"/>
    <w:rsid w:val="007C0BA6"/>
    <w:rsid w:val="007C2276"/>
    <w:rsid w:val="007C25C0"/>
    <w:rsid w:val="007C337B"/>
    <w:rsid w:val="007C4ED1"/>
    <w:rsid w:val="007C5282"/>
    <w:rsid w:val="007C668E"/>
    <w:rsid w:val="007D106C"/>
    <w:rsid w:val="007D23B8"/>
    <w:rsid w:val="007D2C7B"/>
    <w:rsid w:val="007D3978"/>
    <w:rsid w:val="007D3B57"/>
    <w:rsid w:val="007D660C"/>
    <w:rsid w:val="007D6D3D"/>
    <w:rsid w:val="007E142F"/>
    <w:rsid w:val="007E19AD"/>
    <w:rsid w:val="007E30C0"/>
    <w:rsid w:val="007E3C3E"/>
    <w:rsid w:val="007E4924"/>
    <w:rsid w:val="007E4AC8"/>
    <w:rsid w:val="007E4D11"/>
    <w:rsid w:val="007E6A81"/>
    <w:rsid w:val="007F1D1A"/>
    <w:rsid w:val="007F3776"/>
    <w:rsid w:val="007F3B74"/>
    <w:rsid w:val="007F3CE1"/>
    <w:rsid w:val="007F5974"/>
    <w:rsid w:val="007F5ED5"/>
    <w:rsid w:val="007F6329"/>
    <w:rsid w:val="007F6AD2"/>
    <w:rsid w:val="007F7551"/>
    <w:rsid w:val="007F7A3F"/>
    <w:rsid w:val="008006EF"/>
    <w:rsid w:val="00801FB1"/>
    <w:rsid w:val="008026CC"/>
    <w:rsid w:val="008035A8"/>
    <w:rsid w:val="008045B3"/>
    <w:rsid w:val="00804DAB"/>
    <w:rsid w:val="00805320"/>
    <w:rsid w:val="008054D4"/>
    <w:rsid w:val="0080589C"/>
    <w:rsid w:val="00805C11"/>
    <w:rsid w:val="00810C4D"/>
    <w:rsid w:val="00810E7D"/>
    <w:rsid w:val="0081146A"/>
    <w:rsid w:val="008116F8"/>
    <w:rsid w:val="00811A0B"/>
    <w:rsid w:val="00812E62"/>
    <w:rsid w:val="008132B4"/>
    <w:rsid w:val="00814850"/>
    <w:rsid w:val="00815131"/>
    <w:rsid w:val="00815DD0"/>
    <w:rsid w:val="00817228"/>
    <w:rsid w:val="0081737C"/>
    <w:rsid w:val="0082011F"/>
    <w:rsid w:val="00821495"/>
    <w:rsid w:val="0082186B"/>
    <w:rsid w:val="00821919"/>
    <w:rsid w:val="00821D80"/>
    <w:rsid w:val="00822084"/>
    <w:rsid w:val="00822F0D"/>
    <w:rsid w:val="00824F7E"/>
    <w:rsid w:val="0082531A"/>
    <w:rsid w:val="00826611"/>
    <w:rsid w:val="00826EDF"/>
    <w:rsid w:val="008270A6"/>
    <w:rsid w:val="00827B96"/>
    <w:rsid w:val="00830AF0"/>
    <w:rsid w:val="00830C9E"/>
    <w:rsid w:val="00830FF0"/>
    <w:rsid w:val="00831664"/>
    <w:rsid w:val="0083267D"/>
    <w:rsid w:val="00832E22"/>
    <w:rsid w:val="008338B3"/>
    <w:rsid w:val="0083401C"/>
    <w:rsid w:val="00834A2E"/>
    <w:rsid w:val="00837F1E"/>
    <w:rsid w:val="0084154E"/>
    <w:rsid w:val="00843217"/>
    <w:rsid w:val="0084412E"/>
    <w:rsid w:val="00844E59"/>
    <w:rsid w:val="00845075"/>
    <w:rsid w:val="00845E90"/>
    <w:rsid w:val="00846001"/>
    <w:rsid w:val="008467A4"/>
    <w:rsid w:val="00850151"/>
    <w:rsid w:val="0085128E"/>
    <w:rsid w:val="00852535"/>
    <w:rsid w:val="008529E9"/>
    <w:rsid w:val="0085449C"/>
    <w:rsid w:val="00854E52"/>
    <w:rsid w:val="008553B5"/>
    <w:rsid w:val="00855A6E"/>
    <w:rsid w:val="00855CF7"/>
    <w:rsid w:val="00856920"/>
    <w:rsid w:val="008608F9"/>
    <w:rsid w:val="0086282B"/>
    <w:rsid w:val="00863891"/>
    <w:rsid w:val="00863C00"/>
    <w:rsid w:val="00863D59"/>
    <w:rsid w:val="00864F6B"/>
    <w:rsid w:val="008651B1"/>
    <w:rsid w:val="0086522B"/>
    <w:rsid w:val="0086703D"/>
    <w:rsid w:val="00867687"/>
    <w:rsid w:val="008679F0"/>
    <w:rsid w:val="00870E5F"/>
    <w:rsid w:val="0087166B"/>
    <w:rsid w:val="00873A4E"/>
    <w:rsid w:val="00873C23"/>
    <w:rsid w:val="00875650"/>
    <w:rsid w:val="008759C0"/>
    <w:rsid w:val="008771AB"/>
    <w:rsid w:val="0087728B"/>
    <w:rsid w:val="008773A8"/>
    <w:rsid w:val="00877DB8"/>
    <w:rsid w:val="00880239"/>
    <w:rsid w:val="008802D0"/>
    <w:rsid w:val="00880F2A"/>
    <w:rsid w:val="00881256"/>
    <w:rsid w:val="008819C6"/>
    <w:rsid w:val="008834B1"/>
    <w:rsid w:val="0088374D"/>
    <w:rsid w:val="00883B5A"/>
    <w:rsid w:val="00883C9D"/>
    <w:rsid w:val="008860A6"/>
    <w:rsid w:val="008861FC"/>
    <w:rsid w:val="008862FF"/>
    <w:rsid w:val="00887220"/>
    <w:rsid w:val="00892049"/>
    <w:rsid w:val="00892540"/>
    <w:rsid w:val="00892EF7"/>
    <w:rsid w:val="008937B6"/>
    <w:rsid w:val="00894B0C"/>
    <w:rsid w:val="00895217"/>
    <w:rsid w:val="00897093"/>
    <w:rsid w:val="00897374"/>
    <w:rsid w:val="0089776E"/>
    <w:rsid w:val="00897814"/>
    <w:rsid w:val="008A026C"/>
    <w:rsid w:val="008A05D5"/>
    <w:rsid w:val="008A0CA6"/>
    <w:rsid w:val="008A1834"/>
    <w:rsid w:val="008A3EE8"/>
    <w:rsid w:val="008A4EB3"/>
    <w:rsid w:val="008A4F6D"/>
    <w:rsid w:val="008A5E6B"/>
    <w:rsid w:val="008A77BE"/>
    <w:rsid w:val="008A7845"/>
    <w:rsid w:val="008B044E"/>
    <w:rsid w:val="008B0553"/>
    <w:rsid w:val="008B0692"/>
    <w:rsid w:val="008B06AB"/>
    <w:rsid w:val="008B0840"/>
    <w:rsid w:val="008B1361"/>
    <w:rsid w:val="008B1900"/>
    <w:rsid w:val="008B19B2"/>
    <w:rsid w:val="008B1A65"/>
    <w:rsid w:val="008B1E1F"/>
    <w:rsid w:val="008B211F"/>
    <w:rsid w:val="008B3A92"/>
    <w:rsid w:val="008B47BE"/>
    <w:rsid w:val="008B54DE"/>
    <w:rsid w:val="008B552F"/>
    <w:rsid w:val="008B55FC"/>
    <w:rsid w:val="008B66E4"/>
    <w:rsid w:val="008B6AA5"/>
    <w:rsid w:val="008B71C2"/>
    <w:rsid w:val="008C0092"/>
    <w:rsid w:val="008C04A0"/>
    <w:rsid w:val="008C0637"/>
    <w:rsid w:val="008C0705"/>
    <w:rsid w:val="008C273E"/>
    <w:rsid w:val="008C290A"/>
    <w:rsid w:val="008C471E"/>
    <w:rsid w:val="008C4D1C"/>
    <w:rsid w:val="008C5AE4"/>
    <w:rsid w:val="008C680B"/>
    <w:rsid w:val="008C6A97"/>
    <w:rsid w:val="008C7612"/>
    <w:rsid w:val="008D17A1"/>
    <w:rsid w:val="008D27BF"/>
    <w:rsid w:val="008D4F45"/>
    <w:rsid w:val="008D6052"/>
    <w:rsid w:val="008D69A2"/>
    <w:rsid w:val="008D7F07"/>
    <w:rsid w:val="008E0369"/>
    <w:rsid w:val="008E0473"/>
    <w:rsid w:val="008E0E92"/>
    <w:rsid w:val="008E1312"/>
    <w:rsid w:val="008E1ED6"/>
    <w:rsid w:val="008E251B"/>
    <w:rsid w:val="008E2AE7"/>
    <w:rsid w:val="008E30F4"/>
    <w:rsid w:val="008E3E00"/>
    <w:rsid w:val="008E3E5F"/>
    <w:rsid w:val="008E4007"/>
    <w:rsid w:val="008E4181"/>
    <w:rsid w:val="008E4512"/>
    <w:rsid w:val="008E6251"/>
    <w:rsid w:val="008E6A61"/>
    <w:rsid w:val="008E6A95"/>
    <w:rsid w:val="008E6CA4"/>
    <w:rsid w:val="008E6D25"/>
    <w:rsid w:val="008E6DCB"/>
    <w:rsid w:val="008E735F"/>
    <w:rsid w:val="008F0DAC"/>
    <w:rsid w:val="008F3C9C"/>
    <w:rsid w:val="008F44CE"/>
    <w:rsid w:val="008F465A"/>
    <w:rsid w:val="008F5721"/>
    <w:rsid w:val="008F5E03"/>
    <w:rsid w:val="008F6458"/>
    <w:rsid w:val="008F64A9"/>
    <w:rsid w:val="008F67DD"/>
    <w:rsid w:val="008F6DE5"/>
    <w:rsid w:val="008F7646"/>
    <w:rsid w:val="008F7D5E"/>
    <w:rsid w:val="00900622"/>
    <w:rsid w:val="00900645"/>
    <w:rsid w:val="00900C77"/>
    <w:rsid w:val="00901120"/>
    <w:rsid w:val="009012DF"/>
    <w:rsid w:val="0090242A"/>
    <w:rsid w:val="009045C4"/>
    <w:rsid w:val="009049EE"/>
    <w:rsid w:val="00905D69"/>
    <w:rsid w:val="00906662"/>
    <w:rsid w:val="00906CCD"/>
    <w:rsid w:val="00907183"/>
    <w:rsid w:val="00907AC5"/>
    <w:rsid w:val="00907E4F"/>
    <w:rsid w:val="00907F95"/>
    <w:rsid w:val="00910429"/>
    <w:rsid w:val="009105A7"/>
    <w:rsid w:val="00910C01"/>
    <w:rsid w:val="0091233A"/>
    <w:rsid w:val="00912E8A"/>
    <w:rsid w:val="0091356A"/>
    <w:rsid w:val="00913FD1"/>
    <w:rsid w:val="009140F9"/>
    <w:rsid w:val="0091464F"/>
    <w:rsid w:val="00914DF1"/>
    <w:rsid w:val="00914E35"/>
    <w:rsid w:val="00915535"/>
    <w:rsid w:val="00915BA1"/>
    <w:rsid w:val="009171C2"/>
    <w:rsid w:val="009177F1"/>
    <w:rsid w:val="00917BB4"/>
    <w:rsid w:val="00917C84"/>
    <w:rsid w:val="009202CD"/>
    <w:rsid w:val="00920A52"/>
    <w:rsid w:val="00920E6A"/>
    <w:rsid w:val="009218AA"/>
    <w:rsid w:val="009218B9"/>
    <w:rsid w:val="009220A7"/>
    <w:rsid w:val="0092357A"/>
    <w:rsid w:val="00923890"/>
    <w:rsid w:val="00923C71"/>
    <w:rsid w:val="0092434B"/>
    <w:rsid w:val="00927D07"/>
    <w:rsid w:val="00930499"/>
    <w:rsid w:val="00931C15"/>
    <w:rsid w:val="009321A1"/>
    <w:rsid w:val="009321AA"/>
    <w:rsid w:val="00932954"/>
    <w:rsid w:val="00933550"/>
    <w:rsid w:val="0093459C"/>
    <w:rsid w:val="00934BD3"/>
    <w:rsid w:val="00935528"/>
    <w:rsid w:val="009355AD"/>
    <w:rsid w:val="00935F98"/>
    <w:rsid w:val="009368E5"/>
    <w:rsid w:val="00936CA3"/>
    <w:rsid w:val="009377C8"/>
    <w:rsid w:val="0093796B"/>
    <w:rsid w:val="009418FC"/>
    <w:rsid w:val="00941F94"/>
    <w:rsid w:val="009432F4"/>
    <w:rsid w:val="009450C1"/>
    <w:rsid w:val="00945883"/>
    <w:rsid w:val="00945C9A"/>
    <w:rsid w:val="00946783"/>
    <w:rsid w:val="00946B71"/>
    <w:rsid w:val="00947165"/>
    <w:rsid w:val="009472AD"/>
    <w:rsid w:val="00947729"/>
    <w:rsid w:val="0095039C"/>
    <w:rsid w:val="00950CD4"/>
    <w:rsid w:val="00952074"/>
    <w:rsid w:val="009523B3"/>
    <w:rsid w:val="009538E6"/>
    <w:rsid w:val="00954F2E"/>
    <w:rsid w:val="00955E62"/>
    <w:rsid w:val="0095616F"/>
    <w:rsid w:val="00956417"/>
    <w:rsid w:val="00957AEE"/>
    <w:rsid w:val="00961A41"/>
    <w:rsid w:val="00961D8C"/>
    <w:rsid w:val="009631BC"/>
    <w:rsid w:val="00963E1C"/>
    <w:rsid w:val="009645AB"/>
    <w:rsid w:val="00964CD0"/>
    <w:rsid w:val="00965894"/>
    <w:rsid w:val="00965A1B"/>
    <w:rsid w:val="00965F8E"/>
    <w:rsid w:val="00967FFE"/>
    <w:rsid w:val="00970323"/>
    <w:rsid w:val="009708CB"/>
    <w:rsid w:val="00971241"/>
    <w:rsid w:val="00972432"/>
    <w:rsid w:val="00972B2E"/>
    <w:rsid w:val="00973E1B"/>
    <w:rsid w:val="009743BD"/>
    <w:rsid w:val="009747B5"/>
    <w:rsid w:val="0097510B"/>
    <w:rsid w:val="009751B0"/>
    <w:rsid w:val="00980444"/>
    <w:rsid w:val="0098128E"/>
    <w:rsid w:val="00982BEF"/>
    <w:rsid w:val="00983017"/>
    <w:rsid w:val="0098330F"/>
    <w:rsid w:val="009838CB"/>
    <w:rsid w:val="00983CCA"/>
    <w:rsid w:val="009869AA"/>
    <w:rsid w:val="00986E08"/>
    <w:rsid w:val="00986F0E"/>
    <w:rsid w:val="009876AF"/>
    <w:rsid w:val="00991629"/>
    <w:rsid w:val="00992D00"/>
    <w:rsid w:val="00994F13"/>
    <w:rsid w:val="0099556F"/>
    <w:rsid w:val="00995F7E"/>
    <w:rsid w:val="009A13B2"/>
    <w:rsid w:val="009A19A7"/>
    <w:rsid w:val="009A27D0"/>
    <w:rsid w:val="009A338F"/>
    <w:rsid w:val="009A3723"/>
    <w:rsid w:val="009A6951"/>
    <w:rsid w:val="009A766F"/>
    <w:rsid w:val="009A7DE2"/>
    <w:rsid w:val="009B0149"/>
    <w:rsid w:val="009B08EA"/>
    <w:rsid w:val="009B1464"/>
    <w:rsid w:val="009B36B9"/>
    <w:rsid w:val="009B4357"/>
    <w:rsid w:val="009B4374"/>
    <w:rsid w:val="009B4AB4"/>
    <w:rsid w:val="009B4F8B"/>
    <w:rsid w:val="009B6387"/>
    <w:rsid w:val="009B6844"/>
    <w:rsid w:val="009B6BAD"/>
    <w:rsid w:val="009B7627"/>
    <w:rsid w:val="009C02F0"/>
    <w:rsid w:val="009C0349"/>
    <w:rsid w:val="009C0990"/>
    <w:rsid w:val="009C0AF8"/>
    <w:rsid w:val="009C1C26"/>
    <w:rsid w:val="009C26ED"/>
    <w:rsid w:val="009C2E75"/>
    <w:rsid w:val="009C34EC"/>
    <w:rsid w:val="009C35B5"/>
    <w:rsid w:val="009C3680"/>
    <w:rsid w:val="009C4A81"/>
    <w:rsid w:val="009C4F24"/>
    <w:rsid w:val="009C591B"/>
    <w:rsid w:val="009C7BDC"/>
    <w:rsid w:val="009C7F83"/>
    <w:rsid w:val="009C7FDD"/>
    <w:rsid w:val="009D1F33"/>
    <w:rsid w:val="009D20B5"/>
    <w:rsid w:val="009D2627"/>
    <w:rsid w:val="009D26B0"/>
    <w:rsid w:val="009D279E"/>
    <w:rsid w:val="009D3825"/>
    <w:rsid w:val="009D3C34"/>
    <w:rsid w:val="009D4152"/>
    <w:rsid w:val="009D4446"/>
    <w:rsid w:val="009D472D"/>
    <w:rsid w:val="009D48EE"/>
    <w:rsid w:val="009D6EA0"/>
    <w:rsid w:val="009D7613"/>
    <w:rsid w:val="009D7632"/>
    <w:rsid w:val="009D78C5"/>
    <w:rsid w:val="009E0FEA"/>
    <w:rsid w:val="009E1187"/>
    <w:rsid w:val="009E1619"/>
    <w:rsid w:val="009E3645"/>
    <w:rsid w:val="009E4331"/>
    <w:rsid w:val="009E4B9B"/>
    <w:rsid w:val="009E5431"/>
    <w:rsid w:val="009E65CE"/>
    <w:rsid w:val="009E67F1"/>
    <w:rsid w:val="009E6ABC"/>
    <w:rsid w:val="009E7D0E"/>
    <w:rsid w:val="009F0E19"/>
    <w:rsid w:val="009F11FC"/>
    <w:rsid w:val="009F158A"/>
    <w:rsid w:val="009F18C4"/>
    <w:rsid w:val="009F26B9"/>
    <w:rsid w:val="009F271C"/>
    <w:rsid w:val="009F290C"/>
    <w:rsid w:val="009F2FE5"/>
    <w:rsid w:val="009F5EA4"/>
    <w:rsid w:val="009F626A"/>
    <w:rsid w:val="009F65D6"/>
    <w:rsid w:val="009F707D"/>
    <w:rsid w:val="00A00257"/>
    <w:rsid w:val="00A013E9"/>
    <w:rsid w:val="00A024B4"/>
    <w:rsid w:val="00A0294F"/>
    <w:rsid w:val="00A03016"/>
    <w:rsid w:val="00A03397"/>
    <w:rsid w:val="00A03FA5"/>
    <w:rsid w:val="00A05890"/>
    <w:rsid w:val="00A06E4C"/>
    <w:rsid w:val="00A11696"/>
    <w:rsid w:val="00A11E0B"/>
    <w:rsid w:val="00A1289E"/>
    <w:rsid w:val="00A12910"/>
    <w:rsid w:val="00A12BB2"/>
    <w:rsid w:val="00A1387A"/>
    <w:rsid w:val="00A13D0B"/>
    <w:rsid w:val="00A13EC6"/>
    <w:rsid w:val="00A13EFE"/>
    <w:rsid w:val="00A17639"/>
    <w:rsid w:val="00A210AD"/>
    <w:rsid w:val="00A2134B"/>
    <w:rsid w:val="00A23424"/>
    <w:rsid w:val="00A25DD5"/>
    <w:rsid w:val="00A264ED"/>
    <w:rsid w:val="00A2657D"/>
    <w:rsid w:val="00A26A9D"/>
    <w:rsid w:val="00A31C3A"/>
    <w:rsid w:val="00A3242A"/>
    <w:rsid w:val="00A32772"/>
    <w:rsid w:val="00A33874"/>
    <w:rsid w:val="00A34A3F"/>
    <w:rsid w:val="00A3529E"/>
    <w:rsid w:val="00A35AE9"/>
    <w:rsid w:val="00A3645B"/>
    <w:rsid w:val="00A36807"/>
    <w:rsid w:val="00A3794E"/>
    <w:rsid w:val="00A37A54"/>
    <w:rsid w:val="00A400F2"/>
    <w:rsid w:val="00A40844"/>
    <w:rsid w:val="00A40EA8"/>
    <w:rsid w:val="00A40F98"/>
    <w:rsid w:val="00A41098"/>
    <w:rsid w:val="00A41E56"/>
    <w:rsid w:val="00A43067"/>
    <w:rsid w:val="00A435B1"/>
    <w:rsid w:val="00A43BF5"/>
    <w:rsid w:val="00A43E73"/>
    <w:rsid w:val="00A446CA"/>
    <w:rsid w:val="00A44C24"/>
    <w:rsid w:val="00A455E9"/>
    <w:rsid w:val="00A46894"/>
    <w:rsid w:val="00A46BED"/>
    <w:rsid w:val="00A46DD4"/>
    <w:rsid w:val="00A47FC6"/>
    <w:rsid w:val="00A50E53"/>
    <w:rsid w:val="00A5148A"/>
    <w:rsid w:val="00A52894"/>
    <w:rsid w:val="00A53BD9"/>
    <w:rsid w:val="00A53E9F"/>
    <w:rsid w:val="00A54F1B"/>
    <w:rsid w:val="00A54FBC"/>
    <w:rsid w:val="00A5645F"/>
    <w:rsid w:val="00A56A13"/>
    <w:rsid w:val="00A57F4C"/>
    <w:rsid w:val="00A60395"/>
    <w:rsid w:val="00A6096B"/>
    <w:rsid w:val="00A61292"/>
    <w:rsid w:val="00A61A89"/>
    <w:rsid w:val="00A632F6"/>
    <w:rsid w:val="00A63BCF"/>
    <w:rsid w:val="00A66137"/>
    <w:rsid w:val="00A6698F"/>
    <w:rsid w:val="00A66DA0"/>
    <w:rsid w:val="00A66E1C"/>
    <w:rsid w:val="00A67224"/>
    <w:rsid w:val="00A67691"/>
    <w:rsid w:val="00A67977"/>
    <w:rsid w:val="00A702F8"/>
    <w:rsid w:val="00A7083F"/>
    <w:rsid w:val="00A71066"/>
    <w:rsid w:val="00A71245"/>
    <w:rsid w:val="00A7211F"/>
    <w:rsid w:val="00A73090"/>
    <w:rsid w:val="00A73A67"/>
    <w:rsid w:val="00A73CF1"/>
    <w:rsid w:val="00A74A1E"/>
    <w:rsid w:val="00A74C0D"/>
    <w:rsid w:val="00A76A65"/>
    <w:rsid w:val="00A76ADF"/>
    <w:rsid w:val="00A77B83"/>
    <w:rsid w:val="00A8090D"/>
    <w:rsid w:val="00A80CD7"/>
    <w:rsid w:val="00A81A23"/>
    <w:rsid w:val="00A84085"/>
    <w:rsid w:val="00A8458F"/>
    <w:rsid w:val="00A86318"/>
    <w:rsid w:val="00A86C2D"/>
    <w:rsid w:val="00A8795F"/>
    <w:rsid w:val="00A9075C"/>
    <w:rsid w:val="00A91B29"/>
    <w:rsid w:val="00A91E4F"/>
    <w:rsid w:val="00A91FD3"/>
    <w:rsid w:val="00A923BB"/>
    <w:rsid w:val="00A92C0A"/>
    <w:rsid w:val="00A92E0C"/>
    <w:rsid w:val="00A93688"/>
    <w:rsid w:val="00A94BFE"/>
    <w:rsid w:val="00A9667A"/>
    <w:rsid w:val="00A9692F"/>
    <w:rsid w:val="00A96A80"/>
    <w:rsid w:val="00AA033E"/>
    <w:rsid w:val="00AA04B0"/>
    <w:rsid w:val="00AA0B06"/>
    <w:rsid w:val="00AA1284"/>
    <w:rsid w:val="00AA24D7"/>
    <w:rsid w:val="00AA266A"/>
    <w:rsid w:val="00AA3566"/>
    <w:rsid w:val="00AA3D92"/>
    <w:rsid w:val="00AA3ED5"/>
    <w:rsid w:val="00AA410E"/>
    <w:rsid w:val="00AA4EFB"/>
    <w:rsid w:val="00AA7010"/>
    <w:rsid w:val="00AA7E34"/>
    <w:rsid w:val="00AB0376"/>
    <w:rsid w:val="00AB0E23"/>
    <w:rsid w:val="00AB1995"/>
    <w:rsid w:val="00AB1B6F"/>
    <w:rsid w:val="00AB1F69"/>
    <w:rsid w:val="00AB2D48"/>
    <w:rsid w:val="00AB3123"/>
    <w:rsid w:val="00AB3A5A"/>
    <w:rsid w:val="00AB3D76"/>
    <w:rsid w:val="00AB4ED5"/>
    <w:rsid w:val="00AB567C"/>
    <w:rsid w:val="00AB589C"/>
    <w:rsid w:val="00AB58B5"/>
    <w:rsid w:val="00AB61CE"/>
    <w:rsid w:val="00AB6C85"/>
    <w:rsid w:val="00AB6F71"/>
    <w:rsid w:val="00AB7FA5"/>
    <w:rsid w:val="00AC08F8"/>
    <w:rsid w:val="00AC1F1A"/>
    <w:rsid w:val="00AC3EE0"/>
    <w:rsid w:val="00AC41D2"/>
    <w:rsid w:val="00AC4685"/>
    <w:rsid w:val="00AC4758"/>
    <w:rsid w:val="00AC5A70"/>
    <w:rsid w:val="00AC70B9"/>
    <w:rsid w:val="00AC76C1"/>
    <w:rsid w:val="00AD0F21"/>
    <w:rsid w:val="00AD2811"/>
    <w:rsid w:val="00AD30CB"/>
    <w:rsid w:val="00AD5BA0"/>
    <w:rsid w:val="00AD60DF"/>
    <w:rsid w:val="00AD7816"/>
    <w:rsid w:val="00AD7DA0"/>
    <w:rsid w:val="00AE06ED"/>
    <w:rsid w:val="00AE10AB"/>
    <w:rsid w:val="00AE1AAD"/>
    <w:rsid w:val="00AE2116"/>
    <w:rsid w:val="00AE26B9"/>
    <w:rsid w:val="00AE3DCD"/>
    <w:rsid w:val="00AE4CEE"/>
    <w:rsid w:val="00AE619D"/>
    <w:rsid w:val="00AE6AC3"/>
    <w:rsid w:val="00AE6F8A"/>
    <w:rsid w:val="00AE72C9"/>
    <w:rsid w:val="00AE75FD"/>
    <w:rsid w:val="00AF08DF"/>
    <w:rsid w:val="00AF1479"/>
    <w:rsid w:val="00AF1596"/>
    <w:rsid w:val="00AF1904"/>
    <w:rsid w:val="00AF2166"/>
    <w:rsid w:val="00AF2996"/>
    <w:rsid w:val="00AF5049"/>
    <w:rsid w:val="00AF5558"/>
    <w:rsid w:val="00AF6276"/>
    <w:rsid w:val="00AF6E1D"/>
    <w:rsid w:val="00AF74F4"/>
    <w:rsid w:val="00AF7504"/>
    <w:rsid w:val="00AF777A"/>
    <w:rsid w:val="00B0035E"/>
    <w:rsid w:val="00B038E6"/>
    <w:rsid w:val="00B0429A"/>
    <w:rsid w:val="00B06656"/>
    <w:rsid w:val="00B07C07"/>
    <w:rsid w:val="00B10505"/>
    <w:rsid w:val="00B11355"/>
    <w:rsid w:val="00B113BA"/>
    <w:rsid w:val="00B120C5"/>
    <w:rsid w:val="00B121BF"/>
    <w:rsid w:val="00B128EC"/>
    <w:rsid w:val="00B129D5"/>
    <w:rsid w:val="00B12B51"/>
    <w:rsid w:val="00B154D5"/>
    <w:rsid w:val="00B155C5"/>
    <w:rsid w:val="00B2021D"/>
    <w:rsid w:val="00B20774"/>
    <w:rsid w:val="00B20B30"/>
    <w:rsid w:val="00B20FC8"/>
    <w:rsid w:val="00B211A5"/>
    <w:rsid w:val="00B21616"/>
    <w:rsid w:val="00B21CA7"/>
    <w:rsid w:val="00B22226"/>
    <w:rsid w:val="00B224A6"/>
    <w:rsid w:val="00B23B26"/>
    <w:rsid w:val="00B263AA"/>
    <w:rsid w:val="00B26DE2"/>
    <w:rsid w:val="00B273E4"/>
    <w:rsid w:val="00B27F78"/>
    <w:rsid w:val="00B3028E"/>
    <w:rsid w:val="00B30B95"/>
    <w:rsid w:val="00B3134D"/>
    <w:rsid w:val="00B32CF8"/>
    <w:rsid w:val="00B33238"/>
    <w:rsid w:val="00B3431C"/>
    <w:rsid w:val="00B356F0"/>
    <w:rsid w:val="00B3572A"/>
    <w:rsid w:val="00B359F1"/>
    <w:rsid w:val="00B365A6"/>
    <w:rsid w:val="00B3727F"/>
    <w:rsid w:val="00B37945"/>
    <w:rsid w:val="00B37CF7"/>
    <w:rsid w:val="00B40568"/>
    <w:rsid w:val="00B40829"/>
    <w:rsid w:val="00B41967"/>
    <w:rsid w:val="00B44CE5"/>
    <w:rsid w:val="00B4585C"/>
    <w:rsid w:val="00B46543"/>
    <w:rsid w:val="00B47C21"/>
    <w:rsid w:val="00B5019C"/>
    <w:rsid w:val="00B50E8C"/>
    <w:rsid w:val="00B52E43"/>
    <w:rsid w:val="00B54005"/>
    <w:rsid w:val="00B54813"/>
    <w:rsid w:val="00B54C24"/>
    <w:rsid w:val="00B5588E"/>
    <w:rsid w:val="00B561F6"/>
    <w:rsid w:val="00B5657E"/>
    <w:rsid w:val="00B57AF7"/>
    <w:rsid w:val="00B601A8"/>
    <w:rsid w:val="00B607EA"/>
    <w:rsid w:val="00B6134C"/>
    <w:rsid w:val="00B62C9E"/>
    <w:rsid w:val="00B63402"/>
    <w:rsid w:val="00B63421"/>
    <w:rsid w:val="00B6353E"/>
    <w:rsid w:val="00B65215"/>
    <w:rsid w:val="00B65432"/>
    <w:rsid w:val="00B6567D"/>
    <w:rsid w:val="00B667E8"/>
    <w:rsid w:val="00B66E29"/>
    <w:rsid w:val="00B671ED"/>
    <w:rsid w:val="00B671F7"/>
    <w:rsid w:val="00B70ACE"/>
    <w:rsid w:val="00B70E52"/>
    <w:rsid w:val="00B71474"/>
    <w:rsid w:val="00B719C4"/>
    <w:rsid w:val="00B71E41"/>
    <w:rsid w:val="00B72EC8"/>
    <w:rsid w:val="00B7372F"/>
    <w:rsid w:val="00B73A25"/>
    <w:rsid w:val="00B81083"/>
    <w:rsid w:val="00B81D1A"/>
    <w:rsid w:val="00B833B9"/>
    <w:rsid w:val="00B83A54"/>
    <w:rsid w:val="00B84F1F"/>
    <w:rsid w:val="00B85AC9"/>
    <w:rsid w:val="00B8778E"/>
    <w:rsid w:val="00B903C2"/>
    <w:rsid w:val="00B928B1"/>
    <w:rsid w:val="00B9291D"/>
    <w:rsid w:val="00B93032"/>
    <w:rsid w:val="00B93DAD"/>
    <w:rsid w:val="00B93E7E"/>
    <w:rsid w:val="00B94782"/>
    <w:rsid w:val="00B94F01"/>
    <w:rsid w:val="00B95179"/>
    <w:rsid w:val="00B9542E"/>
    <w:rsid w:val="00B966CC"/>
    <w:rsid w:val="00B969D4"/>
    <w:rsid w:val="00BA027F"/>
    <w:rsid w:val="00BA0792"/>
    <w:rsid w:val="00BA08FB"/>
    <w:rsid w:val="00BA196B"/>
    <w:rsid w:val="00BA2414"/>
    <w:rsid w:val="00BA2427"/>
    <w:rsid w:val="00BA2F0F"/>
    <w:rsid w:val="00BA4139"/>
    <w:rsid w:val="00BA54D8"/>
    <w:rsid w:val="00BA6440"/>
    <w:rsid w:val="00BB0739"/>
    <w:rsid w:val="00BB1743"/>
    <w:rsid w:val="00BB1F63"/>
    <w:rsid w:val="00BB3E4B"/>
    <w:rsid w:val="00BB5556"/>
    <w:rsid w:val="00BB6A57"/>
    <w:rsid w:val="00BB6DCC"/>
    <w:rsid w:val="00BB7E6A"/>
    <w:rsid w:val="00BC007D"/>
    <w:rsid w:val="00BC042E"/>
    <w:rsid w:val="00BC1476"/>
    <w:rsid w:val="00BC1CF7"/>
    <w:rsid w:val="00BC2AE2"/>
    <w:rsid w:val="00BC3017"/>
    <w:rsid w:val="00BC3057"/>
    <w:rsid w:val="00BC31E1"/>
    <w:rsid w:val="00BC3DA5"/>
    <w:rsid w:val="00BC3FE1"/>
    <w:rsid w:val="00BC43C4"/>
    <w:rsid w:val="00BC48EE"/>
    <w:rsid w:val="00BC4ED8"/>
    <w:rsid w:val="00BC60F3"/>
    <w:rsid w:val="00BD089E"/>
    <w:rsid w:val="00BD1E5B"/>
    <w:rsid w:val="00BD1E78"/>
    <w:rsid w:val="00BD2229"/>
    <w:rsid w:val="00BD24F5"/>
    <w:rsid w:val="00BD3375"/>
    <w:rsid w:val="00BD3BBC"/>
    <w:rsid w:val="00BD5024"/>
    <w:rsid w:val="00BD5424"/>
    <w:rsid w:val="00BD55C6"/>
    <w:rsid w:val="00BD68F3"/>
    <w:rsid w:val="00BD69F4"/>
    <w:rsid w:val="00BD6D8E"/>
    <w:rsid w:val="00BD6EF2"/>
    <w:rsid w:val="00BE0457"/>
    <w:rsid w:val="00BE1434"/>
    <w:rsid w:val="00BE2579"/>
    <w:rsid w:val="00BE3DB8"/>
    <w:rsid w:val="00BE41DD"/>
    <w:rsid w:val="00BE4307"/>
    <w:rsid w:val="00BE6810"/>
    <w:rsid w:val="00BE6CFA"/>
    <w:rsid w:val="00BF0654"/>
    <w:rsid w:val="00BF0C5B"/>
    <w:rsid w:val="00BF1748"/>
    <w:rsid w:val="00BF188F"/>
    <w:rsid w:val="00BF1E06"/>
    <w:rsid w:val="00BF24C9"/>
    <w:rsid w:val="00BF28B5"/>
    <w:rsid w:val="00BF2BDF"/>
    <w:rsid w:val="00BF369E"/>
    <w:rsid w:val="00BF41B1"/>
    <w:rsid w:val="00BF536E"/>
    <w:rsid w:val="00BF5879"/>
    <w:rsid w:val="00C00574"/>
    <w:rsid w:val="00C015B2"/>
    <w:rsid w:val="00C033BE"/>
    <w:rsid w:val="00C04978"/>
    <w:rsid w:val="00C07CA2"/>
    <w:rsid w:val="00C101A8"/>
    <w:rsid w:val="00C1082F"/>
    <w:rsid w:val="00C11006"/>
    <w:rsid w:val="00C110E1"/>
    <w:rsid w:val="00C112A0"/>
    <w:rsid w:val="00C1137C"/>
    <w:rsid w:val="00C12E23"/>
    <w:rsid w:val="00C12F86"/>
    <w:rsid w:val="00C12FE4"/>
    <w:rsid w:val="00C141D6"/>
    <w:rsid w:val="00C14559"/>
    <w:rsid w:val="00C14AFD"/>
    <w:rsid w:val="00C14B86"/>
    <w:rsid w:val="00C14EBA"/>
    <w:rsid w:val="00C15C41"/>
    <w:rsid w:val="00C161F9"/>
    <w:rsid w:val="00C16D9F"/>
    <w:rsid w:val="00C17B90"/>
    <w:rsid w:val="00C222B4"/>
    <w:rsid w:val="00C23A4A"/>
    <w:rsid w:val="00C2410A"/>
    <w:rsid w:val="00C245CB"/>
    <w:rsid w:val="00C26732"/>
    <w:rsid w:val="00C30C8E"/>
    <w:rsid w:val="00C30EF8"/>
    <w:rsid w:val="00C31483"/>
    <w:rsid w:val="00C3180E"/>
    <w:rsid w:val="00C318BA"/>
    <w:rsid w:val="00C33157"/>
    <w:rsid w:val="00C3365B"/>
    <w:rsid w:val="00C33BD6"/>
    <w:rsid w:val="00C34C71"/>
    <w:rsid w:val="00C350D1"/>
    <w:rsid w:val="00C3585B"/>
    <w:rsid w:val="00C35F59"/>
    <w:rsid w:val="00C371B2"/>
    <w:rsid w:val="00C40AEB"/>
    <w:rsid w:val="00C425EB"/>
    <w:rsid w:val="00C43FD3"/>
    <w:rsid w:val="00C44286"/>
    <w:rsid w:val="00C44AFB"/>
    <w:rsid w:val="00C459B5"/>
    <w:rsid w:val="00C46686"/>
    <w:rsid w:val="00C47794"/>
    <w:rsid w:val="00C50ED6"/>
    <w:rsid w:val="00C518AF"/>
    <w:rsid w:val="00C51EDF"/>
    <w:rsid w:val="00C523DD"/>
    <w:rsid w:val="00C52464"/>
    <w:rsid w:val="00C53151"/>
    <w:rsid w:val="00C53302"/>
    <w:rsid w:val="00C53B2F"/>
    <w:rsid w:val="00C541EC"/>
    <w:rsid w:val="00C54CFB"/>
    <w:rsid w:val="00C561D3"/>
    <w:rsid w:val="00C56423"/>
    <w:rsid w:val="00C56B1B"/>
    <w:rsid w:val="00C56D60"/>
    <w:rsid w:val="00C57216"/>
    <w:rsid w:val="00C621AA"/>
    <w:rsid w:val="00C629C8"/>
    <w:rsid w:val="00C63181"/>
    <w:rsid w:val="00C63C38"/>
    <w:rsid w:val="00C63E48"/>
    <w:rsid w:val="00C645E5"/>
    <w:rsid w:val="00C64A93"/>
    <w:rsid w:val="00C66292"/>
    <w:rsid w:val="00C66387"/>
    <w:rsid w:val="00C66573"/>
    <w:rsid w:val="00C66804"/>
    <w:rsid w:val="00C70ED0"/>
    <w:rsid w:val="00C71BE0"/>
    <w:rsid w:val="00C71C8A"/>
    <w:rsid w:val="00C72177"/>
    <w:rsid w:val="00C72344"/>
    <w:rsid w:val="00C7495E"/>
    <w:rsid w:val="00C74D53"/>
    <w:rsid w:val="00C757F9"/>
    <w:rsid w:val="00C75E8B"/>
    <w:rsid w:val="00C75F37"/>
    <w:rsid w:val="00C75F90"/>
    <w:rsid w:val="00C776A2"/>
    <w:rsid w:val="00C7787F"/>
    <w:rsid w:val="00C77E9E"/>
    <w:rsid w:val="00C80A61"/>
    <w:rsid w:val="00C81E33"/>
    <w:rsid w:val="00C8236D"/>
    <w:rsid w:val="00C8323C"/>
    <w:rsid w:val="00C85BE1"/>
    <w:rsid w:val="00C87D07"/>
    <w:rsid w:val="00C9095F"/>
    <w:rsid w:val="00C912C1"/>
    <w:rsid w:val="00C91BC8"/>
    <w:rsid w:val="00C92D40"/>
    <w:rsid w:val="00C93D11"/>
    <w:rsid w:val="00C94988"/>
    <w:rsid w:val="00C9600E"/>
    <w:rsid w:val="00C960A1"/>
    <w:rsid w:val="00C96323"/>
    <w:rsid w:val="00C9637D"/>
    <w:rsid w:val="00C9689F"/>
    <w:rsid w:val="00C969D8"/>
    <w:rsid w:val="00C96BD6"/>
    <w:rsid w:val="00C96CB5"/>
    <w:rsid w:val="00CA0FBA"/>
    <w:rsid w:val="00CA1139"/>
    <w:rsid w:val="00CA1D16"/>
    <w:rsid w:val="00CA26D8"/>
    <w:rsid w:val="00CA2E04"/>
    <w:rsid w:val="00CA339B"/>
    <w:rsid w:val="00CA3D48"/>
    <w:rsid w:val="00CA3E0D"/>
    <w:rsid w:val="00CA440A"/>
    <w:rsid w:val="00CA5757"/>
    <w:rsid w:val="00CA57A3"/>
    <w:rsid w:val="00CA6585"/>
    <w:rsid w:val="00CA6C26"/>
    <w:rsid w:val="00CA721D"/>
    <w:rsid w:val="00CA75F3"/>
    <w:rsid w:val="00CB0BB0"/>
    <w:rsid w:val="00CB27FB"/>
    <w:rsid w:val="00CB684B"/>
    <w:rsid w:val="00CC0E0C"/>
    <w:rsid w:val="00CC1337"/>
    <w:rsid w:val="00CC16A9"/>
    <w:rsid w:val="00CC1836"/>
    <w:rsid w:val="00CC1970"/>
    <w:rsid w:val="00CC21AF"/>
    <w:rsid w:val="00CC247C"/>
    <w:rsid w:val="00CC28AD"/>
    <w:rsid w:val="00CC46E4"/>
    <w:rsid w:val="00CC4868"/>
    <w:rsid w:val="00CC4970"/>
    <w:rsid w:val="00CC54B3"/>
    <w:rsid w:val="00CC6819"/>
    <w:rsid w:val="00CC6855"/>
    <w:rsid w:val="00CC6B99"/>
    <w:rsid w:val="00CC7280"/>
    <w:rsid w:val="00CC7FF7"/>
    <w:rsid w:val="00CD0A4E"/>
    <w:rsid w:val="00CD0BE5"/>
    <w:rsid w:val="00CD2ADA"/>
    <w:rsid w:val="00CD2C8C"/>
    <w:rsid w:val="00CD2F1E"/>
    <w:rsid w:val="00CD32DF"/>
    <w:rsid w:val="00CD4720"/>
    <w:rsid w:val="00CD59CF"/>
    <w:rsid w:val="00CD61A0"/>
    <w:rsid w:val="00CD6403"/>
    <w:rsid w:val="00CD6A11"/>
    <w:rsid w:val="00CD6C1F"/>
    <w:rsid w:val="00CD77C8"/>
    <w:rsid w:val="00CE0001"/>
    <w:rsid w:val="00CE0143"/>
    <w:rsid w:val="00CE0527"/>
    <w:rsid w:val="00CE16C4"/>
    <w:rsid w:val="00CE196D"/>
    <w:rsid w:val="00CE19B7"/>
    <w:rsid w:val="00CE1E5E"/>
    <w:rsid w:val="00CE2F5C"/>
    <w:rsid w:val="00CE32AC"/>
    <w:rsid w:val="00CE5790"/>
    <w:rsid w:val="00CE5ABF"/>
    <w:rsid w:val="00CE6963"/>
    <w:rsid w:val="00CE7158"/>
    <w:rsid w:val="00CE763B"/>
    <w:rsid w:val="00CE7D11"/>
    <w:rsid w:val="00CF2209"/>
    <w:rsid w:val="00CF2224"/>
    <w:rsid w:val="00CF26E5"/>
    <w:rsid w:val="00CF46E8"/>
    <w:rsid w:val="00CF5143"/>
    <w:rsid w:val="00CF6218"/>
    <w:rsid w:val="00CF6399"/>
    <w:rsid w:val="00CF75DE"/>
    <w:rsid w:val="00D00AD9"/>
    <w:rsid w:val="00D03FEF"/>
    <w:rsid w:val="00D04965"/>
    <w:rsid w:val="00D04A78"/>
    <w:rsid w:val="00D05C02"/>
    <w:rsid w:val="00D05EE1"/>
    <w:rsid w:val="00D064C1"/>
    <w:rsid w:val="00D06647"/>
    <w:rsid w:val="00D06A65"/>
    <w:rsid w:val="00D06EB6"/>
    <w:rsid w:val="00D0750D"/>
    <w:rsid w:val="00D07B72"/>
    <w:rsid w:val="00D12794"/>
    <w:rsid w:val="00D13614"/>
    <w:rsid w:val="00D14339"/>
    <w:rsid w:val="00D1626F"/>
    <w:rsid w:val="00D16442"/>
    <w:rsid w:val="00D16854"/>
    <w:rsid w:val="00D169AB"/>
    <w:rsid w:val="00D16CE9"/>
    <w:rsid w:val="00D17AF8"/>
    <w:rsid w:val="00D17B26"/>
    <w:rsid w:val="00D209E6"/>
    <w:rsid w:val="00D211A3"/>
    <w:rsid w:val="00D22296"/>
    <w:rsid w:val="00D224C5"/>
    <w:rsid w:val="00D22C79"/>
    <w:rsid w:val="00D22CD4"/>
    <w:rsid w:val="00D232CC"/>
    <w:rsid w:val="00D24B28"/>
    <w:rsid w:val="00D254A7"/>
    <w:rsid w:val="00D268F1"/>
    <w:rsid w:val="00D26A2B"/>
    <w:rsid w:val="00D2743C"/>
    <w:rsid w:val="00D337E7"/>
    <w:rsid w:val="00D3391E"/>
    <w:rsid w:val="00D33E17"/>
    <w:rsid w:val="00D341B1"/>
    <w:rsid w:val="00D35E26"/>
    <w:rsid w:val="00D36F1B"/>
    <w:rsid w:val="00D37FA5"/>
    <w:rsid w:val="00D40367"/>
    <w:rsid w:val="00D40857"/>
    <w:rsid w:val="00D41603"/>
    <w:rsid w:val="00D42608"/>
    <w:rsid w:val="00D4269B"/>
    <w:rsid w:val="00D42A94"/>
    <w:rsid w:val="00D4341E"/>
    <w:rsid w:val="00D43D2E"/>
    <w:rsid w:val="00D44B5D"/>
    <w:rsid w:val="00D44B63"/>
    <w:rsid w:val="00D44B70"/>
    <w:rsid w:val="00D45CAC"/>
    <w:rsid w:val="00D46A78"/>
    <w:rsid w:val="00D47441"/>
    <w:rsid w:val="00D47F09"/>
    <w:rsid w:val="00D50B02"/>
    <w:rsid w:val="00D518FC"/>
    <w:rsid w:val="00D520DB"/>
    <w:rsid w:val="00D524C7"/>
    <w:rsid w:val="00D53908"/>
    <w:rsid w:val="00D5526A"/>
    <w:rsid w:val="00D55491"/>
    <w:rsid w:val="00D55BFC"/>
    <w:rsid w:val="00D56D27"/>
    <w:rsid w:val="00D57018"/>
    <w:rsid w:val="00D61F7E"/>
    <w:rsid w:val="00D627D8"/>
    <w:rsid w:val="00D63FD8"/>
    <w:rsid w:val="00D655EE"/>
    <w:rsid w:val="00D6628B"/>
    <w:rsid w:val="00D66813"/>
    <w:rsid w:val="00D66DC7"/>
    <w:rsid w:val="00D705B2"/>
    <w:rsid w:val="00D70AE2"/>
    <w:rsid w:val="00D717C4"/>
    <w:rsid w:val="00D71DDC"/>
    <w:rsid w:val="00D723A9"/>
    <w:rsid w:val="00D72FA6"/>
    <w:rsid w:val="00D72FBA"/>
    <w:rsid w:val="00D7379E"/>
    <w:rsid w:val="00D7498C"/>
    <w:rsid w:val="00D74A9B"/>
    <w:rsid w:val="00D74A9D"/>
    <w:rsid w:val="00D75BCD"/>
    <w:rsid w:val="00D81258"/>
    <w:rsid w:val="00D8281E"/>
    <w:rsid w:val="00D8298A"/>
    <w:rsid w:val="00D83621"/>
    <w:rsid w:val="00D86073"/>
    <w:rsid w:val="00D861F4"/>
    <w:rsid w:val="00D86379"/>
    <w:rsid w:val="00D86FA4"/>
    <w:rsid w:val="00D870F0"/>
    <w:rsid w:val="00D87A65"/>
    <w:rsid w:val="00D9046D"/>
    <w:rsid w:val="00D921D3"/>
    <w:rsid w:val="00D9323A"/>
    <w:rsid w:val="00D9358B"/>
    <w:rsid w:val="00D93A99"/>
    <w:rsid w:val="00D9459A"/>
    <w:rsid w:val="00D951FE"/>
    <w:rsid w:val="00D9585C"/>
    <w:rsid w:val="00D968DC"/>
    <w:rsid w:val="00D974F2"/>
    <w:rsid w:val="00D97A70"/>
    <w:rsid w:val="00D97E12"/>
    <w:rsid w:val="00DA0C84"/>
    <w:rsid w:val="00DA115B"/>
    <w:rsid w:val="00DA23DD"/>
    <w:rsid w:val="00DA3384"/>
    <w:rsid w:val="00DA34A4"/>
    <w:rsid w:val="00DA4505"/>
    <w:rsid w:val="00DA47DF"/>
    <w:rsid w:val="00DA4FCA"/>
    <w:rsid w:val="00DA62BC"/>
    <w:rsid w:val="00DA665C"/>
    <w:rsid w:val="00DA6FDD"/>
    <w:rsid w:val="00DB0244"/>
    <w:rsid w:val="00DB0586"/>
    <w:rsid w:val="00DB1802"/>
    <w:rsid w:val="00DB18E5"/>
    <w:rsid w:val="00DB1A09"/>
    <w:rsid w:val="00DB1D17"/>
    <w:rsid w:val="00DB20E1"/>
    <w:rsid w:val="00DB2115"/>
    <w:rsid w:val="00DB22F6"/>
    <w:rsid w:val="00DB295A"/>
    <w:rsid w:val="00DB312C"/>
    <w:rsid w:val="00DB3344"/>
    <w:rsid w:val="00DB3393"/>
    <w:rsid w:val="00DB3D10"/>
    <w:rsid w:val="00DB3D1E"/>
    <w:rsid w:val="00DB484D"/>
    <w:rsid w:val="00DB4A0B"/>
    <w:rsid w:val="00DB4DB3"/>
    <w:rsid w:val="00DB568E"/>
    <w:rsid w:val="00DB5833"/>
    <w:rsid w:val="00DB58D5"/>
    <w:rsid w:val="00DB5C08"/>
    <w:rsid w:val="00DB5F1D"/>
    <w:rsid w:val="00DB6327"/>
    <w:rsid w:val="00DB6C84"/>
    <w:rsid w:val="00DC0587"/>
    <w:rsid w:val="00DC16D3"/>
    <w:rsid w:val="00DC1EDD"/>
    <w:rsid w:val="00DC4C18"/>
    <w:rsid w:val="00DC524F"/>
    <w:rsid w:val="00DC5DDB"/>
    <w:rsid w:val="00DC6DFC"/>
    <w:rsid w:val="00DC7D2B"/>
    <w:rsid w:val="00DD0550"/>
    <w:rsid w:val="00DD08C5"/>
    <w:rsid w:val="00DD0EC2"/>
    <w:rsid w:val="00DD12E2"/>
    <w:rsid w:val="00DD1C46"/>
    <w:rsid w:val="00DD1FF4"/>
    <w:rsid w:val="00DD36AD"/>
    <w:rsid w:val="00DD476F"/>
    <w:rsid w:val="00DD512A"/>
    <w:rsid w:val="00DD581B"/>
    <w:rsid w:val="00DD65F9"/>
    <w:rsid w:val="00DD66D5"/>
    <w:rsid w:val="00DD6ED3"/>
    <w:rsid w:val="00DE17A1"/>
    <w:rsid w:val="00DE1D10"/>
    <w:rsid w:val="00DE1DC2"/>
    <w:rsid w:val="00DE2022"/>
    <w:rsid w:val="00DE2AE8"/>
    <w:rsid w:val="00DE2AF4"/>
    <w:rsid w:val="00DE3353"/>
    <w:rsid w:val="00DE34B1"/>
    <w:rsid w:val="00DE3932"/>
    <w:rsid w:val="00DE4B9D"/>
    <w:rsid w:val="00DE4E92"/>
    <w:rsid w:val="00DE7274"/>
    <w:rsid w:val="00DF23EA"/>
    <w:rsid w:val="00DF2D05"/>
    <w:rsid w:val="00DF56F3"/>
    <w:rsid w:val="00DF5F11"/>
    <w:rsid w:val="00DF6051"/>
    <w:rsid w:val="00DF60CB"/>
    <w:rsid w:val="00DF645C"/>
    <w:rsid w:val="00DF69E6"/>
    <w:rsid w:val="00DF7235"/>
    <w:rsid w:val="00DF72E8"/>
    <w:rsid w:val="00DF7B64"/>
    <w:rsid w:val="00E00570"/>
    <w:rsid w:val="00E013D3"/>
    <w:rsid w:val="00E0218F"/>
    <w:rsid w:val="00E02648"/>
    <w:rsid w:val="00E03DB9"/>
    <w:rsid w:val="00E05B6F"/>
    <w:rsid w:val="00E05FEE"/>
    <w:rsid w:val="00E060EA"/>
    <w:rsid w:val="00E067A7"/>
    <w:rsid w:val="00E1174E"/>
    <w:rsid w:val="00E120BA"/>
    <w:rsid w:val="00E1259C"/>
    <w:rsid w:val="00E128EB"/>
    <w:rsid w:val="00E137EF"/>
    <w:rsid w:val="00E14EC8"/>
    <w:rsid w:val="00E1520F"/>
    <w:rsid w:val="00E16290"/>
    <w:rsid w:val="00E16AED"/>
    <w:rsid w:val="00E1762F"/>
    <w:rsid w:val="00E2068A"/>
    <w:rsid w:val="00E206D6"/>
    <w:rsid w:val="00E225CB"/>
    <w:rsid w:val="00E227A1"/>
    <w:rsid w:val="00E22A53"/>
    <w:rsid w:val="00E231C5"/>
    <w:rsid w:val="00E234E7"/>
    <w:rsid w:val="00E24594"/>
    <w:rsid w:val="00E27AE4"/>
    <w:rsid w:val="00E27FAF"/>
    <w:rsid w:val="00E31517"/>
    <w:rsid w:val="00E31917"/>
    <w:rsid w:val="00E32026"/>
    <w:rsid w:val="00E322BE"/>
    <w:rsid w:val="00E3244F"/>
    <w:rsid w:val="00E32BC5"/>
    <w:rsid w:val="00E34033"/>
    <w:rsid w:val="00E349A2"/>
    <w:rsid w:val="00E371FF"/>
    <w:rsid w:val="00E411CB"/>
    <w:rsid w:val="00E42037"/>
    <w:rsid w:val="00E43071"/>
    <w:rsid w:val="00E432C1"/>
    <w:rsid w:val="00E44CA9"/>
    <w:rsid w:val="00E44F85"/>
    <w:rsid w:val="00E45A63"/>
    <w:rsid w:val="00E45C42"/>
    <w:rsid w:val="00E469FE"/>
    <w:rsid w:val="00E46AFA"/>
    <w:rsid w:val="00E5049C"/>
    <w:rsid w:val="00E5082F"/>
    <w:rsid w:val="00E511E8"/>
    <w:rsid w:val="00E5174A"/>
    <w:rsid w:val="00E5191B"/>
    <w:rsid w:val="00E51BE3"/>
    <w:rsid w:val="00E52B50"/>
    <w:rsid w:val="00E53699"/>
    <w:rsid w:val="00E53B72"/>
    <w:rsid w:val="00E54F3D"/>
    <w:rsid w:val="00E55372"/>
    <w:rsid w:val="00E55F94"/>
    <w:rsid w:val="00E56939"/>
    <w:rsid w:val="00E57752"/>
    <w:rsid w:val="00E57B37"/>
    <w:rsid w:val="00E604B2"/>
    <w:rsid w:val="00E616A5"/>
    <w:rsid w:val="00E62410"/>
    <w:rsid w:val="00E62A2F"/>
    <w:rsid w:val="00E63258"/>
    <w:rsid w:val="00E63E77"/>
    <w:rsid w:val="00E63F6B"/>
    <w:rsid w:val="00E6448A"/>
    <w:rsid w:val="00E64E8F"/>
    <w:rsid w:val="00E65DBF"/>
    <w:rsid w:val="00E6680A"/>
    <w:rsid w:val="00E67148"/>
    <w:rsid w:val="00E67712"/>
    <w:rsid w:val="00E67CB3"/>
    <w:rsid w:val="00E70571"/>
    <w:rsid w:val="00E709C8"/>
    <w:rsid w:val="00E71DD7"/>
    <w:rsid w:val="00E7201C"/>
    <w:rsid w:val="00E73042"/>
    <w:rsid w:val="00E73098"/>
    <w:rsid w:val="00E737C7"/>
    <w:rsid w:val="00E73BE7"/>
    <w:rsid w:val="00E7445D"/>
    <w:rsid w:val="00E74AD7"/>
    <w:rsid w:val="00E763D9"/>
    <w:rsid w:val="00E76440"/>
    <w:rsid w:val="00E76F3F"/>
    <w:rsid w:val="00E77459"/>
    <w:rsid w:val="00E806EE"/>
    <w:rsid w:val="00E810D4"/>
    <w:rsid w:val="00E8229A"/>
    <w:rsid w:val="00E8315A"/>
    <w:rsid w:val="00E83C7A"/>
    <w:rsid w:val="00E850D4"/>
    <w:rsid w:val="00E85368"/>
    <w:rsid w:val="00E854DC"/>
    <w:rsid w:val="00E85805"/>
    <w:rsid w:val="00E916DB"/>
    <w:rsid w:val="00E92443"/>
    <w:rsid w:val="00E9258B"/>
    <w:rsid w:val="00E927A5"/>
    <w:rsid w:val="00E93E4D"/>
    <w:rsid w:val="00E954B7"/>
    <w:rsid w:val="00E95716"/>
    <w:rsid w:val="00E95AFE"/>
    <w:rsid w:val="00E963E0"/>
    <w:rsid w:val="00E96B77"/>
    <w:rsid w:val="00EA03AD"/>
    <w:rsid w:val="00EA0888"/>
    <w:rsid w:val="00EA0F43"/>
    <w:rsid w:val="00EA171E"/>
    <w:rsid w:val="00EA173C"/>
    <w:rsid w:val="00EA31F2"/>
    <w:rsid w:val="00EA4440"/>
    <w:rsid w:val="00EA4659"/>
    <w:rsid w:val="00EA5300"/>
    <w:rsid w:val="00EA6927"/>
    <w:rsid w:val="00EA69EA"/>
    <w:rsid w:val="00EA6A37"/>
    <w:rsid w:val="00EA753A"/>
    <w:rsid w:val="00EB1473"/>
    <w:rsid w:val="00EB1CF0"/>
    <w:rsid w:val="00EB2AEC"/>
    <w:rsid w:val="00EB3131"/>
    <w:rsid w:val="00EB3B1C"/>
    <w:rsid w:val="00EB6CB3"/>
    <w:rsid w:val="00EB7574"/>
    <w:rsid w:val="00EC0591"/>
    <w:rsid w:val="00EC0CEC"/>
    <w:rsid w:val="00EC14B5"/>
    <w:rsid w:val="00EC1CA1"/>
    <w:rsid w:val="00EC205F"/>
    <w:rsid w:val="00EC2704"/>
    <w:rsid w:val="00EC3299"/>
    <w:rsid w:val="00EC39AD"/>
    <w:rsid w:val="00EC4CB3"/>
    <w:rsid w:val="00EC5C17"/>
    <w:rsid w:val="00EC5CFD"/>
    <w:rsid w:val="00EC703F"/>
    <w:rsid w:val="00EC70BD"/>
    <w:rsid w:val="00EC723E"/>
    <w:rsid w:val="00ED003F"/>
    <w:rsid w:val="00ED0203"/>
    <w:rsid w:val="00ED026C"/>
    <w:rsid w:val="00ED0518"/>
    <w:rsid w:val="00ED0CA3"/>
    <w:rsid w:val="00ED0E69"/>
    <w:rsid w:val="00ED24DE"/>
    <w:rsid w:val="00ED3456"/>
    <w:rsid w:val="00ED5253"/>
    <w:rsid w:val="00ED5798"/>
    <w:rsid w:val="00ED5915"/>
    <w:rsid w:val="00ED7619"/>
    <w:rsid w:val="00ED7A49"/>
    <w:rsid w:val="00EE06D8"/>
    <w:rsid w:val="00EE2F07"/>
    <w:rsid w:val="00EE2F55"/>
    <w:rsid w:val="00EE32D0"/>
    <w:rsid w:val="00EE3557"/>
    <w:rsid w:val="00EE3D5E"/>
    <w:rsid w:val="00EE3DB3"/>
    <w:rsid w:val="00EE471E"/>
    <w:rsid w:val="00EE5252"/>
    <w:rsid w:val="00EE60FC"/>
    <w:rsid w:val="00EE64FF"/>
    <w:rsid w:val="00EF03AE"/>
    <w:rsid w:val="00EF2162"/>
    <w:rsid w:val="00EF25BD"/>
    <w:rsid w:val="00EF2AA4"/>
    <w:rsid w:val="00EF46EA"/>
    <w:rsid w:val="00EF4B0A"/>
    <w:rsid w:val="00EF6859"/>
    <w:rsid w:val="00EF768A"/>
    <w:rsid w:val="00F00B39"/>
    <w:rsid w:val="00F01147"/>
    <w:rsid w:val="00F025C9"/>
    <w:rsid w:val="00F02EBF"/>
    <w:rsid w:val="00F032B3"/>
    <w:rsid w:val="00F038D9"/>
    <w:rsid w:val="00F03957"/>
    <w:rsid w:val="00F063D6"/>
    <w:rsid w:val="00F06ADB"/>
    <w:rsid w:val="00F06E22"/>
    <w:rsid w:val="00F06EDC"/>
    <w:rsid w:val="00F07152"/>
    <w:rsid w:val="00F115C6"/>
    <w:rsid w:val="00F1172F"/>
    <w:rsid w:val="00F118D8"/>
    <w:rsid w:val="00F122F6"/>
    <w:rsid w:val="00F1365F"/>
    <w:rsid w:val="00F13B13"/>
    <w:rsid w:val="00F13C85"/>
    <w:rsid w:val="00F14021"/>
    <w:rsid w:val="00F149DB"/>
    <w:rsid w:val="00F17076"/>
    <w:rsid w:val="00F1775A"/>
    <w:rsid w:val="00F17832"/>
    <w:rsid w:val="00F17BB7"/>
    <w:rsid w:val="00F209AC"/>
    <w:rsid w:val="00F215BB"/>
    <w:rsid w:val="00F22596"/>
    <w:rsid w:val="00F22915"/>
    <w:rsid w:val="00F23399"/>
    <w:rsid w:val="00F2351A"/>
    <w:rsid w:val="00F23C60"/>
    <w:rsid w:val="00F24779"/>
    <w:rsid w:val="00F24AD9"/>
    <w:rsid w:val="00F25605"/>
    <w:rsid w:val="00F26374"/>
    <w:rsid w:val="00F265EF"/>
    <w:rsid w:val="00F301D3"/>
    <w:rsid w:val="00F30924"/>
    <w:rsid w:val="00F30CEB"/>
    <w:rsid w:val="00F31B9B"/>
    <w:rsid w:val="00F31F4A"/>
    <w:rsid w:val="00F3363D"/>
    <w:rsid w:val="00F3444F"/>
    <w:rsid w:val="00F354C7"/>
    <w:rsid w:val="00F35F0C"/>
    <w:rsid w:val="00F36567"/>
    <w:rsid w:val="00F371A4"/>
    <w:rsid w:val="00F371AC"/>
    <w:rsid w:val="00F37C65"/>
    <w:rsid w:val="00F419F9"/>
    <w:rsid w:val="00F41F13"/>
    <w:rsid w:val="00F42D8F"/>
    <w:rsid w:val="00F443FC"/>
    <w:rsid w:val="00F44BBA"/>
    <w:rsid w:val="00F4661C"/>
    <w:rsid w:val="00F47185"/>
    <w:rsid w:val="00F47396"/>
    <w:rsid w:val="00F51079"/>
    <w:rsid w:val="00F51215"/>
    <w:rsid w:val="00F52F71"/>
    <w:rsid w:val="00F532EC"/>
    <w:rsid w:val="00F55433"/>
    <w:rsid w:val="00F5608D"/>
    <w:rsid w:val="00F56CC8"/>
    <w:rsid w:val="00F60D05"/>
    <w:rsid w:val="00F62726"/>
    <w:rsid w:val="00F627EE"/>
    <w:rsid w:val="00F62ADE"/>
    <w:rsid w:val="00F631EB"/>
    <w:rsid w:val="00F63999"/>
    <w:rsid w:val="00F656A2"/>
    <w:rsid w:val="00F66A0B"/>
    <w:rsid w:val="00F66B24"/>
    <w:rsid w:val="00F67E81"/>
    <w:rsid w:val="00F70125"/>
    <w:rsid w:val="00F711D1"/>
    <w:rsid w:val="00F71B5D"/>
    <w:rsid w:val="00F71BFF"/>
    <w:rsid w:val="00F72298"/>
    <w:rsid w:val="00F73419"/>
    <w:rsid w:val="00F73622"/>
    <w:rsid w:val="00F750D3"/>
    <w:rsid w:val="00F75D2A"/>
    <w:rsid w:val="00F803B7"/>
    <w:rsid w:val="00F81101"/>
    <w:rsid w:val="00F829C1"/>
    <w:rsid w:val="00F849BD"/>
    <w:rsid w:val="00F85C83"/>
    <w:rsid w:val="00F85CC9"/>
    <w:rsid w:val="00F87A79"/>
    <w:rsid w:val="00F904D1"/>
    <w:rsid w:val="00F912A7"/>
    <w:rsid w:val="00F91BAE"/>
    <w:rsid w:val="00F935E8"/>
    <w:rsid w:val="00F93BA2"/>
    <w:rsid w:val="00F946BF"/>
    <w:rsid w:val="00F949A2"/>
    <w:rsid w:val="00F95EF8"/>
    <w:rsid w:val="00F96713"/>
    <w:rsid w:val="00F96D3F"/>
    <w:rsid w:val="00F96D4B"/>
    <w:rsid w:val="00F96E0E"/>
    <w:rsid w:val="00FA0D8D"/>
    <w:rsid w:val="00FA2425"/>
    <w:rsid w:val="00FA2AE9"/>
    <w:rsid w:val="00FA2D7B"/>
    <w:rsid w:val="00FA30F3"/>
    <w:rsid w:val="00FA42FE"/>
    <w:rsid w:val="00FA455C"/>
    <w:rsid w:val="00FA65BA"/>
    <w:rsid w:val="00FA66AE"/>
    <w:rsid w:val="00FA6D0E"/>
    <w:rsid w:val="00FA76D1"/>
    <w:rsid w:val="00FB0C20"/>
    <w:rsid w:val="00FB0FC4"/>
    <w:rsid w:val="00FB1684"/>
    <w:rsid w:val="00FB1842"/>
    <w:rsid w:val="00FB234C"/>
    <w:rsid w:val="00FB2714"/>
    <w:rsid w:val="00FB2EBC"/>
    <w:rsid w:val="00FB4056"/>
    <w:rsid w:val="00FB4597"/>
    <w:rsid w:val="00FB5E5D"/>
    <w:rsid w:val="00FB7D5C"/>
    <w:rsid w:val="00FC0BE1"/>
    <w:rsid w:val="00FC0E72"/>
    <w:rsid w:val="00FC2F34"/>
    <w:rsid w:val="00FC31E7"/>
    <w:rsid w:val="00FC42E7"/>
    <w:rsid w:val="00FC4958"/>
    <w:rsid w:val="00FC50C8"/>
    <w:rsid w:val="00FC5660"/>
    <w:rsid w:val="00FC568F"/>
    <w:rsid w:val="00FC6332"/>
    <w:rsid w:val="00FC7954"/>
    <w:rsid w:val="00FD007E"/>
    <w:rsid w:val="00FD0B50"/>
    <w:rsid w:val="00FD12A9"/>
    <w:rsid w:val="00FD1FF3"/>
    <w:rsid w:val="00FD27AE"/>
    <w:rsid w:val="00FD2F0A"/>
    <w:rsid w:val="00FD2FFB"/>
    <w:rsid w:val="00FD3824"/>
    <w:rsid w:val="00FD3A45"/>
    <w:rsid w:val="00FD41F9"/>
    <w:rsid w:val="00FD4236"/>
    <w:rsid w:val="00FD45D7"/>
    <w:rsid w:val="00FD4D33"/>
    <w:rsid w:val="00FD6B08"/>
    <w:rsid w:val="00FE14A3"/>
    <w:rsid w:val="00FE171A"/>
    <w:rsid w:val="00FE1A6B"/>
    <w:rsid w:val="00FE21AA"/>
    <w:rsid w:val="00FE33C9"/>
    <w:rsid w:val="00FE3532"/>
    <w:rsid w:val="00FE35A2"/>
    <w:rsid w:val="00FE389B"/>
    <w:rsid w:val="00FE6641"/>
    <w:rsid w:val="00FE6876"/>
    <w:rsid w:val="00FE68AE"/>
    <w:rsid w:val="00FE6CEB"/>
    <w:rsid w:val="00FE70EB"/>
    <w:rsid w:val="00FE7408"/>
    <w:rsid w:val="00FE7CDD"/>
    <w:rsid w:val="00FE7FEE"/>
    <w:rsid w:val="00FF1D32"/>
    <w:rsid w:val="00FF2119"/>
    <w:rsid w:val="00FF274B"/>
    <w:rsid w:val="00FF339A"/>
    <w:rsid w:val="00FF3CF8"/>
    <w:rsid w:val="00FF437C"/>
    <w:rsid w:val="00FF5878"/>
    <w:rsid w:val="00FF6ECF"/>
    <w:rsid w:val="00FF7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0B701"/>
  <w15:docId w15:val="{ECC8E9D4-4A46-4347-867A-88A2ED7F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AFE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1"/>
    <w:uiPriority w:val="99"/>
    <w:semiHidden/>
    <w:rsid w:val="00373AC7"/>
    <w:rPr>
      <w:sz w:val="20"/>
      <w:szCs w:val="20"/>
    </w:rPr>
  </w:style>
  <w:style w:type="character" w:customStyle="1" w:styleId="1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3">
    <w:name w:val="Table Grid"/>
    <w:basedOn w:val="a1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0"/>
    <w:uiPriority w:val="99"/>
    <w:rsid w:val="004B1670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0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9">
    <w:name w:val="page number"/>
    <w:basedOn w:val="a0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b">
    <w:name w:val="Subtitle"/>
    <w:basedOn w:val="a"/>
    <w:link w:val="afc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c">
    <w:name w:val="Подзаголовок Знак"/>
    <w:basedOn w:val="a0"/>
    <w:link w:val="afb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d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e">
    <w:name w:val="Абзац с интервалом"/>
    <w:basedOn w:val="a"/>
    <w:link w:val="aff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">
    <w:name w:val="Абзац с интервалом Знак"/>
    <w:link w:val="afe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0">
    <w:name w:val="Normal (Web)"/>
    <w:basedOn w:val="a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1">
    <w:name w:val="Знак Знак Знак Знак Знак Знак"/>
    <w:basedOn w:val="a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2">
    <w:name w:val="endnote text"/>
    <w:basedOn w:val="a"/>
    <w:link w:val="aff3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4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5">
    <w:name w:val="footnote text"/>
    <w:basedOn w:val="a"/>
    <w:link w:val="aff6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сноски Знак"/>
    <w:basedOn w:val="a0"/>
    <w:link w:val="aff5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7">
    <w:name w:val="Message Header"/>
    <w:basedOn w:val="a"/>
    <w:link w:val="aff8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8">
    <w:name w:val="Шапка Знак"/>
    <w:basedOn w:val="a0"/>
    <w:link w:val="aff7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9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a">
    <w:name w:val="footnote reference"/>
    <w:basedOn w:val="a0"/>
    <w:unhideWhenUsed/>
    <w:rsid w:val="00395E9A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BF587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A0F93"/>
  </w:style>
  <w:style w:type="paragraph" w:customStyle="1" w:styleId="font5">
    <w:name w:val="font5"/>
    <w:basedOn w:val="a"/>
    <w:rsid w:val="007A0F9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"/>
    <w:rsid w:val="007A0F9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A0F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7A0F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"/>
    <w:rsid w:val="007A0F9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"/>
    <w:rsid w:val="007A0F93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"/>
    <w:rsid w:val="007A0F93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"/>
    <w:rsid w:val="007A0F93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"/>
    <w:rsid w:val="007A0F93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"/>
    <w:rsid w:val="007A0F93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"/>
    <w:rsid w:val="007A0F93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"/>
    <w:rsid w:val="007A0F93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"/>
    <w:rsid w:val="007A0F93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"/>
    <w:rsid w:val="007A0F93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"/>
    <w:rsid w:val="007A0F93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"/>
    <w:rsid w:val="007A0F9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"/>
    <w:rsid w:val="007A0F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2"/>
    <w:uiPriority w:val="99"/>
    <w:semiHidden/>
    <w:unhideWhenUsed/>
    <w:rsid w:val="00D53908"/>
  </w:style>
  <w:style w:type="paragraph" w:customStyle="1" w:styleId="xl123">
    <w:name w:val="xl123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"/>
    <w:rsid w:val="00D53908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"/>
    <w:rsid w:val="00D539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"/>
    <w:rsid w:val="00D5390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"/>
    <w:rsid w:val="00D5390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1">
    <w:name w:val="Нет списка3"/>
    <w:next w:val="a2"/>
    <w:uiPriority w:val="99"/>
    <w:semiHidden/>
    <w:unhideWhenUsed/>
    <w:rsid w:val="00D53908"/>
  </w:style>
  <w:style w:type="paragraph" w:customStyle="1" w:styleId="FR4">
    <w:name w:val="FR4"/>
    <w:rsid w:val="0005751F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szCs w:val="20"/>
      <w:lang w:eastAsia="ar-SA"/>
    </w:rPr>
  </w:style>
  <w:style w:type="paragraph" w:customStyle="1" w:styleId="29">
    <w:name w:val="2"/>
    <w:basedOn w:val="a"/>
    <w:next w:val="afb"/>
    <w:qFormat/>
    <w:rsid w:val="0005751F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  <w:style w:type="character" w:customStyle="1" w:styleId="street-address">
    <w:name w:val="street-address"/>
    <w:basedOn w:val="a0"/>
    <w:rsid w:val="00D7498C"/>
  </w:style>
  <w:style w:type="paragraph" w:customStyle="1" w:styleId="Style2">
    <w:name w:val="Style2"/>
    <w:basedOn w:val="a"/>
    <w:uiPriority w:val="99"/>
    <w:rsid w:val="00EA171E"/>
    <w:pPr>
      <w:widowControl w:val="0"/>
      <w:autoSpaceDE w:val="0"/>
      <w:autoSpaceDN w:val="0"/>
      <w:adjustRightInd w:val="0"/>
      <w:spacing w:line="238" w:lineRule="exact"/>
      <w:ind w:firstLine="542"/>
      <w:jc w:val="both"/>
    </w:pPr>
    <w:rPr>
      <w:rFonts w:ascii="Times New Roman" w:hAnsi="Times New Roman" w:cs="Times New Roman"/>
      <w:lang w:val="ru-RU"/>
    </w:rPr>
  </w:style>
  <w:style w:type="table" w:customStyle="1" w:styleId="15">
    <w:name w:val="Сетка таблицы1"/>
    <w:basedOn w:val="a1"/>
    <w:uiPriority w:val="39"/>
    <w:rsid w:val="00F178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2B3613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373386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C12E23"/>
    <w:rPr>
      <w:color w:val="605E5C"/>
      <w:shd w:val="clear" w:color="auto" w:fill="E1DFDD"/>
    </w:rPr>
  </w:style>
  <w:style w:type="paragraph" w:customStyle="1" w:styleId="17">
    <w:name w:val="Название1"/>
    <w:basedOn w:val="a"/>
    <w:qFormat/>
    <w:rsid w:val="0069384B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C53302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09637B"/>
    <w:rPr>
      <w:color w:val="605E5C"/>
      <w:shd w:val="clear" w:color="auto" w:fill="E1DFDD"/>
    </w:rPr>
  </w:style>
  <w:style w:type="paragraph" w:styleId="affc">
    <w:name w:val="No Spacing"/>
    <w:uiPriority w:val="1"/>
    <w:qFormat/>
    <w:rsid w:val="00DB6C84"/>
    <w:rPr>
      <w:rFonts w:asciiTheme="minorHAnsi" w:eastAsiaTheme="minorEastAsia" w:hAnsiTheme="minorHAnsi" w:cstheme="minorBidi"/>
    </w:rPr>
  </w:style>
  <w:style w:type="paragraph" w:customStyle="1" w:styleId="affd">
    <w:basedOn w:val="a"/>
    <w:next w:val="affe"/>
    <w:qFormat/>
    <w:rsid w:val="00302542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paragraph" w:customStyle="1" w:styleId="18">
    <w:name w:val="Обычный1"/>
    <w:rsid w:val="00302542"/>
    <w:rPr>
      <w:rFonts w:ascii="Times New Roman" w:eastAsia="Times New Roman" w:hAnsi="Times New Roman"/>
      <w:snapToGrid w:val="0"/>
      <w:sz w:val="20"/>
      <w:szCs w:val="20"/>
    </w:rPr>
  </w:style>
  <w:style w:type="paragraph" w:styleId="affe">
    <w:name w:val="Title"/>
    <w:basedOn w:val="a"/>
    <w:next w:val="a"/>
    <w:link w:val="afff"/>
    <w:uiPriority w:val="10"/>
    <w:qFormat/>
    <w:rsid w:val="003025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">
    <w:name w:val="Заголовок Знак"/>
    <w:basedOn w:val="a0"/>
    <w:link w:val="affe"/>
    <w:uiPriority w:val="10"/>
    <w:rsid w:val="0030254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130FC-59B0-4B54-9809-0443E448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17</Pages>
  <Words>4200</Words>
  <Characters>33790</Characters>
  <Application>Microsoft Office Word</Application>
  <DocSecurity>0</DocSecurity>
  <Lines>281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 Николаевна</dc:creator>
  <cp:keywords/>
  <dc:description/>
  <cp:lastModifiedBy>Шмат Алиса Владимировна</cp:lastModifiedBy>
  <cp:revision>124</cp:revision>
  <cp:lastPrinted>2021-04-23T12:16:00Z</cp:lastPrinted>
  <dcterms:created xsi:type="dcterms:W3CDTF">2023-11-14T13:07:00Z</dcterms:created>
  <dcterms:modified xsi:type="dcterms:W3CDTF">2023-12-14T09:19:00Z</dcterms:modified>
</cp:coreProperties>
</file>