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2857" w14:textId="77777777" w:rsidR="00B57512" w:rsidRDefault="00B57512" w:rsidP="00F17832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A18CA65" w14:textId="5DFE9178" w:rsidR="00F17832" w:rsidRDefault="00B57512" w:rsidP="00E705D8">
      <w:pPr>
        <w:widowControl w:val="0"/>
        <w:spacing w:line="274" w:lineRule="exac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3275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Проект </w:t>
      </w:r>
    </w:p>
    <w:p w14:paraId="6099EC78" w14:textId="77777777" w:rsidR="00160A61" w:rsidRDefault="00160A61" w:rsidP="00E705D8">
      <w:pPr>
        <w:widowControl w:val="0"/>
        <w:spacing w:line="274" w:lineRule="exac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3071F861" w14:textId="77777777" w:rsidR="007A7B27" w:rsidRPr="00FD7E60" w:rsidRDefault="007A7B27" w:rsidP="007A7B27">
      <w:pPr>
        <w:pStyle w:val="afff2"/>
        <w:jc w:val="center"/>
        <w:rPr>
          <w:rFonts w:ascii="Times New Roman" w:hAnsi="Times New Roman"/>
          <w:b/>
          <w:sz w:val="22"/>
          <w:szCs w:val="22"/>
        </w:rPr>
      </w:pPr>
      <w:r w:rsidRPr="00FD7E60">
        <w:rPr>
          <w:rFonts w:ascii="Times New Roman" w:hAnsi="Times New Roman"/>
          <w:b/>
          <w:sz w:val="22"/>
          <w:szCs w:val="22"/>
        </w:rPr>
        <w:t>ДОГОВОР КУПЛИ-ПРОДАЖИ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1F527011" w14:textId="77777777" w:rsidR="007A7B27" w:rsidRPr="00FD7E60" w:rsidRDefault="007A7B27" w:rsidP="007A7B27">
      <w:pPr>
        <w:pStyle w:val="afff2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961"/>
        <w:gridCol w:w="4962"/>
      </w:tblGrid>
      <w:tr w:rsidR="007A7B27" w:rsidRPr="00FD7E60" w14:paraId="5F9B352F" w14:textId="77777777" w:rsidTr="003710C7">
        <w:trPr>
          <w:jc w:val="center"/>
        </w:trPr>
        <w:tc>
          <w:tcPr>
            <w:tcW w:w="4785" w:type="dxa"/>
          </w:tcPr>
          <w:p w14:paraId="38A1F2F3" w14:textId="77777777" w:rsidR="007A7B27" w:rsidRPr="00FD7E60" w:rsidRDefault="007A7B27" w:rsidP="003710C7">
            <w:pPr>
              <w:pStyle w:val="af2"/>
              <w:widowControl w:val="0"/>
              <w:ind w:right="85"/>
              <w:rPr>
                <w:sz w:val="22"/>
                <w:szCs w:val="22"/>
              </w:rPr>
            </w:pPr>
            <w:r w:rsidRPr="00FD7E60"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Москва</w:t>
            </w:r>
            <w:proofErr w:type="spellEnd"/>
          </w:p>
        </w:tc>
        <w:tc>
          <w:tcPr>
            <w:tcW w:w="4786" w:type="dxa"/>
          </w:tcPr>
          <w:p w14:paraId="37F225A6" w14:textId="77777777" w:rsidR="007A7B27" w:rsidRPr="00FD7E60" w:rsidRDefault="007A7B27" w:rsidP="003710C7">
            <w:pPr>
              <w:pStyle w:val="af2"/>
              <w:widowControl w:val="0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</w:t>
            </w:r>
            <w:r w:rsidRPr="00FD7E6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2__ г.</w:t>
            </w:r>
          </w:p>
        </w:tc>
      </w:tr>
      <w:tr w:rsidR="007A7B27" w:rsidRPr="00FD7E60" w14:paraId="735AF67E" w14:textId="77777777" w:rsidTr="003710C7">
        <w:trPr>
          <w:jc w:val="center"/>
        </w:trPr>
        <w:tc>
          <w:tcPr>
            <w:tcW w:w="4785" w:type="dxa"/>
          </w:tcPr>
          <w:p w14:paraId="60542AC8" w14:textId="77777777" w:rsidR="007A7B27" w:rsidRPr="00FD7E60" w:rsidRDefault="007A7B27" w:rsidP="003710C7">
            <w:pPr>
              <w:pStyle w:val="af2"/>
              <w:widowControl w:val="0"/>
              <w:ind w:right="85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7FA2B47" w14:textId="77777777" w:rsidR="007A7B27" w:rsidRPr="00FD7E60" w:rsidRDefault="007A7B27" w:rsidP="003710C7">
            <w:pPr>
              <w:pStyle w:val="af2"/>
              <w:widowControl w:val="0"/>
              <w:ind w:right="85"/>
              <w:jc w:val="right"/>
              <w:rPr>
                <w:sz w:val="22"/>
                <w:szCs w:val="22"/>
              </w:rPr>
            </w:pPr>
          </w:p>
        </w:tc>
      </w:tr>
    </w:tbl>
    <w:p w14:paraId="03AF265B" w14:textId="77777777" w:rsidR="007A7B27" w:rsidRPr="007A7B27" w:rsidRDefault="007A7B27" w:rsidP="007A7B27">
      <w:pPr>
        <w:ind w:firstLine="567"/>
        <w:jc w:val="both"/>
        <w:rPr>
          <w:sz w:val="22"/>
          <w:szCs w:val="22"/>
          <w:lang w:val="ru-RU"/>
        </w:rPr>
      </w:pPr>
      <w:r w:rsidRPr="007A7B27">
        <w:rPr>
          <w:b/>
          <w:sz w:val="22"/>
          <w:szCs w:val="22"/>
          <w:lang w:val="ru-RU"/>
        </w:rPr>
        <w:t xml:space="preserve">Общество с ограниченной ответственностью «Сфера-Фарм» (ООО «Сфера-Фарм») </w:t>
      </w:r>
      <w:r w:rsidRPr="007A7B27">
        <w:rPr>
          <w:sz w:val="22"/>
          <w:szCs w:val="22"/>
          <w:lang w:val="ru-RU"/>
        </w:rPr>
        <w:t xml:space="preserve">в лице конкурсного управляющего Карпенко Александра Юрьевича, действующего на основании решения Арбитражного суда Калужской области по делу № А23-4935/2018 от 01.06.2023 г., именуемое в дальнейшем </w:t>
      </w:r>
      <w:r w:rsidRPr="007A7B27">
        <w:rPr>
          <w:b/>
          <w:bCs/>
          <w:sz w:val="22"/>
          <w:szCs w:val="22"/>
          <w:lang w:val="ru-RU"/>
        </w:rPr>
        <w:t>«Продавец»</w:t>
      </w:r>
      <w:r w:rsidRPr="007A7B27">
        <w:rPr>
          <w:sz w:val="22"/>
          <w:szCs w:val="22"/>
          <w:lang w:val="ru-RU"/>
        </w:rPr>
        <w:t>, с одной стороны,</w:t>
      </w:r>
    </w:p>
    <w:p w14:paraId="715F17CB" w14:textId="77777777" w:rsidR="007A7B27" w:rsidRPr="007A7B27" w:rsidRDefault="007A7B27" w:rsidP="007A7B27">
      <w:pPr>
        <w:ind w:firstLine="567"/>
        <w:jc w:val="both"/>
        <w:rPr>
          <w:sz w:val="22"/>
          <w:szCs w:val="22"/>
          <w:lang w:val="ru-RU"/>
        </w:rPr>
      </w:pPr>
      <w:r w:rsidRPr="007A7B27">
        <w:rPr>
          <w:sz w:val="22"/>
          <w:szCs w:val="22"/>
          <w:lang w:val="ru-RU"/>
        </w:rPr>
        <w:t xml:space="preserve">и </w:t>
      </w:r>
      <w:r w:rsidRPr="007A7B27">
        <w:rPr>
          <w:bCs/>
          <w:sz w:val="22"/>
          <w:szCs w:val="22"/>
          <w:lang w:val="ru-RU"/>
        </w:rPr>
        <w:t>_______________________________ в лице ________________________________, действующего на основании</w:t>
      </w:r>
      <w:r w:rsidRPr="007A7B27">
        <w:rPr>
          <w:sz w:val="22"/>
          <w:szCs w:val="22"/>
          <w:lang w:val="ru-RU"/>
        </w:rPr>
        <w:t xml:space="preserve"> ________________________, с другой стороны, вместе именуемые «Стороны», заключили настоящий договор о нижеследующем:</w:t>
      </w:r>
    </w:p>
    <w:p w14:paraId="6820C36D" w14:textId="77777777" w:rsidR="007A7B27" w:rsidRPr="00FD7E60" w:rsidRDefault="007A7B27" w:rsidP="007A7B27">
      <w:pPr>
        <w:pStyle w:val="afff2"/>
        <w:tabs>
          <w:tab w:val="left" w:pos="567"/>
        </w:tabs>
        <w:jc w:val="center"/>
        <w:rPr>
          <w:rFonts w:ascii="Times New Roman" w:hAnsi="Times New Roman"/>
          <w:sz w:val="22"/>
          <w:szCs w:val="22"/>
        </w:rPr>
      </w:pPr>
    </w:p>
    <w:p w14:paraId="4BF61007" w14:textId="77777777" w:rsidR="007A7B27" w:rsidRPr="00FB630F" w:rsidRDefault="007A7B27" w:rsidP="007A7B27">
      <w:pPr>
        <w:pStyle w:val="afff2"/>
        <w:tabs>
          <w:tab w:val="left" w:pos="567"/>
        </w:tabs>
        <w:jc w:val="center"/>
        <w:rPr>
          <w:rFonts w:ascii="Times New Roman" w:hAnsi="Times New Roman"/>
          <w:sz w:val="22"/>
          <w:szCs w:val="22"/>
        </w:rPr>
      </w:pPr>
      <w:r w:rsidRPr="00FB630F">
        <w:rPr>
          <w:rFonts w:ascii="Times New Roman" w:hAnsi="Times New Roman"/>
          <w:sz w:val="22"/>
          <w:szCs w:val="22"/>
        </w:rPr>
        <w:t>1. ПРЕДМЕТ ДОГОВОРА</w:t>
      </w:r>
    </w:p>
    <w:p w14:paraId="39D1B7CE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1.1.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На основании протокола о результатах торгов № ______ от ____________ по продаже имущества ООО «Сфера-Фарм» Продавец обязуется передать, а Покупатель обязуется принять имущество (далее именуемое Имущество) в соответствии с перечнем:</w:t>
      </w:r>
    </w:p>
    <w:p w14:paraId="3D853CD1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1.1.1. Недвижимое имущество, принадлежащее Продавцу:</w:t>
      </w:r>
    </w:p>
    <w:p w14:paraId="3B7AF5BE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- Производственно-складской корпус, общей площадью 17 065,70 кв. м, кадастровый номер: 40:03:068302:302, расположен по адресу:</w:t>
      </w:r>
      <w:r w:rsidRPr="007A7B27">
        <w:rPr>
          <w:lang w:val="ru-RU"/>
        </w:rPr>
        <w:t xml:space="preserve"> 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 xml:space="preserve">Калужская область, р-н Боровский, д Добрино, проезд Восточный 1-й, вл 6; </w:t>
      </w:r>
    </w:p>
    <w:p w14:paraId="77324F5D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 xml:space="preserve">- Земельный участок № 1. Кадастровый номер 40:03:068302:135, площадь 30 000 +/- 303 </w:t>
      </w:r>
      <w:proofErr w:type="spellStart"/>
      <w:proofErr w:type="gramStart"/>
      <w:r w:rsidRPr="007A7B27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proofErr w:type="gramEnd"/>
      <w:r w:rsidRPr="007A7B27">
        <w:rPr>
          <w:rFonts w:ascii="Times New Roman" w:hAnsi="Times New Roman" w:cs="Times New Roman"/>
          <w:sz w:val="22"/>
          <w:szCs w:val="22"/>
          <w:lang w:val="ru-RU"/>
        </w:rPr>
        <w:t xml:space="preserve">, расположен по адресу: Калужская область, р-н Боровский, д Добрино, проезд Восточный 1-й, </w:t>
      </w:r>
      <w:proofErr w:type="spellStart"/>
      <w:r w:rsidRPr="007A7B27">
        <w:rPr>
          <w:rFonts w:ascii="Times New Roman" w:hAnsi="Times New Roman" w:cs="Times New Roman"/>
          <w:sz w:val="22"/>
          <w:szCs w:val="22"/>
          <w:lang w:val="ru-RU"/>
        </w:rPr>
        <w:t>вл</w:t>
      </w:r>
      <w:proofErr w:type="spellEnd"/>
      <w:r w:rsidRPr="007A7B27">
        <w:rPr>
          <w:rFonts w:ascii="Times New Roman" w:hAnsi="Times New Roman" w:cs="Times New Roman"/>
          <w:sz w:val="22"/>
          <w:szCs w:val="22"/>
          <w:lang w:val="ru-RU"/>
        </w:rPr>
        <w:t xml:space="preserve"> 6; </w:t>
      </w:r>
    </w:p>
    <w:p w14:paraId="601B9EB7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- Паровая котельная, общей площадью 523,70 кв. м, кадастровый номер: 40:03:068302:301, расположена по адресу: Калужская область, р-н Боровский, д Добрино, проезд Восточный 1-й, вл 6;</w:t>
      </w:r>
    </w:p>
    <w:p w14:paraId="1EA4BD1B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- Компрессорная станция, общей площадью 96,80 кв. м, кадастровый номер: 40:03:068302:303, расположена по адресу: Калужская область, р-н Боровский, д Добрино, проезд Восточный 1-й, вл 6;</w:t>
      </w:r>
    </w:p>
    <w:p w14:paraId="30F77A7E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- Земельный участок, общей площадью 183,0 кв. м, кадастровый номер: 40:03:068302:265, расположен по адресу: Калужская область, р-н Боровский, д Добрино, проезд Восточный 1-й, вл 6.</w:t>
      </w:r>
    </w:p>
    <w:p w14:paraId="21230AC4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1.1.2. Сооружения, движимое имущество и нематериальные активы, принадлежащие Продавцу, перечисленные в Приложении № 1 к настоящему договору.</w:t>
      </w:r>
    </w:p>
    <w:p w14:paraId="5860D69F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1.2.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Имущество принадлежит Продавцу на праве собственности.</w:t>
      </w:r>
    </w:p>
    <w:p w14:paraId="16166E4D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1.3.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На Имущество распространяются следующие ограничения (обременения) прав:</w:t>
      </w:r>
    </w:p>
    <w:p w14:paraId="75923FF5" w14:textId="77777777" w:rsidR="007A7B27" w:rsidRPr="007A7B27" w:rsidRDefault="007A7B27" w:rsidP="007A7B27">
      <w:pPr>
        <w:pStyle w:val="ConsPlusNormal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На имущество, перечисленное в п 1.1.1. настоящего договора - Ипотека в пользу ГКР «ВЭБ.РФ» на основании договора залога недвижимого имущества (ипотеки) между Государственной корпорацией «Банк развития и внешнеэкономической деятельности (Внешэкономбанк)» и ООО «Сфера-Фарм» № 110200/1224-ДИ-1 от 26.09.2012, с последующими дополнениями к нему, записи о которых внесены в Единый государственный реестр недвижимости.</w:t>
      </w:r>
    </w:p>
    <w:p w14:paraId="06AC9EDB" w14:textId="77777777" w:rsidR="007A7B27" w:rsidRPr="007A7B27" w:rsidRDefault="007A7B27" w:rsidP="007A7B27">
      <w:pPr>
        <w:pStyle w:val="ConsPlusNormal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На имущество, перечисленное в Приложении № 1 к настоящему договору - залог в пользу ГКР «ВЭБ.РФ» на основании договора залога движимого имущества между Государственной корпорацией «Банк развития и внешнеэкономической деятельности (Внешэкономбанк)» и ООО «Сфера-Фарм» № 110100/1224-ДЗ от 26.08.2015, с последующими дополнениями к нему, а также залог в пользу Федерального государственного автономного учреждения «Российский фонд технологического развития» на основании договора залога движимого имущества № ДЗ-32/16-ЗЛГ-7 от 05.09.2016г. Соответствующие указания на наличие обременений в виде залога отражены в перечне Имущества, приведенном в Приложении № 1 к настоящему договору.</w:t>
      </w:r>
    </w:p>
    <w:p w14:paraId="2756ECFC" w14:textId="77777777" w:rsidR="007A7B27" w:rsidRPr="007A7B27" w:rsidRDefault="007A7B27" w:rsidP="007A7B27">
      <w:pPr>
        <w:pStyle w:val="ConsPlusNormal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Указанные обременения на Имущество прекращают свое действие при реализации находящегося в залоге Имущества в силу разъяснений, данных Пленумом Высшего Арбитражного Суда Российской Федерации в пункте 12 Постановления от 23.07.2009 № 58 «О некоторых вопросах, связанных с удовлетворением требований залогодержателя при банкротстве залогодателя», а именно: продажа заложенного имущества в порядке, предусмотренном Законом о банкротстве (пунктами 4, 5, 8 - 19 статьи 110, пунктом 3 статьи 111, абзацем третьим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банкротстве.</w:t>
      </w:r>
    </w:p>
    <w:p w14:paraId="4CCE4694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1.4.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лиц, за исключением указанных в п. 1.3. настоящего Договора.</w:t>
      </w:r>
    </w:p>
    <w:p w14:paraId="20767D1A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lastRenderedPageBreak/>
        <w:t>1.5. Право на товарный знак передается в полном объеме. Переход исключительного права по договору подлежит государственной регистрации в соответствии со статьей 1232 Гражданского кодекса Российской Федерации.</w:t>
      </w:r>
    </w:p>
    <w:p w14:paraId="7CAA000B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0D0AFA4" w14:textId="77777777" w:rsidR="007A7B27" w:rsidRPr="007A7B27" w:rsidRDefault="007A7B27" w:rsidP="007A7B27">
      <w:pPr>
        <w:pStyle w:val="ConsPlusNormal0"/>
        <w:tabs>
          <w:tab w:val="left" w:pos="567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2. ЦЕНА ИМУЩЕСТВА И ПОРЯДОК РАСЧЕТОВ</w:t>
      </w:r>
    </w:p>
    <w:p w14:paraId="00EEF3FC" w14:textId="77777777" w:rsidR="007A7B27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noProof/>
          <w:sz w:val="22"/>
          <w:szCs w:val="22"/>
        </w:rPr>
      </w:pPr>
      <w:r w:rsidRPr="00FD7E60">
        <w:rPr>
          <w:rFonts w:ascii="Times New Roman" w:hAnsi="Times New Roman"/>
          <w:sz w:val="22"/>
          <w:szCs w:val="22"/>
        </w:rPr>
        <w:t>2.1.</w:t>
      </w:r>
      <w:r w:rsidRPr="00FD7E60">
        <w:rPr>
          <w:rFonts w:ascii="Times New Roman" w:hAnsi="Times New Roman"/>
          <w:sz w:val="22"/>
          <w:szCs w:val="22"/>
        </w:rPr>
        <w:tab/>
        <w:t xml:space="preserve">Цена имущества, указанного в п. 1.1. настоящего договора, определена на основании </w:t>
      </w:r>
      <w:r w:rsidRPr="00074607">
        <w:rPr>
          <w:rFonts w:ascii="Times New Roman" w:hAnsi="Times New Roman"/>
          <w:sz w:val="22"/>
          <w:szCs w:val="22"/>
        </w:rPr>
        <w:t xml:space="preserve">протокола о результатах торгов № </w:t>
      </w:r>
      <w:r>
        <w:rPr>
          <w:rFonts w:ascii="Times New Roman" w:hAnsi="Times New Roman"/>
          <w:sz w:val="22"/>
          <w:szCs w:val="22"/>
        </w:rPr>
        <w:t>_________</w:t>
      </w:r>
      <w:r w:rsidRPr="00074607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____________</w:t>
      </w:r>
      <w:r w:rsidRPr="00074607">
        <w:rPr>
          <w:rFonts w:ascii="Times New Roman" w:hAnsi="Times New Roman"/>
          <w:sz w:val="22"/>
          <w:szCs w:val="22"/>
        </w:rPr>
        <w:t xml:space="preserve"> </w:t>
      </w:r>
      <w:r w:rsidRPr="00FD7E60">
        <w:rPr>
          <w:rFonts w:ascii="Times New Roman" w:hAnsi="Times New Roman"/>
          <w:sz w:val="22"/>
          <w:szCs w:val="22"/>
        </w:rPr>
        <w:t xml:space="preserve">и установлена в размере </w:t>
      </w:r>
      <w:r>
        <w:rPr>
          <w:rFonts w:ascii="Times New Roman" w:hAnsi="Times New Roman"/>
          <w:bCs/>
          <w:iCs/>
          <w:sz w:val="22"/>
          <w:szCs w:val="22"/>
        </w:rPr>
        <w:t>______________ (_________________________) рублей ___ копеек</w:t>
      </w:r>
      <w:r w:rsidRPr="007F6899">
        <w:rPr>
          <w:rFonts w:ascii="Times New Roman" w:hAnsi="Times New Roman"/>
          <w:sz w:val="22"/>
          <w:szCs w:val="22"/>
        </w:rPr>
        <w:t xml:space="preserve"> </w:t>
      </w:r>
      <w:r w:rsidRPr="00FD7E60">
        <w:rPr>
          <w:rFonts w:ascii="Times New Roman" w:hAnsi="Times New Roman"/>
          <w:noProof/>
          <w:sz w:val="22"/>
          <w:szCs w:val="22"/>
        </w:rPr>
        <w:t>(в соответствии с пп.15 п. 2 ст. 146 Налогового кодекса РФ НДС не облагается)</w:t>
      </w:r>
      <w:r>
        <w:rPr>
          <w:rFonts w:ascii="Times New Roman" w:hAnsi="Times New Roman"/>
          <w:noProof/>
          <w:sz w:val="22"/>
          <w:szCs w:val="22"/>
        </w:rPr>
        <w:t>.</w:t>
      </w:r>
    </w:p>
    <w:p w14:paraId="6A12B002" w14:textId="77777777" w:rsidR="007A7B27" w:rsidRPr="00FD7E60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Стоимость каждого объекта недвижимого имущества и каждой единицы движимого имущества приведена в Приложении 1 к настоящему договору.</w:t>
      </w:r>
    </w:p>
    <w:p w14:paraId="69F73609" w14:textId="77777777" w:rsidR="007A7B27" w:rsidRPr="00FD7E60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noProof/>
          <w:sz w:val="22"/>
          <w:szCs w:val="22"/>
        </w:rPr>
      </w:pPr>
      <w:r w:rsidRPr="00FD7E60">
        <w:rPr>
          <w:rFonts w:ascii="Times New Roman" w:hAnsi="Times New Roman"/>
          <w:noProof/>
          <w:sz w:val="22"/>
          <w:szCs w:val="22"/>
        </w:rPr>
        <w:t>2.2.</w:t>
      </w:r>
      <w:r w:rsidRPr="00FD7E60">
        <w:rPr>
          <w:rFonts w:ascii="Times New Roman" w:hAnsi="Times New Roman"/>
          <w:noProof/>
          <w:sz w:val="22"/>
          <w:szCs w:val="22"/>
        </w:rPr>
        <w:tab/>
      </w:r>
      <w:r w:rsidRPr="004A4C1D">
        <w:rPr>
          <w:rFonts w:ascii="Times New Roman" w:hAnsi="Times New Roman"/>
          <w:noProof/>
          <w:sz w:val="22"/>
          <w:szCs w:val="22"/>
        </w:rPr>
        <w:t xml:space="preserve">Сумма внесенного задатка в размере </w:t>
      </w:r>
      <w:r>
        <w:rPr>
          <w:rFonts w:ascii="Times New Roman" w:hAnsi="Times New Roman"/>
          <w:noProof/>
          <w:sz w:val="22"/>
          <w:szCs w:val="22"/>
        </w:rPr>
        <w:t>____________ (________________________) рублей __</w:t>
      </w:r>
      <w:r w:rsidRPr="004A4C1D">
        <w:rPr>
          <w:rFonts w:ascii="Times New Roman" w:hAnsi="Times New Roman"/>
          <w:noProof/>
          <w:sz w:val="22"/>
          <w:szCs w:val="22"/>
        </w:rPr>
        <w:t xml:space="preserve"> </w:t>
      </w:r>
      <w:r>
        <w:rPr>
          <w:rFonts w:ascii="Times New Roman" w:hAnsi="Times New Roman"/>
          <w:noProof/>
          <w:sz w:val="22"/>
          <w:szCs w:val="22"/>
        </w:rPr>
        <w:t>копеек</w:t>
      </w:r>
      <w:r w:rsidRPr="004A4C1D">
        <w:rPr>
          <w:rFonts w:ascii="Times New Roman" w:hAnsi="Times New Roman"/>
          <w:noProof/>
          <w:sz w:val="22"/>
          <w:szCs w:val="22"/>
        </w:rPr>
        <w:t xml:space="preserve"> засчитывается в счет цены настоящего договора</w:t>
      </w:r>
      <w:r>
        <w:rPr>
          <w:rFonts w:ascii="Times New Roman" w:hAnsi="Times New Roman"/>
          <w:noProof/>
          <w:sz w:val="22"/>
          <w:szCs w:val="22"/>
        </w:rPr>
        <w:t>.</w:t>
      </w:r>
    </w:p>
    <w:p w14:paraId="4BE0DF7F" w14:textId="77777777" w:rsidR="007A7B27" w:rsidRPr="005F576D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FD7E60">
        <w:rPr>
          <w:rFonts w:ascii="Times New Roman" w:hAnsi="Times New Roman"/>
          <w:noProof/>
          <w:sz w:val="22"/>
          <w:szCs w:val="22"/>
        </w:rPr>
        <w:t>2.3.</w:t>
      </w:r>
      <w:r w:rsidRPr="00FD7E60">
        <w:rPr>
          <w:rFonts w:ascii="Times New Roman" w:hAnsi="Times New Roman"/>
          <w:noProof/>
          <w:sz w:val="22"/>
          <w:szCs w:val="22"/>
        </w:rPr>
        <w:tab/>
      </w:r>
      <w:r w:rsidRPr="005F576D">
        <w:rPr>
          <w:rFonts w:ascii="Times New Roman" w:hAnsi="Times New Roman"/>
          <w:sz w:val="22"/>
          <w:szCs w:val="22"/>
        </w:rPr>
        <w:t xml:space="preserve">Остаток цены имущества в размере </w:t>
      </w:r>
      <w:r>
        <w:rPr>
          <w:rFonts w:ascii="Times New Roman" w:hAnsi="Times New Roman"/>
          <w:sz w:val="22"/>
          <w:szCs w:val="22"/>
        </w:rPr>
        <w:t>_____________________</w:t>
      </w:r>
      <w:r w:rsidRPr="005F576D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_____________________________________________</w:t>
      </w:r>
      <w:r w:rsidRPr="005F576D">
        <w:rPr>
          <w:rFonts w:ascii="Times New Roman" w:hAnsi="Times New Roman"/>
          <w:sz w:val="22"/>
          <w:szCs w:val="22"/>
        </w:rPr>
        <w:t xml:space="preserve">) рублей </w:t>
      </w:r>
      <w:r>
        <w:rPr>
          <w:rFonts w:ascii="Times New Roman" w:hAnsi="Times New Roman"/>
          <w:sz w:val="22"/>
          <w:szCs w:val="22"/>
        </w:rPr>
        <w:t>___</w:t>
      </w:r>
      <w:r w:rsidRPr="005F576D">
        <w:rPr>
          <w:rFonts w:ascii="Times New Roman" w:hAnsi="Times New Roman"/>
          <w:sz w:val="22"/>
          <w:szCs w:val="22"/>
        </w:rPr>
        <w:t xml:space="preserve"> копеек Покупател</w:t>
      </w:r>
      <w:r>
        <w:rPr>
          <w:rFonts w:ascii="Times New Roman" w:hAnsi="Times New Roman"/>
          <w:sz w:val="22"/>
          <w:szCs w:val="22"/>
        </w:rPr>
        <w:t>ь</w:t>
      </w:r>
      <w:r w:rsidRPr="005F576D">
        <w:rPr>
          <w:rFonts w:ascii="Times New Roman" w:hAnsi="Times New Roman"/>
          <w:sz w:val="22"/>
          <w:szCs w:val="22"/>
        </w:rPr>
        <w:t xml:space="preserve"> обязу</w:t>
      </w:r>
      <w:r>
        <w:rPr>
          <w:rFonts w:ascii="Times New Roman" w:hAnsi="Times New Roman"/>
          <w:sz w:val="22"/>
          <w:szCs w:val="22"/>
        </w:rPr>
        <w:t>е</w:t>
      </w:r>
      <w:r w:rsidRPr="005F576D">
        <w:rPr>
          <w:rFonts w:ascii="Times New Roman" w:hAnsi="Times New Roman"/>
          <w:sz w:val="22"/>
          <w:szCs w:val="22"/>
        </w:rPr>
        <w:t>тся уплатить на основн</w:t>
      </w:r>
      <w:r>
        <w:rPr>
          <w:rFonts w:ascii="Times New Roman" w:hAnsi="Times New Roman"/>
          <w:sz w:val="22"/>
          <w:szCs w:val="22"/>
        </w:rPr>
        <w:t>ой</w:t>
      </w:r>
      <w:r w:rsidRPr="005F576D">
        <w:rPr>
          <w:rFonts w:ascii="Times New Roman" w:hAnsi="Times New Roman"/>
          <w:sz w:val="22"/>
          <w:szCs w:val="22"/>
        </w:rPr>
        <w:t xml:space="preserve"> и специальны</w:t>
      </w:r>
      <w:r>
        <w:rPr>
          <w:rFonts w:ascii="Times New Roman" w:hAnsi="Times New Roman"/>
          <w:sz w:val="22"/>
          <w:szCs w:val="22"/>
        </w:rPr>
        <w:t>й</w:t>
      </w:r>
      <w:r w:rsidRPr="005F576D">
        <w:rPr>
          <w:rFonts w:ascii="Times New Roman" w:hAnsi="Times New Roman"/>
          <w:sz w:val="22"/>
          <w:szCs w:val="22"/>
        </w:rPr>
        <w:t xml:space="preserve"> счета Продавц</w:t>
      </w:r>
      <w:r>
        <w:rPr>
          <w:rFonts w:ascii="Times New Roman" w:hAnsi="Times New Roman"/>
          <w:sz w:val="22"/>
          <w:szCs w:val="22"/>
        </w:rPr>
        <w:t>а</w:t>
      </w:r>
      <w:r w:rsidRPr="005F576D">
        <w:rPr>
          <w:rFonts w:ascii="Times New Roman" w:hAnsi="Times New Roman"/>
          <w:sz w:val="22"/>
          <w:szCs w:val="22"/>
        </w:rPr>
        <w:t xml:space="preserve"> в следующих размерах:</w:t>
      </w:r>
    </w:p>
    <w:p w14:paraId="0CEAD804" w14:textId="77777777" w:rsidR="007A7B27" w:rsidRPr="005F576D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5F576D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___________________</w:t>
      </w:r>
      <w:proofErr w:type="gramStart"/>
      <w:r>
        <w:rPr>
          <w:rFonts w:ascii="Times New Roman" w:hAnsi="Times New Roman"/>
          <w:sz w:val="22"/>
          <w:szCs w:val="22"/>
        </w:rPr>
        <w:t>_</w:t>
      </w:r>
      <w:r w:rsidRPr="005F576D">
        <w:rPr>
          <w:rFonts w:ascii="Times New Roman" w:hAnsi="Times New Roman"/>
          <w:sz w:val="22"/>
          <w:szCs w:val="22"/>
        </w:rPr>
        <w:t>(</w:t>
      </w:r>
      <w:proofErr w:type="gramEnd"/>
      <w:r>
        <w:rPr>
          <w:rFonts w:ascii="Times New Roman" w:hAnsi="Times New Roman"/>
          <w:sz w:val="22"/>
          <w:szCs w:val="22"/>
        </w:rPr>
        <w:t>__________________________________________</w:t>
      </w:r>
      <w:r w:rsidRPr="005F576D">
        <w:rPr>
          <w:rFonts w:ascii="Times New Roman" w:hAnsi="Times New Roman"/>
          <w:sz w:val="22"/>
          <w:szCs w:val="22"/>
        </w:rPr>
        <w:t>) рубл</w:t>
      </w:r>
      <w:r>
        <w:rPr>
          <w:rFonts w:ascii="Times New Roman" w:hAnsi="Times New Roman"/>
          <w:sz w:val="22"/>
          <w:szCs w:val="22"/>
        </w:rPr>
        <w:t>ей</w:t>
      </w:r>
      <w:r w:rsidRPr="005F57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</w:t>
      </w:r>
      <w:r w:rsidRPr="005F576D">
        <w:rPr>
          <w:rFonts w:ascii="Times New Roman" w:hAnsi="Times New Roman"/>
          <w:sz w:val="22"/>
          <w:szCs w:val="22"/>
        </w:rPr>
        <w:t xml:space="preserve"> копеек (</w:t>
      </w:r>
      <w:r>
        <w:rPr>
          <w:rFonts w:ascii="Times New Roman" w:hAnsi="Times New Roman"/>
          <w:sz w:val="22"/>
          <w:szCs w:val="22"/>
        </w:rPr>
        <w:t>____</w:t>
      </w:r>
      <w:r w:rsidRPr="005F576D">
        <w:rPr>
          <w:rFonts w:ascii="Times New Roman" w:hAnsi="Times New Roman"/>
          <w:sz w:val="22"/>
          <w:szCs w:val="22"/>
        </w:rPr>
        <w:t xml:space="preserve"> % от </w:t>
      </w:r>
      <w:r>
        <w:rPr>
          <w:rFonts w:ascii="Times New Roman" w:hAnsi="Times New Roman"/>
          <w:sz w:val="22"/>
          <w:szCs w:val="22"/>
        </w:rPr>
        <w:t>цены имущества</w:t>
      </w:r>
      <w:r w:rsidRPr="005F576D">
        <w:rPr>
          <w:rFonts w:ascii="Times New Roman" w:hAnsi="Times New Roman"/>
          <w:sz w:val="22"/>
          <w:szCs w:val="22"/>
        </w:rPr>
        <w:t>) - на специальный счет Продавца для расчетов с кредитор</w:t>
      </w:r>
      <w:r>
        <w:rPr>
          <w:rFonts w:ascii="Times New Roman" w:hAnsi="Times New Roman"/>
          <w:sz w:val="22"/>
          <w:szCs w:val="22"/>
        </w:rPr>
        <w:t>ами</w:t>
      </w:r>
      <w:r w:rsidRPr="005F576D">
        <w:rPr>
          <w:rFonts w:ascii="Times New Roman" w:hAnsi="Times New Roman"/>
          <w:sz w:val="22"/>
          <w:szCs w:val="22"/>
        </w:rPr>
        <w:t>, чьи требования обеспечены залогом;</w:t>
      </w:r>
    </w:p>
    <w:p w14:paraId="286DD2DE" w14:textId="77777777" w:rsidR="007A7B27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5F576D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_________________</w:t>
      </w:r>
      <w:r w:rsidRPr="005F576D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_____________________________________________</w:t>
      </w:r>
      <w:r w:rsidRPr="005F576D">
        <w:rPr>
          <w:rFonts w:ascii="Times New Roman" w:hAnsi="Times New Roman"/>
          <w:sz w:val="22"/>
          <w:szCs w:val="22"/>
        </w:rPr>
        <w:t>) рубл</w:t>
      </w:r>
      <w:r>
        <w:rPr>
          <w:rFonts w:ascii="Times New Roman" w:hAnsi="Times New Roman"/>
          <w:sz w:val="22"/>
          <w:szCs w:val="22"/>
        </w:rPr>
        <w:t>ей</w:t>
      </w:r>
      <w:r w:rsidRPr="005F57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</w:t>
      </w:r>
      <w:r w:rsidRPr="005F576D">
        <w:rPr>
          <w:rFonts w:ascii="Times New Roman" w:hAnsi="Times New Roman"/>
          <w:sz w:val="22"/>
          <w:szCs w:val="22"/>
        </w:rPr>
        <w:t xml:space="preserve"> копеек (</w:t>
      </w:r>
      <w:r>
        <w:rPr>
          <w:rFonts w:ascii="Times New Roman" w:hAnsi="Times New Roman"/>
          <w:sz w:val="22"/>
          <w:szCs w:val="22"/>
        </w:rPr>
        <w:t>___</w:t>
      </w:r>
      <w:r w:rsidRPr="005F576D">
        <w:rPr>
          <w:rFonts w:ascii="Times New Roman" w:hAnsi="Times New Roman"/>
          <w:sz w:val="22"/>
          <w:szCs w:val="22"/>
        </w:rPr>
        <w:t xml:space="preserve"> % от </w:t>
      </w:r>
      <w:r>
        <w:rPr>
          <w:rFonts w:ascii="Times New Roman" w:hAnsi="Times New Roman"/>
          <w:sz w:val="22"/>
          <w:szCs w:val="22"/>
        </w:rPr>
        <w:t>цены имущества</w:t>
      </w:r>
      <w:r w:rsidRPr="005F576D">
        <w:rPr>
          <w:rFonts w:ascii="Times New Roman" w:hAnsi="Times New Roman"/>
          <w:sz w:val="22"/>
          <w:szCs w:val="22"/>
        </w:rPr>
        <w:t>) - на основной счет Продавца</w:t>
      </w:r>
      <w:r>
        <w:rPr>
          <w:rFonts w:ascii="Times New Roman" w:hAnsi="Times New Roman"/>
          <w:sz w:val="22"/>
          <w:szCs w:val="22"/>
        </w:rPr>
        <w:t>.</w:t>
      </w:r>
    </w:p>
    <w:p w14:paraId="183F5815" w14:textId="77777777" w:rsidR="007A7B27" w:rsidRPr="00FD7E60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FD7E60">
        <w:rPr>
          <w:rFonts w:ascii="Times New Roman" w:hAnsi="Times New Roman"/>
          <w:noProof/>
          <w:sz w:val="22"/>
          <w:szCs w:val="22"/>
        </w:rPr>
        <w:t>2.</w:t>
      </w:r>
      <w:r>
        <w:rPr>
          <w:rFonts w:ascii="Times New Roman" w:hAnsi="Times New Roman"/>
          <w:noProof/>
          <w:sz w:val="22"/>
          <w:szCs w:val="22"/>
        </w:rPr>
        <w:t>4</w:t>
      </w:r>
      <w:r w:rsidRPr="00FD7E60">
        <w:rPr>
          <w:rFonts w:ascii="Times New Roman" w:hAnsi="Times New Roman"/>
          <w:noProof/>
          <w:sz w:val="22"/>
          <w:szCs w:val="22"/>
        </w:rPr>
        <w:t>.</w:t>
      </w:r>
      <w:r w:rsidRPr="00FD7E60">
        <w:rPr>
          <w:rFonts w:ascii="Times New Roman" w:hAnsi="Times New Roman"/>
          <w:noProof/>
          <w:sz w:val="22"/>
          <w:szCs w:val="22"/>
        </w:rPr>
        <w:tab/>
      </w:r>
      <w:r w:rsidRPr="00FD7E60">
        <w:rPr>
          <w:rFonts w:ascii="Times New Roman" w:hAnsi="Times New Roman"/>
          <w:sz w:val="22"/>
          <w:szCs w:val="22"/>
        </w:rPr>
        <w:t>Остаток цены имущества Покупател</w:t>
      </w:r>
      <w:r>
        <w:rPr>
          <w:rFonts w:ascii="Times New Roman" w:hAnsi="Times New Roman"/>
          <w:sz w:val="22"/>
          <w:szCs w:val="22"/>
        </w:rPr>
        <w:t>ь</w:t>
      </w:r>
      <w:r w:rsidRPr="00FD7E60">
        <w:rPr>
          <w:rFonts w:ascii="Times New Roman" w:hAnsi="Times New Roman"/>
          <w:sz w:val="22"/>
          <w:szCs w:val="22"/>
        </w:rPr>
        <w:t xml:space="preserve"> обязу</w:t>
      </w:r>
      <w:r>
        <w:rPr>
          <w:rFonts w:ascii="Times New Roman" w:hAnsi="Times New Roman"/>
          <w:sz w:val="22"/>
          <w:szCs w:val="22"/>
        </w:rPr>
        <w:t>е</w:t>
      </w:r>
      <w:r w:rsidRPr="00FD7E60">
        <w:rPr>
          <w:rFonts w:ascii="Times New Roman" w:hAnsi="Times New Roman"/>
          <w:sz w:val="22"/>
          <w:szCs w:val="22"/>
        </w:rPr>
        <w:t>тся уплатить в течение 30 (</w:t>
      </w:r>
      <w:r>
        <w:rPr>
          <w:rFonts w:ascii="Times New Roman" w:hAnsi="Times New Roman"/>
          <w:sz w:val="22"/>
          <w:szCs w:val="22"/>
        </w:rPr>
        <w:t>Т</w:t>
      </w:r>
      <w:r w:rsidRPr="00FD7E60">
        <w:rPr>
          <w:rFonts w:ascii="Times New Roman" w:hAnsi="Times New Roman"/>
          <w:sz w:val="22"/>
          <w:szCs w:val="22"/>
        </w:rPr>
        <w:t>ридцат</w:t>
      </w:r>
      <w:r>
        <w:rPr>
          <w:rFonts w:ascii="Times New Roman" w:hAnsi="Times New Roman"/>
          <w:sz w:val="22"/>
          <w:szCs w:val="22"/>
        </w:rPr>
        <w:t>ь</w:t>
      </w:r>
      <w:r w:rsidRPr="00FD7E60">
        <w:rPr>
          <w:rFonts w:ascii="Times New Roman" w:hAnsi="Times New Roman"/>
          <w:sz w:val="22"/>
          <w:szCs w:val="22"/>
        </w:rPr>
        <w:t>) календарных дней с даты подписания настоящего договора</w:t>
      </w:r>
      <w:r>
        <w:rPr>
          <w:rFonts w:ascii="Times New Roman" w:hAnsi="Times New Roman"/>
          <w:sz w:val="22"/>
          <w:szCs w:val="22"/>
        </w:rPr>
        <w:t>.</w:t>
      </w:r>
    </w:p>
    <w:p w14:paraId="5122D167" w14:textId="77777777" w:rsidR="007A7B27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FD7E60"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>5</w:t>
      </w:r>
      <w:r w:rsidRPr="00FD7E60">
        <w:rPr>
          <w:rFonts w:ascii="Times New Roman" w:hAnsi="Times New Roman"/>
          <w:sz w:val="22"/>
          <w:szCs w:val="22"/>
        </w:rPr>
        <w:t>.</w:t>
      </w:r>
      <w:r w:rsidRPr="00FD7E60">
        <w:rPr>
          <w:rFonts w:ascii="Times New Roman" w:hAnsi="Times New Roman"/>
          <w:sz w:val="22"/>
          <w:szCs w:val="22"/>
        </w:rPr>
        <w:tab/>
        <w:t>Обязательства Покупател</w:t>
      </w:r>
      <w:r>
        <w:rPr>
          <w:rFonts w:ascii="Times New Roman" w:hAnsi="Times New Roman"/>
          <w:sz w:val="22"/>
          <w:szCs w:val="22"/>
        </w:rPr>
        <w:t>я</w:t>
      </w:r>
      <w:r w:rsidRPr="00FD7E60">
        <w:rPr>
          <w:rFonts w:ascii="Times New Roman" w:hAnsi="Times New Roman"/>
          <w:sz w:val="22"/>
          <w:szCs w:val="22"/>
        </w:rPr>
        <w:t xml:space="preserve"> по оплате </w:t>
      </w:r>
      <w:r>
        <w:rPr>
          <w:rFonts w:ascii="Times New Roman" w:hAnsi="Times New Roman"/>
          <w:sz w:val="22"/>
          <w:szCs w:val="22"/>
        </w:rPr>
        <w:t>И</w:t>
      </w:r>
      <w:r w:rsidRPr="00FD7E60">
        <w:rPr>
          <w:rFonts w:ascii="Times New Roman" w:hAnsi="Times New Roman"/>
          <w:sz w:val="22"/>
          <w:szCs w:val="22"/>
        </w:rPr>
        <w:t xml:space="preserve">мущества считаются выполненными с момента поступления денежных средств в сумме, предусмотренной пунктом 2.3 настоящего договора, на </w:t>
      </w:r>
      <w:r>
        <w:rPr>
          <w:rFonts w:ascii="Times New Roman" w:hAnsi="Times New Roman"/>
          <w:sz w:val="22"/>
          <w:szCs w:val="22"/>
        </w:rPr>
        <w:t>специальный счет</w:t>
      </w:r>
      <w:r w:rsidRPr="00FD7E60">
        <w:rPr>
          <w:rFonts w:ascii="Times New Roman" w:hAnsi="Times New Roman"/>
          <w:sz w:val="22"/>
          <w:szCs w:val="22"/>
        </w:rPr>
        <w:t xml:space="preserve"> Продавц</w:t>
      </w:r>
      <w:r>
        <w:rPr>
          <w:rFonts w:ascii="Times New Roman" w:hAnsi="Times New Roman"/>
          <w:sz w:val="22"/>
          <w:szCs w:val="22"/>
        </w:rPr>
        <w:t>а</w:t>
      </w:r>
      <w:r w:rsidRPr="00FD7E60">
        <w:rPr>
          <w:rFonts w:ascii="Times New Roman" w:hAnsi="Times New Roman"/>
          <w:sz w:val="22"/>
          <w:szCs w:val="22"/>
        </w:rPr>
        <w:t>.</w:t>
      </w:r>
    </w:p>
    <w:p w14:paraId="3FC849F7" w14:textId="77777777" w:rsidR="007A7B27" w:rsidRPr="007A7B27" w:rsidRDefault="007A7B27" w:rsidP="007A7B27">
      <w:pPr>
        <w:pStyle w:val="ConsPlusNormal0"/>
        <w:tabs>
          <w:tab w:val="left" w:pos="567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01CA51A4" w14:textId="77777777" w:rsidR="007A7B27" w:rsidRPr="007A7B27" w:rsidRDefault="007A7B27" w:rsidP="007A7B27">
      <w:pPr>
        <w:pStyle w:val="ConsPlusNormal0"/>
        <w:tabs>
          <w:tab w:val="left" w:pos="567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3. ПЕРЕДАЧА ИМУЩЕСТВА</w:t>
      </w:r>
    </w:p>
    <w:p w14:paraId="49AAA9F0" w14:textId="77777777" w:rsidR="007A7B27" w:rsidRPr="007A7B27" w:rsidRDefault="007A7B27" w:rsidP="007A7B27">
      <w:pPr>
        <w:pStyle w:val="ConsPlusNormal0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 xml:space="preserve">3.1. Продавец обязуется исполнить обязательство по передаче имущества Покупателю в течение десяти дней с момента исполнения Покупателем </w:t>
      </w:r>
      <w:r w:rsidRPr="007A7B27">
        <w:rPr>
          <w:rFonts w:ascii="Times New Roman" w:hAnsi="Times New Roman" w:cs="Times New Roman"/>
          <w:noProof/>
          <w:sz w:val="22"/>
          <w:szCs w:val="22"/>
          <w:lang w:val="ru-RU"/>
        </w:rPr>
        <w:t>договорного денежного обязательства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 xml:space="preserve"> по уплате цены (оплате имущества).</w:t>
      </w:r>
    </w:p>
    <w:p w14:paraId="33464038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Обязательство Продавца передать Имущество Покупателю будет считаться исполненным после вручения этого имущества Покупателю и подписания Сторонами передаточного акта.</w:t>
      </w:r>
    </w:p>
    <w:p w14:paraId="291A81A2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3.2.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Имущество подлежит передаче Продавцом и принятию Покупателем в состоянии, актуальном на момент передачи.</w:t>
      </w:r>
    </w:p>
    <w:p w14:paraId="78EBDCCB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3.3.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Имущество подлежит передаче Покупателю только после его полной оплаты путем </w:t>
      </w:r>
      <w:r w:rsidRPr="007A7B27">
        <w:rPr>
          <w:rFonts w:ascii="Times New Roman" w:hAnsi="Times New Roman" w:cs="Times New Roman"/>
          <w:bCs/>
          <w:sz w:val="22"/>
          <w:szCs w:val="22"/>
          <w:lang w:val="ru-RU"/>
        </w:rPr>
        <w:t>подписания Сторонами передаточного акта.</w:t>
      </w:r>
    </w:p>
    <w:p w14:paraId="0B8259C0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bCs/>
          <w:sz w:val="22"/>
          <w:szCs w:val="22"/>
          <w:lang w:val="ru-RU"/>
        </w:rPr>
        <w:t>3.4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обязуется одновременно с передачей имущества передать Покупателю относящиеся к нему документы, имеющиеся у Продавца.</w:t>
      </w:r>
    </w:p>
    <w:p w14:paraId="22B9D3EC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3.5. Риск случайной гибели или случайного повреждения Имущества, а также бремя его содержания переходят к Покупателю в момент исполнения Продавцом обязанности по передаче Имущества. </w:t>
      </w:r>
    </w:p>
    <w:p w14:paraId="4E03CEEA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bCs/>
          <w:sz w:val="22"/>
          <w:szCs w:val="22"/>
          <w:lang w:val="ru-RU"/>
        </w:rPr>
        <w:t>3.6. Право собственности на Имущество переходит к Покупателю только после его полной оплаты и с момента государственной регистрации перехода права собственности (в отношении недвижимого имущества).</w:t>
      </w:r>
    </w:p>
    <w:p w14:paraId="0325BA1B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bCs/>
          <w:sz w:val="22"/>
          <w:szCs w:val="22"/>
          <w:lang w:val="ru-RU"/>
        </w:rPr>
        <w:t>3.7. Расходы по государственной регистрации перехода права собственности, по изготовлению технической документации, переоформлению с уполномоченными государственными органами и совершению иных действий в отношении Имущества осуществляются за счет Покупателя.</w:t>
      </w:r>
    </w:p>
    <w:p w14:paraId="59616224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7FEF219" w14:textId="77777777" w:rsidR="007A7B27" w:rsidRPr="007A7B27" w:rsidRDefault="007A7B27" w:rsidP="007A7B27">
      <w:pPr>
        <w:pStyle w:val="ConsPlusNormal0"/>
        <w:tabs>
          <w:tab w:val="left" w:pos="567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4. ОТВЕТСТВЕННОСТЬ СТОРОН</w:t>
      </w:r>
    </w:p>
    <w:p w14:paraId="5A9A6C97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4.1. 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 в соответствии с действующим законодательством Российской Федерации.</w:t>
      </w:r>
    </w:p>
    <w:p w14:paraId="7144CFF1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4.2. В случае нарушения сроков оплаты Имущества договор может быть расторгнут без возмещения Покупателю того, что им было исполнено до момента расторжения, в том числе суммы задатка.</w:t>
      </w:r>
    </w:p>
    <w:p w14:paraId="77EA50C0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4.3. Во всем остальном, не предусмотренном настоящим договором, стороны несут ответственность в соответствии с требованиями действующего законодательства Российской Федерации.</w:t>
      </w:r>
    </w:p>
    <w:p w14:paraId="7328CDDB" w14:textId="77777777" w:rsidR="007A7B27" w:rsidRPr="007A7B27" w:rsidRDefault="007A7B27" w:rsidP="007A7B27">
      <w:pPr>
        <w:pStyle w:val="ConsPlusNormal0"/>
        <w:tabs>
          <w:tab w:val="left" w:pos="567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7F6E515A" w14:textId="77777777" w:rsidR="007A7B27" w:rsidRPr="007A7B27" w:rsidRDefault="007A7B27" w:rsidP="007A7B27">
      <w:pPr>
        <w:pStyle w:val="ConsPlusNormal0"/>
        <w:tabs>
          <w:tab w:val="left" w:pos="567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5. ИЗМЕНЕНИЕ УСЛОВИЙ И РАСТОРЖЕНИЕ ДОГОВОРА</w:t>
      </w:r>
    </w:p>
    <w:p w14:paraId="4633E135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Изменение условий договора осуществляется по взаимному согласию сторон, оформляется в письменной форме, подписывается сторонами или их уполномоченными представителями.</w:t>
      </w:r>
    </w:p>
    <w:p w14:paraId="4F537D4D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lastRenderedPageBreak/>
        <w:t>5.2.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Настоящий договор подлежит расторжению в случаях:</w:t>
      </w:r>
    </w:p>
    <w:p w14:paraId="50FAE503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5.2.1.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Неисполнения в установленный срок Покупателем обязательства по оплате суммы, составляющей цену имущества. Расторжение договора по указанному основанию производится Продавцом в одностороннем порядке, о чем Продавец письменно извещает Покупателя. Договор в данном случае будет считаться расторгнутым с даты направления Продавцом указанного извещения.</w:t>
      </w:r>
    </w:p>
    <w:p w14:paraId="44308F76" w14:textId="77777777" w:rsidR="007A7B27" w:rsidRPr="007A7B27" w:rsidRDefault="007A7B27" w:rsidP="007A7B27">
      <w:pPr>
        <w:pStyle w:val="ConsPlusNormal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5.2.2.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По другим основаниям, предусмотренным действующим законодательством РФ.</w:t>
      </w:r>
    </w:p>
    <w:p w14:paraId="15FC86E0" w14:textId="77777777" w:rsidR="007A7B27" w:rsidRPr="007A7B27" w:rsidRDefault="007A7B27" w:rsidP="007A7B27">
      <w:pPr>
        <w:pStyle w:val="ConsPlusNormal0"/>
        <w:tabs>
          <w:tab w:val="left" w:pos="567"/>
        </w:tabs>
        <w:ind w:left="36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13CEED29" w14:textId="77777777" w:rsidR="007A7B27" w:rsidRPr="007A7B27" w:rsidRDefault="007A7B27" w:rsidP="007A7B27">
      <w:pPr>
        <w:pStyle w:val="ConsPlusNormal0"/>
        <w:tabs>
          <w:tab w:val="left" w:pos="567"/>
        </w:tabs>
        <w:ind w:left="36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6. ЗАКЛЮЧИТЕЛЬНЫЕ ПОЛОЖЕНИЯ</w:t>
      </w:r>
    </w:p>
    <w:p w14:paraId="046CF0B3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14:paraId="625ABC59" w14:textId="77777777" w:rsidR="007A7B27" w:rsidRPr="007A7B27" w:rsidRDefault="007A7B27" w:rsidP="007A7B2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7B27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7A7B27">
        <w:rPr>
          <w:rFonts w:ascii="Times New Roman" w:hAnsi="Times New Roman" w:cs="Times New Roman"/>
          <w:sz w:val="22"/>
          <w:szCs w:val="22"/>
          <w:lang w:val="ru-RU"/>
        </w:rPr>
        <w:tab/>
        <w:t>Все приложения и дополнения к договору, подписанные сторонами, являются его неотъемлемой частью.</w:t>
      </w:r>
    </w:p>
    <w:p w14:paraId="4DF87A72" w14:textId="77777777" w:rsidR="007A7B27" w:rsidRPr="00FB630F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Pr="00FB630F">
        <w:rPr>
          <w:rFonts w:ascii="Times New Roman" w:hAnsi="Times New Roman"/>
          <w:sz w:val="22"/>
          <w:szCs w:val="22"/>
        </w:rPr>
        <w:t>.3.</w:t>
      </w:r>
      <w:r w:rsidRPr="00FB630F">
        <w:rPr>
          <w:rFonts w:ascii="Times New Roman" w:hAnsi="Times New Roman"/>
          <w:sz w:val="22"/>
          <w:szCs w:val="22"/>
        </w:rPr>
        <w:tab/>
        <w:t>Разногласия, возникающие при исполнении настоящего договора, разрешаются посредством проведения переговоров между Сторонами. В случае если Стороны не достигнут соглашения в процессе переговоров, споры разрешаются в арбитражном суде по месту нахождения Продавца.</w:t>
      </w:r>
    </w:p>
    <w:p w14:paraId="507E58A1" w14:textId="77777777" w:rsidR="007A7B27" w:rsidRPr="00FB630F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Pr="00FB630F">
        <w:rPr>
          <w:rFonts w:ascii="Times New Roman" w:hAnsi="Times New Roman"/>
          <w:sz w:val="22"/>
          <w:szCs w:val="22"/>
        </w:rPr>
        <w:t>.4.</w:t>
      </w:r>
      <w:r w:rsidRPr="00FB630F">
        <w:rPr>
          <w:rFonts w:ascii="Times New Roman" w:hAnsi="Times New Roman"/>
          <w:sz w:val="22"/>
          <w:szCs w:val="22"/>
        </w:rPr>
        <w:tab/>
        <w:t>Отношения сторон, не урегулированные настоящим договором, регулируются действующим законодательством РФ.</w:t>
      </w:r>
    </w:p>
    <w:p w14:paraId="1A1B03F0" w14:textId="77777777" w:rsidR="007A7B27" w:rsidRPr="00FB630F" w:rsidRDefault="007A7B27" w:rsidP="007A7B27">
      <w:pPr>
        <w:pStyle w:val="afff2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Pr="00FB630F">
        <w:rPr>
          <w:rFonts w:ascii="Times New Roman" w:hAnsi="Times New Roman"/>
          <w:sz w:val="22"/>
          <w:szCs w:val="22"/>
        </w:rPr>
        <w:t>.5.</w:t>
      </w:r>
      <w:r w:rsidRPr="00FB630F">
        <w:rPr>
          <w:rFonts w:ascii="Times New Roman" w:hAnsi="Times New Roman"/>
          <w:sz w:val="22"/>
          <w:szCs w:val="22"/>
        </w:rPr>
        <w:tab/>
      </w:r>
      <w:r w:rsidRPr="00E716E3">
        <w:rPr>
          <w:rFonts w:ascii="Times New Roman" w:hAnsi="Times New Roman"/>
          <w:sz w:val="22"/>
          <w:szCs w:val="22"/>
        </w:rPr>
        <w:t xml:space="preserve">Настоящий договор составлен в </w:t>
      </w:r>
      <w:r>
        <w:rPr>
          <w:rFonts w:ascii="Times New Roman" w:hAnsi="Times New Roman"/>
          <w:sz w:val="22"/>
          <w:szCs w:val="22"/>
        </w:rPr>
        <w:t>2</w:t>
      </w:r>
      <w:r w:rsidRPr="00E716E3">
        <w:rPr>
          <w:rFonts w:ascii="Times New Roman" w:hAnsi="Times New Roman"/>
          <w:sz w:val="22"/>
          <w:szCs w:val="22"/>
        </w:rPr>
        <w:t>-х экземплярах, имеющих одинаковую юридическую силу, по одному экземпляру для кажд</w:t>
      </w:r>
      <w:r>
        <w:rPr>
          <w:rFonts w:ascii="Times New Roman" w:hAnsi="Times New Roman"/>
          <w:sz w:val="22"/>
          <w:szCs w:val="22"/>
        </w:rPr>
        <w:t>ой из Сторон</w:t>
      </w:r>
      <w:r w:rsidRPr="00E716E3">
        <w:rPr>
          <w:rFonts w:ascii="Times New Roman" w:hAnsi="Times New Roman"/>
          <w:sz w:val="22"/>
          <w:szCs w:val="22"/>
        </w:rPr>
        <w:t>.</w:t>
      </w:r>
    </w:p>
    <w:p w14:paraId="1972D3CC" w14:textId="77777777" w:rsidR="007A7B27" w:rsidRPr="007A7B27" w:rsidRDefault="007A7B27" w:rsidP="007A7B27">
      <w:pPr>
        <w:jc w:val="both"/>
        <w:rPr>
          <w:sz w:val="22"/>
          <w:szCs w:val="22"/>
          <w:lang w:val="ru-RU"/>
        </w:rPr>
      </w:pPr>
    </w:p>
    <w:p w14:paraId="65340921" w14:textId="77777777" w:rsidR="007A7B27" w:rsidRPr="003549D1" w:rsidRDefault="007A7B27" w:rsidP="007A7B27">
      <w:pPr>
        <w:pStyle w:val="ConsPlusNormal0"/>
        <w:tabs>
          <w:tab w:val="left" w:pos="567"/>
        </w:tabs>
        <w:ind w:left="3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3549D1">
        <w:rPr>
          <w:rFonts w:ascii="Times New Roman" w:hAnsi="Times New Roman" w:cs="Times New Roman"/>
          <w:sz w:val="22"/>
          <w:szCs w:val="22"/>
        </w:rPr>
        <w:t xml:space="preserve">. АДРЕСА, РЕКВИЗИТЫ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3549D1">
        <w:rPr>
          <w:rFonts w:ascii="Times New Roman" w:hAnsi="Times New Roman" w:cs="Times New Roman"/>
          <w:sz w:val="22"/>
          <w:szCs w:val="22"/>
        </w:rPr>
        <w:t xml:space="preserve"> ПОДПИСИ СТОРОН</w:t>
      </w:r>
    </w:p>
    <w:p w14:paraId="184F36E5" w14:textId="77777777" w:rsidR="007A7B27" w:rsidRDefault="007A7B27" w:rsidP="007A7B27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A7B27" w:rsidRPr="004876A0" w14:paraId="6F0956BE" w14:textId="77777777" w:rsidTr="003710C7">
        <w:tc>
          <w:tcPr>
            <w:tcW w:w="2660" w:type="dxa"/>
            <w:shd w:val="clear" w:color="auto" w:fill="auto"/>
          </w:tcPr>
          <w:p w14:paraId="31F9A4FE" w14:textId="77777777" w:rsidR="007A7B27" w:rsidRPr="004876A0" w:rsidRDefault="007A7B27" w:rsidP="003710C7">
            <w:pPr>
              <w:rPr>
                <w:b/>
                <w:bCs/>
              </w:rPr>
            </w:pPr>
            <w:proofErr w:type="spellStart"/>
            <w:r w:rsidRPr="004876A0">
              <w:rPr>
                <w:b/>
                <w:bCs/>
              </w:rPr>
              <w:t>Продавец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911" w:type="dxa"/>
            <w:shd w:val="clear" w:color="auto" w:fill="auto"/>
          </w:tcPr>
          <w:p w14:paraId="513B67C8" w14:textId="77777777" w:rsidR="007A7B27" w:rsidRPr="004876A0" w:rsidRDefault="007A7B27" w:rsidP="003710C7">
            <w:pPr>
              <w:rPr>
                <w:b/>
                <w:bCs/>
              </w:rPr>
            </w:pPr>
            <w:r w:rsidRPr="004876A0"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Сфера-Фарм</w:t>
            </w:r>
            <w:proofErr w:type="spellEnd"/>
            <w:r w:rsidRPr="004876A0">
              <w:rPr>
                <w:b/>
                <w:bCs/>
              </w:rPr>
              <w:t>»</w:t>
            </w:r>
          </w:p>
        </w:tc>
      </w:tr>
      <w:tr w:rsidR="007A7B27" w:rsidRPr="00B03B63" w14:paraId="348C1B49" w14:textId="77777777" w:rsidTr="003710C7">
        <w:tc>
          <w:tcPr>
            <w:tcW w:w="2660" w:type="dxa"/>
            <w:shd w:val="clear" w:color="auto" w:fill="auto"/>
          </w:tcPr>
          <w:p w14:paraId="5451B73A" w14:textId="77777777" w:rsidR="007A7B27" w:rsidRPr="002D5D98" w:rsidRDefault="007A7B27" w:rsidP="003710C7"/>
        </w:tc>
        <w:tc>
          <w:tcPr>
            <w:tcW w:w="6911" w:type="dxa"/>
            <w:shd w:val="clear" w:color="auto" w:fill="auto"/>
          </w:tcPr>
          <w:p w14:paraId="5DEEFDD1" w14:textId="77777777" w:rsidR="007A7B27" w:rsidRPr="007A7B27" w:rsidRDefault="007A7B27" w:rsidP="003710C7">
            <w:pPr>
              <w:rPr>
                <w:lang w:val="ru-RU"/>
              </w:rPr>
            </w:pPr>
            <w:r w:rsidRPr="007A7B27">
              <w:rPr>
                <w:lang w:val="ru-RU"/>
              </w:rPr>
              <w:t xml:space="preserve">Адрес: 249022, Калужская обл., Боровский р-н, д. Добрино, </w:t>
            </w:r>
            <w:proofErr w:type="spellStart"/>
            <w:r w:rsidRPr="007A7B27">
              <w:rPr>
                <w:lang w:val="ru-RU"/>
              </w:rPr>
              <w:t>пр</w:t>
            </w:r>
            <w:proofErr w:type="spellEnd"/>
            <w:r w:rsidRPr="007A7B27">
              <w:rPr>
                <w:lang w:val="ru-RU"/>
              </w:rPr>
              <w:t xml:space="preserve">-д 1-й Восточный, </w:t>
            </w:r>
            <w:proofErr w:type="spellStart"/>
            <w:r w:rsidRPr="007A7B27">
              <w:rPr>
                <w:lang w:val="ru-RU"/>
              </w:rPr>
              <w:t>влд</w:t>
            </w:r>
            <w:proofErr w:type="spellEnd"/>
            <w:r w:rsidRPr="007A7B27">
              <w:rPr>
                <w:lang w:val="ru-RU"/>
              </w:rPr>
              <w:t>. 6</w:t>
            </w:r>
          </w:p>
        </w:tc>
      </w:tr>
      <w:tr w:rsidR="007A7B27" w:rsidRPr="0009273E" w14:paraId="399E0512" w14:textId="77777777" w:rsidTr="003710C7">
        <w:tc>
          <w:tcPr>
            <w:tcW w:w="2660" w:type="dxa"/>
            <w:shd w:val="clear" w:color="auto" w:fill="auto"/>
          </w:tcPr>
          <w:p w14:paraId="7DFF899F" w14:textId="77777777" w:rsidR="007A7B27" w:rsidRPr="007A7B27" w:rsidRDefault="007A7B27" w:rsidP="003710C7">
            <w:pPr>
              <w:rPr>
                <w:lang w:val="ru-RU"/>
              </w:rPr>
            </w:pPr>
          </w:p>
        </w:tc>
        <w:tc>
          <w:tcPr>
            <w:tcW w:w="6911" w:type="dxa"/>
            <w:shd w:val="clear" w:color="auto" w:fill="auto"/>
          </w:tcPr>
          <w:p w14:paraId="4F4F8B40" w14:textId="77777777" w:rsidR="007A7B27" w:rsidRDefault="007A7B27" w:rsidP="003710C7">
            <w:r>
              <w:t xml:space="preserve">ИНН / КПП </w:t>
            </w:r>
            <w:r w:rsidRPr="004107FF">
              <w:t>5030062677</w:t>
            </w:r>
            <w:r>
              <w:t xml:space="preserve"> / </w:t>
            </w:r>
            <w:r w:rsidRPr="004107FF">
              <w:t>400301001</w:t>
            </w:r>
          </w:p>
        </w:tc>
      </w:tr>
      <w:tr w:rsidR="007A7B27" w:rsidRPr="0009273E" w14:paraId="6C419CE6" w14:textId="77777777" w:rsidTr="003710C7">
        <w:tc>
          <w:tcPr>
            <w:tcW w:w="2660" w:type="dxa"/>
            <w:shd w:val="clear" w:color="auto" w:fill="auto"/>
          </w:tcPr>
          <w:p w14:paraId="7E354FD0" w14:textId="77777777" w:rsidR="007A7B27" w:rsidRPr="002D5D98" w:rsidRDefault="007A7B27" w:rsidP="003710C7"/>
        </w:tc>
        <w:tc>
          <w:tcPr>
            <w:tcW w:w="6911" w:type="dxa"/>
            <w:shd w:val="clear" w:color="auto" w:fill="auto"/>
          </w:tcPr>
          <w:p w14:paraId="5E43DB51" w14:textId="77777777" w:rsidR="007A7B27" w:rsidRDefault="007A7B27" w:rsidP="003710C7">
            <w:r>
              <w:t xml:space="preserve">ОГРН </w:t>
            </w:r>
            <w:r w:rsidRPr="004107FF">
              <w:t>1085030002463</w:t>
            </w:r>
          </w:p>
        </w:tc>
      </w:tr>
      <w:tr w:rsidR="007A7B27" w:rsidRPr="0009273E" w14:paraId="2B41F222" w14:textId="77777777" w:rsidTr="003710C7">
        <w:tc>
          <w:tcPr>
            <w:tcW w:w="2660" w:type="dxa"/>
            <w:shd w:val="clear" w:color="auto" w:fill="auto"/>
          </w:tcPr>
          <w:p w14:paraId="2C2D01AB" w14:textId="77777777" w:rsidR="007A7B27" w:rsidRPr="002D5D98" w:rsidRDefault="007A7B27" w:rsidP="003710C7"/>
        </w:tc>
        <w:tc>
          <w:tcPr>
            <w:tcW w:w="6911" w:type="dxa"/>
            <w:shd w:val="clear" w:color="auto" w:fill="auto"/>
          </w:tcPr>
          <w:p w14:paraId="55A5B5FE" w14:textId="77777777" w:rsidR="007A7B27" w:rsidRDefault="007A7B27" w:rsidP="003710C7">
            <w:proofErr w:type="spellStart"/>
            <w:r>
              <w:t>Основной</w:t>
            </w:r>
            <w:proofErr w:type="spellEnd"/>
            <w:r>
              <w:t xml:space="preserve"> </w:t>
            </w:r>
            <w:proofErr w:type="spellStart"/>
            <w:r>
              <w:t>счет</w:t>
            </w:r>
            <w:proofErr w:type="spellEnd"/>
            <w:r>
              <w:t xml:space="preserve">: </w:t>
            </w:r>
            <w:r w:rsidRPr="004107FF">
              <w:t>40702 810 1 2363 9411606</w:t>
            </w:r>
          </w:p>
          <w:p w14:paraId="5143A5F1" w14:textId="77777777" w:rsidR="007A7B27" w:rsidRDefault="007A7B27" w:rsidP="003710C7">
            <w:proofErr w:type="spellStart"/>
            <w:r>
              <w:t>Специальный</w:t>
            </w:r>
            <w:proofErr w:type="spellEnd"/>
            <w:r>
              <w:t xml:space="preserve"> </w:t>
            </w:r>
            <w:proofErr w:type="spellStart"/>
            <w:r>
              <w:t>счет</w:t>
            </w:r>
            <w:proofErr w:type="spellEnd"/>
            <w:r>
              <w:t xml:space="preserve">: </w:t>
            </w:r>
            <w:r w:rsidRPr="004107FF">
              <w:t>40702 810 8 2363 9151606</w:t>
            </w:r>
          </w:p>
        </w:tc>
      </w:tr>
      <w:tr w:rsidR="007A7B27" w:rsidRPr="0009273E" w14:paraId="13319FEA" w14:textId="77777777" w:rsidTr="003710C7">
        <w:tc>
          <w:tcPr>
            <w:tcW w:w="2660" w:type="dxa"/>
            <w:shd w:val="clear" w:color="auto" w:fill="auto"/>
          </w:tcPr>
          <w:p w14:paraId="1BF2C531" w14:textId="77777777" w:rsidR="007A7B27" w:rsidRPr="002D5D98" w:rsidRDefault="007A7B27" w:rsidP="003710C7"/>
        </w:tc>
        <w:tc>
          <w:tcPr>
            <w:tcW w:w="6911" w:type="dxa"/>
            <w:shd w:val="clear" w:color="auto" w:fill="auto"/>
          </w:tcPr>
          <w:p w14:paraId="4B839D2D" w14:textId="77777777" w:rsidR="007A7B27" w:rsidRDefault="007A7B27" w:rsidP="003710C7">
            <w:r>
              <w:t>в ГКР «ВЭБ.РФ»</w:t>
            </w:r>
          </w:p>
        </w:tc>
      </w:tr>
      <w:tr w:rsidR="007A7B27" w:rsidRPr="0009273E" w14:paraId="5E918E17" w14:textId="77777777" w:rsidTr="003710C7">
        <w:tc>
          <w:tcPr>
            <w:tcW w:w="2660" w:type="dxa"/>
            <w:shd w:val="clear" w:color="auto" w:fill="auto"/>
          </w:tcPr>
          <w:p w14:paraId="71D0A24E" w14:textId="77777777" w:rsidR="007A7B27" w:rsidRPr="002D5D98" w:rsidRDefault="007A7B27" w:rsidP="003710C7"/>
        </w:tc>
        <w:tc>
          <w:tcPr>
            <w:tcW w:w="6911" w:type="dxa"/>
            <w:shd w:val="clear" w:color="auto" w:fill="auto"/>
          </w:tcPr>
          <w:p w14:paraId="6BEF836B" w14:textId="77777777" w:rsidR="007A7B27" w:rsidRDefault="007A7B27" w:rsidP="003710C7">
            <w:r>
              <w:t xml:space="preserve">БИК </w:t>
            </w:r>
            <w:r w:rsidRPr="004107FF">
              <w:t>044525060</w:t>
            </w:r>
          </w:p>
        </w:tc>
      </w:tr>
      <w:tr w:rsidR="007A7B27" w:rsidRPr="0009273E" w14:paraId="1E786D33" w14:textId="77777777" w:rsidTr="003710C7">
        <w:tc>
          <w:tcPr>
            <w:tcW w:w="2660" w:type="dxa"/>
            <w:shd w:val="clear" w:color="auto" w:fill="auto"/>
          </w:tcPr>
          <w:p w14:paraId="1104E9B1" w14:textId="77777777" w:rsidR="007A7B27" w:rsidRPr="002D5D98" w:rsidRDefault="007A7B27" w:rsidP="003710C7"/>
        </w:tc>
        <w:tc>
          <w:tcPr>
            <w:tcW w:w="6911" w:type="dxa"/>
            <w:shd w:val="clear" w:color="auto" w:fill="auto"/>
          </w:tcPr>
          <w:p w14:paraId="0485DCE8" w14:textId="77777777" w:rsidR="007A7B27" w:rsidRDefault="007A7B27" w:rsidP="003710C7">
            <w:r>
              <w:t xml:space="preserve">к/с </w:t>
            </w:r>
            <w:r w:rsidRPr="004107FF">
              <w:t>30101 810 5 00000 00 0060</w:t>
            </w:r>
          </w:p>
        </w:tc>
      </w:tr>
      <w:tr w:rsidR="007A7B27" w:rsidRPr="0009273E" w14:paraId="6CEC37EF" w14:textId="77777777" w:rsidTr="003710C7">
        <w:tc>
          <w:tcPr>
            <w:tcW w:w="2660" w:type="dxa"/>
            <w:shd w:val="clear" w:color="auto" w:fill="auto"/>
          </w:tcPr>
          <w:p w14:paraId="0D020ADB" w14:textId="77777777" w:rsidR="007A7B27" w:rsidRPr="002D5D98" w:rsidRDefault="007A7B27" w:rsidP="003710C7"/>
        </w:tc>
        <w:tc>
          <w:tcPr>
            <w:tcW w:w="6911" w:type="dxa"/>
            <w:shd w:val="clear" w:color="auto" w:fill="auto"/>
          </w:tcPr>
          <w:p w14:paraId="2267386B" w14:textId="77777777" w:rsidR="007A7B27" w:rsidRDefault="007A7B27" w:rsidP="003710C7"/>
        </w:tc>
      </w:tr>
      <w:tr w:rsidR="007A7B27" w:rsidRPr="0009273E" w14:paraId="76A5D985" w14:textId="77777777" w:rsidTr="003710C7">
        <w:tc>
          <w:tcPr>
            <w:tcW w:w="2660" w:type="dxa"/>
            <w:shd w:val="clear" w:color="auto" w:fill="auto"/>
          </w:tcPr>
          <w:p w14:paraId="3D2ACE93" w14:textId="77777777" w:rsidR="007A7B27" w:rsidRPr="002D5D98" w:rsidRDefault="007A7B27" w:rsidP="003710C7"/>
        </w:tc>
        <w:tc>
          <w:tcPr>
            <w:tcW w:w="6911" w:type="dxa"/>
            <w:shd w:val="clear" w:color="auto" w:fill="auto"/>
          </w:tcPr>
          <w:p w14:paraId="2E43B5E5" w14:textId="77777777" w:rsidR="007A7B27" w:rsidRPr="002D5D98" w:rsidRDefault="007A7B27" w:rsidP="003710C7">
            <w:proofErr w:type="spellStart"/>
            <w:r>
              <w:t>Конкурсный</w:t>
            </w:r>
            <w:proofErr w:type="spellEnd"/>
            <w:r>
              <w:t xml:space="preserve"> </w:t>
            </w:r>
            <w:proofErr w:type="spellStart"/>
            <w:r>
              <w:t>управляющий</w:t>
            </w:r>
            <w:proofErr w:type="spellEnd"/>
          </w:p>
        </w:tc>
      </w:tr>
      <w:tr w:rsidR="007A7B27" w:rsidRPr="0009273E" w14:paraId="03CA958C" w14:textId="77777777" w:rsidTr="003710C7">
        <w:tc>
          <w:tcPr>
            <w:tcW w:w="2660" w:type="dxa"/>
            <w:shd w:val="clear" w:color="auto" w:fill="auto"/>
          </w:tcPr>
          <w:p w14:paraId="5396C085" w14:textId="77777777" w:rsidR="007A7B27" w:rsidRPr="002D5D98" w:rsidRDefault="007A7B27" w:rsidP="003710C7"/>
        </w:tc>
        <w:tc>
          <w:tcPr>
            <w:tcW w:w="6911" w:type="dxa"/>
            <w:shd w:val="clear" w:color="auto" w:fill="auto"/>
          </w:tcPr>
          <w:p w14:paraId="59649C3C" w14:textId="77777777" w:rsidR="007A7B27" w:rsidRPr="002D5D98" w:rsidRDefault="007A7B27" w:rsidP="003710C7">
            <w:pPr>
              <w:jc w:val="right"/>
            </w:pPr>
            <w:proofErr w:type="spellStart"/>
            <w:r>
              <w:t>Карпенко</w:t>
            </w:r>
            <w:proofErr w:type="spellEnd"/>
            <w:r>
              <w:t xml:space="preserve"> А.Ю.</w:t>
            </w:r>
          </w:p>
        </w:tc>
      </w:tr>
      <w:tr w:rsidR="007A7B27" w:rsidRPr="0009273E" w14:paraId="5791063E" w14:textId="77777777" w:rsidTr="003710C7">
        <w:tc>
          <w:tcPr>
            <w:tcW w:w="2660" w:type="dxa"/>
            <w:shd w:val="clear" w:color="auto" w:fill="auto"/>
          </w:tcPr>
          <w:p w14:paraId="0DD7D6FB" w14:textId="77777777" w:rsidR="007A7B27" w:rsidRPr="002D5D98" w:rsidRDefault="007A7B27" w:rsidP="003710C7"/>
        </w:tc>
        <w:tc>
          <w:tcPr>
            <w:tcW w:w="6911" w:type="dxa"/>
            <w:shd w:val="clear" w:color="auto" w:fill="auto"/>
          </w:tcPr>
          <w:p w14:paraId="2C5F1AB9" w14:textId="77777777" w:rsidR="007A7B27" w:rsidRPr="002D5D98" w:rsidRDefault="007A7B27" w:rsidP="003710C7"/>
        </w:tc>
      </w:tr>
      <w:tr w:rsidR="007A7B27" w:rsidRPr="004876A0" w14:paraId="459CB827" w14:textId="77777777" w:rsidTr="003710C7">
        <w:tc>
          <w:tcPr>
            <w:tcW w:w="2660" w:type="dxa"/>
            <w:shd w:val="clear" w:color="auto" w:fill="auto"/>
          </w:tcPr>
          <w:p w14:paraId="71A96CF6" w14:textId="77777777" w:rsidR="007A7B27" w:rsidRPr="004876A0" w:rsidRDefault="007A7B27" w:rsidP="003710C7">
            <w:pPr>
              <w:rPr>
                <w:b/>
                <w:bCs/>
              </w:rPr>
            </w:pPr>
            <w:proofErr w:type="spellStart"/>
            <w:r w:rsidRPr="004876A0">
              <w:rPr>
                <w:b/>
                <w:bCs/>
              </w:rPr>
              <w:t>Покупатель</w:t>
            </w:r>
            <w:proofErr w:type="spellEnd"/>
            <w:r w:rsidRPr="004876A0">
              <w:rPr>
                <w:b/>
                <w:bCs/>
              </w:rPr>
              <w:t>: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 w14:paraId="0BC5FD8D" w14:textId="77777777" w:rsidR="007A7B27" w:rsidRPr="004876A0" w:rsidRDefault="007A7B27" w:rsidP="003710C7">
            <w:pPr>
              <w:rPr>
                <w:b/>
                <w:bCs/>
              </w:rPr>
            </w:pPr>
          </w:p>
        </w:tc>
      </w:tr>
      <w:tr w:rsidR="007A7B27" w:rsidRPr="0009273E" w14:paraId="70EA9917" w14:textId="77777777" w:rsidTr="003710C7">
        <w:tc>
          <w:tcPr>
            <w:tcW w:w="2660" w:type="dxa"/>
            <w:shd w:val="clear" w:color="auto" w:fill="auto"/>
          </w:tcPr>
          <w:p w14:paraId="28519745" w14:textId="77777777" w:rsidR="007A7B27" w:rsidRPr="002D5D98" w:rsidRDefault="007A7B27" w:rsidP="003710C7"/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50982" w14:textId="77777777" w:rsidR="007A7B27" w:rsidRPr="002D5D98" w:rsidRDefault="007A7B27" w:rsidP="003710C7"/>
        </w:tc>
      </w:tr>
      <w:tr w:rsidR="007A7B27" w:rsidRPr="0009273E" w14:paraId="7045533D" w14:textId="77777777" w:rsidTr="003710C7">
        <w:tc>
          <w:tcPr>
            <w:tcW w:w="2660" w:type="dxa"/>
            <w:shd w:val="clear" w:color="auto" w:fill="auto"/>
          </w:tcPr>
          <w:p w14:paraId="72FFF187" w14:textId="77777777" w:rsidR="007A7B27" w:rsidRPr="002D5D98" w:rsidRDefault="007A7B27" w:rsidP="003710C7"/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1B0B7" w14:textId="77777777" w:rsidR="007A7B27" w:rsidRPr="002D5D98" w:rsidRDefault="007A7B27" w:rsidP="003710C7"/>
        </w:tc>
      </w:tr>
      <w:tr w:rsidR="007A7B27" w:rsidRPr="0009273E" w14:paraId="309E4979" w14:textId="77777777" w:rsidTr="003710C7">
        <w:tc>
          <w:tcPr>
            <w:tcW w:w="2660" w:type="dxa"/>
            <w:shd w:val="clear" w:color="auto" w:fill="auto"/>
          </w:tcPr>
          <w:p w14:paraId="2E97478B" w14:textId="77777777" w:rsidR="007A7B27" w:rsidRPr="002D5D98" w:rsidRDefault="007A7B27" w:rsidP="003710C7"/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0670D" w14:textId="77777777" w:rsidR="007A7B27" w:rsidRPr="002D5D98" w:rsidRDefault="007A7B27" w:rsidP="003710C7"/>
        </w:tc>
      </w:tr>
    </w:tbl>
    <w:p w14:paraId="0F3A9FB8" w14:textId="77777777" w:rsidR="007A7B27" w:rsidRDefault="007A7B27" w:rsidP="00E705D8">
      <w:pPr>
        <w:ind w:left="4111"/>
        <w:rPr>
          <w:lang w:val="ru-RU"/>
        </w:rPr>
      </w:pPr>
    </w:p>
    <w:p w14:paraId="50C79D9D" w14:textId="77777777" w:rsidR="007A7B27" w:rsidRDefault="007A7B27" w:rsidP="00E705D8">
      <w:pPr>
        <w:ind w:left="4111"/>
        <w:rPr>
          <w:lang w:val="ru-RU"/>
        </w:rPr>
      </w:pPr>
    </w:p>
    <w:p w14:paraId="4FE05EA9" w14:textId="77777777" w:rsidR="007A7B27" w:rsidRDefault="007A7B27" w:rsidP="00E705D8">
      <w:pPr>
        <w:ind w:left="4111"/>
        <w:rPr>
          <w:lang w:val="ru-RU"/>
        </w:rPr>
      </w:pPr>
    </w:p>
    <w:p w14:paraId="24B88DDD" w14:textId="77777777" w:rsidR="007A7B27" w:rsidRDefault="007A7B27" w:rsidP="00E705D8">
      <w:pPr>
        <w:ind w:left="4111"/>
        <w:rPr>
          <w:lang w:val="ru-RU"/>
        </w:rPr>
      </w:pPr>
    </w:p>
    <w:p w14:paraId="11501B72" w14:textId="77777777" w:rsidR="007A7B27" w:rsidRDefault="007A7B27" w:rsidP="00E705D8">
      <w:pPr>
        <w:ind w:left="4111"/>
        <w:rPr>
          <w:lang w:val="ru-RU"/>
        </w:rPr>
      </w:pPr>
    </w:p>
    <w:p w14:paraId="406B242D" w14:textId="77777777" w:rsidR="007A7B27" w:rsidRDefault="007A7B27" w:rsidP="00E705D8">
      <w:pPr>
        <w:ind w:left="4111"/>
        <w:rPr>
          <w:lang w:val="ru-RU"/>
        </w:rPr>
      </w:pPr>
    </w:p>
    <w:p w14:paraId="60AC9F2E" w14:textId="77777777" w:rsidR="007A7B27" w:rsidRDefault="007A7B27" w:rsidP="00E705D8">
      <w:pPr>
        <w:ind w:left="4111"/>
        <w:rPr>
          <w:lang w:val="ru-RU"/>
        </w:rPr>
      </w:pPr>
    </w:p>
    <w:p w14:paraId="5D0B6640" w14:textId="77777777" w:rsidR="007A7B27" w:rsidRDefault="007A7B27" w:rsidP="00E705D8">
      <w:pPr>
        <w:ind w:left="4111"/>
        <w:rPr>
          <w:lang w:val="ru-RU"/>
        </w:rPr>
      </w:pPr>
    </w:p>
    <w:p w14:paraId="5B88CCA5" w14:textId="77777777" w:rsidR="007A7B27" w:rsidRDefault="007A7B27" w:rsidP="00E705D8">
      <w:pPr>
        <w:ind w:left="4111"/>
        <w:rPr>
          <w:lang w:val="ru-RU"/>
        </w:rPr>
      </w:pPr>
    </w:p>
    <w:p w14:paraId="1D14986B" w14:textId="77777777" w:rsidR="007A7B27" w:rsidRDefault="007A7B27" w:rsidP="00E705D8">
      <w:pPr>
        <w:ind w:left="4111"/>
        <w:rPr>
          <w:lang w:val="ru-RU"/>
        </w:rPr>
      </w:pPr>
    </w:p>
    <w:p w14:paraId="294BD237" w14:textId="77777777" w:rsidR="007A7B27" w:rsidRDefault="007A7B27" w:rsidP="00E705D8">
      <w:pPr>
        <w:ind w:left="4111"/>
        <w:rPr>
          <w:lang w:val="ru-RU"/>
        </w:rPr>
      </w:pPr>
    </w:p>
    <w:p w14:paraId="22E67F9C" w14:textId="77777777" w:rsidR="007A7B27" w:rsidRDefault="007A7B27" w:rsidP="00E705D8">
      <w:pPr>
        <w:ind w:left="4111"/>
        <w:rPr>
          <w:lang w:val="ru-RU"/>
        </w:rPr>
      </w:pPr>
    </w:p>
    <w:p w14:paraId="261BFBE4" w14:textId="77777777" w:rsidR="007A7B27" w:rsidRDefault="007A7B27" w:rsidP="00E705D8">
      <w:pPr>
        <w:ind w:left="4111"/>
        <w:rPr>
          <w:lang w:val="ru-RU"/>
        </w:rPr>
      </w:pPr>
    </w:p>
    <w:p w14:paraId="4E340323" w14:textId="77777777" w:rsidR="007A7B27" w:rsidRDefault="007A7B27" w:rsidP="00E705D8">
      <w:pPr>
        <w:ind w:left="4111"/>
        <w:rPr>
          <w:lang w:val="ru-RU"/>
        </w:rPr>
      </w:pPr>
    </w:p>
    <w:p w14:paraId="1E33D65A" w14:textId="1A9B2DAD" w:rsidR="00E705D8" w:rsidRPr="009E1ECD" w:rsidRDefault="00E705D8" w:rsidP="00E705D8">
      <w:pPr>
        <w:ind w:left="4111"/>
        <w:rPr>
          <w:lang w:val="ru-RU"/>
        </w:rPr>
      </w:pPr>
      <w:r w:rsidRPr="009E1ECD">
        <w:rPr>
          <w:lang w:val="ru-RU"/>
        </w:rPr>
        <w:t>Приложение № 1</w:t>
      </w:r>
    </w:p>
    <w:p w14:paraId="45B2EC00" w14:textId="77777777" w:rsidR="00E705D8" w:rsidRPr="009E1ECD" w:rsidRDefault="00E705D8" w:rsidP="00E705D8">
      <w:pPr>
        <w:ind w:left="4111"/>
        <w:rPr>
          <w:lang w:val="ru-RU"/>
        </w:rPr>
      </w:pPr>
      <w:r w:rsidRPr="009E1ECD">
        <w:rPr>
          <w:lang w:val="ru-RU"/>
        </w:rPr>
        <w:t>к договору купли-продажи от _____________</w:t>
      </w:r>
    </w:p>
    <w:p w14:paraId="7C148367" w14:textId="77777777" w:rsidR="00E705D8" w:rsidRPr="009E1ECD" w:rsidRDefault="00E705D8" w:rsidP="00E705D8">
      <w:pPr>
        <w:ind w:left="4111"/>
        <w:rPr>
          <w:lang w:val="ru-RU"/>
        </w:rPr>
      </w:pPr>
    </w:p>
    <w:p w14:paraId="3A020A98" w14:textId="77777777" w:rsidR="00E705D8" w:rsidRPr="009E1ECD" w:rsidRDefault="00E705D8" w:rsidP="00E705D8">
      <w:pPr>
        <w:rPr>
          <w:lang w:val="ru-RU"/>
        </w:rPr>
      </w:pPr>
    </w:p>
    <w:p w14:paraId="7B5D2C93" w14:textId="77777777" w:rsidR="00E705D8" w:rsidRPr="009E1ECD" w:rsidRDefault="00E705D8" w:rsidP="00E705D8">
      <w:pPr>
        <w:jc w:val="center"/>
        <w:rPr>
          <w:b/>
          <w:lang w:val="ru-RU"/>
        </w:rPr>
      </w:pPr>
      <w:r w:rsidRPr="009E1ECD">
        <w:rPr>
          <w:b/>
          <w:lang w:val="ru-RU"/>
        </w:rPr>
        <w:t>Перечень имущества ООО «Сфера-Фарм», входящего в состав лота,</w:t>
      </w:r>
    </w:p>
    <w:p w14:paraId="40840EEB" w14:textId="77777777" w:rsidR="00E705D8" w:rsidRPr="008F21F6" w:rsidRDefault="00E705D8" w:rsidP="00E705D8">
      <w:pPr>
        <w:jc w:val="center"/>
        <w:rPr>
          <w:b/>
        </w:rPr>
      </w:pPr>
      <w:proofErr w:type="spellStart"/>
      <w:r>
        <w:rPr>
          <w:b/>
        </w:rPr>
        <w:t>реализованного</w:t>
      </w:r>
      <w:proofErr w:type="spellEnd"/>
      <w:r w:rsidRPr="008F21F6">
        <w:rPr>
          <w:b/>
        </w:rPr>
        <w:t xml:space="preserve"> </w:t>
      </w:r>
      <w:proofErr w:type="spellStart"/>
      <w:r w:rsidRPr="008F21F6">
        <w:rPr>
          <w:b/>
        </w:rPr>
        <w:t>на</w:t>
      </w:r>
      <w:proofErr w:type="spellEnd"/>
      <w:r w:rsidRPr="008F21F6">
        <w:rPr>
          <w:b/>
        </w:rPr>
        <w:t xml:space="preserve"> </w:t>
      </w:r>
      <w:proofErr w:type="spellStart"/>
      <w:r w:rsidRPr="008F21F6">
        <w:rPr>
          <w:b/>
        </w:rPr>
        <w:t>торгах</w:t>
      </w:r>
      <w:proofErr w:type="spellEnd"/>
    </w:p>
    <w:p w14:paraId="253D2F9B" w14:textId="77777777" w:rsidR="00E705D8" w:rsidRPr="008F21F6" w:rsidRDefault="00E705D8" w:rsidP="00E705D8">
      <w:pPr>
        <w:jc w:val="center"/>
        <w:rPr>
          <w:b/>
        </w:rPr>
      </w:pPr>
    </w:p>
    <w:tbl>
      <w:tblPr>
        <w:tblW w:w="10028" w:type="dxa"/>
        <w:tblLook w:val="04A0" w:firstRow="1" w:lastRow="0" w:firstColumn="1" w:lastColumn="0" w:noHBand="0" w:noVBand="1"/>
      </w:tblPr>
      <w:tblGrid>
        <w:gridCol w:w="592"/>
        <w:gridCol w:w="3582"/>
        <w:gridCol w:w="1224"/>
        <w:gridCol w:w="1633"/>
        <w:gridCol w:w="1322"/>
        <w:gridCol w:w="1675"/>
      </w:tblGrid>
      <w:tr w:rsidR="00E705D8" w:rsidRPr="00B03B63" w14:paraId="46E38807" w14:textId="77777777" w:rsidTr="004D1643">
        <w:trPr>
          <w:trHeight w:val="255"/>
        </w:trPr>
        <w:tc>
          <w:tcPr>
            <w:tcW w:w="10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805CE" w14:textId="77777777" w:rsidR="00E705D8" w:rsidRPr="0073169C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3169C">
              <w:rPr>
                <w:b/>
                <w:bCs/>
                <w:color w:val="000000"/>
                <w:sz w:val="18"/>
                <w:szCs w:val="18"/>
                <w:lang w:val="ru-RU"/>
              </w:rPr>
              <w:t>Раздел 1. Недвижимое имущество и сооружения</w:t>
            </w:r>
          </w:p>
        </w:tc>
      </w:tr>
      <w:tr w:rsidR="00C0788B" w:rsidRPr="008F21F6" w14:paraId="76ACB994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6465E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6451D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характеристики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имущества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62F85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Количест-во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9CDD2" w14:textId="77777777" w:rsidR="00E705D8" w:rsidRPr="0073169C" w:rsidRDefault="00E705D8" w:rsidP="004D164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3169C">
              <w:rPr>
                <w:b/>
                <w:bCs/>
                <w:sz w:val="18"/>
                <w:szCs w:val="18"/>
                <w:lang w:val="ru-RU"/>
              </w:rPr>
              <w:t>Стоимость по отчету об оценке, руб.*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9B639" w14:textId="77777777" w:rsidR="00E705D8" w:rsidRPr="008F21F6" w:rsidRDefault="00E705D8" w:rsidP="004D164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sz w:val="18"/>
                <w:szCs w:val="18"/>
              </w:rPr>
              <w:t>Сведения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об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обременении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залогом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086BE" w14:textId="77777777" w:rsidR="00E705D8" w:rsidRPr="008F21F6" w:rsidRDefault="00E705D8" w:rsidP="004D164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</w:t>
            </w:r>
            <w:r w:rsidRPr="008F21F6">
              <w:rPr>
                <w:b/>
                <w:bCs/>
                <w:sz w:val="18"/>
                <w:szCs w:val="18"/>
              </w:rPr>
              <w:t>ена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продажи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имущества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>, руб.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C0788B" w:rsidRPr="008F21F6" w14:paraId="628EBEB8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92AC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B3C5" w14:textId="77777777" w:rsidR="00E705D8" w:rsidRPr="0073169C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73169C">
              <w:rPr>
                <w:sz w:val="18"/>
                <w:szCs w:val="18"/>
                <w:lang w:val="ru-RU"/>
              </w:rPr>
              <w:t>Производственно-складской корпус, общей площадью 17 065,70 кв. м, кадастровый номер: 40:03:068302:302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3387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AD45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597 973 783,00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EC62" w14:textId="77777777" w:rsidR="00E705D8" w:rsidRPr="008F21F6" w:rsidRDefault="00E705D8" w:rsidP="004D1643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8F21F6">
              <w:rPr>
                <w:sz w:val="18"/>
                <w:szCs w:val="18"/>
              </w:rPr>
              <w:t>Залог</w:t>
            </w:r>
            <w:proofErr w:type="spellEnd"/>
            <w:r w:rsidRPr="008F21F6">
              <w:rPr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4DE7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CC9F77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3D51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2596" w14:textId="77777777" w:rsidR="00E705D8" w:rsidRPr="0073169C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73169C">
              <w:rPr>
                <w:sz w:val="18"/>
                <w:szCs w:val="18"/>
                <w:lang w:val="ru-RU"/>
              </w:rPr>
              <w:t xml:space="preserve">Земельный участок № 1. Кадастровый номер 40:03:068302:135, площадь 30 000 +/- 303 </w:t>
            </w:r>
            <w:proofErr w:type="spellStart"/>
            <w:proofErr w:type="gramStart"/>
            <w:r w:rsidRPr="0073169C">
              <w:rPr>
                <w:sz w:val="18"/>
                <w:szCs w:val="18"/>
                <w:lang w:val="ru-RU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F189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1353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38 343 364,00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290C" w14:textId="77777777" w:rsidR="00E705D8" w:rsidRPr="008F21F6" w:rsidRDefault="00E705D8" w:rsidP="004D1643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8F21F6">
              <w:rPr>
                <w:sz w:val="18"/>
                <w:szCs w:val="18"/>
              </w:rPr>
              <w:t>Залог</w:t>
            </w:r>
            <w:proofErr w:type="spellEnd"/>
            <w:r w:rsidRPr="008F21F6">
              <w:rPr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9FA8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788C8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6B11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52F3" w14:textId="77777777" w:rsidR="00E705D8" w:rsidRPr="00C12DBD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C12DBD">
              <w:rPr>
                <w:sz w:val="18"/>
                <w:szCs w:val="18"/>
                <w:lang w:val="ru-RU"/>
              </w:rPr>
              <w:t>Паровая котельная, общей площадью 523,70 кв. м, кадастровый номер: 40:03:068302:301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2412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A0AE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20 145 456,00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FA66" w14:textId="77777777" w:rsidR="00E705D8" w:rsidRPr="008F21F6" w:rsidRDefault="00E705D8" w:rsidP="004D1643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8F21F6">
              <w:rPr>
                <w:sz w:val="18"/>
                <w:szCs w:val="18"/>
              </w:rPr>
              <w:t>Залог</w:t>
            </w:r>
            <w:proofErr w:type="spellEnd"/>
            <w:r w:rsidRPr="008F21F6">
              <w:rPr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BD99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95DA71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ADDE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F295" w14:textId="77777777" w:rsidR="00E705D8" w:rsidRPr="00C12DBD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C12DBD">
              <w:rPr>
                <w:sz w:val="18"/>
                <w:szCs w:val="18"/>
                <w:lang w:val="ru-RU"/>
              </w:rPr>
              <w:t>Ограждение металлическое, протяженностью 680,00 м.</w:t>
            </w:r>
          </w:p>
          <w:p w14:paraId="10ED1786" w14:textId="77777777" w:rsidR="00E705D8" w:rsidRPr="00C12DBD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C12DBD">
              <w:rPr>
                <w:sz w:val="18"/>
                <w:szCs w:val="18"/>
                <w:lang w:val="ru-RU"/>
              </w:rPr>
              <w:t>Имущество является сооружением, не относящимся к объектам капитального строительства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178A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FB3F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5 325 543,00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924E" w14:textId="77777777" w:rsidR="00E705D8" w:rsidRPr="008F21F6" w:rsidRDefault="00E705D8" w:rsidP="004D1643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8F21F6">
              <w:rPr>
                <w:sz w:val="18"/>
                <w:szCs w:val="18"/>
              </w:rPr>
              <w:t>Залог</w:t>
            </w:r>
            <w:proofErr w:type="spellEnd"/>
            <w:r w:rsidRPr="008F21F6">
              <w:rPr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7BD2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1DB1B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AEBE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7694" w14:textId="77777777" w:rsidR="00E705D8" w:rsidRPr="00C12DBD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C12DBD">
              <w:rPr>
                <w:sz w:val="18"/>
                <w:szCs w:val="18"/>
                <w:lang w:val="ru-RU"/>
              </w:rPr>
              <w:t>Компрессорная станция, общей площадью 96,80 кв. м, кадастровый номер: 40:03:068302:303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F783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3E13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5 199 717,00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1E71" w14:textId="77777777" w:rsidR="00E705D8" w:rsidRPr="008F21F6" w:rsidRDefault="00E705D8" w:rsidP="004D1643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8F21F6">
              <w:rPr>
                <w:sz w:val="18"/>
                <w:szCs w:val="18"/>
              </w:rPr>
              <w:t>Залог</w:t>
            </w:r>
            <w:proofErr w:type="spellEnd"/>
            <w:r w:rsidRPr="008F21F6">
              <w:rPr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B017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01C2FB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D024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C94D" w14:textId="77777777" w:rsidR="00E705D8" w:rsidRPr="00C12DBD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C12DBD">
              <w:rPr>
                <w:sz w:val="18"/>
                <w:szCs w:val="18"/>
                <w:lang w:val="ru-RU"/>
              </w:rPr>
              <w:t>Здание охраны, общей площадью 75,00 кв. м.</w:t>
            </w:r>
          </w:p>
          <w:p w14:paraId="301048BE" w14:textId="77777777" w:rsidR="00E705D8" w:rsidRPr="00C12DBD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C12DBD">
              <w:rPr>
                <w:sz w:val="18"/>
                <w:szCs w:val="18"/>
                <w:lang w:val="ru-RU"/>
              </w:rPr>
              <w:t>Имущество является сооружением, не относящимся к объектам капитального строительства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7C95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5EFC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1 718 510,00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B0F4" w14:textId="77777777" w:rsidR="00E705D8" w:rsidRPr="008F21F6" w:rsidRDefault="00E705D8" w:rsidP="004D1643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05E73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81790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52A8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B2C0" w14:textId="77777777" w:rsidR="00E705D8" w:rsidRPr="00C12DBD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C12DBD">
              <w:rPr>
                <w:sz w:val="18"/>
                <w:szCs w:val="18"/>
                <w:lang w:val="ru-RU"/>
              </w:rPr>
              <w:t>Ангар, общей площадью 79,00 кв. м.</w:t>
            </w:r>
          </w:p>
          <w:p w14:paraId="2E3240AD" w14:textId="77777777" w:rsidR="00E705D8" w:rsidRPr="00C12DBD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C12DBD">
              <w:rPr>
                <w:sz w:val="18"/>
                <w:szCs w:val="18"/>
                <w:lang w:val="ru-RU"/>
              </w:rPr>
              <w:t>Имущество является сооружением, не относящимся к объектам капитального строительства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E6EA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9671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872 573,00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5B6C" w14:textId="77777777" w:rsidR="00E705D8" w:rsidRPr="008F21F6" w:rsidRDefault="00E705D8" w:rsidP="004D1643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8F21F6">
              <w:rPr>
                <w:sz w:val="18"/>
                <w:szCs w:val="18"/>
              </w:rPr>
              <w:t>Залог</w:t>
            </w:r>
            <w:proofErr w:type="spellEnd"/>
            <w:r w:rsidRPr="008F21F6">
              <w:rPr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0711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28AC92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959C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6DF2" w14:textId="77777777" w:rsidR="00E705D8" w:rsidRPr="00C12DBD" w:rsidRDefault="00E705D8" w:rsidP="004D1643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C12DBD">
              <w:rPr>
                <w:sz w:val="18"/>
                <w:szCs w:val="18"/>
                <w:lang w:val="ru-RU"/>
              </w:rPr>
              <w:t>Земельный участок, общей площадью 183,0 кв. м, кадастровый номер: 40:03:068302:265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A272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DED5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260 693,00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6F1C" w14:textId="77777777" w:rsidR="00E705D8" w:rsidRPr="008F21F6" w:rsidRDefault="00E705D8" w:rsidP="004D1643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E8E4A" w14:textId="77777777" w:rsidR="00E705D8" w:rsidRPr="008F21F6" w:rsidRDefault="00E705D8" w:rsidP="004D16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B17BE5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1E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D255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Итого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D926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7193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669 839 639,00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0E63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BAB6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788B" w:rsidRPr="008F21F6" w14:paraId="04EAC5B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0B9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A6A5C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EFF0C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B4EF9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15FA1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6DAB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705D8" w:rsidRPr="008F21F6" w14:paraId="6DFDD3DC" w14:textId="77777777" w:rsidTr="004D1643">
        <w:trPr>
          <w:trHeight w:val="255"/>
        </w:trPr>
        <w:tc>
          <w:tcPr>
            <w:tcW w:w="10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5B84AE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Раздел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2.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Движимое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имущество</w:t>
            </w:r>
            <w:proofErr w:type="spellEnd"/>
          </w:p>
        </w:tc>
      </w:tr>
      <w:tr w:rsidR="00C0788B" w:rsidRPr="008F21F6" w14:paraId="7894E19A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59828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B0C79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характеристики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имущества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A64E9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E084D" w14:textId="77777777" w:rsidR="00E705D8" w:rsidRPr="00C12DBD" w:rsidRDefault="00E705D8" w:rsidP="004D164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C12DBD">
              <w:rPr>
                <w:b/>
                <w:bCs/>
                <w:sz w:val="18"/>
                <w:szCs w:val="18"/>
                <w:lang w:val="ru-RU"/>
              </w:rPr>
              <w:t>Стоимость по отчету об оценке,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13AA8" w14:textId="77777777" w:rsidR="00E705D8" w:rsidRPr="008F21F6" w:rsidRDefault="00E705D8" w:rsidP="004D164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sz w:val="18"/>
                <w:szCs w:val="18"/>
              </w:rPr>
              <w:t>Сведения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об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обременении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залогом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3F9DA" w14:textId="77777777" w:rsidR="00E705D8" w:rsidRPr="008F21F6" w:rsidRDefault="00E705D8" w:rsidP="004D164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Цена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продажи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имущества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руб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C0788B" w:rsidRPr="008F21F6" w14:paraId="10662E4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78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3C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Вторая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GEO 1412007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0A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8C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4 931 091,00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C5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CC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AFB0CD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0C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D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Первая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GEO 1412006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C7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F8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4 931 091,00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26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68F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122D2B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8D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B9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Пятая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GEO 1412010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6B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75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4 931 091,00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6F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50B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B2D4FF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74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06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Седьмая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GEO 1412012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43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FA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4 931 091,00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D0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3A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05B96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5E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5F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Третья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GEO 1412008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34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25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4 931 091,00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44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EB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95E4D3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3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E1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Четвертая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GEO 1412009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2E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A1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4 931 091,00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F8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49C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FE4206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6B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94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Градирня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CLIMACORE CLDC 10V20F20CA ES-100%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Шестая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GEO 1412011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3B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BB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4 931 091,00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D1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521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536D54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85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3CC6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Комплект оборудования и элементов сборки, пуска и наладки многоколонного дистиллятора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6F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91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23 769 430,00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56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8B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AB28B50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C7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5108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Многоколонный дистиллятор </w:t>
            </w:r>
            <w:r w:rsidRPr="008F21F6">
              <w:rPr>
                <w:color w:val="000000"/>
                <w:sz w:val="18"/>
                <w:szCs w:val="18"/>
              </w:rPr>
              <w:t>MS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3005 </w:t>
            </w:r>
            <w:r w:rsidRPr="008F21F6">
              <w:rPr>
                <w:color w:val="000000"/>
                <w:sz w:val="18"/>
                <w:szCs w:val="18"/>
              </w:rPr>
              <w:t>HPS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, производительность 5.470 л/ч. при промышленном паре 6 </w:t>
            </w:r>
            <w:proofErr w:type="spellStart"/>
            <w:r w:rsidRPr="00C12DBD">
              <w:rPr>
                <w:color w:val="000000"/>
                <w:sz w:val="18"/>
                <w:szCs w:val="18"/>
                <w:lang w:val="ru-RU"/>
              </w:rPr>
              <w:t>атм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77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4A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28 522 696,00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54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41E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B15A69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D4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D7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производства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воды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очищенной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0A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13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83 933 999,00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BC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97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DC960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0C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7B92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Система производства и распределения Чистого Пара (ЧП)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45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EC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29 692 541,00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40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B3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AF89DC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C3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C4F3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Система распределения воды для Инъекций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7A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A4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14 825 154,00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12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FAB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5EB99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13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A86E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Система хранения и распределения воды очищенной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41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2F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19 236 269,00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2F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F59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8B27D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1C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0C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Вторая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69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0A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2 568 460,00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B2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D5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57E38E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D2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6E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Первая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A5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07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2 568 460,00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35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7C3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8352FF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DD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76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Пятая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F3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A8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2 568 460,00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9F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CE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7EB735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7A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4D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Седьмая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19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56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2 568 460,00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B0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EE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F7776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1A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72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Третья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E2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12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2 568 460,00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84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24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317FC2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F6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FC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Четвертая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)1501006109260001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95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27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2 568 460,00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9E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C9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850F0F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86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1A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WF 2812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Шестая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 1501006109260001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5F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D8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2 568 460,00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D9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FE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E0A4BE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76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70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Грузовой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подъемник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Ск-ПШ-2000-9,60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7B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E5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422 877,00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B2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62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48BA6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C5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F810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Автоклав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Tuttnauer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полуавтоматический горизонтальный 85 л в комплекте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5F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A6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829 889,00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DA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F5E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1576E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67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D74F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A7B27">
              <w:rPr>
                <w:color w:val="000000"/>
                <w:sz w:val="18"/>
                <w:szCs w:val="18"/>
                <w:lang w:val="ru-RU"/>
              </w:rPr>
              <w:t xml:space="preserve">Автоклав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Tuttnauer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полуавтоматический горизонтальный 85 л в комплекте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CD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5B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829 889,00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C1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39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1A7549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9E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B6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Анализатор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гранулометрический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Электроприбор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Гран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152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4F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B2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1 080 914,00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48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83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655C1C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62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2872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Ик-Фурье спектрометр </w:t>
            </w:r>
            <w:r w:rsidRPr="008F21F6">
              <w:rPr>
                <w:color w:val="000000"/>
                <w:sz w:val="18"/>
                <w:szCs w:val="18"/>
              </w:rPr>
              <w:t>Agilent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Carry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630 с </w:t>
            </w:r>
            <w:r w:rsidRPr="008F21F6">
              <w:rPr>
                <w:color w:val="000000"/>
                <w:sz w:val="18"/>
                <w:szCs w:val="18"/>
              </w:rPr>
              <w:t>KBr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оптикой в комплекте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76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4B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855 343,00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35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95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1EA6A3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0C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9806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Камера климатическая </w:t>
            </w:r>
            <w:r w:rsidRPr="008F21F6">
              <w:rPr>
                <w:color w:val="000000"/>
                <w:sz w:val="18"/>
                <w:szCs w:val="18"/>
              </w:rPr>
              <w:t>BINDER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KBF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240 в комплекте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04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13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887 384,00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1F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9E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0437A9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D1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1A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Поляриметр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Bellingham and Stanley ADP 440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комплекте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C5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BC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868 079,00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8C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2AC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4B70AB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47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2A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Рефрактометр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цифровой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METTLER TOLEDO RM40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LiquiPhysics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комплекте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EB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D7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922 414,00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41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578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2F4F98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10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52BA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Система </w:t>
            </w:r>
            <w:r w:rsidRPr="008F21F6">
              <w:rPr>
                <w:color w:val="000000"/>
                <w:sz w:val="18"/>
                <w:szCs w:val="18"/>
              </w:rPr>
              <w:t>MILLIPORE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Steritest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Symbio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для ламинарных шкафов в комплекте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8A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19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1 190 035,00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A5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666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8012EB" w14:textId="77777777" w:rsidTr="004D1643">
        <w:trPr>
          <w:trHeight w:val="9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02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F52F" w14:textId="77777777" w:rsidR="00E705D8" w:rsidRPr="007A7B27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Система ВЖЭХ </w:t>
            </w:r>
            <w:r w:rsidRPr="008F21F6">
              <w:rPr>
                <w:color w:val="000000"/>
                <w:sz w:val="18"/>
                <w:szCs w:val="18"/>
              </w:rPr>
              <w:t>Agilent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1260 </w:t>
            </w:r>
            <w:r w:rsidRPr="008F21F6">
              <w:rPr>
                <w:color w:val="000000"/>
                <w:sz w:val="18"/>
                <w:szCs w:val="18"/>
              </w:rPr>
              <w:t>c</w:t>
            </w:r>
            <w:r w:rsidRPr="007A7B27">
              <w:rPr>
                <w:color w:val="000000"/>
                <w:sz w:val="18"/>
                <w:szCs w:val="18"/>
                <w:lang w:val="ru-RU"/>
              </w:rPr>
              <w:t xml:space="preserve"> рефрактометрическими и спектрофотометрическими детекторами в комплекте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F4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19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3 066 605,00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23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E1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8C153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88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64B9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Спектрофотометр (</w:t>
            </w:r>
            <w:r w:rsidRPr="008F21F6">
              <w:rPr>
                <w:color w:val="000000"/>
                <w:sz w:val="18"/>
                <w:szCs w:val="18"/>
              </w:rPr>
              <w:t>Unico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) ЮНИКО 2800 в комплекте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FB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25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772 200,00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27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7F6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33713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47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E2AF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Спектрофотометр (</w:t>
            </w:r>
            <w:r w:rsidRPr="008F21F6">
              <w:rPr>
                <w:color w:val="000000"/>
                <w:sz w:val="18"/>
                <w:szCs w:val="18"/>
              </w:rPr>
              <w:t>Unico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) ЮНИКО 2800 в комплекте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34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E1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772 200,00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47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DD0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890884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FA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41F0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Тестер сыпучести порошков и гранул </w:t>
            </w:r>
            <w:r w:rsidRPr="008F21F6">
              <w:rPr>
                <w:color w:val="000000"/>
                <w:sz w:val="18"/>
                <w:szCs w:val="18"/>
              </w:rPr>
              <w:t>PTG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58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79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1 124 688,00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53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5E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45ADC6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A4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29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Титратор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автоматический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mettler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toledo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Titation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Excellence T50M Terminal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комплекте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89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12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1 254 797,00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D2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ACD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AFBC3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3C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1552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Шкаф вакуумный сушильный </w:t>
            </w:r>
            <w:r w:rsidRPr="008F21F6">
              <w:rPr>
                <w:color w:val="000000"/>
                <w:sz w:val="18"/>
                <w:szCs w:val="18"/>
              </w:rPr>
              <w:t>BINDER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VD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23 с вакуумной системой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Vacuubrand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в комплекте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A5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7C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894 944,00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4F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36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644140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3E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0B90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Автоматическая инжекционная машина для производства пустых колпачков "</w:t>
            </w:r>
            <w:r w:rsidRPr="008F21F6">
              <w:rPr>
                <w:color w:val="000000"/>
                <w:sz w:val="18"/>
                <w:szCs w:val="18"/>
              </w:rPr>
              <w:t>EUROCAP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", производительность 3,600 в час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50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F3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11 658 831,00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DD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C8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3BF864C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BF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76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8F21F6">
              <w:rPr>
                <w:color w:val="000000"/>
                <w:sz w:val="18"/>
                <w:szCs w:val="18"/>
              </w:rPr>
              <w:t>FFS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№1 </w:t>
            </w:r>
            <w:r w:rsidRPr="008F21F6">
              <w:rPr>
                <w:color w:val="000000"/>
                <w:sz w:val="18"/>
                <w:szCs w:val="18"/>
              </w:rPr>
              <w:t>IV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EXPRESS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для производства 500 и 1000 мл пакетов из многослойной пленки и их </w:t>
            </w:r>
            <w:proofErr w:type="spellStart"/>
            <w:r w:rsidRPr="00C12DBD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8F21F6">
              <w:rPr>
                <w:color w:val="000000"/>
                <w:sz w:val="18"/>
                <w:szCs w:val="18"/>
              </w:rPr>
              <w:t>Ч.1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53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79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32 983 614,00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04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A3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CD79D76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14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C6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8F21F6">
              <w:rPr>
                <w:color w:val="000000"/>
                <w:sz w:val="18"/>
                <w:szCs w:val="18"/>
              </w:rPr>
              <w:t>FFS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№1 </w:t>
            </w:r>
            <w:r w:rsidRPr="008F21F6">
              <w:rPr>
                <w:color w:val="000000"/>
                <w:sz w:val="18"/>
                <w:szCs w:val="18"/>
              </w:rPr>
              <w:t>IV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EXPRESS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для производства 500 и 1000 мл пакетов из многослойной пленки и их </w:t>
            </w:r>
            <w:proofErr w:type="spellStart"/>
            <w:r w:rsidRPr="00C12DBD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8F21F6">
              <w:rPr>
                <w:color w:val="000000"/>
                <w:sz w:val="18"/>
                <w:szCs w:val="18"/>
              </w:rPr>
              <w:t>Ч.2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9F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95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32 983 614,00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03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0D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6438DF1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90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23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8F21F6">
              <w:rPr>
                <w:color w:val="000000"/>
                <w:sz w:val="18"/>
                <w:szCs w:val="18"/>
              </w:rPr>
              <w:t>FFS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№1 </w:t>
            </w:r>
            <w:r w:rsidRPr="008F21F6">
              <w:rPr>
                <w:color w:val="000000"/>
                <w:sz w:val="18"/>
                <w:szCs w:val="18"/>
              </w:rPr>
              <w:t>IV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EXPRESS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для производства 500 и 1000 мл пакетов из многослойной пленки и их </w:t>
            </w:r>
            <w:proofErr w:type="spellStart"/>
            <w:r w:rsidRPr="00C12DBD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8F21F6">
              <w:rPr>
                <w:color w:val="000000"/>
                <w:sz w:val="18"/>
                <w:szCs w:val="18"/>
              </w:rPr>
              <w:t>Ч.3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D1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C8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32 983 614,00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67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AB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1BD912E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80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0A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8F21F6">
              <w:rPr>
                <w:color w:val="000000"/>
                <w:sz w:val="18"/>
                <w:szCs w:val="18"/>
              </w:rPr>
              <w:t>FFS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№2 </w:t>
            </w:r>
            <w:r w:rsidRPr="008F21F6">
              <w:rPr>
                <w:color w:val="000000"/>
                <w:sz w:val="18"/>
                <w:szCs w:val="18"/>
              </w:rPr>
              <w:t>IV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EXPRESS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оборудование для производства 2000 мл пакетов из многослойной пленки и их </w:t>
            </w:r>
            <w:proofErr w:type="spellStart"/>
            <w:r w:rsidRPr="00C12DBD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8F21F6">
              <w:rPr>
                <w:color w:val="000000"/>
                <w:sz w:val="18"/>
                <w:szCs w:val="18"/>
              </w:rPr>
              <w:t>Ч.1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ED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FD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29 910 821,00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1E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F6C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D315529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C2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D7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8F21F6">
              <w:rPr>
                <w:color w:val="000000"/>
                <w:sz w:val="18"/>
                <w:szCs w:val="18"/>
              </w:rPr>
              <w:t>FFS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№2 </w:t>
            </w:r>
            <w:r w:rsidRPr="008F21F6">
              <w:rPr>
                <w:color w:val="000000"/>
                <w:sz w:val="18"/>
                <w:szCs w:val="18"/>
              </w:rPr>
              <w:t>IV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EXPRESS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оборудование для производства 2000 мл пакетов из многослойной пленки и их </w:t>
            </w:r>
            <w:proofErr w:type="spellStart"/>
            <w:r w:rsidRPr="00C12DBD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8F21F6">
              <w:rPr>
                <w:color w:val="000000"/>
                <w:sz w:val="18"/>
                <w:szCs w:val="18"/>
              </w:rPr>
              <w:t>Ч.2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E5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26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29 910 821,00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DB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E6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9F9BA1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67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F9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8F21F6">
              <w:rPr>
                <w:color w:val="000000"/>
                <w:sz w:val="18"/>
                <w:szCs w:val="18"/>
              </w:rPr>
              <w:t>FFS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№2 </w:t>
            </w:r>
            <w:r w:rsidRPr="008F21F6">
              <w:rPr>
                <w:color w:val="000000"/>
                <w:sz w:val="18"/>
                <w:szCs w:val="18"/>
              </w:rPr>
              <w:t>IV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EXPRESS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оборудование для производства 2000 мл пакетов из многослойной пленки и их </w:t>
            </w:r>
            <w:proofErr w:type="spellStart"/>
            <w:r w:rsidRPr="00C12DBD">
              <w:rPr>
                <w:color w:val="000000"/>
                <w:sz w:val="18"/>
                <w:szCs w:val="18"/>
                <w:lang w:val="ru-RU"/>
              </w:rPr>
              <w:t>наполн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8F21F6">
              <w:rPr>
                <w:color w:val="000000"/>
                <w:sz w:val="18"/>
                <w:szCs w:val="18"/>
              </w:rPr>
              <w:t>Ч.3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2E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7E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29 910 821,00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C0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20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3205F7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EB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7D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переработки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облоя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, SYFPAC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4E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FC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7 325 355,00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1E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34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1A3D18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E7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B9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сборки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Евро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колпачков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04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A5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6 757 281,00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0F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2D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EF21CC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93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C1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сборки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Евро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колпачков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BE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EC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6 757 281,00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71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1B5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203F5A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F3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D1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укупорки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Евро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колпачков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C9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71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19 255 926,00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79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4B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EFAEC2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1F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23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укупорки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Евро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колпачков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B8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7C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19 255 926,00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7B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95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BC4A33B" w14:textId="77777777" w:rsidTr="004D1643">
        <w:trPr>
          <w:trHeight w:val="9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F1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BB34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Паровой стерилизатор 1000л/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Dampfsterilisator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1000/Стерилизатор </w:t>
            </w:r>
            <w:r w:rsidRPr="008F21F6">
              <w:rPr>
                <w:color w:val="000000"/>
                <w:sz w:val="18"/>
                <w:szCs w:val="18"/>
              </w:rPr>
              <w:t>VAKUTHERM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mun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ADV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- 09.09.09/2, №3831, в комплексе с загрузочным поддоном для стерилизатора №3831-3 </w:t>
            </w:r>
            <w:proofErr w:type="spellStart"/>
            <w:r w:rsidRPr="00C12DBD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BE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94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12 991 667,00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89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CD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9768C2C" w14:textId="77777777" w:rsidTr="004D1643">
        <w:trPr>
          <w:trHeight w:val="9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47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5AE2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Паровой стерилизатор 200л/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Dampfsterilisator</w:t>
            </w:r>
            <w:proofErr w:type="spellEnd"/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200/Стерилизатор </w:t>
            </w:r>
            <w:r w:rsidRPr="008F21F6">
              <w:rPr>
                <w:color w:val="000000"/>
                <w:sz w:val="18"/>
                <w:szCs w:val="18"/>
              </w:rPr>
              <w:t>VAKUTHERM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mun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ADV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- 06.06.06/2, №3833, в комплексе с загрузочным поддоном для стерилизатора №3833-4 </w:t>
            </w:r>
            <w:proofErr w:type="spellStart"/>
            <w:r w:rsidRPr="00C12DBD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77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1D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10 230 422,00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0B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48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6F69693" w14:textId="77777777" w:rsidTr="004D1643">
        <w:trPr>
          <w:trHeight w:val="9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12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431F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Паровой стерилизатор 500л/ </w:t>
            </w:r>
            <w:r w:rsidRPr="008F21F6">
              <w:rPr>
                <w:color w:val="000000"/>
                <w:sz w:val="18"/>
                <w:szCs w:val="18"/>
              </w:rPr>
              <w:t>VAKUTHERM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mun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ADV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- 09.06.09/2, №3832, в комплексе с загрузочным поддоном для стерилизатора №3832-3 </w:t>
            </w:r>
            <w:proofErr w:type="spellStart"/>
            <w:r w:rsidRPr="00C12DBD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FF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4E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11 764 401,00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82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82D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C26273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F3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2BC7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Система инспекции, бутылки ёмкости 250, 500 мл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54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B9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83 258 043,00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85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CC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D8AE41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A0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5191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>Система инспекции, пакеты емкостью 500мл, 1000мл, 2000мл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EA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1D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3 485 227,00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81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0C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C4B77B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FF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C62E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Стерилизатор (орошение) </w:t>
            </w:r>
            <w:r w:rsidRPr="008F21F6">
              <w:rPr>
                <w:color w:val="000000"/>
                <w:sz w:val="18"/>
                <w:szCs w:val="18"/>
              </w:rPr>
              <w:t>AQUATHERM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mun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SWS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-12/12/48/2 (№3827)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9E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07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24 954 052,00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5D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9B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602D15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BD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1AB7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Стерилизатор (орошение) </w:t>
            </w:r>
            <w:r w:rsidRPr="008F21F6">
              <w:rPr>
                <w:color w:val="000000"/>
                <w:sz w:val="18"/>
                <w:szCs w:val="18"/>
              </w:rPr>
              <w:t>AQUATHERM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mun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SWS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-12/12/48/2 (№3828)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D8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FB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24 954 052,00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8C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06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46052AE" w14:textId="77777777" w:rsidTr="004D1643">
        <w:trPr>
          <w:trHeight w:val="9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0A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AD93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Стерилизатор </w:t>
            </w:r>
            <w:r w:rsidRPr="008F21F6">
              <w:rPr>
                <w:color w:val="000000"/>
                <w:sz w:val="18"/>
                <w:szCs w:val="18"/>
              </w:rPr>
              <w:t>AQUATHERM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тип </w:t>
            </w:r>
            <w:r w:rsidRPr="008F21F6">
              <w:rPr>
                <w:color w:val="000000"/>
                <w:sz w:val="18"/>
                <w:szCs w:val="18"/>
              </w:rPr>
              <w:t>SWS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-09/06/09/1, №3829, в комплекте с загрузочными поддонами для стерилизатора №3829 - 3 шт., стерильным фильтром на линии сжатого воздуха - 1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CF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8A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18 514 066,00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3E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71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4AD33B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ED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0688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Стерилизатор для системы С </w:t>
            </w:r>
            <w:r w:rsidRPr="008F21F6">
              <w:rPr>
                <w:color w:val="000000"/>
                <w:sz w:val="18"/>
                <w:szCs w:val="18"/>
              </w:rPr>
              <w:t>ROTOTHERM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mun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SDR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-15/12/60/2, №3830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58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A3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32 606 847,00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F0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65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F879C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41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75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Участок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приготовления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стерильных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растворов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EF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13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290 310 290,00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7A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B6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9FAC20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9A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B6DF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Экструзионная машина </w:t>
            </w:r>
            <w:r w:rsidRPr="008F21F6">
              <w:rPr>
                <w:color w:val="000000"/>
                <w:sz w:val="18"/>
                <w:szCs w:val="18"/>
              </w:rPr>
              <w:t>SYFPAC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LVP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7 (технология </w:t>
            </w:r>
            <w:r w:rsidRPr="008F21F6">
              <w:rPr>
                <w:color w:val="000000"/>
                <w:sz w:val="18"/>
                <w:szCs w:val="18"/>
              </w:rPr>
              <w:t>BFS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/выдув-наполнение-укупорка)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79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F0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78 534 650,00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6B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9F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37B42D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C4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403C" w14:textId="77777777" w:rsidR="00E705D8" w:rsidRPr="00C12DB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Экструзионная машина </w:t>
            </w:r>
            <w:r w:rsidRPr="008F21F6">
              <w:rPr>
                <w:color w:val="000000"/>
                <w:sz w:val="18"/>
                <w:szCs w:val="18"/>
              </w:rPr>
              <w:t>SYFPAC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LVP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7 (технология </w:t>
            </w:r>
            <w:r w:rsidRPr="008F21F6">
              <w:rPr>
                <w:color w:val="000000"/>
                <w:sz w:val="18"/>
                <w:szCs w:val="18"/>
              </w:rPr>
              <w:t>BFS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/выдув-наполнение-укупорка)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20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AA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78 534 650,00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AB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D51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C20D1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A4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19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Электрическая тележка тип </w:t>
            </w:r>
            <w:r w:rsidRPr="008F21F6">
              <w:rPr>
                <w:color w:val="000000"/>
                <w:sz w:val="18"/>
                <w:szCs w:val="18"/>
              </w:rPr>
              <w:t>ECU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SF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20 сер. </w:t>
            </w:r>
            <w:r w:rsidRPr="008F21F6">
              <w:rPr>
                <w:color w:val="000000"/>
                <w:sz w:val="18"/>
                <w:szCs w:val="18"/>
              </w:rPr>
              <w:t>№F2017E00372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CC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FB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644 747,00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B3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15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B66246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5C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0E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Электрическая тележка тип </w:t>
            </w:r>
            <w:r w:rsidRPr="008F21F6">
              <w:rPr>
                <w:color w:val="000000"/>
                <w:sz w:val="18"/>
                <w:szCs w:val="18"/>
              </w:rPr>
              <w:t>ECU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SF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20 сер. </w:t>
            </w:r>
            <w:r w:rsidRPr="008F21F6">
              <w:rPr>
                <w:color w:val="000000"/>
                <w:sz w:val="18"/>
                <w:szCs w:val="18"/>
              </w:rPr>
              <w:t>№F2017E00373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80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5C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644 747,00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3A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78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9CF79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EB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84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Электрическая тележка тип </w:t>
            </w:r>
            <w:r w:rsidRPr="008F21F6">
              <w:rPr>
                <w:color w:val="000000"/>
                <w:sz w:val="18"/>
                <w:szCs w:val="18"/>
              </w:rPr>
              <w:t>ECU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SF</w:t>
            </w:r>
            <w:r w:rsidRPr="00C12DBD">
              <w:rPr>
                <w:color w:val="000000"/>
                <w:sz w:val="18"/>
                <w:szCs w:val="18"/>
                <w:lang w:val="ru-RU"/>
              </w:rPr>
              <w:t xml:space="preserve"> 20 сер. </w:t>
            </w:r>
            <w:r w:rsidRPr="008F21F6">
              <w:rPr>
                <w:color w:val="000000"/>
                <w:sz w:val="18"/>
                <w:szCs w:val="18"/>
              </w:rPr>
              <w:t>№F2017E00374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AD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7F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644 747,00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23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79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7C1E5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BC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86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Электрическая тележка тип </w:t>
            </w:r>
            <w:r w:rsidRPr="008F21F6">
              <w:rPr>
                <w:color w:val="000000"/>
                <w:sz w:val="18"/>
                <w:szCs w:val="18"/>
              </w:rPr>
              <w:t>ECU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SF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20 сер. </w:t>
            </w:r>
            <w:r w:rsidRPr="008F21F6">
              <w:rPr>
                <w:color w:val="000000"/>
                <w:sz w:val="18"/>
                <w:szCs w:val="18"/>
              </w:rPr>
              <w:t>№F2017E00375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93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E0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644 747,00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38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1C9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084E58C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97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D3E0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Электропогрузчик </w:t>
            </w:r>
            <w:r w:rsidRPr="008F21F6">
              <w:rPr>
                <w:color w:val="000000"/>
                <w:sz w:val="18"/>
                <w:szCs w:val="18"/>
              </w:rPr>
              <w:t>STILL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RX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20-15, заводской номер машины 516210Е00550, цвет серо-оранжевый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04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F1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1 980 775,00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85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48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5164D9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59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B6AB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Электропогрузчик </w:t>
            </w:r>
            <w:r w:rsidRPr="008F21F6">
              <w:rPr>
                <w:color w:val="000000"/>
                <w:sz w:val="18"/>
                <w:szCs w:val="18"/>
              </w:rPr>
              <w:t>STILL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RX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20-15, заводской номер машины 516210Е00562, цвет серо-оранжевый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A1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59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1 980 775,00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D6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DCD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A93FFB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E2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DCF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Электроштабелер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STILL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MX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X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, заводской номер машины 612301Е00366, цвет серо-оранжевый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6B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D9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6 165 855,00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BB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FD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5AF4A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92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961F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Электроштабелер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STILL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MX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X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, заводской номер машины 612301Е00367, цвет серо-оранжевый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10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DE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6 165 855,00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6D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ГКР "ВЭБ.РФ"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D42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F5FB9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94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C81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1200х750х870 поз. 138-1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5A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83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59 340,00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38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05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185F35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C1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D41D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1200х750х870 поз. 139-1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58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97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59 340,00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BC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27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8BA7F4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F9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9E0F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800х600х900 поз. 129-2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48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2A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32 590,00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84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693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56109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4F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A519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800х600х900 поз. 131-2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A6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62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23 358,00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E6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5F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1F92C8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C8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41E1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900х750х870 поз. 135-3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52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D7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55 447,00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B0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F35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6A4295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6E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DE7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для весов 900х600х900 поз. 123-1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BF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66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103 553,00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AB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E1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94394F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51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C354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для весов 900х600х900 поз. 129-1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27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57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173 349,00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7B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5B0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57B196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33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6DA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для весов 900х600х900 поз. 131-1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DA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F3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86 591,00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43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CD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22EE6C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5B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A687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для весов 900х600х900 поз. 131-1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5F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90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86 591,00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5B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0F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5D6622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66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C899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островной 2100х1350х900 поз. 125-7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41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C2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527 944,00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DD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FD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073000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42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4B79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островной 2780х1350х1620 поз. 133-7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1A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EC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533 338,00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1D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4B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85DA5D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DD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A43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островной 2950х750х900 поз. 123-2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9C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C9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137 756,00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BF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32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FF826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C1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607D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островной 3000х1350х1620 поз. 128-7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6C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B9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644 956,00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0D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8D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C4D2A9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AA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E944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1125х750х900 поз. 122-5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D6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95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47 161,00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14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EF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36E49B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EB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337C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1200х750х900 поз. 122-1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1F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AE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91 151,00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2B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56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CF9048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13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AE92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1200х750х900 поз. 125-1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F6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0F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146 710,00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A4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D7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551986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25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8A41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1500х600х900 поз. 130-1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E4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5E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158 889,00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1A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B9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7CB738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B1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802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1500х600х900 поз. 143-4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A9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33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108 781,00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2C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A1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3FC6C3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09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4069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1500х750х900 поз. 114-1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AE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9A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150 936,00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F7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9EE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4D24D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2B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BC3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1500х750х900 поз. 125-3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7F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D7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135 587,00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B0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68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3011BD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43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9439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1800х750х900 поз. 126-5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33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A2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119 793,00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11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93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2AFD5E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DC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9DFF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1800х750х900 поз. 127-1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F1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53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172 292,00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A3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F0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8BB4E1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47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7DA7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2100х750х900 поз. 143-1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40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61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128 023,00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F3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B61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B395C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11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C2C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2312х750х900 поз. 137-2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90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60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17 185,00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5E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8BA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469A6F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9C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FD0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2400х600х900 поз. 128-6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A7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FE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140 981,00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31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29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9902AC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CB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FE40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2400х600х900 поз. 133-3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97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75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140 926,00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8E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48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487993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91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86D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2400х750х900 поз. 122-7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DD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8B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166 508,00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5A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291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56B2C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1C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0490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2400х750х900 поз. 124-1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F4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C4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177 464,00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C4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FE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6494FB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4D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9CDC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2600х600х900 поз. 132-1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84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48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167 454,00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12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2EA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615CEC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D9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8E09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3000х750х900 поз. 126-1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C9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48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267 726,00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9B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2EA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22A04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45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ECE8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3100х750х900 поз. 125-2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5E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41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135 587,00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F2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71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DA26F4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87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4DC4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3740х750х900 поз. 136-1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49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F8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289 193,00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AB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7CD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B8BFD2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F3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EC1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4050х750х900 поз. 143-2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6A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E7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332 794,00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D9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D1A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AD03FB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79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27D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4500х750х900 поз. 128-1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C4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37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507 700,00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46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15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DC69D2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58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4E56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4500х750х900 поз. 133-2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30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0A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442 465,00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40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643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AD9CB9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67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843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6000х750х900 поз. 127-2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8D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68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340 636,00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F0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66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81534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3D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2C18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7290х750х900 поз. 113-1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6D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F7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347 866,00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23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B9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607CF0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AA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820D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7880х750х900 поз. 134-2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02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DB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449 639,00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06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B0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9DACAC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5F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F722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900х600х900 поз. 137-4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9A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03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47 884,00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3B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B10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CBB36E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24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F9D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900х750х900 поз. 122-3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C5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7E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162 115,00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B4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1C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C6E30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EC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C692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9080х750х900 поз. 134-1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BA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73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464 099,00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39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FF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67B67D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2B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7A0D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Стол-мойка 1200х750х900 поз. 122-2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2D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F2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194 983,00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1A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E1B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02E0DB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B4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A24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Стол-мойка 1200х750х900 поз. 122-4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2A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A1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194 983,00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B5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F7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28F471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EF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199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Стол-мойка 1200х750х900 поз. 137-4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B1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7D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188 865,00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F3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13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61DED4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4A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B23F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вытяжной 1200х900х2550 поз. 126-2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04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3A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479 751,00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0E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E7D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3A8320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79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2E8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вытяжной 1200х900х2550 поз. 126-3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26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53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453 389,00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66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88A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8D7A23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9C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FFD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1200х1920х500 поз. 114-2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05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08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90 484,00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CA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D0A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BEB173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E2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AA9B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1200х1920х500 поз. 135-1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C0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27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46 438,00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22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AFE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C01559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47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248C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1200х1920х500 поз. 137-3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E1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99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90 651,00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A1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EFA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C42995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71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21D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1200х1920х500 поз. 137-3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1B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1B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90 651,00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3E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0D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A6D8EC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23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180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900х1920х366 поз. 143-7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12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FE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95 156,00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A2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96E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6636B3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6F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119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CFB0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108-1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6F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1C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40 153,00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48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39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B52E8A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A4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DC51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113-2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C6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03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69 295,00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90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3B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D3F418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51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0810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113-2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32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70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69 295,00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31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D7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A4D6C3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66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FE9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122-8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C7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B9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97 325,00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CF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35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3E9488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54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1689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122-8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72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B4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97 325,00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04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5B1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3BE073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5C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0BAD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125-5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E8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C5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97 158,00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FC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F4C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64F0F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2F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50F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125-6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A6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26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60 008,00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80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0FE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1400AE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91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089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128-5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56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B3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181 302,00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6C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7AC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282D07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3D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960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135-2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D8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B2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107 557,00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9A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EA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BED923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13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28A2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900х1920х516 поз. 127-3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CF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FD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193 537,00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DE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87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9BD1B1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03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012D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реактивов 1200х1920х516 поз. 134-3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D7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37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47 550,00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0B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F4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190FDB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48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6AE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реактивов 900х1920х516 поз. 126-4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6E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E8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80 918,00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28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DF8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2AE7AE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21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2C17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вытяжной 1500х900х2550 поз. 128-4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5A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B8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470 082,00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7D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76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DF6EB5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8B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9AF8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вытяжной 1500х900х2550 поз. 133-1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05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48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470 082,00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F5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8B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7D220A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09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BCE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1200х1920х500 поз. 135-1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5E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E9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46 438,00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E5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4D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A336B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59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F5FC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108-1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8D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A0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40 153,00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E1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CB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659E60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F4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791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 143-5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BF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32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91 151,00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74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17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25AA20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EF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4AB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Шкаф хранения реактивов 1200х1920х516 поз. 134-3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7D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60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47 550,00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C8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04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0BC66B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F0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75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0,75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B4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0D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1 141 508,00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AE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65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7469A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0D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39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1,5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68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C1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564 688,00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89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92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59EC37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54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75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11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10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24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D1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C2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D5E8D6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01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0E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15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3F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38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822 446,00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F7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56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2C1EDF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9E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84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18,5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95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02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662 153,00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09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F4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A169B0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FA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EF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2,2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11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A0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604 131,00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71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54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1FD877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41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B3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22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CD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CC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1 531 661,00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6F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E77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21C4BC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AB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CF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3,0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89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AE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1 004 248,00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96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8B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AE82DC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D4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76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30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54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11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2 286 826,00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2E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72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88C47B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AE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D7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4,0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E3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78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1 469 713,00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BF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9B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97029B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3F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F1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IP 54 5,5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FD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4B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953 845,00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E3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Залог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ФГАУ "РФТР"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FD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14EBB8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9B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D1DD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Мембранный бак "</w:t>
            </w:r>
            <w:r w:rsidRPr="008F21F6">
              <w:rPr>
                <w:color w:val="000000"/>
                <w:sz w:val="18"/>
                <w:szCs w:val="18"/>
              </w:rPr>
              <w:t>Reflex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" тип </w:t>
            </w:r>
            <w:r w:rsidRPr="008F21F6">
              <w:rPr>
                <w:color w:val="000000"/>
                <w:sz w:val="18"/>
                <w:szCs w:val="18"/>
              </w:rPr>
              <w:t>G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1500; </w:t>
            </w:r>
            <w:r w:rsidRPr="008F21F6">
              <w:rPr>
                <w:color w:val="000000"/>
                <w:sz w:val="18"/>
                <w:szCs w:val="18"/>
              </w:rPr>
              <w:t>PN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6; №8526605 (10228010/011020/0003434/1, Германия)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D1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D0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148 728,00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49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50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57AB201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AB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149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A028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Сушильная машина </w:t>
            </w:r>
            <w:r w:rsidRPr="008F21F6">
              <w:rPr>
                <w:color w:val="000000"/>
                <w:sz w:val="18"/>
                <w:szCs w:val="18"/>
              </w:rPr>
              <w:t>Schulthess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(Швейцария)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topLine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pro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9340 </w:t>
            </w:r>
            <w:r w:rsidRPr="008F21F6">
              <w:rPr>
                <w:color w:val="000000"/>
                <w:sz w:val="18"/>
                <w:szCs w:val="18"/>
              </w:rPr>
              <w:t>TA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, загрузка 8кг, объем барабана 153 л., большая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E0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4E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111 061,00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A4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8E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B932F80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88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99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Стирально-отжимная машина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Schulthness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(Швейцария)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topLine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pro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9240 для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мопов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Загрузкой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8кг,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класс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"А"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F5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11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231 744,00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62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2A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B8861E4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1A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2BD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Стирально-отжимная машина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Schulthness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(Швейцария)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topLine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pro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9240 загрузкой 8кг, плата подключения 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48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F9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175 963,00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89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A05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B9DC76C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29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9891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Стирально-отжимная машина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Schulthness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WEI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9100 загрузкой 10,5кг, электрический нагрев -9,9 кВт, отжим-1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C0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CA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366 218,00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66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239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DF7A17B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6A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289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Сушильная машина </w:t>
            </w:r>
            <w:r w:rsidRPr="008F21F6">
              <w:rPr>
                <w:color w:val="000000"/>
                <w:sz w:val="18"/>
                <w:szCs w:val="18"/>
              </w:rPr>
              <w:t>Schulthess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TRI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9250 (Швейцария), загрузка 10,5кг, мощность -15,4, объем барабана 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5C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F7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276 791,00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65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286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A198F6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B4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D49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Холодильник-морозильник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LCv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4010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MediLine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Liebherr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(Австрия)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15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F9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95 238,00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59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029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498C42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12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2F6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Система </w:t>
            </w:r>
            <w:r w:rsidRPr="008F21F6">
              <w:rPr>
                <w:color w:val="000000"/>
                <w:sz w:val="18"/>
                <w:szCs w:val="18"/>
              </w:rPr>
              <w:t>MILLIPORE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Millirflex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Plus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, одноместная в комплекте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D3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F8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307 399,00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54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52A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716225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00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1BE7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рабочий 1200х6000х1000 усиленная столешница Сталь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=1,5 мм Швы защищены </w:t>
            </w:r>
            <w:r w:rsidRPr="008F21F6">
              <w:rPr>
                <w:color w:val="000000"/>
                <w:sz w:val="18"/>
                <w:szCs w:val="18"/>
              </w:rPr>
              <w:t>Grift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47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F0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68 572,00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E1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D9F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772F8D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CE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D2E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рН-метр/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иономер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лабораторный </w:t>
            </w:r>
            <w:r w:rsidRPr="008F21F6">
              <w:rPr>
                <w:color w:val="000000"/>
                <w:sz w:val="18"/>
                <w:szCs w:val="18"/>
              </w:rPr>
              <w:t>METTLER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TOLEDO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220 </w:t>
            </w:r>
            <w:r w:rsidRPr="008F21F6">
              <w:rPr>
                <w:color w:val="000000"/>
                <w:sz w:val="18"/>
                <w:szCs w:val="18"/>
              </w:rPr>
              <w:t>Kit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в комплекте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47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DF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106 612,00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16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C7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4BCDAC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08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2E8F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Весы электронные </w:t>
            </w:r>
            <w:r w:rsidRPr="008F21F6">
              <w:rPr>
                <w:color w:val="000000"/>
                <w:sz w:val="18"/>
                <w:szCs w:val="18"/>
              </w:rPr>
              <w:t>CAW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3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1-6</w:t>
            </w:r>
            <w:r w:rsidRPr="008F21F6">
              <w:rPr>
                <w:color w:val="000000"/>
                <w:sz w:val="18"/>
                <w:szCs w:val="18"/>
              </w:rPr>
              <w:t>DC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NCE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, 6 кг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08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F8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120 404,00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4E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67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6A6CF2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9A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03E7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Весы электронные </w:t>
            </w:r>
            <w:r w:rsidRPr="008F21F6">
              <w:rPr>
                <w:color w:val="000000"/>
                <w:sz w:val="18"/>
                <w:szCs w:val="18"/>
              </w:rPr>
              <w:t>CAW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3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1-60</w:t>
            </w:r>
            <w:r w:rsidRPr="008F21F6">
              <w:rPr>
                <w:color w:val="000000"/>
                <w:sz w:val="18"/>
                <w:szCs w:val="18"/>
              </w:rPr>
              <w:t>FE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NCE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>, 60 кг, с принтером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71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6C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166 953,00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8B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66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10259A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A9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DC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папок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51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27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9 051,00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B7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66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26993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50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9F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Принтер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KYOCERA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Ecosys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M8124cind 1102P43NL0 A3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9E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FF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74 962,00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79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86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8B9C58A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81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76D0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Прибор для проведения теста на целостность мембранных фильтров </w:t>
            </w:r>
            <w:r w:rsidRPr="008F21F6">
              <w:rPr>
                <w:color w:val="000000"/>
                <w:sz w:val="18"/>
                <w:szCs w:val="18"/>
              </w:rPr>
              <w:t>Sartocheck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4</w:t>
            </w:r>
            <w:r w:rsidRPr="008F21F6">
              <w:rPr>
                <w:color w:val="000000"/>
                <w:sz w:val="18"/>
                <w:szCs w:val="18"/>
              </w:rPr>
              <w:t>plus</w:t>
            </w: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26288-</w:t>
            </w:r>
            <w:r w:rsidRPr="008F21F6">
              <w:rPr>
                <w:color w:val="000000"/>
                <w:sz w:val="18"/>
                <w:szCs w:val="18"/>
              </w:rPr>
              <w:t>FT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AE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93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1 069 791,00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49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655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F3D8F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15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7F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Rototherm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 №1)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60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07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393 904,00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6F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67C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57FE2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EE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EC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Rototherm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 №2)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19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24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393 904,00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9B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BC5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D94E3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34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07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Rototherm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 №3)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A5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D3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393 904,00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E1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76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78A29F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2F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F4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Rototherm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 №4)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B7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8D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393 904,00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8B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94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9CC6C4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CB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36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Rototherm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 №5)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D5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0D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393 904,00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3A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931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F4B6A4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0F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73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1F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9F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A3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FC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A4CCF3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74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92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11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F5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62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FD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25D7A8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83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10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5E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8E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5C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C3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B8DB4B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86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67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AA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72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0C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28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5BD01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08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7A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B3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68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5D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A86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733104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A9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93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14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8E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FE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38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C3DE2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2F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4C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25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52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02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BE2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01231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9F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B1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4A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25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73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4C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63FDDA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10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15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67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F4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2B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BF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E4E93B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0D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02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D4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9F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1D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AE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E05D4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01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7C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88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ED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6A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BF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9BE3D1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7C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179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49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03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6E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09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93A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94870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A2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48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4B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04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11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D0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BA7293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A7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34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25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5E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B2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88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D9BEC9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A3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CD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7C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FB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67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7C1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009FD2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4C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1C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BC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9D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299 897,00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45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5B7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C7557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A7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51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6A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9F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115 165,00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7C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87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263109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32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95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53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AE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156 249,00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D1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6F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473443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E2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FA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0D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AB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156 249,00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9A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E7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A988FC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71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0A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D2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37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156 249,00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A5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EA4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ED016D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34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45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FE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16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156 249,00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C1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A57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C5232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63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98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EF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ED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156 249,00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B9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D8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867F5E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33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46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B4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EC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156 249,00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91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29E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4C9DBF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84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4D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Изделие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Aquatherm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FD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6D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156 249,00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E8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C9A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4B7586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7F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14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Упаковочная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TFS-500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 №3309118)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24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51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4 671 035,00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27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D49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09B3E1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63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F1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Упаковочная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TFS-700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 №3309119)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BD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69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6 191 833,00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17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F9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32282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A0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2F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упаковки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04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BF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5 633 181,00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BB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35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CED9A8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64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A0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упаковки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89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AC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5 633 181,00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7D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CB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19C7AF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C8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6F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упаковки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0D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AA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2 143 576,00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FD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835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E164D5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DD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F4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упаковки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46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4A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2 566 818,00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A1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57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4DB12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BE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67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Реактор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1A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58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7 199 268,00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1C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6F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D676B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38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D7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Реактор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C4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CE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7 199 268,00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42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F7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573C77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64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87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Формовщик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гофрокороба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Siat Sec 009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00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22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8E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41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FF891F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69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F521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Стол для визуального контроля </w:t>
            </w:r>
            <w:proofErr w:type="spellStart"/>
            <w:r w:rsidRPr="004B19F1">
              <w:rPr>
                <w:color w:val="000000"/>
                <w:sz w:val="18"/>
                <w:szCs w:val="18"/>
                <w:lang w:val="ru-RU"/>
              </w:rPr>
              <w:t>продукта+конвейер</w:t>
            </w:r>
            <w:proofErr w:type="spellEnd"/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 подачи, 018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BD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CC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29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33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B9629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FF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2A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Формовщик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гофрокороба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Siat Sec 009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4E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EE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79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00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7D710D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F3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21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Этикеровщик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9B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3E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BD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32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A61829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F8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04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Подача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инструкций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9F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AE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95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82D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BFBD87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A2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1B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Робот-укладчик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58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7D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2E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AB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37D614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58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1A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Упаковщик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скотчем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8F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9E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53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28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029AD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FB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7B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Маркировка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гофра-коробов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3D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7F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0B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BE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ACF44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C8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98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0,37кВт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84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13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10 046,00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1C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64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651636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9E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37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Источник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бесперебойного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питания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59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71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23 634,00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0F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9BD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66F76A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89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504D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Автоматические ворота №1 (КПП), с пультом 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5A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CF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79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0A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E69DF0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32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9B39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Автоматические ворота №2 (пожарный въезд на территорию), с пультом 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BB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E6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7C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62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F6AC22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E8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A0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Воздухосборник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384-СВСД-10.00.000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AE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44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369 425,00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65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AA2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EFC687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7B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CB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Газопровод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0E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89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F8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6B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04EEC1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42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214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00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Компрессор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Atlas Copco ZT 132 FF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59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35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4 560 800,00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D9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FB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074C0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41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94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Компрессор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Atlas Copco ZT USD 132 FF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65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B0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4 560 800,00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E7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81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1FEFD4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B0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064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Накопительный бак, 1500т в подвале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32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CE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14 214,00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1B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13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FA0ED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57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80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Насосная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станция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пожаротушения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2E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83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56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25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5155CB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24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AD4C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Очистные (бытовка, щит управления, насос)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09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C1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85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650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1FDB76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FA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8E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Резервуар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ливневой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канализации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79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40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13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08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4D86BC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6B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71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Резервуар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производственной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канализации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E3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C7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23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F5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4FD03D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A1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22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полива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территории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BE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F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D9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AA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E7993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0D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C7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Турникет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56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F8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45 267,00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DF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63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8DE46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FF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50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Турникет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05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E7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45 267,00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0B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3A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0974E3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D3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C4E7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Узел ввода воды (помещение с отдельным входом, КПП), насос, две задвижки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BA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69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B4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4D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328D7F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49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1B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приточного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кондиционирования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76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3A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00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81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E8A7FF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AE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AA5C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Шлагбаум №1 (КПП) с пультом 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3F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EE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A2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37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3FF624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3C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2527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Шлагбаум №2 (КПП) с пультом 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4D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6B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DF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DBE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906E62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8B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2B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Ethernet Switch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03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3B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12 875,00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17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61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A2520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C0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E0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7E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F7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19 835,00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9A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40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1A14B8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87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7E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B2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82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19 835,00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5E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67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0A5E7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B0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56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81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6E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19 835,00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B2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E15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DB97E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39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7E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9A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A2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19 835,00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9A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39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97153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D8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40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87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BE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19 835,00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A1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5C8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143D89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6D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04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84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2A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13 735,00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26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40D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7D19FB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3B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AA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BE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04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4 536,00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94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DB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B7A67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81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8A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9A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D5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28 976,00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7F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78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7B944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B0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77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4F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ED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12 875,00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DF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07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094F7C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0B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58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EF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2E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1 984,00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29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79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1A8895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E2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39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51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E8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12 875,00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CB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54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F5FEA8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4B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96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8F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6D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13 763,00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48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C1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6DB1BB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F7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C9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84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EE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25 254,00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96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AE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2BFD3B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5E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7E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B5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DB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25 254,00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1E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D78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BA5167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26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AC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24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57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64 083,00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1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D9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0CA9E1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7D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28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28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18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25 254,00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01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F7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E922F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EF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EA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E6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32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25 254,00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78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A61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EB5DB6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1B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DE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71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95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25 254,00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18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5A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BD245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CF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63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D4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F1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12 875,00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E1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24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DCF28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07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87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08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4B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97 155,00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2D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1E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58690F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27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249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49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FA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4F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97 155,00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FE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8B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327378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65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04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20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02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33 257,00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DD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E6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18D99F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19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F9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BA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EF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28 635,00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FB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84B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F9DB2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B1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EF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3B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93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33 257,00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50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59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02AF94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16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6B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B0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01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28 976,00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52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AE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9C4587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18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5A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90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8A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28 976,00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97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C0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CC36F8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BF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FE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E1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7C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31 878,00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60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03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6ACC47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D3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11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Master View KWM Switch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81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1A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16 907,00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EC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21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7CCE04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82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28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63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33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28 976,00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D1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0DF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421441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2E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D5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Сервер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E4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7A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E4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CC8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95167F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B6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8F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1E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23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B6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DD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5790CF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86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16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светло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E4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21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D2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B6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1DB29A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32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AD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светло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82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64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D2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A5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77E567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5E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36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светло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2D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D4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8E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86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67EB99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C3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04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светло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3C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AC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DD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11F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9CFDE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BA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FE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светло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79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D7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82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0F7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48ACCB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42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B2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Тумба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светло-коричневая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01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A8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2 685,00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48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96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2214F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B1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8752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обеденный, белый, в столовой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09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47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77 936,00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ED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B19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4D62C5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1F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52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Vestfrost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столовой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02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5F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24 415,00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CA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C4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1CFD23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AC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A1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Vestfrost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столовой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F3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2F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24 415,00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BA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F1F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65B66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9C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FB7B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Стул к обеденному столу, пластиковый, столовая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4A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2E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30 496,00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F8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E7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3C784E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BA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C36D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 xml:space="preserve">Холодильник, </w:t>
            </w:r>
            <w:proofErr w:type="gramStart"/>
            <w:r w:rsidRPr="004B19F1">
              <w:rPr>
                <w:color w:val="000000"/>
                <w:sz w:val="18"/>
                <w:szCs w:val="18"/>
                <w:lang w:val="ru-RU"/>
              </w:rPr>
              <w:t>двух камерный</w:t>
            </w:r>
            <w:proofErr w:type="gramEnd"/>
            <w:r w:rsidRPr="004B19F1">
              <w:rPr>
                <w:color w:val="000000"/>
                <w:sz w:val="18"/>
                <w:szCs w:val="18"/>
                <w:lang w:val="ru-RU"/>
              </w:rPr>
              <w:t>, в столовой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31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7D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24 415,00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6B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BA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13B19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8C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45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Кулер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18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09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3 441,00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D0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B8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A065DE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F7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317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Кухонный гарнитур, составной (4 части), столовая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11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67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43 531,00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E1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D9C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A74F6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61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B0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Микроволновая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печь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DEXP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41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5E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2 735,00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97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433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AF6A27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B6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1A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Микроволновая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печь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DEXP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3E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EC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2 735,00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DB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5E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DA469B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77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67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7F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09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1A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D0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7F3D0B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69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16B2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серый, в кабинете начальника производства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83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3B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1A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FC8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14A612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02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07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C6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DD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6F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F5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4DF06E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73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66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41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F8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C8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D51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2C957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CB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0E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EF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D8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D1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40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7C771F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96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5D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80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B9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0A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140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1865E3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AB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87B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9F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9A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DD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E52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2DDA86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D6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EBA8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4A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5D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37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FE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E6BD0A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57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58A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37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3B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22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5C1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0486C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B6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284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CB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91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58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51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FBE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ACFF52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90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04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DE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95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7E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5F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A21C9A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4D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3A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E7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7C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1D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0B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0C0D04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19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E4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22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73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78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FB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4DEA4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D4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BA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B0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B1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F5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4F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7D2FE8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5B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99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7E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E2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13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95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2EE7A1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6B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EB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26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03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30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9A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4445CE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19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5B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E2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9A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23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3D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5DB9E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E8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B3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D5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5A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5F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EC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B12A42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ED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D048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36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0A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87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BE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86C3A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C4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51B6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73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F0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E1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2F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4A22F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DD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BFF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C1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53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D8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7B6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49CCD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E4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C401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28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94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0E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A01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9714B9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5F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F896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5B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88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A3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802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5545CD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D2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C9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открытый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9B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0E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3 742,00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C9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CA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0CC731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F5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AF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EA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11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C9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6EE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4B2A7D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4D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8C4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95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60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63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68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269E13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E6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143D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16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17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CE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8F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2E4AF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6D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FFE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86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1C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C4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534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B61AF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80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22F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 с тумбой,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3A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4E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90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3AF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3B106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2A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EC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A1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A9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90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FE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CBC8C7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93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71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02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00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50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313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ADEEC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E8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9B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EC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0C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8B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D5B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043A5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66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E8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77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09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C0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50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0D54AB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09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84A7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Шкафчик 4-х секционный для хранения одежды, металлический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C3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EE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11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83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C1299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92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45E0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Шкафчик 4-х секционный для хранения одежды, металлический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77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44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CC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43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937C9A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5B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0F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производство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4E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5C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08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1B0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CE5551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25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F0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7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43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3C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EC9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1EE4A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9A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A5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88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A1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22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5A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B031E8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C6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2B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F6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9E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E6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BD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0030FC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8A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6A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AB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05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70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628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71A60F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B1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6F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FE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D4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A3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27A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A320C8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D0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A0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A3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17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2C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FA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4512FE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89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1C39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9D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66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F5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A1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DCB24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AD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318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2A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68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EE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85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983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3E8ACC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22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A6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C0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BF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F7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ACD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6B0042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5E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13E1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деревянный для одежды, раздевалка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49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A7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227 080,00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35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58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C48D0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75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02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37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D1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CB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59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962EEE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60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4D9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 для папок,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4D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2E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3 742,00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D9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E2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307BBB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26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BB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26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0E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61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6A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1508BE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4B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75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DF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F3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E6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77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7799D1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D9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93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45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DF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55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8F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69B0BD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7C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CC6D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Тумба офисная, для документов, коричневая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2B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B0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2 685,00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04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3CD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940323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EC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63F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05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08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52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D1B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C7CEE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BA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765C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Угловая часть офисного дивана, кожа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76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EB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87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AC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F91FC0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EE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41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Тумбочка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3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ящика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коричневая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83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6E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2 715,00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69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F7E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10A50E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8F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58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18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C7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6D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10D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0F858C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7E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400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78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21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24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F9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687320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F2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711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Доска магнитно-маркерная на стенде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6D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BF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6 145,00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8E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40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E238B5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91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92F7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CD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AA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48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55B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2C4DA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EA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D087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 с тумбой,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89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B2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1F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9A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FDCD13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F6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0A67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EB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33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E2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95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519176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ED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4CA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E2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68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A8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EEE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867A4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A7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2350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83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5A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2F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4C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4EF010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1E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BE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DC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59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27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BD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91DF0E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4F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9C74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E8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39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69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0B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CD260A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9F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3748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дверцами), темно-коричневый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99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F7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85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140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6A1176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0F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04D9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дверцами), темно-коричневый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D1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23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CF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96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6383D8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B1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D9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Кулер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C8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68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3 441,00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15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451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6DEEF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E0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71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темно-коричневый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A7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50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DB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E95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F0D2D2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1B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61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4B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D9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4D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0C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600ACC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3E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BE7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71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B9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63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41F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337F81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1A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C90C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89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D0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00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8F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45E59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B9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E9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F0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03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7C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129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921DE6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BA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443F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04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6D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4E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14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D728F4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DC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C2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темно-коричневый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54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A0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33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8B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01F2F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2E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40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темно-коричневый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44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8B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EF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E5A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07F604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87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32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98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39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DC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AB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5BBAA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0F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352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8931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C3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06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91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E8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9CC1E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62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F8E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7A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F8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29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22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6D19C6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74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FA2F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AA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36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05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AAB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DF3D2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F8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2B00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3C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89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A6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8D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43334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15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480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45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71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4E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B4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6C2088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DC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72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Тумба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темно-коричневая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03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65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2 685,00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22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D2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8F28D9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1D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BDB0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AA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DE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4C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29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E4FCAD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C7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BD9F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34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9D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32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99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1D7111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DB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C936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F6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18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32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83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F4639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42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E93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 темно-коричневый,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90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42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BA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93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521D3E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7A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7CD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8F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9A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F8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34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DB6781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16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DE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темно-коричневый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67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23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A2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59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50FCCD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6C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F8CC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7F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BB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7E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EA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D0EFBA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19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113F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для папок,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6F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3A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3 742,00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B8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C2B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D4CF2E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58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1B96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04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5A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B2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D1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B98E5A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B7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0CA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62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5D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F7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F6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DF8B6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43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434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92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2E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08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AF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F4D36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7A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2E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9B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0C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66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4C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1FCF97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31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34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с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тумбой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6F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4E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4B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06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C3E27B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40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C7F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72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DB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CC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0D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547C2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85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E03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низ, закрытый верх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DE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B2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10 980,00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3E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E9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5076F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4C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C7CF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35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1F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0D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E4D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3F62AA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0A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72AF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6C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3B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50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CCF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4EA801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45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43C3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76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D2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33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AF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0A3B01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D5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959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1A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ED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B5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CF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6ECF88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53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94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Офисная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тумба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B6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A6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3 830,00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D7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1A3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1158EB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EA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6F4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6B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77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50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FC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E8EAE4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76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771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темно-коричневый, двустворчатый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5B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25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B4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F9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DCC508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E0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3148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для переговоров, темно-коричневый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70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D8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70 234,00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1E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58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92D6C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92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81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Вешалка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56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80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1 652,00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6C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F2E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91717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1A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BB5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директорский, с приставным столом для переговоров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81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FB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17 699,00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B3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EE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22C656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CF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0F7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27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3B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EF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580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93AEB3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0A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84D8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34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B7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44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16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D1DEFA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E9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385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DBDE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C3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BF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04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AD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F0BBB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9D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FA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60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50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A7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77E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738778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87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07FB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F9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C0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6A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3E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DC7A0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71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89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30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C5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D3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2E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DF965B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0F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2598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F5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4C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9F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40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D7E7F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60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C105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9A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AC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89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D1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801578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78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E5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7D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D5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EC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F5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7473C8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CA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6E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темно-коричневый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5C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3E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A7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C0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46DB19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B3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5E7A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5A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35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1D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0A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E4AE8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B3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06AD" w14:textId="77777777" w:rsidR="00E705D8" w:rsidRPr="004B19F1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B19F1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07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D5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10 208,00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C6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E5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C27B90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49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53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47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49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E8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C6E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636A8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5B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A8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CC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35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86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1B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D4FBE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C4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053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C0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BE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97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6E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86B75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6B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383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для одежды, офисный, коричневый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59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DD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BA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C99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E5A50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C4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15F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офисный, коричневый, с тумбой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BE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84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54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7DC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62CBE2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CF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70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коричневый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51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5F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8C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E1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29588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7B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BF4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0B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4F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0E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B1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51693C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2F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504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офисный, открытый верх, закрытый низ (с дверцами)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CA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E9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7 587,00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92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73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B3A58D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42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F8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МФУ Kyocera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Ecosys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F0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97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40 844,00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26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8D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D9F72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0D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3B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МФУ Brother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9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2A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29 003,00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CC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E7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BA8DF7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29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2C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Монитор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C7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0D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4 462,00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FC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D92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FC44F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99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B9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Монитор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BD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12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4 462,00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76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91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F9B261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74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11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МФУ Kyocera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25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54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40 844,00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4D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CE9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6B18D0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53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DF0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0C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29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8D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999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87AA85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3C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8BB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C1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CC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F1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F7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9BF5F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BD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95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Плоттер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C6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A7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52 900,00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FD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47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922DC9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18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93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Термометр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контактный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50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B2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4 103,00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1E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D2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7AC5F9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84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D33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76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F2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B7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C8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FDCB0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AE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70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B3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29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47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81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3D1E44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A8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D37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DD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73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65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002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5FA331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79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E0D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E3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BF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DA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47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A65B51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8B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71F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81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2A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F1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63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38DF7C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EB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737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3D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E9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E1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086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2F8F3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FD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8BA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93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30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1E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FF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4999DB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DF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419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569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6A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BC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36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64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5B5E94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FD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3B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BF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4B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94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64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B77FE0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0D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F02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Тумба серая, 5 выдвижных ящиков,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C9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5B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12 837,00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4F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1F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561E6F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30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F5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91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75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72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B2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4FDD3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00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8A2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Тумба серая, 5 выдвижных ящиков,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F4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A4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12 837,00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12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E7C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8D6C78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7D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72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FB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67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05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D1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141D4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D0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CA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BE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16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C5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4AD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4FA92D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C3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610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7A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7B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6A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E4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5842E1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E6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017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2A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E5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52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12E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B882DE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4F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1F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Принтер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HP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2F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41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14 046,00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B4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CF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1A585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96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794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62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04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60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041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EC6739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1E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084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4F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89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F2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E27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778244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22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17F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AB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9D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5C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459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888E2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FC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4C9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FE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A5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4B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5E6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158E48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E5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F1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МФУ Kyocera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Ecosys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М2040dn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90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A7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40 844,00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67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1A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AF340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1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D8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Микроволновая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печь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SUPRA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5A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A9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2 621,00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60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DB7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CFC84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16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C0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МФУ OPS,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D1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1C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65 936,00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2F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09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0E51D0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48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0D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МФУ Kyocera,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74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86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3F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8E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0FA032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07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6D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МФУ Kyocera,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1A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85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AF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BE5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F222DC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28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37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МФУ HP,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52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9E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14 203,00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B3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40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A1E8FF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BB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BAC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производство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02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5C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FC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E75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62CAE6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B7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CE8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производство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E0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29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21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C1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747F95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75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0F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A4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92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07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58E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16C9AD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9E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46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Системный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блок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компьютера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6C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12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EF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5A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DC3D93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22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7E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Монитор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39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C6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4 462,00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49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538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38670C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DE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3F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Монитор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72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48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4 462,00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66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A9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0CAF87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8A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BF1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1E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E2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56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85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281C6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08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150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8A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4C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60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6E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CE984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8B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F7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B0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75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3C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D1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41428B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2B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C7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AC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E2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CF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30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BD7D01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99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53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МФУ Kyocera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Ecosys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М2040dn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61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17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40 844,00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42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C67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DFDC5C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AB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0F1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F8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D5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67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37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3271D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68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2D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Ноутбук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HP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C7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B8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17 235,00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7B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66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85EC4A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08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452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9B6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EC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96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C5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73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34F28A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FC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D3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брошюровки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5A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4D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4 198,00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85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4D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618155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C1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3A7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76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E8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6D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3B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43A0EA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64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F8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3B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AF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39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2D3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A44E66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32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5D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C3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19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89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527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899656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6E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8B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Daewoo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01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39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20 190,00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50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1E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AD2FF2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52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48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Микроволновая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печь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Midea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77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D9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2 822,00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38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76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B9D61F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05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CE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Кулер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F3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D3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3 441,00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F2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EB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4BA967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E7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5D8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08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95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C7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39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B3E5B9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3B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652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53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96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4A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54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47D25C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8F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3A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МФУ HP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DB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8A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26 487,00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E9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4F8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95A8B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09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2E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C2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C3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6E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34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E4A02A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A5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DA6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B5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C0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DC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3F1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B269EA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DE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89B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97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A7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F5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00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51B035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94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93C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22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90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51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D0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30D69F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6D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D3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CD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36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20 190,00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B6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F8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D87A38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64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7C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Кулер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11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2D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3 441,00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15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AB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ED4C79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3B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EB9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BD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69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54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5CF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86BE3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2E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B4B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3A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FE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16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81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DE1640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01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C4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Микроволновая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печь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SUPRA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15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4F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2 621,00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E1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2E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CB966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88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4D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Сейф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F8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6B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9 033,00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61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6A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B95263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5E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3B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18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29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7D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0C3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EFA641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8D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130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99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5A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13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A96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E8313E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78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DB3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ED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04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F3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D0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3FDF6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89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FA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7D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E2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34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65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3395F6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DE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75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27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64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E1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3C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12574F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EC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79A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C1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50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4F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00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3FD44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0B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386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31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79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8D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F58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59D89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20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4D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МФУ Canon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3D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D4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28 079,00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C0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D4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156350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12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70B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61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C0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D0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5BD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B97CF3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F1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8FD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28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A9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C8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75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150517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B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22B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07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29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5E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A74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28CBDB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00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654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Компьютер в сборе (монитор, процессор, мышь, клавиатура), 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1F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A3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C0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B55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58FF10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F4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485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E6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МФУ Samsung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77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05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4 959,00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86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476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AADFF5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C2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3A4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Стол для весов 900х600х900 поз. 131-1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D5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CC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86 591,00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74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662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D552D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B2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2F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CE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E9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8 517,00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A3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2A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5F5688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D7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133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Шкаф, две двери, для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FF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6E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9 620,00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62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A17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B98E67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4F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B60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Шкаф, две двери, для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47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22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9 620,00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E4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06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27163D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D9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DF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81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6D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8 517,00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A4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5BD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0ECBA1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5F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28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хранения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900х1920х500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92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02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10 980,00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D2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B8F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5A2262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18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57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Стол-мойка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1200х750х900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69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9F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35 753,00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2C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DC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783F9B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E7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E68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Шкаф хранения 900х1920х500 поз.135-2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C3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F7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10 980,00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07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7F7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96D9B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70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CB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хранения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1200х1920х500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02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8A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10 742,00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FD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CE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2A538C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6B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7FF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Бокс биологической безопасности БМБ-</w:t>
            </w:r>
            <w:r w:rsidRPr="008F21F6">
              <w:rPr>
                <w:color w:val="000000"/>
                <w:sz w:val="18"/>
                <w:szCs w:val="18"/>
              </w:rPr>
              <w:t>II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-"Ламинар-С"-1,5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8B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5D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281 963,00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9E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60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7496D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09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CE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Liebherr Comfort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Австрия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86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DA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13 969,00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C9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4F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60466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59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66B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1B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07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BC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3AC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2211FA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F5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3AF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C1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3A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83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162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7AD5EC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95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FF1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F5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51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09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D3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A9B06C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EA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B03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Стол-тумба, 5 выдвижных ящиков, две дверцы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0C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CC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7 087,00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33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7F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997F2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24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558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44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A2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CC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59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E9E603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32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BDE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E6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41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C7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ED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360FC4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41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4B6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D1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DF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24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BB1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67AC1D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1D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3B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EA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B1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73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D7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0F3DFB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49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7DF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Тумба серая, 5 выдвижных ящиков,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16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AD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12 837,00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63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74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241B7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CA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7BC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21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62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36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136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879815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B9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AA8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BF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D6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3C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9E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03B4A6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CB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F3D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72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BC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A3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C7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0A6964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CA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BC0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FF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3D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A5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AC0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7E41EA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33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60D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серый для одежды, двустворчатый,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51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38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B0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111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2162B3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47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FD1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серый, с тумбой (5 ящиков) в лаборатории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C5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D7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10 082,00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E4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DBC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7713A0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4A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83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F2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27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C3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84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4468F7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1E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31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00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E6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24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847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68A830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38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93C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58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99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4 584,00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B3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E47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8986D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10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E5C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93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F8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4 584,00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3C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60A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47B5F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42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98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DD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55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2A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EC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98EF47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DC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137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8D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F1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72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F1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0B1B4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01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FDB3" w14:textId="77777777" w:rsidR="00E705D8" w:rsidRPr="00E705D8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705D8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88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CD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F9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75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F0548F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68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519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9F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51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70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9 342,00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4A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86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FDE85E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0E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945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для одежды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EF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AF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32 518,00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B5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66F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B64CAE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12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473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C9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89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9 236,00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E4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A0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59880D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0A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0AE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D5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D5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14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64B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78A211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F2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150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Стеллаж из нержавеющей стали, зона производства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11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57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4 820,00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9E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32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C9C790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75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EEA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Стеллаж из нержавеющей стали, зона производства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5F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16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4 820,00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36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AE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AF6EB3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43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DCC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Мойка из нержавеющей стали, две раковины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47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ED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18 559,00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8B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C8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04C52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FB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3C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B1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30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6A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109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0F1E80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96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BE7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84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58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4 584,00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CC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71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16820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F9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733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Вешалка для одежды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39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F3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73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20B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4AA696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F5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258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18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C4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C3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95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1D5AC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4E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3CE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6B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57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22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98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EFE7F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5D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574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3A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55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EF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C3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15ABE5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6E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B6A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F9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61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14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F4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A0993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35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A25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B1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24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EE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31F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7A141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4A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1E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рабочей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6D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2C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90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0C3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1A6FAD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A9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BAA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83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DF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4 584,00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60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0EB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693E4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23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C47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Вешалка для одежды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FF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30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37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6B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7C0FA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2E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5EA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Стеллажная система, для одежды, деревянная,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FB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28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7 761,00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32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68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DBB42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34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E3F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Весы лабораторные </w:t>
            </w:r>
            <w:r w:rsidRPr="008F21F6">
              <w:rPr>
                <w:color w:val="000000"/>
                <w:sz w:val="18"/>
                <w:szCs w:val="18"/>
              </w:rPr>
              <w:t>Pioneer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4101</w:t>
            </w:r>
            <w:r w:rsidRPr="008F21F6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7A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FB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30 634,00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04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AD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6191D1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D7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2E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CAS AD-10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E6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D4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9 365,00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6F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5A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19A2E9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04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1F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CAS SWN - 03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CA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94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1F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C67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9D7F04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92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A5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CAS SWN-03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A5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58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03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56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A3BA86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7C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BF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Прибор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климатического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FC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6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38 848,00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36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F6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324AC7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34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3A2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Весы лабораторные </w:t>
            </w:r>
            <w:r w:rsidRPr="008F21F6">
              <w:rPr>
                <w:color w:val="000000"/>
                <w:sz w:val="18"/>
                <w:szCs w:val="18"/>
              </w:rPr>
              <w:t>Pioneer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114</w:t>
            </w:r>
            <w:r w:rsidRPr="008F21F6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75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39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39 433,00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80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2DC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851FB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4B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EB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Водяная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производитель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: GFL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58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7A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52 224,00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25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F4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8EEC5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12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D3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Облучатель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хроматографический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УФС 254/365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19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3D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40 612,00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7C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A5D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EA2DE4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E7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742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рН-метр/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иономер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лабораторный </w:t>
            </w:r>
            <w:r w:rsidRPr="008F21F6">
              <w:rPr>
                <w:color w:val="000000"/>
                <w:sz w:val="18"/>
                <w:szCs w:val="18"/>
              </w:rPr>
              <w:t>METTLER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TOLEDO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220 </w:t>
            </w:r>
            <w:r w:rsidRPr="008F21F6">
              <w:rPr>
                <w:color w:val="000000"/>
                <w:sz w:val="18"/>
                <w:szCs w:val="18"/>
              </w:rPr>
              <w:t>Kit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в комплекте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F8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60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76 840,00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CF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F8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2AED8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57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36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Водяная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производитель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: GFL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89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A9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53 231,00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10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3F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C22E3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96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8E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плитка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VELP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C2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41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14 108,00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9D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84F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165957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F6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BCD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Весы лабораторные </w:t>
            </w:r>
            <w:r w:rsidRPr="008F21F6">
              <w:rPr>
                <w:color w:val="000000"/>
                <w:sz w:val="18"/>
                <w:szCs w:val="18"/>
              </w:rPr>
              <w:t>Pioneer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114</w:t>
            </w:r>
            <w:r w:rsidRPr="008F21F6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61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1E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39 433,00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CF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5F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01F508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FA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CB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Медицинская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центрифуга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eba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D7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CD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31 811,00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8A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F29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0C2A2A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11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7E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Флюорат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- 02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E7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4B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359 012,00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67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FF4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5B255E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84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22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LKv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3910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MediLine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Liebherr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Австрия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1A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4D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68 747,00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10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753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89B68A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B6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553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79F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Шкаф вакуумный сушильный </w:t>
            </w:r>
            <w:r w:rsidRPr="008F21F6">
              <w:rPr>
                <w:color w:val="000000"/>
                <w:sz w:val="18"/>
                <w:szCs w:val="18"/>
              </w:rPr>
              <w:t>Binder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ED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2A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65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95 975,00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CB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815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473542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01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7B8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Моечный стол с двумя раковинами, нержавейка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67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A6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18 559,00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F2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64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302CD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3C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0A6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Бокс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Lamsystems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БАВп-01-"Ламинар-с"-1,2 биологической безопасности класса </w:t>
            </w:r>
            <w:r w:rsidRPr="008F21F6">
              <w:rPr>
                <w:color w:val="000000"/>
                <w:sz w:val="18"/>
                <w:szCs w:val="18"/>
              </w:rPr>
              <w:t>II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, тип А2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17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27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443 487,00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EE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6C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0B8CC8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40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BD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Сушильный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ШС 80-01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1A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4E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18 715,00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1B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69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CE8BB6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35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92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Бактерицидный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облучатель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CB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B7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4 254,00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1C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E4E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F21C2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4A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943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Шкаф с естественной конвекцией </w:t>
            </w:r>
            <w:r w:rsidRPr="008F21F6">
              <w:rPr>
                <w:color w:val="000000"/>
                <w:sz w:val="18"/>
                <w:szCs w:val="18"/>
              </w:rPr>
              <w:t>ED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C4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DB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91 072,00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BC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52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46F226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18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1FC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Стол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пристенный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2312х750х900 поз. 137-2 согласно проекту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10022429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25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DF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17 185,00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E1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209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ED45BE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28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212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Морозильная камера </w:t>
            </w:r>
            <w:r w:rsidRPr="008F21F6">
              <w:rPr>
                <w:color w:val="000000"/>
                <w:sz w:val="18"/>
                <w:szCs w:val="18"/>
              </w:rPr>
              <w:t>Liebherr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Premium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(Австрия)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DB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3E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15 932,00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EA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F29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38DB8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1F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4B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EA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A9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48 352,00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6D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30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ECC316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DE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48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Микрометр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цифровой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Зубр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 0-25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B0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91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10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48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D06DDB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B9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49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Ареометр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спирта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АСП - 1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83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FD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B3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33A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246058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AF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70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Набор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Ареометров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АОН-1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BE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8B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8 613,00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CF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325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084A51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6E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EE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Набор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Ареометров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АОН-2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8F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E5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8 613,00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E8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26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D41820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0F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2D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Ареометры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96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C6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49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B42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402DD3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6E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E0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Микрометр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цифровой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Зубр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AB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60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2 935,00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FC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B6D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F4A1E4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6B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20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Комплект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вакуумной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фильтрации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CE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F2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105 722,00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CF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85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6819F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A4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78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Газовая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горелка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Integra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AD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69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36 988,00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C1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805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9DAF4D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3E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99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плитка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VELP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64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15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14 108,00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77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3B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89A208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B7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ED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C7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38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8 517,00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0D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D2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FA5629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86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DD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плитка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VELP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29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41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14 108,00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CD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0A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3BE2A3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2A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82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Водяная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производитель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: GFL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8F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12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53 231,00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76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AB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0D298B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CF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8C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Водяная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производитель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: GFL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05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A3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52 224,00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F6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D0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9E769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94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40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Колбонагреватель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43.00.20.00.00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2A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95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33 445,00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33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F1E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3CE50F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6F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F4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Магнитное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устройство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Heidolph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65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0A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55 477,00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1F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54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2C25D5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8C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79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Шейкер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SKО - 330LT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9A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BD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21 364,00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15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EFE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DCE701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3E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26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Бюретка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20мл DV1020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3A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3F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47 995,00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24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DD9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198B6C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24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16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Mettler Toledo ME204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B7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AF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151 916,00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56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70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1A7CD4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11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B7E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Набор сит, к Аналитической просеивающей машине </w:t>
            </w:r>
            <w:r w:rsidRPr="008F21F6">
              <w:rPr>
                <w:color w:val="000000"/>
                <w:sz w:val="18"/>
                <w:szCs w:val="18"/>
              </w:rPr>
              <w:t>AS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200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contro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(фото 302)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CC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76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29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06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CE80F6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E0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5D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Штангенциркуль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ШЦЦ-1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E1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FF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2 147,00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C5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53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47EC2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67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84E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Тележка лабораторная на колесах, три яруса, нержавейка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66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EC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4 812,00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30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07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0B93C3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1B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62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Магнитное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устройство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Heidolph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92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B2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55 477,00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D3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241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4A920B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70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6E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Бактерицидный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облучатель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07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0A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4 254,00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9D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C70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93AD8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75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12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Ламинарное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укрытие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8E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DE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239 316,00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18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27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9361BE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8D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EFD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Прибор комбинированный </w:t>
            </w:r>
            <w:r w:rsidRPr="008F21F6">
              <w:rPr>
                <w:color w:val="000000"/>
                <w:sz w:val="18"/>
                <w:szCs w:val="18"/>
              </w:rPr>
              <w:t>TESTO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, термометр, влажность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C2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AB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13 694,00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81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07C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190A0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76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587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208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Этажерка 600х500х1800 4 полки Сталь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=1,5 мм Швы зачищены </w:t>
            </w:r>
            <w:r w:rsidRPr="008F21F6">
              <w:rPr>
                <w:color w:val="000000"/>
                <w:sz w:val="18"/>
                <w:szCs w:val="18"/>
              </w:rPr>
              <w:t>Grift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56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BD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37 542,00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64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28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F4F2AC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56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1F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CAS SWN - 15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BE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9E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B8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38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F265B7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06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D64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Вешалка для одежды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3A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A3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22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3CD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56E7AF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62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288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C8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89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4 584,00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FD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03E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3F4C1A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9F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E18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B8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A8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4 584,00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9F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F1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C7609E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8D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1D7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29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74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19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7D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E1A24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5D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552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2E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B8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DC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19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A9533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74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07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CAS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swn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40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E5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D6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02D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430F11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F4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B0A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58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CB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01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49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DFC277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08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4DA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Стеллаж из нержавеющей стали, зона производства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F4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73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4 820,00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8F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AA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2FB4E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D1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4B4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Стеллаж из нержавеющей стали, зона производства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C1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75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4 820,00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D2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E4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04BF3B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CF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CF1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Скамейка в зоне переодевания, деревянная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CF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A8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569,00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44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BF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0D770F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7D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C52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70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A1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AB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80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3FC2DD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03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00C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Вешалка для одежды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7C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9D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9A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4D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349015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AC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660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Скамейка в зоне переодевания из нержавеющей стали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5A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74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19 627,00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A2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26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F4BB5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1D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A95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для одежды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5D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64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32 518,00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43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DA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E6C0B6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A9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57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из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нержавеющей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стали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57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49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2A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76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490196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25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B9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53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C7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48 352,00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05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DB6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2436F1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63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EC8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Тумба для обуви,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D8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EC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4 584,00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72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40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80250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B4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0EE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для одежды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9C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A3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32 518,00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BC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DA7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455A78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A0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9E0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Скамейка в зоне переодевания из нержавеющей стали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38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46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19 627,00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2B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E7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B9D665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25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3D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Пламенный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фотометр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ПФА-378 235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E7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98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148 545,00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A3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DF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0B7553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CA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7D0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Автоматический титратор серии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Taration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Compact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G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20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D4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9A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468 775,00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D1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49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E41492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16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CE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Memmert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серии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IN450/In450plus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Инкубатор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56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C7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244 571,00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A8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13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5C03E0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78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C2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Анализатор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влажности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НЕ53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AF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EA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105 722,00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44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AF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64FA2B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DB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BD9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Аналитическая просеивающая машина </w:t>
            </w:r>
            <w:r w:rsidRPr="008F21F6">
              <w:rPr>
                <w:color w:val="000000"/>
                <w:sz w:val="18"/>
                <w:szCs w:val="18"/>
              </w:rPr>
              <w:t>AS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200 </w:t>
            </w:r>
            <w:r w:rsidRPr="008F21F6">
              <w:rPr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01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36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260 513,00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01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97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159928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5F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EE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Бюретка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20мл DV1020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29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08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47 995,00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E3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6B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BC913E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70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69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Водяная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баня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WNB 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71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52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42 489,00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3E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715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9A2A14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59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D34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Зажимное устройство "</w:t>
            </w:r>
            <w:r w:rsidRPr="008F21F6">
              <w:rPr>
                <w:color w:val="000000"/>
                <w:sz w:val="18"/>
                <w:szCs w:val="18"/>
              </w:rPr>
              <w:t>comfort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" для сит 200/203 мм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18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21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53 392,00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25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B2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0975D4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48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E3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кондуктометр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S230-Kit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C5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C4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83 810,00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48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19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867041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7F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A3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Мельница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Basic A11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A0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87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128 645,00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E4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FD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51E8DA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07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ADD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Насос микробиологический (установка для фильтрования) </w:t>
            </w:r>
            <w:r w:rsidRPr="008F21F6">
              <w:rPr>
                <w:color w:val="000000"/>
                <w:sz w:val="18"/>
                <w:szCs w:val="18"/>
              </w:rPr>
              <w:t>Sentino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Pall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3C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A9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100 220,00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B4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68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FDB4C7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F5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197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Система очистки воды </w:t>
            </w:r>
            <w:r w:rsidRPr="008F21F6">
              <w:rPr>
                <w:color w:val="000000"/>
                <w:sz w:val="18"/>
                <w:szCs w:val="18"/>
              </w:rPr>
              <w:t>Onsite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+</w:t>
            </w:r>
            <w:r w:rsidRPr="008F21F6">
              <w:rPr>
                <w:color w:val="000000"/>
                <w:sz w:val="18"/>
                <w:szCs w:val="18"/>
              </w:rPr>
              <w:t>HPLC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DB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55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304 351,00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78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654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71D40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10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0E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Сушильный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ШС-200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B5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49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78 242,00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9F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57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83035C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C8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621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78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Тестер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истираемости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таблеток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PTF10ER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55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4E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177 758,00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A1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F3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658091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2F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2AD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Тестер насыпной плотности </w:t>
            </w:r>
            <w:r w:rsidRPr="008F21F6">
              <w:rPr>
                <w:color w:val="000000"/>
                <w:sz w:val="18"/>
                <w:szCs w:val="18"/>
              </w:rPr>
              <w:t>PT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TD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45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3B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226 461,00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ED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ED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F8033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A7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571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Тестер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распадаемости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таблеток </w:t>
            </w:r>
            <w:r w:rsidRPr="008F21F6">
              <w:rPr>
                <w:color w:val="000000"/>
                <w:sz w:val="18"/>
                <w:szCs w:val="18"/>
              </w:rPr>
              <w:t>PTZ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AUTO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3F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9C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404 512,00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9E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68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E32A4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C2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61D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Тестер растворения таблеток </w:t>
            </w:r>
            <w:r w:rsidRPr="008F21F6">
              <w:rPr>
                <w:color w:val="000000"/>
                <w:sz w:val="18"/>
                <w:szCs w:val="18"/>
              </w:rPr>
              <w:t>PTWS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120</w:t>
            </w:r>
            <w:r w:rsidRPr="008F21F6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24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D4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707 574,00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26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14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12A9F5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24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473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Тестер твердости таблеток, 500Н </w:t>
            </w:r>
            <w:r w:rsidRPr="008F21F6">
              <w:rPr>
                <w:color w:val="000000"/>
                <w:sz w:val="18"/>
                <w:szCs w:val="18"/>
              </w:rPr>
              <w:t>PTB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511</w:t>
            </w:r>
            <w:r w:rsidRPr="008F21F6"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63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06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454 095,00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7A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55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33D262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A4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D7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LKv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3910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MediLine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Liebherr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Австрия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B6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F7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68 747,00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65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47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4EC49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D3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C85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 химический вытяжной ШВ-"Ламинар-С"-1,0 (код 520.100)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84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78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72 020,00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4C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EC6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FE408C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FC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C7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Лабораторный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кондуктометр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S230-Kit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BE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A3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83 810,00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7E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B1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695E36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2B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E88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Насос микробиологический (установка для фильтрования) </w:t>
            </w:r>
            <w:r w:rsidRPr="008F21F6">
              <w:rPr>
                <w:color w:val="000000"/>
                <w:sz w:val="18"/>
                <w:szCs w:val="18"/>
              </w:rPr>
              <w:t>Sentino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Pall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54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2A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100 220,00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00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B85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358036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B2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A69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Насос микробиологический (установка для фильтрования) </w:t>
            </w:r>
            <w:r w:rsidRPr="008F21F6">
              <w:rPr>
                <w:color w:val="000000"/>
                <w:sz w:val="18"/>
                <w:szCs w:val="18"/>
              </w:rPr>
              <w:t>Sentino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Pall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№3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35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43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100 220,00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67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D9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43806E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F6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52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Сушильный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ШС-200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D3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4C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78 242,00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03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49C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F306A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60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2C0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Бокс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Lamsystems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БАВп-01-"Ламинар-с"-1,2 биологической безопасности класса </w:t>
            </w:r>
            <w:r w:rsidRPr="008F21F6">
              <w:rPr>
                <w:color w:val="000000"/>
                <w:sz w:val="18"/>
                <w:szCs w:val="18"/>
              </w:rPr>
              <w:t>II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, тип А2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CA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1E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443 487,00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A2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2A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3E8E21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0E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098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Установка фильтрующая, модель ЗНКЧ-АМС по ТУ 5282-025-21481802-2011 (Вариант 7.1)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A7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58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474 022,00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C3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DB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9A0FFA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E6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402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Бокс биологической безопасности БМБ-</w:t>
            </w:r>
            <w:r w:rsidRPr="008F21F6">
              <w:rPr>
                <w:color w:val="000000"/>
                <w:sz w:val="18"/>
                <w:szCs w:val="18"/>
              </w:rPr>
              <w:t>II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-"Ламинар-С"-1,5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AC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46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281 963,00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D2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FE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304EE3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64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7A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Электронный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балометр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Testo 420 0563 4200 ПП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77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23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187 753,00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46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F3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A44FC0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C5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089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Стол с раковиной 1200х700х1000 Сталь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=1,5 мм Швы защищены </w:t>
            </w:r>
            <w:r w:rsidRPr="008F21F6">
              <w:rPr>
                <w:color w:val="000000"/>
                <w:sz w:val="18"/>
                <w:szCs w:val="18"/>
              </w:rPr>
              <w:t>Grift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E7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2C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67 349,00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44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CC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6FCFFE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51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1E3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Этажерка №1 600х500х1800 4 полки Сталь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=1,5 мм Швы зачищены </w:t>
            </w:r>
            <w:r w:rsidRPr="008F21F6">
              <w:rPr>
                <w:color w:val="000000"/>
                <w:sz w:val="18"/>
                <w:szCs w:val="18"/>
              </w:rPr>
              <w:t>Grift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E7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59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39 764,00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71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84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9F0B31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CC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23E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Этажерка №2 600х500х1800 4 полки Сталь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=1,5 мм Швы зачищены </w:t>
            </w:r>
            <w:r w:rsidRPr="008F21F6">
              <w:rPr>
                <w:color w:val="000000"/>
                <w:sz w:val="18"/>
                <w:szCs w:val="18"/>
              </w:rPr>
              <w:t>Grift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46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31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39 764,00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5E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15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E17F8A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86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BD9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Этажерка №3 600х500х1800 4 полки Сталь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Aisi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304 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=1,5 мм Швы зачищены </w:t>
            </w:r>
            <w:r w:rsidRPr="008F21F6">
              <w:rPr>
                <w:color w:val="000000"/>
                <w:sz w:val="18"/>
                <w:szCs w:val="18"/>
              </w:rPr>
              <w:t>Grift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5B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3B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39 764,00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4C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CF9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A8238C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B0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E70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рН-метр №1 лабораторный </w:t>
            </w:r>
            <w:r w:rsidRPr="008F21F6">
              <w:rPr>
                <w:color w:val="000000"/>
                <w:sz w:val="18"/>
                <w:szCs w:val="18"/>
              </w:rPr>
              <w:t>METTLER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TOLEDO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FE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20-</w:t>
            </w:r>
            <w:r w:rsidRPr="008F21F6">
              <w:rPr>
                <w:color w:val="000000"/>
                <w:sz w:val="18"/>
                <w:szCs w:val="18"/>
              </w:rPr>
              <w:t>ATC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Kit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со штативом и электродом </w:t>
            </w:r>
            <w:r w:rsidRPr="008F21F6">
              <w:rPr>
                <w:color w:val="000000"/>
                <w:sz w:val="18"/>
                <w:szCs w:val="18"/>
              </w:rPr>
              <w:t>LE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438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5C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B8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41 210,00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3F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4F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4CC95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DA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6C2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Весы прецизионные №1 </w:t>
            </w:r>
            <w:r w:rsidRPr="008F21F6">
              <w:rPr>
                <w:color w:val="000000"/>
                <w:sz w:val="18"/>
                <w:szCs w:val="18"/>
              </w:rPr>
              <w:t>Ohaus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4102</w:t>
            </w:r>
            <w:r w:rsidRPr="008F21F6">
              <w:rPr>
                <w:color w:val="000000"/>
                <w:sz w:val="18"/>
                <w:szCs w:val="18"/>
              </w:rPr>
              <w:t>C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4100г/0,01 80251428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E4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E4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90 929,00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6F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D38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15FEE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E2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539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Весы прецизионные №2 </w:t>
            </w:r>
            <w:r w:rsidRPr="008F21F6">
              <w:rPr>
                <w:color w:val="000000"/>
                <w:sz w:val="18"/>
                <w:szCs w:val="18"/>
              </w:rPr>
              <w:t>Ohaus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PA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4102</w:t>
            </w:r>
            <w:r w:rsidRPr="008F21F6">
              <w:rPr>
                <w:color w:val="000000"/>
                <w:sz w:val="18"/>
                <w:szCs w:val="18"/>
              </w:rPr>
              <w:t>C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4100г/0,01 80251429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E8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A0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90 929,00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49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64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76D1CCD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EA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458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Переносной счетчик аэрозольных частиц </w:t>
            </w:r>
            <w:r w:rsidRPr="008F21F6">
              <w:rPr>
                <w:color w:val="000000"/>
                <w:sz w:val="18"/>
                <w:szCs w:val="18"/>
              </w:rPr>
              <w:t>TSI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AEROTRAK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9310-02 скорость отбора 28,3 л/мин, 6 каналов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C0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4F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662 563,00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90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37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EB79AB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B1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8B1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Комплектные весы </w:t>
            </w:r>
            <w:r w:rsidRPr="008F21F6">
              <w:rPr>
                <w:color w:val="000000"/>
                <w:sz w:val="18"/>
                <w:szCs w:val="18"/>
              </w:rPr>
              <w:t>CAW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3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1 -60</w:t>
            </w:r>
            <w:r w:rsidRPr="008F21F6">
              <w:rPr>
                <w:color w:val="000000"/>
                <w:sz w:val="18"/>
                <w:szCs w:val="18"/>
              </w:rPr>
              <w:t>FE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NCE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M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7A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1F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166 953,00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BD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DFE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E3F4C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E1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49B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Комплектные весы </w:t>
            </w:r>
            <w:r w:rsidRPr="008F21F6">
              <w:rPr>
                <w:color w:val="000000"/>
                <w:sz w:val="18"/>
                <w:szCs w:val="18"/>
              </w:rPr>
              <w:t>CAW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3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1 -60</w:t>
            </w:r>
            <w:r w:rsidRPr="008F21F6">
              <w:rPr>
                <w:color w:val="000000"/>
                <w:sz w:val="18"/>
                <w:szCs w:val="18"/>
              </w:rPr>
              <w:t>FE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NCE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M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AA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59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166 953,00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B4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9F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5B7C6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31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4EE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Комплектные весы </w:t>
            </w:r>
            <w:r w:rsidRPr="008F21F6">
              <w:rPr>
                <w:color w:val="000000"/>
                <w:sz w:val="18"/>
                <w:szCs w:val="18"/>
              </w:rPr>
              <w:t>CAW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3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1 -6</w:t>
            </w:r>
            <w:r w:rsidRPr="008F21F6">
              <w:rPr>
                <w:color w:val="000000"/>
                <w:sz w:val="18"/>
                <w:szCs w:val="18"/>
              </w:rPr>
              <w:t>DC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NCE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M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64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39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120 404,00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52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437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6478CF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F8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B67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Комплектные весы </w:t>
            </w:r>
            <w:r w:rsidRPr="008F21F6">
              <w:rPr>
                <w:color w:val="000000"/>
                <w:sz w:val="18"/>
                <w:szCs w:val="18"/>
              </w:rPr>
              <w:t>CAW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3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1 -6</w:t>
            </w:r>
            <w:r w:rsidRPr="008F21F6">
              <w:rPr>
                <w:color w:val="000000"/>
                <w:sz w:val="18"/>
                <w:szCs w:val="18"/>
              </w:rPr>
              <w:t>DC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NCE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M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F6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3B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120 404,00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83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EBC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CAD5114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7C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D7B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Автоклав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Tuttnauer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автоматический горизонтальный, с охлаждением, с парогенератором </w:t>
            </w:r>
            <w:r w:rsidRPr="008F21F6">
              <w:rPr>
                <w:color w:val="000000"/>
                <w:sz w:val="18"/>
                <w:szCs w:val="18"/>
              </w:rPr>
              <w:t>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Line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, 65 л в ко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AA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DA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143 648,00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35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0F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5473C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57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EE4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Баня ультразвуковая </w:t>
            </w:r>
            <w:r w:rsidRPr="008F21F6">
              <w:rPr>
                <w:color w:val="000000"/>
                <w:sz w:val="18"/>
                <w:szCs w:val="18"/>
              </w:rPr>
              <w:t>ELMA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60</w:t>
            </w:r>
            <w:r w:rsidRPr="008F21F6">
              <w:rPr>
                <w:color w:val="000000"/>
                <w:sz w:val="18"/>
                <w:szCs w:val="18"/>
              </w:rPr>
              <w:t>H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, объем 5,75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02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7F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92 152,00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89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5C0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4A9A3F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EB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81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Комплект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вакуумной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фильтрации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DB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14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105 722,00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30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825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161D90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69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249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Микроскоп тринокулярный </w:t>
            </w:r>
            <w:r w:rsidRPr="008F21F6">
              <w:rPr>
                <w:color w:val="000000"/>
                <w:sz w:val="18"/>
                <w:szCs w:val="18"/>
              </w:rPr>
              <w:t>OPTIKA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В-193 в комплекте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E5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B7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199 098,00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7E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8C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173329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36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652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3B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Осмометр-криоскоп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ОСКР-1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A1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31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213 113,00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F2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CE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F5A9D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9B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22E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Печь муфельная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Nabertherm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LV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5/11 с контроллером В 180 (#</w:t>
            </w:r>
            <w:r w:rsidRPr="008F21F6">
              <w:rPr>
                <w:color w:val="000000"/>
                <w:sz w:val="18"/>
                <w:szCs w:val="18"/>
              </w:rPr>
              <w:t>LV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050</w:t>
            </w:r>
            <w:r w:rsidRPr="008F21F6">
              <w:rPr>
                <w:color w:val="000000"/>
                <w:sz w:val="18"/>
                <w:szCs w:val="18"/>
              </w:rPr>
              <w:t>K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1</w:t>
            </w:r>
            <w:r w:rsidRPr="008F21F6">
              <w:rPr>
                <w:color w:val="000000"/>
                <w:sz w:val="18"/>
                <w:szCs w:val="18"/>
              </w:rPr>
              <w:t>CN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54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69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184 967,00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B2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B1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36728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27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A2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Холодильник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Indesit SB 167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32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4D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145 231,00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0E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D9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11342C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6C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1B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Шейкер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пробирок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Heidolph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Multi Reax (#545-10000-00)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E7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A9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86 369,00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10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F8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43FC2A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97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51E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Шкаф с естественной конвекцией </w:t>
            </w:r>
            <w:r w:rsidRPr="008F21F6">
              <w:rPr>
                <w:color w:val="000000"/>
                <w:sz w:val="18"/>
                <w:szCs w:val="18"/>
              </w:rPr>
              <w:t>ED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5D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61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110 338,00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5C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F75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064FE6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33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683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Шкаф с естественной конвекцией </w:t>
            </w:r>
            <w:r w:rsidRPr="008F21F6">
              <w:rPr>
                <w:color w:val="000000"/>
                <w:sz w:val="18"/>
                <w:szCs w:val="18"/>
              </w:rPr>
              <w:t>ED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E4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2B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110 338,00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B4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D5B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B2141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96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DC7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Шкаф с естественной конвекцией </w:t>
            </w:r>
            <w:r w:rsidRPr="008F21F6">
              <w:rPr>
                <w:color w:val="000000"/>
                <w:sz w:val="18"/>
                <w:szCs w:val="18"/>
              </w:rPr>
              <w:t>ED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A3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0A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110 338,00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E6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9E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ADCE36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34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3E3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Шкаф холодильный </w:t>
            </w:r>
            <w:r w:rsidRPr="008F21F6">
              <w:rPr>
                <w:color w:val="000000"/>
                <w:sz w:val="18"/>
                <w:szCs w:val="18"/>
              </w:rPr>
              <w:t>Liebherr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TX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1021 в комплекте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43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0E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271 952,00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79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F0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A0ABB6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14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1E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Оборудование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идентифицировано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2D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3B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6C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04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54427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A2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759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Установка для получения </w:t>
            </w:r>
            <w:proofErr w:type="gramStart"/>
            <w:r w:rsidRPr="009E1ECD">
              <w:rPr>
                <w:color w:val="000000"/>
                <w:sz w:val="18"/>
                <w:szCs w:val="18"/>
                <w:lang w:val="ru-RU"/>
              </w:rPr>
              <w:t>воды</w:t>
            </w:r>
            <w:proofErr w:type="gram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очищенной (обратный осмос) с теплообменником, линия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0D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B5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F0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69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DD80B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5E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303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Установка для получения </w:t>
            </w:r>
            <w:proofErr w:type="gramStart"/>
            <w:r w:rsidRPr="009E1ECD">
              <w:rPr>
                <w:color w:val="000000"/>
                <w:sz w:val="18"/>
                <w:szCs w:val="18"/>
                <w:lang w:val="ru-RU"/>
              </w:rPr>
              <w:t>воды</w:t>
            </w:r>
            <w:proofErr w:type="gram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очищенной (обратный осмос) с теплообменником, линия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95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C3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7D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C2C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87E66C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8D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51B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Система предварительной подачи воды, линия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68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0A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D0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165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6A916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5A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E0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фильтрации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воды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7A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8C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83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A53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3E731B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13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80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Солевой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03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5A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37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5A4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52D2A2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8F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E61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Система предварительной подачи воды, линия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42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07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3C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5B4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3C68D0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BE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BF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фильтрации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воды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08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F9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CA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A2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89E578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EC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F6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Солевой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линия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№2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E0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B9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06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87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D9D1D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8F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1B4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Вакуумный насос для линий </w:t>
            </w:r>
            <w:r w:rsidRPr="008F21F6">
              <w:rPr>
                <w:color w:val="000000"/>
                <w:sz w:val="18"/>
                <w:szCs w:val="18"/>
              </w:rPr>
              <w:t>C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8F21F6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BD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52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38 015,00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2F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8B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60EB5D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29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CB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5A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04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64 200,00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D5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5D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2AF99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6A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1A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8E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A3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64 200,00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9A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A60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7EF71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48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12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DC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24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64 200,00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A8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EF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93BC8A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B8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A9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4B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CE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64 200,00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BB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21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910CD1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55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CD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F3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8B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64 200,00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CF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0CD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833410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44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9F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41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99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64 200,00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FE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CB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6D13C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50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70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C9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52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64 200,00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EC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5D6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D1C626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DE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AE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Мембранный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"Reflex"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88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C7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61 981,00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F6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6D8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5F212B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4C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B6D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Танк для хранения инъекционной воды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47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B8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3E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47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CBC714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53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C8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Компрессор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сжатого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воздуха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57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00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12 406,00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22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4D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55CB4A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93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25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бочка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маслом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, 200 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D4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44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57 218,00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1C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753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1518C5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CE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33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бочка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маслом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, 200 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FD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26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57 218,00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14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CA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1F3347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62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1C0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Аппарат для обмотки паллетов скотчем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BF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90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136 508,00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9A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8E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43E998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01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45F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Блок для подачи жидких стиральных веществ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46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B1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88 498,00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5D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491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FCF75B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09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8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Дизельгенератор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5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16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8C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41 319,00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A0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78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7F98C6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61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B6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Шкафчик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раздевалки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(4-секционный)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F9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8B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528 416,00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AB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4F4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C09E89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CD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686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05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Шкафчик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раздевалки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(2-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секционный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F2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B5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261 120,00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12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30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1F17C7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6D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4AF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в прачечной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C4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D3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DB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68B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6EE0E6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15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77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52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B6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2 007,00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A1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7F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1FEEC0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C8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7CA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чистая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89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5A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F6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02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6C3AFF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B4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9B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D4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31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9 342,00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68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78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39965D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77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EF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DE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AD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2 007,00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BA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F5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95ACF8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8B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754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FE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19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9 236,00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CA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A0E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97F9FA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C9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753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36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EC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9 236,00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67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95C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D074A4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A6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D59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01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85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9 236,00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F4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007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67D90E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A1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099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A6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AC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9 236,00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BC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96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0D6299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D7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94C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стали, 2-х ярусная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FF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9B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4 812,00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11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CAC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5B7F1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A4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442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Тележка для транспортировки груза, из нержавеющей стали, 2-х ярусная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AA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2F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4 812,00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34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EE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0C417F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F5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7B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Рохла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85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01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10 849,00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BD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65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68B521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23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15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D9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51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2 007,00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4C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3D8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DC29D7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CD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11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78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AB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9 342,00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E2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6E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EDC06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D8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9D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E7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A7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2 007,00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2B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B21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2E82DD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B3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75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41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35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9 342,00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9D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E7C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73B842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9E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3E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C3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ED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9 342,00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CA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F7E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D42069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5C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CB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Строительная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лестница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C3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12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3 003,00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A8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33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69735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6A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78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Строительная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лестница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4C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EC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3 003,00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28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581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9556E6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E0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EB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Строительная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лестница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99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02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3 003,00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DD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07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B190FE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8A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50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41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1E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2 007,00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27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63B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74FFAE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FF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9CE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с крыльчаткой для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37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13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2D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2CD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093250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26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7C7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с крыльчаткой для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39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69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36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7F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55B293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72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4D1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с крыльчаткой для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7C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DA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25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37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13E188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23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0D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Стремянка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B9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0F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2 007,00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CB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9C8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1C4EC6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79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FB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Рохла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4B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0E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10 849,00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6F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2B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FAB937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38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2D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Рохла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13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C9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10 849,00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5B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99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9713C1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9D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D7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Инструментальная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80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09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9 342,00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A8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673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586622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3D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8D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Турникет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41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9E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45 267,00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A6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988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83BC9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86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2FF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Шкафчик для одежды, металлический, 4 секции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4B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E0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54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8E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A1DDB5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F5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FB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Стиральная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ASKO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7E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DB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48 662,00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5B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08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C291A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78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60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Стиральная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ASKO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71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72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48 662,00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8E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F7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699BF1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50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AF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Стиральная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CE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F3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96 021,00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A5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087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862674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CF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720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70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офисный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серый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57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84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F5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403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E27B7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C5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23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Гладильный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, MIE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07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8C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37 762,00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33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308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1C7066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8C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60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Гладильная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доска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2D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5D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52 388,00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7F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DF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DE0D5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45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2D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Вешалка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одежды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2B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9C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A6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015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53E9B1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22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0B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Стеллаж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8A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B4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2 725,00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5E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62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8BD6C0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E3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FC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Стеллаж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03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71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2 725,00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80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85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770B8E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F1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C9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Стеллаж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FC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0E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2 725,00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EF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A9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60F2F8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AB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98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Стеллаж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EE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C3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2 725,00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BB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F1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4EB724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1A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F18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EA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6F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BB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BD9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9AD96C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0E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40C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74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FA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B2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39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B3871B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B8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50F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C4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59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85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34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2A5A18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A1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A44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33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85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27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2EA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7D5AD0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13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16F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Шкафчик для рабочей одежды, металлический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23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1F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D6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C7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122FFD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58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3B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Промышленный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пылесос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GRASS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0D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17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14 185,00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D3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AA2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951FC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5D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D06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Аппарат для обмотки паллетов скотчем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FC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87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136 508,00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76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74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A271A6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16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18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Электрический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полотер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Karcher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CC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A6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318 513,00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90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C5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83E65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77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D9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Рохла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34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DC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10 849,00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E6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0B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D4F81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9F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8B7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Керамическая напольная плитка 600*600, по 4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в упаковке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3E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F7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78 522,00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5D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52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4F438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4E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CA1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Керамическая настенная платка 250*350 (84 кв.м.), коричневая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B2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84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38 084,00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34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12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1BCC7F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A2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17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Трамбовочная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машина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24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7E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32 764,00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CE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3DB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0F2020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D8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81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Умывальник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"Виктория"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4A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FF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9 408,00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9E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65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91EB7C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E1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B1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Насос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Grundfos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DC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DD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116 341,00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E8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342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9924C2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4E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CAC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Сосуд из нержавеющей стали </w:t>
            </w:r>
            <w:r w:rsidRPr="008F21F6">
              <w:rPr>
                <w:color w:val="000000"/>
                <w:sz w:val="18"/>
                <w:szCs w:val="18"/>
              </w:rPr>
              <w:t>Getinge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, на колесах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F8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25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212 538,00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7E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41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26A7B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68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C06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Сосуд из нержавеющей стали </w:t>
            </w:r>
            <w:r w:rsidRPr="008F21F6">
              <w:rPr>
                <w:color w:val="000000"/>
                <w:sz w:val="18"/>
                <w:szCs w:val="18"/>
              </w:rPr>
              <w:t>Getinge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, на колесах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B9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04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212 538,00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A8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AB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A5305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C6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D8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Кабель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канал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ассортименте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87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B2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51 483,00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16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9C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4A1407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AB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BC4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Установка для резки бетона и асфальтовых покрытий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85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F9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30 991,00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CB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C7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547B5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13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F3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Аккумуляторные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батареи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48V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B3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D3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6 786 816,00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DF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AE8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1750AB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74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EA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Аккумуляторные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батареи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80V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C0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B6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14 753 600,00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BA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61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5F33F4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12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A0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Аккумуляторные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батареи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80V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97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5C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14 753 600,00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F6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F6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776583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4D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7E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Аккумуляторные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батареи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48V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01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E0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6 786 816,00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BA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17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9A00F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D0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10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Аккумуляторные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батареи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24V, 4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комплекта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77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14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82 686,00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A8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C2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73E17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D0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2B9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Зарядное устройство для э/техники, на 12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(для рохли)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98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D8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139 590,00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40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7D3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545E31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75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708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Зарядное устройство для э/техники, на 24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(для погрузчика)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07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EA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67 100,00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24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43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11E1EF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04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BC0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Зарядное устройство для э/техники, на 80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(для штабелеров)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38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21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264 432,00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C5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A00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6BF0ED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45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754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E27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Зарядное устройство для э/техники, на 48 </w:t>
            </w:r>
            <w:r w:rsidRPr="008F21F6">
              <w:rPr>
                <w:color w:val="000000"/>
                <w:sz w:val="18"/>
                <w:szCs w:val="18"/>
              </w:rPr>
              <w:t>V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(для погрузчиков)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A3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09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125 174,00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98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9D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2BE5BE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02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C0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Электрическая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рохла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(10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96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0E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625 320,00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33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CA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F7F01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50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76C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Реактор (танк), 5500л с обвязкой, пультом управления и площадкой для работы оператора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9B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EE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12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2D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85D2E1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70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606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Насос для промывания реактора (танка)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2E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91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78 857,00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53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792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1946F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1B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9E1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Насос для промывания реактора (танка)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FF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3B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78 857,00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92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CB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179977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23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BC7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Насос для промывания реактора (танка)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6C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EE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78 857,00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91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D1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8537E3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B5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5AA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Ведра для сырья с крышкой, 6 л, нержавейка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CF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F4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7 128,00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94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A1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5E64E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89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03A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Ведра для сырья с крышкой, 10 л, нержавейка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E5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0D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8 736,00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7F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14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A5F22D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50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FDC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Вакуумный насос для подачи сырья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6C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F7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38 015,00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76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8B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C4F05F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A3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541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F21F6">
              <w:rPr>
                <w:color w:val="000000"/>
                <w:sz w:val="18"/>
                <w:szCs w:val="18"/>
              </w:rPr>
              <w:t>CIP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мойка реакторов (танков), линии 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8A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1E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947 496,00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66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94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306E7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08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CD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возврата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конденсата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пара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6B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E8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7A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75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36A61B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D4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82D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Реактор (танки) на 1800л, с обвязкой, пультом управления и площадкой для работы оператора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EE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16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36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91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343DF4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8A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D7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Весы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CAS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swn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производство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28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86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CD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76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30FA9A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7E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769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производство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9C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3B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E5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C8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46603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39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CD0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производство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DF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20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21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62E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38B5B4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5C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715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Стол из нержавеющей стали, производство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DF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0D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74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4B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AB92D9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B0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30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Термопринтер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A7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D6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79 829,00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1D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7A2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2D569D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1C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E8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Моноблок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C0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11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6F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20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16A53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FC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381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Машина </w:t>
            </w:r>
            <w:r w:rsidRPr="008F21F6">
              <w:rPr>
                <w:color w:val="000000"/>
                <w:sz w:val="18"/>
                <w:szCs w:val="18"/>
              </w:rPr>
              <w:t>Bonfiglioli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для автоматической проверки качества продукции, 031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F5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D0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44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1C8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351EA5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D5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B1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Стол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контроля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качества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продукции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53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71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12 024,00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DE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293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E0175E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F7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98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Термопринтер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Toshiba,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производство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60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E8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79 829,00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ED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99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3A75A0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52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61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25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D8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1 345 162,00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16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E1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769ECA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25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65C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Крыльчатка к запасному электродвигателю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6B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B3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48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20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2226EF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D9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8F5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EF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7F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DF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95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68B18D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53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5D3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Крыльчатка к запасному электродвигателю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B4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97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2B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A6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02E54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48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808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29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73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F3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46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5AC71A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48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64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Силовой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49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1C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3E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D14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42BBD3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8D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128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ED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08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1 147 041,00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2D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524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57FCAC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A7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B5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Силовой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59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4A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02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033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7B74F5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48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4B4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F1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C9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123 598,00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48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A9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83F04B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7C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110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33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B6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F6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18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02B5C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72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AF1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C0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42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A8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DE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EA965F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39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1C4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EE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C1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98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A0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6FC9BA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8A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787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962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18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BD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407 736,00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29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24F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3A2A41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4A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8A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BF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11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845 299,00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94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0D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2BC40D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C3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E1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A8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6A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1 544 652,00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34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28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67B2E2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54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3E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9E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8C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2 119 358,00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2D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6C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24109E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8B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02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30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6F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1 191 144,00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CE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13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BB4BB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90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82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EA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D8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1 474 507,00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EF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C2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02B19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70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EB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E6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67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1 416 676,00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8B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A55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CE7402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76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9B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Азотная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станция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02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CB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1 318 451,00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06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B2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14FA4C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EF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D3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Бойлер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20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73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45 532,00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1B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742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64A8D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7C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61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76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20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947 005,00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A0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F41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710585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BE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C7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7A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40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924 793,00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EA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38E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AFB320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08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EE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D4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C3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1 375 127,00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1F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B19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E97377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50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E2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D6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62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1 775 109,00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5C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5A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04E26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3F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7E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Техническая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зона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трубопровод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B3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FC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DE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15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F83B0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E7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81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Силовой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89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6D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75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9B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96F9AA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E8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DE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83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EF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743 684,00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4E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6F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ED7014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74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3F4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16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3E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6B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D3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EAA7E3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2D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11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Индивидуальный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тепловой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пункт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54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72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B0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FB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49699C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84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2D1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B3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2F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15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FF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23ED21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C1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4A6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9D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AF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DC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09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DEB524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6F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777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DD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5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90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57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915411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71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1AA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8F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4E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C4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7C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462A27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C4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809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743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E0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56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93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80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C2FACF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C0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C3E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81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09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F8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62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4106A3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E2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FAA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DC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2F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8A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E2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894CA4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D6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AFB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41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3C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80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A4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22C5BD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2B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B8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94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27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F7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3C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2E1DC0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2C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5B4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73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1A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C8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71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8EE620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00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A03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0A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99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BB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BC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F12703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41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4DC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A9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73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B6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81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B2046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4F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89F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0E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73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8C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0B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3CBAE6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B8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BD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5A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2E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2C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11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756F45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96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8A3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DB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82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9C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FF8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997F5B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B4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820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FE0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40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7A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D8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90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2C388B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D7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67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1D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A1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504 926,00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85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27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9B899F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01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FBF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49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9F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1 136 323,00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CD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C4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834F2E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9C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13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Силовой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49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45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10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02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CCD5B8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93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2A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41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4C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1 146 996,00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FD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C6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1CBC4E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F6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35F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4E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0C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64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5A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A91F3D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E4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66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Силовой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вентиляцией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A1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B5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28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E4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0B6A4C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A4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A45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Пульт управления автоматикой вентиляционной системы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15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31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909 195,00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AE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FC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7626A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D8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22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D2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29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1 830 568,00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91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75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727801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E9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DD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A9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73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1 914 715,00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55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27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7F2A4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2A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700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0D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0B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17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F9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A21954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2D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7DE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00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D3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43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63A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BDF403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C5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9BA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8D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DD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B0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9B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DB21AC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66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AAF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AE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FB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7 738,00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98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502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D2E17C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F5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9CF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51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F2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7 738,00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63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BF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0E179B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85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54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5D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FA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229 591,00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62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CE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35BEE2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31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A2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37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AD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D3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FDA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4C21DA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46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57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2B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5F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FF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6F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269286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A1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72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DE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01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24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CC4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329C5F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7B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F7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E5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98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39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98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C9C47F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52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13A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силовой и управления автоматикой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15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8A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275 107,00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33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EF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A91C92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6C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090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автоматикой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B2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77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490 696,00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AE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4F1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5D2DEF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00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7A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7E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B5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3 517 335,00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D2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3D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3485E6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74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E41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42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F4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EE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622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C6871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68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DAC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Электродвигатель запасной для вентиляционной установки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8E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59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104 146,00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20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2A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0058DC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03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71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C2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8F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EA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A0E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9FB30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DC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70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E6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EF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1C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01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0C1EEE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3E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07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83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76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57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BC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AD20E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05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3A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61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95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AB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B1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48BCD5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2B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BC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DF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E8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61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13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00EBD9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A9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C8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0E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14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9C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94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8CBD60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D6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20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FE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12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94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9E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0E81AC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FC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17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87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09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92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8D8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576B74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19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853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D25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силовой и управления автоматикой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13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4C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65 311,00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84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EB9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531546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FA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0D4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автоматикой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B5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7B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870 474,00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40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77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D5E13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02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32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B4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ED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528 779,00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E8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CBF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B081A3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4C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F9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EA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0C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850 316,00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0A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DB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BCA56B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76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F5C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Комплектующие для вентиляционной системы (трубопровод)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8A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3E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04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1A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B549E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39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76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90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BB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65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1E3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26FF98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53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94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C2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70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0B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B8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E08B5E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7D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24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9B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F6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7B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25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D414B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FB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E5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FC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A1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87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42F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7C2C8E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92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30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B6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54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8B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09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5FC988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03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1D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D1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13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29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62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25421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8F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B1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BD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30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2A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3A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DDF77D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1A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F0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ED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57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0B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81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1AFF24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D3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0A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E9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0C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81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FDC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BAB380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BF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CC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0F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0E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A5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DB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6CD0E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7D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21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7C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C2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7E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79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C5D5B6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08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48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C8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EF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C1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A7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2377C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CB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E1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1C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E7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9E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03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02198D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27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45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EB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4E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25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AD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BF595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D1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10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31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BD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0B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CB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B37CA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40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6AE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силовой и управления автоматикой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BA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07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159 902,00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29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C9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A3022B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56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4BD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автоматикой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1F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34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57 785,00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72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26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AC47C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DA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175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1E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EA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6 022,00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57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E2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CC5951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74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8F8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84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FD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6 022,00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50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35F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726FAA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98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1ED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CC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A1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6 022,00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A9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2AC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71A68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C7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582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F6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16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6 022,00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C9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7F6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87D4B8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31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7E7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1B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85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6 022,00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AC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F1C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5DCE6C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46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34D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силовой и управления автоматикой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01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48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165 101,00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7A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6E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785DC0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F7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B51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автоматикой системы вентиляции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F7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EE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986 364,00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37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71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2B4D83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0D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44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9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58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511 904,00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A2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D2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5B7DF9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B4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A0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Вентиляционная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6E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BE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527 320,00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77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D4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E946F5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B4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4EE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Регулятор скорости вращения вентиляционной системы (вытяжные)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6A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49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7 738,00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31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422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0D5485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50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72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88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FC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AC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4B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53EA5B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08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C5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CE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B4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20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5F1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0B1DE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C2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887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00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D6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53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37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6B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5BB58A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6B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24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E4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9C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10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7E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D76F88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71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76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Вытяжной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5B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EF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C3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3E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8FC81B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57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484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Теплообменник для вентиляционной системы, в упаковке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8E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98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B5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50C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F9C38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F8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1BE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Крыльчатка для двигателя (вентиляция), в упаковке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E0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09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49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6D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4B3AB1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B4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4D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Дымовая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труба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95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01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E20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A44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5824B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6D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4AD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Паровой котел </w:t>
            </w:r>
            <w:r w:rsidRPr="008F21F6">
              <w:rPr>
                <w:color w:val="000000"/>
                <w:sz w:val="18"/>
                <w:szCs w:val="18"/>
              </w:rPr>
              <w:t>SHD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815 8000, производительность пара 8500 кг/ч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73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19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04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104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55CDD3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0A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3CE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Горелка парового котла </w:t>
            </w:r>
            <w:r w:rsidRPr="008F21F6">
              <w:rPr>
                <w:color w:val="000000"/>
                <w:sz w:val="18"/>
                <w:szCs w:val="18"/>
              </w:rPr>
              <w:t>RGL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70/1-8, </w:t>
            </w:r>
            <w:r w:rsidRPr="008F21F6">
              <w:rPr>
                <w:color w:val="000000"/>
                <w:sz w:val="18"/>
                <w:szCs w:val="18"/>
              </w:rPr>
              <w:t>ZM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NR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9E1ECD">
              <w:rPr>
                <w:color w:val="000000"/>
                <w:sz w:val="18"/>
                <w:szCs w:val="18"/>
                <w:lang w:val="ru-RU"/>
              </w:rPr>
              <w:t>макс.мощность</w:t>
            </w:r>
            <w:proofErr w:type="spellEnd"/>
            <w:proofErr w:type="gram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7400 кВт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1D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BC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2 343 727,00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AD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97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4F88FA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52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C8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котлом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A6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1E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31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EFB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AB31BA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BA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3F7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Паровой котел </w:t>
            </w:r>
            <w:r w:rsidRPr="008F21F6">
              <w:rPr>
                <w:color w:val="000000"/>
                <w:sz w:val="18"/>
                <w:szCs w:val="18"/>
              </w:rPr>
              <w:t>SHD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815 8000, производительность пара 8500 кг/ч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32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58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C6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029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0F56AF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D5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97B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Горелка парового котла </w:t>
            </w:r>
            <w:r w:rsidRPr="008F21F6">
              <w:rPr>
                <w:color w:val="000000"/>
                <w:sz w:val="18"/>
                <w:szCs w:val="18"/>
              </w:rPr>
              <w:t>RGL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70/1-8, </w:t>
            </w:r>
            <w:r w:rsidRPr="008F21F6">
              <w:rPr>
                <w:color w:val="000000"/>
                <w:sz w:val="18"/>
                <w:szCs w:val="18"/>
              </w:rPr>
              <w:t>ZM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NR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9E1ECD">
              <w:rPr>
                <w:color w:val="000000"/>
                <w:sz w:val="18"/>
                <w:szCs w:val="18"/>
                <w:lang w:val="ru-RU"/>
              </w:rPr>
              <w:t>макс.мощность</w:t>
            </w:r>
            <w:proofErr w:type="spellEnd"/>
            <w:proofErr w:type="gram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7400 кВт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4D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CB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2 343 727,00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1F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6A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771187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28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94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котлом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D0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FE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33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403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0BC51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65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388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общей котловой автоматикой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D1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FE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56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31B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BF258A5" w14:textId="77777777" w:rsidTr="004D1643">
        <w:trPr>
          <w:trHeight w:val="16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2A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6CC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питательными насосами, с обвязкой (6 питательных насосов, система очистки воды, теплообменники, 2 насоса системы отопления, 2 насоса системы ГВС, 2 расширительных бака, бак охлаждения, 2 компрессора сжатого воздуха, узел учета э/энергии)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5C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23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E5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5A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38AD51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AA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33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Газораспределительный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пункт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5D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0E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67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35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C3DF8B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DEF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D2F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Резервуар для хранения дизельного топлива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1A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B4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6F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F8E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9927C4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55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EAA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Резервуар для хранения дизельного топлива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F1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A6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5C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C9C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D47075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65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D6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ИТП,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теплообменник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задвижки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61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64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84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D1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8D9B72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50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501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Управление системой пожаротушения (щит управления, три насоса)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55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6D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30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CA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2A88C3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DA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0B1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Управление системой пожаротушения (щит управления, три насоса)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D3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3A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CA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D0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35FEE5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8A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2C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Резервуар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пожаротушения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, 500 м3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D8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16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AE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7B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6F9305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5FF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76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Резервуар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пожаротушения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, 500 м3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52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91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E3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1E4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79F983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1A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909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110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системой дымоудаления + "ракушка"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CD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41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B7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FE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D30C19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75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BBC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системой дымоудаления + "ракушка"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BB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C0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F9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CB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C39C11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F8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717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системой дымоудаления + "ракушка"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F7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E9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C1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59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DBD107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53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80F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системой дымоудаления + "ракушка"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D7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C2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A3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945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D594D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C3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77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Вводной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D2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B4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5F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02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2FFAC6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CD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DE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Система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пожаротушением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21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1E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CF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378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66016B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56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4C4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Щит управления подпором воздуха (пожарка)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F4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2E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121 454,00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A1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605F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0C5789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74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5B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Щит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системой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2E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F4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170 939,00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121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0B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32EA6E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59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E8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Подпор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воздуха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кровля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11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A2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703 656,00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53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17C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31139E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C9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918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14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Дымоудаление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кровля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F2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77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1 427 346,00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3B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03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9348DB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D2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9B7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Картонные короба, для упаковки готовой продукции, размер 465*285*150, паллеты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24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67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74 152,00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84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AF9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305F5B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76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873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Картонные короба, для упаковки готовой продукции, размер 377*217*245, паллеты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18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3C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40 166,00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D35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3F2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E78E71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20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891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Картонные короба, для упаковки готовой продукции, размер 352*192*238, паллеты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10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37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7 658,00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AD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EB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7AE908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B8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454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Неустановленная пленка черного цвета, 18 коробок по 4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2B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39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25 128,00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99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25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A8A3BE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2E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41C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Дренажная система для диализа, в упаковке 50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E5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00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612,00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FC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31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68A8A3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6F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26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Взрывозащищенный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вентилятор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5C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2E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100 031,00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0D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975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CCF21B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8C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D0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Фильтр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вентиляции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66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5B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42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54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A168C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BE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78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Модульные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стены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ассортименте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EA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E3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170 735,00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4B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13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23543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AC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2C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Утеплитель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труб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8A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E9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7 747,00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CF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305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A9FAD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45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6D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Теплоизоляционный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материал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E8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59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30 244,00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22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D9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0223E5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F5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C9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Тестер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определен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1A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A8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112 844,00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E9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3F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EF679C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72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B65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Воронка для сыпучих материалов, </w:t>
            </w:r>
            <w:proofErr w:type="spellStart"/>
            <w:proofErr w:type="gramStart"/>
            <w:r w:rsidRPr="009E1ECD">
              <w:rPr>
                <w:color w:val="000000"/>
                <w:sz w:val="18"/>
                <w:szCs w:val="18"/>
                <w:lang w:val="ru-RU"/>
              </w:rPr>
              <w:t>нерж.сталь</w:t>
            </w:r>
            <w:proofErr w:type="spellEnd"/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29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7E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30 850,00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36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040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1E26E2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C5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CE8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Стеллажная система (8 в длину, 5 в высоту), секции А</w:t>
            </w:r>
            <w:r w:rsidRPr="008F21F6">
              <w:rPr>
                <w:color w:val="000000"/>
                <w:sz w:val="18"/>
                <w:szCs w:val="18"/>
              </w:rPr>
              <w:t>BC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C2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23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14 932 350,00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30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EC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78B400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A7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80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Неидентифицированные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объекты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коробах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E4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4D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3C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DF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B67A7D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C1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43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Тепловые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дизельные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пушки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17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AF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318 738,00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37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CFB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1AAEE3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2A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651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Трансформаторная подстанция </w:t>
            </w:r>
            <w:proofErr w:type="gramStart"/>
            <w:r w:rsidRPr="009E1ECD">
              <w:rPr>
                <w:color w:val="000000"/>
                <w:sz w:val="18"/>
                <w:szCs w:val="18"/>
                <w:lang w:val="ru-RU"/>
              </w:rPr>
              <w:t>( 4</w:t>
            </w:r>
            <w:proofErr w:type="gram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ТП по 1600кВа каждая)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85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44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4E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97A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FC727F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3B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77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ВРУ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электрощитовая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29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96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85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8C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A367A9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0E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CA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Распределительные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шкафы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э/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снабжения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86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11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27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30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BB450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D4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13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7,5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D9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74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26 749,00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AE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9E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6D591A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3D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9D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Частотный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преобразователь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2,2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E8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59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391 773,00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79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187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9C0A174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B8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628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Натрия хлорид, срок годности до 2026 (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изг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Ферв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21 (142 мешка), май 21 (215 мешков), фасовка 25 кг, 10 паллет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F8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07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8 612 625,00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A9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EC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3C0C9D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B1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938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Декстроза моногидрат, срок годности до 07.2023, фасовка 25 кг, затвердевший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8F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3C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87 556,00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BE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56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90175A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73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2D0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Маннитол, субстанция-порошок, срок годности до 01.2025, фасовка по 25 кг,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минибочки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28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05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137 696,00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C5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36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2A95A7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4E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6AC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Кальция хлорид субстанция, годен до 04.2026, фасовка 25 кг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05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1F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13 808,00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88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0F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4CE21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59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754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Калия хлорид, годен до 07.2025, фасовка 25 кг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C6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DF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20 010,00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9C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9DC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5D4E7F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DC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51C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Пюрасал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>, Фасовка канистры по 25 кг, годен до 2026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6B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AA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17 952,00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47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FD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C25364C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2A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5C4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Хлоргекисидин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>, 20%, годен до августа 23, фасовка - бочка 200 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55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3C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18 807,00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E6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58B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31FD84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D4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285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Тесты на </w:t>
            </w:r>
            <w:r w:rsidRPr="008F21F6">
              <w:rPr>
                <w:color w:val="000000"/>
                <w:sz w:val="18"/>
                <w:szCs w:val="18"/>
              </w:rPr>
              <w:t>COVID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-19, годен до сентября 2023 в коробке 33 упаковки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B3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8A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112 079,00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56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987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FC57EC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85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3A5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Тесты на </w:t>
            </w:r>
            <w:r w:rsidRPr="008F21F6">
              <w:rPr>
                <w:color w:val="000000"/>
                <w:sz w:val="18"/>
                <w:szCs w:val="18"/>
              </w:rPr>
              <w:t>COVID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-19, годен до сентября 2023 в упаковке 255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48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79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2 259 180,00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AA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EA6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5329FA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2D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8AC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Натрия хлорид, 0,9%, фасовка 250мл, годен до 11.2023, 60 коробок на палете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8B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6C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DD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AA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29B88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5A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819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Натрия хлорид, 0,9%, фасовка 500мл, годен до 11.2023, 50 коробок на палете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DA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37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1 065,00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32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63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E74F8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A9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950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25D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Раствор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>, фасовка 500 мл, годен до 10.2023, 50 коробок на палете, 11 палет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C0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577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EA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17 887,00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AB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D6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CA320A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90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811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Таблетированная соль для умягчения воды, фасовка 25 кг в мешке, годен до февраля 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14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99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33 740,00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09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2A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723D22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F4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053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Полуавтоматическая машина инспекции на механические включения для пакетов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14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C6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1 423 904,00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4C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28D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D92BB9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4D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BE5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Комплект для монтажа системы производства первичной упаковки и наполнения фармацевтических растворов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DC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03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27 015 571,00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F6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C6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FF77A9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1A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70E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Комплект оборудования с обвязкой для хранения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FE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95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4 929 843,00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25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B83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4C6E92A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88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B5D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Портативный фильтр для пайки с пониженным уровнем шума из нержавеющей стали </w:t>
            </w:r>
            <w:r w:rsidRPr="008F21F6">
              <w:rPr>
                <w:color w:val="000000"/>
                <w:sz w:val="18"/>
                <w:szCs w:val="18"/>
              </w:rPr>
              <w:t>LF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-300-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food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7E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57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106 938,00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D2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EA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6BD3ACA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AE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E31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Настольное вытяжное устройство из нержавеющей стали пищевой, шланг полиуретановый </w:t>
            </w:r>
            <w:r w:rsidRPr="008F21F6">
              <w:rPr>
                <w:color w:val="000000"/>
                <w:sz w:val="18"/>
                <w:szCs w:val="18"/>
              </w:rPr>
              <w:t>DELI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-75-15</w:t>
            </w:r>
            <w:r w:rsidRPr="008F21F6">
              <w:rPr>
                <w:color w:val="000000"/>
                <w:sz w:val="18"/>
                <w:szCs w:val="18"/>
              </w:rPr>
              <w:t>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8F21F6">
              <w:rPr>
                <w:color w:val="000000"/>
                <w:sz w:val="18"/>
                <w:szCs w:val="18"/>
              </w:rPr>
              <w:t>food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FC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8A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22 044,00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B8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8AB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9058A7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41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8E0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Частотный преобразователь </w:t>
            </w:r>
            <w:r w:rsidRPr="008F21F6">
              <w:rPr>
                <w:color w:val="000000"/>
                <w:sz w:val="18"/>
                <w:szCs w:val="18"/>
              </w:rPr>
              <w:t>Allen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Bradley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с комплектующими,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D8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8E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48 498,00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17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A2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461C40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C1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CB5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Рукав вытяжной от экструдера,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70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18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2BB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159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747CA8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46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609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Сменные камеры проверки </w:t>
            </w:r>
            <w:r w:rsidRPr="008F21F6">
              <w:rPr>
                <w:color w:val="000000"/>
                <w:sz w:val="18"/>
                <w:szCs w:val="18"/>
              </w:rPr>
              <w:t>Bonfiglioli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,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62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FC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CC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121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C6378E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C6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C3E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Шланг </w:t>
            </w:r>
            <w:r w:rsidRPr="008F21F6">
              <w:rPr>
                <w:color w:val="000000"/>
                <w:sz w:val="18"/>
                <w:szCs w:val="18"/>
              </w:rPr>
              <w:t>Wurth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с бабиной, шт.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AD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163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FA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A00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FCE3A1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67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00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Эталон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500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72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66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14 480,00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2A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D80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83E02D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93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B4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Эталон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250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0E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CD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59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80D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817AEE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D9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DC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Bonfiglioli Quality Control,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09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9C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21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750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454827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06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1D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Фитинги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73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CD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64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3CD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373D92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D5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ABB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Вентилятор с крыльчаткой </w:t>
            </w:r>
            <w:r w:rsidRPr="008F21F6">
              <w:rPr>
                <w:color w:val="000000"/>
                <w:sz w:val="18"/>
                <w:szCs w:val="18"/>
              </w:rPr>
              <w:t>K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3</w:t>
            </w:r>
            <w:r w:rsidRPr="008F21F6">
              <w:rPr>
                <w:color w:val="000000"/>
                <w:sz w:val="18"/>
                <w:szCs w:val="18"/>
              </w:rPr>
              <w:t>G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250,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65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12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54 923,00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9E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67A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559F0E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C2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7C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Привод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пневматический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OMAL,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A6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1A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A0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3F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F03516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EE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6FA4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Пневматический клапан + ручной клапан,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AA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DFE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15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0B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A7ED71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24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D6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Манометры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Wika,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C4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A4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4 048,00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FB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24C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22F40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C0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07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Прокладки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пакет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33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18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26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EF7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980FC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B33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62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Герметик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60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C2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2 744,00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E2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785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FEFC8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06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F7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Кнопка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стеклоподъемника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AA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95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834,00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FC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DA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C9ADD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9F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98A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Станина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4C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4A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1 056,00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E6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43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4A19A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AC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22C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Запорные клапаны (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пневма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. + ручной), шт.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C7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2A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0F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A85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F536C6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DB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9A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Труба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пластиковая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95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81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CD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8B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A6EA77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38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CB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Запчасти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механика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63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3F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39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CC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0FE84F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71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934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Комплектующие для принтера 1 коробка + 21 рулон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12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E3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51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9DE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D92194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352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C4B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Теплоизолирующий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материал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10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рулонов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AF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38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1 921,00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B8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4C2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A4FBBA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74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D6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Веревка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1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2C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16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51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D16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74DB04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4D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05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Изолента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6D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BE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1 414,00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96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E9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FDA68E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60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E86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Уплотнения (ремкомплекты) 3 коробки и 2 пакета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04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7B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15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37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5E923C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05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AC0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Шланги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33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AC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16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E2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69CFE6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8D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982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7D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Уплотнитель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упаковка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A6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D3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1F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B7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1D60B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F1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B8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Уголки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упаковка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77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6D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C1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29F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9045BC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21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72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Фильтры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пневматические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0C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BD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60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E1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80A2B2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B1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03B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Решетка-фильтр для силовых щитов,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6A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34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79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AFA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A1A795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A5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1F9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Siemens 3RA6250-1BB32,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9A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4A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62 964,00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E3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B25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40DFA8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D0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0D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Электроавтоматика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полка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92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5F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2E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91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67EB83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7C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3C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Прокладки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фланцевые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A4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62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72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AB3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9A02DB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42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08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Трансформатор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14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C4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7D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61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650DC1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E3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8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Гофротруба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A8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F1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1 920,00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8F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1F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A98FBC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A0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13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Резина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F4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2E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87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3E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A6C490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83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D6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Ремень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E7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1A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BB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45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9A81B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D6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E7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Пресформы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B6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E6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71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312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02A6AA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2A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7F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Пневмосистема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,4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+ 1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ручной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8D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DB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F1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98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A44957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9F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3D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Шланг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39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FE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14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4D2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052EDD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C2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F1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Ножи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BB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2C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D1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8A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BDD8C0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A8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99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Электроавтоматика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1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полка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4F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D0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02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DD9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BE78BE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509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C5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Конвеер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7A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A2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814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5C5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48658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2D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1D5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Комплектующие для смены формата </w:t>
            </w:r>
            <w:r w:rsidRPr="008F21F6">
              <w:rPr>
                <w:color w:val="000000"/>
                <w:sz w:val="18"/>
                <w:szCs w:val="18"/>
              </w:rPr>
              <w:t>ULMA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TFS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700 0,25л, 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32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27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1E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3D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701B3F3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0B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07F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Комплектующие для смены формата </w:t>
            </w:r>
            <w:r w:rsidRPr="008F21F6">
              <w:rPr>
                <w:color w:val="000000"/>
                <w:sz w:val="18"/>
                <w:szCs w:val="18"/>
              </w:rPr>
              <w:t>ULMA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TFS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700, 500, 32 мет.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Пластин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+ 36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пластиковых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пластин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+1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1B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46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6C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EBA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39EBD8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4A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101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Комплектующие для смены формата </w:t>
            </w:r>
            <w:r w:rsidRPr="008F21F6">
              <w:rPr>
                <w:color w:val="000000"/>
                <w:sz w:val="18"/>
                <w:szCs w:val="18"/>
              </w:rPr>
              <w:t>ULMA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TFS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700 2,0-3,0л, 3 пластины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05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E2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56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7C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33A541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E5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BB1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Комплектующие упаковки + механика, 4 коробки + 2 чемодана + 6 деталей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A0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30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C3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B58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3830DF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70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EA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Шланги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пневматические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19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92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E5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12E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BA0F1E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BE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E6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Кабель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GlobalFlex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25*0,5,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27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D2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A9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02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C78FA9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12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214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Комплектующие для смены формата </w:t>
            </w:r>
            <w:r w:rsidRPr="008F21F6">
              <w:rPr>
                <w:color w:val="000000"/>
                <w:sz w:val="18"/>
                <w:szCs w:val="18"/>
              </w:rPr>
              <w:t>TFS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700, 0,5л - 6 шт.  </w:t>
            </w:r>
            <w:r w:rsidRPr="008F21F6">
              <w:rPr>
                <w:color w:val="000000"/>
                <w:sz w:val="18"/>
                <w:szCs w:val="18"/>
              </w:rPr>
              <w:t xml:space="preserve">2,0-3,0л - 10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B9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57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27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817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CC98EC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DE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BE8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F21F6">
              <w:rPr>
                <w:color w:val="000000"/>
                <w:sz w:val="18"/>
                <w:szCs w:val="18"/>
              </w:rPr>
              <w:t>TFS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700 вспомогательная оснастка, 11 шт. + 1 коробка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87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C5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9C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00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E5E5BF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BD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2F0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Оборудование </w:t>
            </w:r>
            <w:r w:rsidRPr="008F21F6">
              <w:rPr>
                <w:color w:val="000000"/>
                <w:sz w:val="18"/>
                <w:szCs w:val="18"/>
              </w:rPr>
              <w:t>Brevetti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Angela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, 2 детали + 2 коробки + 2 пластины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D5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14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93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999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D31D8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9C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78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Brevetti Angela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ножи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52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51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B1C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10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40F1433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398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1009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0C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Вспомогательная оснастка </w:t>
            </w:r>
            <w:r w:rsidRPr="008F21F6">
              <w:rPr>
                <w:color w:val="000000"/>
                <w:sz w:val="18"/>
                <w:szCs w:val="18"/>
              </w:rPr>
              <w:t>Brevetti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Angela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2 чемодана + 2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шестиграника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+ инструмент 12шт. </w:t>
            </w:r>
            <w:r w:rsidRPr="008F21F6">
              <w:rPr>
                <w:color w:val="000000"/>
                <w:sz w:val="18"/>
                <w:szCs w:val="18"/>
              </w:rPr>
              <w:t xml:space="preserve">+ 2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7C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96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7B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EB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4A38E4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B8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93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Груша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надувная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E3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8B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5 240,00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8D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1F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400807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96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573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Электроавтоматика </w:t>
            </w:r>
            <w:r w:rsidRPr="008F21F6">
              <w:rPr>
                <w:color w:val="000000"/>
                <w:sz w:val="18"/>
                <w:szCs w:val="18"/>
              </w:rPr>
              <w:t>Brevetti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21F6">
              <w:rPr>
                <w:color w:val="000000"/>
                <w:sz w:val="18"/>
                <w:szCs w:val="18"/>
              </w:rPr>
              <w:t>Angela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17 коробок + 8 приборов (в пакетах)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9F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A7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0C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73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626F39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CB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83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 xml:space="preserve">Brevetti Angela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ТЭНы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4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+ 8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ТЭНов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+ 1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фильтр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A9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89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11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27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526863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34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AFA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Шланги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охлаждения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Brevetti Angela,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B0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4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48E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9CB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1B3C26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46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1014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DD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Насос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GemaTech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GTCM1,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777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D4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14 494,00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6C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603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53D76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2E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1015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73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Фитинги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26C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2E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84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3B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9D690E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C0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CA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Фильтры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5A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CA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66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45E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569E3F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9E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3D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Фитинги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пневмосистема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) 19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+ 2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ключа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9D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B6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856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D4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F9D7D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4E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5B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Гидросистема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Brevetti Angela, 13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6E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BC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6F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EDE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7CABCE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63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6D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Шланг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гидравлический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A6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0B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DE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2E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58E706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B1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9A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Фильтрующий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материал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B91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8C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692,00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19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C6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AD9976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C6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1021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02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Фильтр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компрессора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Atlas Copco,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5D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E0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A6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482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085749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1D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1022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3B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Запчасти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стерилизатора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Bosch,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E8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D3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6B3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83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3C8E0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D7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1023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BB4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Запчасти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9A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8B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65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67B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E4AC98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C0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1024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126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Стремянка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СКА5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AE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9B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5 547,00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4B0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308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9231F2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76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1025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FE5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Стремянка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Вихрь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1х7 150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кг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3D5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43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2 007,00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E3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EB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387161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65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1026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0E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Тележка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уборочного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инвентаря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F9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C5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3 198,00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34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B3E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FC6E9F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24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D8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Пылесос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Grass 3000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1E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3E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14 185,00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B5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41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5D49C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6C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D9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Шкаф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двухстворчатый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BEC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10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17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6EA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51CC05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BD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244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Трубка для </w:t>
            </w:r>
            <w:r w:rsidRPr="008F21F6">
              <w:rPr>
                <w:color w:val="000000"/>
                <w:sz w:val="18"/>
                <w:szCs w:val="18"/>
              </w:rPr>
              <w:t>Kiefel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PolyCine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"</w:t>
            </w:r>
            <w:r w:rsidRPr="008F21F6">
              <w:rPr>
                <w:color w:val="000000"/>
                <w:sz w:val="18"/>
                <w:szCs w:val="18"/>
              </w:rPr>
              <w:t>C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" и "</w:t>
            </w:r>
            <w:r w:rsidRPr="008F21F6">
              <w:rPr>
                <w:color w:val="000000"/>
                <w:sz w:val="18"/>
                <w:szCs w:val="18"/>
              </w:rPr>
              <w:t>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" 3 коробки (6 рулонов)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9F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CDD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31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9D8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E9337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E4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F4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Пленка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gramStart"/>
            <w:r w:rsidRPr="008F21F6">
              <w:rPr>
                <w:color w:val="000000"/>
                <w:sz w:val="18"/>
                <w:szCs w:val="18"/>
              </w:rPr>
              <w:t>Kiefel ,</w:t>
            </w:r>
            <w:proofErr w:type="gram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67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60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50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495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2B8E30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D2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AD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Пленка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gramStart"/>
            <w:r w:rsidRPr="008F21F6">
              <w:rPr>
                <w:color w:val="000000"/>
                <w:sz w:val="18"/>
                <w:szCs w:val="18"/>
              </w:rPr>
              <w:t>Kiefel ,</w:t>
            </w:r>
            <w:proofErr w:type="gram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661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9C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3 150,00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4EB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6A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568AF1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CE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87C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Порты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инъекционные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грибок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54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CF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8 060,00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44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D74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342494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00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1ED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Порты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инъекционные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желтые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D2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D7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4 030,00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0D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B29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891C07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53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A1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Кулер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A.E.L.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E6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6E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3 441,00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30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1890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34050F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15B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CE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Моногидрат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мешок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71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365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9 270,00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6D4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92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9A28B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0A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A3A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Полипропилен для приварки колпачков, мешок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C8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B5E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4 904,00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A5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280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651917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F6E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31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Термопленка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210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мм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*610м,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40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55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14 100,00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8C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9E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0BEAD6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5F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EA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Термопленка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160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мм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*610м,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FBC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21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14 512,00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9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4F5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D60EF9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B5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F2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Термопленка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150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мм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*610</w:t>
            </w:r>
            <w:proofErr w:type="gramStart"/>
            <w:r w:rsidRPr="008F21F6">
              <w:rPr>
                <w:color w:val="000000"/>
                <w:sz w:val="18"/>
                <w:szCs w:val="18"/>
              </w:rPr>
              <w:t>м,рулон</w:t>
            </w:r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50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D48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2 520,00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972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A7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BBA906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F92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09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Термопленка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200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мм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*610м,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62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6B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4 432,00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62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BCC5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70FFD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89D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25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Каска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66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40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1 692,00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AD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78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C9B2D2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F7A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EC9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Колпачки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РР,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пакет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CF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2D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25 029,00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D0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D7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35541D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FF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EBD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Колпачки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полимерные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829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6D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5 562,00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7D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A4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2404D4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B3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E3F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Черпак для отбора проб (нерж.)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11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AA9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14 356,00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1F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3C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9B5403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4B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601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MultyDuster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07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51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5 289,00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A2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0F9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54DD1A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6A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6B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Контейнер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салфеток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нерж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DC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F9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30C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81E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6CC8AC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CD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FF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Телескопическая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штанга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(100-800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см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8F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DB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2 212,00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ECD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F1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671640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D3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3D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Телескопическая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штанга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230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см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6E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F5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413,00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FE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D65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EDEB4D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4E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4B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Dosiergerat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MX203K с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подсветкой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8C8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20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19 276,00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D44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ED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976066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6A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1050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E3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Кувшин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пластиковый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9F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06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335,00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A0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67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3FDC03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1E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EA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Ведро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пластиковое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6л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ED7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3F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9E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7B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723765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D8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CA4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Ведро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пластиковое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13л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EA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E8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B74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077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027C7A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2B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2CD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Киянка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B8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02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F4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2ED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8F7B05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10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1A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Лоток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перфорированный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пластиковый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C7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DC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44F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9E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D7AC6D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B0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A9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Пленка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gramStart"/>
            <w:r w:rsidRPr="008F21F6">
              <w:rPr>
                <w:color w:val="000000"/>
                <w:sz w:val="18"/>
                <w:szCs w:val="18"/>
              </w:rPr>
              <w:t>Kiefel ,</w:t>
            </w:r>
            <w:proofErr w:type="gram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38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5EF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9 450,00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48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46B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D1D1EB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F4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52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Крышки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ведер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3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40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1 504,00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E6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28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A91D9E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45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0C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Совок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открытый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74A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1D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50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A2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99767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B7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419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Тряпка для швабры 35 см, </w:t>
            </w:r>
            <w:proofErr w:type="gramStart"/>
            <w:r w:rsidRPr="009E1ECD">
              <w:rPr>
                <w:color w:val="000000"/>
                <w:sz w:val="18"/>
                <w:szCs w:val="18"/>
                <w:lang w:val="ru-RU"/>
              </w:rPr>
              <w:t>коробка  (</w:t>
            </w:r>
            <w:proofErr w:type="gramEnd"/>
            <w:r w:rsidRPr="009E1ECD">
              <w:rPr>
                <w:color w:val="000000"/>
                <w:sz w:val="18"/>
                <w:szCs w:val="18"/>
                <w:lang w:val="ru-RU"/>
              </w:rPr>
              <w:t>10 штук в коробке)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C8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41C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10 675,00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2E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3C4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629C44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B6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1059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75D3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Тряпка для швабры 50 см, коробка (30 штук в коробке)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ED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FC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5 320,00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C1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0B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318AC6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2B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2D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Хомуты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прокладки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заглушки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CC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28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C4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4A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7C12CD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F46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7B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Лупа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подсветкой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B9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3A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948,00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9E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E4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3C8016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901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A7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Клапан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41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3C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B3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83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75F8B4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31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AD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Щелочное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средство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10л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F53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7E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9 470,00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72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35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F6AB836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5E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554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Шланги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штуцеры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краны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26A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FF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77D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C7D2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5712B3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9E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0A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Редуктор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пневматический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9C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2D7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2 464,00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BF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0F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EA65DF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B48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721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Фильтр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нержавеющий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B38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AC5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85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C8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B21FF6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FFA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A0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Карман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настенный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А4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8B1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88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1 758,00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B6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FD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235C8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13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478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Карман настенный для 1/3А4, коробка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F4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AED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293,00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568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675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51A297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CA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1069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76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Принтер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Zebra GK420d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1E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76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32 778,00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CA7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159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00ADCD2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0F7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6D1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Комплектующие для принтера (бумага, картриджи), коробка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F6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A92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3C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13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D70A7F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1E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807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ЭФП-555-L/0,2-500-A7M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502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64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11 096,00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9A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E5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41DB44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0DB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14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ЭФП-555-L/0,45-500-A7M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993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AE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5 548,00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426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FBC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BF7E2F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C2A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542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ЭФП-555-L/0,2-250-A7M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D0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B28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11 096,00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DD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FA8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FF7934F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C4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2C0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ЭФП-555-L/0,45-250-A7M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03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DBE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11 096,00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7EF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7C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A9F8409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3D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78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ЭФП-525-G/0,2-250-A7M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C2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39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385 020,00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A0A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2AC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77909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172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EA6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ЭФП-525-G/0,2-125-A7M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D3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03D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1 347 570,00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B8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C5F0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6D758D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28B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5E0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ЭФП-525-G/0,2-500-A7M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39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6F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192 510,00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381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53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C19832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56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6489" w14:textId="77777777" w:rsidR="00E705D8" w:rsidRPr="00E705D8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705D8">
              <w:rPr>
                <w:color w:val="000000"/>
                <w:sz w:val="18"/>
                <w:szCs w:val="18"/>
                <w:lang w:val="ru-RU"/>
              </w:rPr>
              <w:t>Б/у фильтры (разные), коробка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B6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91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DD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19E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4B150A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664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1079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301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Диффузор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F59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52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2 758,00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B97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AB3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A0CFCB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754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F1A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Держатель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пакетов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педалью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EEC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2C1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9 795,00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49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F65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A28C097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E0E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C62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Штанга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швабры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7D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F9E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529,00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62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CE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B78DBB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55E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01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Упаковка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32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2AA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3AF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E2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56EBFB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1F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B6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Инструкции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NaCl,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9E2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89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533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57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9D0958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5DC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02D2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Этикетки </w:t>
            </w:r>
            <w:r w:rsidRPr="008F21F6">
              <w:rPr>
                <w:color w:val="000000"/>
                <w:sz w:val="18"/>
                <w:szCs w:val="18"/>
              </w:rPr>
              <w:t>NaCl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на бутылку 500 </w:t>
            </w:r>
            <w:proofErr w:type="gramStart"/>
            <w:r w:rsidRPr="009E1ECD">
              <w:rPr>
                <w:color w:val="000000"/>
                <w:sz w:val="18"/>
                <w:szCs w:val="18"/>
                <w:lang w:val="ru-RU"/>
              </w:rPr>
              <w:t>мл,  2</w:t>
            </w:r>
            <w:proofErr w:type="gram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коробки + 4 рулона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167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CDD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84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7C3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5044CFB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7CA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1085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9CC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Этикетка групповая </w:t>
            </w:r>
            <w:r w:rsidRPr="008F21F6">
              <w:rPr>
                <w:color w:val="000000"/>
                <w:sz w:val="18"/>
                <w:szCs w:val="18"/>
              </w:rPr>
              <w:t>NaCl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500 мл,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92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1D4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126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923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24524E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FC8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45A5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Этикетки </w:t>
            </w:r>
            <w:r w:rsidRPr="008F21F6">
              <w:rPr>
                <w:color w:val="000000"/>
                <w:sz w:val="18"/>
                <w:szCs w:val="18"/>
              </w:rPr>
              <w:t>NaCl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на бутылку 250 мл,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D3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598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69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AEA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F77D36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582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025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Этикетка групповая </w:t>
            </w:r>
            <w:r w:rsidRPr="008F21F6">
              <w:rPr>
                <w:color w:val="000000"/>
                <w:sz w:val="18"/>
                <w:szCs w:val="18"/>
              </w:rPr>
              <w:t>NaCl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250 мл,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E7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2F8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7C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C87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2180DF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A27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721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Этикетка Хлоргексидин на бутылку 500 мл.,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8A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7F1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960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599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58BCEE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8C0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1089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090A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Этикетка Хлоргексидин групповая 500 мл.,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A1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94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06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2DAA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713B8E8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51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1090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CFF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Инструкции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Хлоргексидин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500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мл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упаковка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2FC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06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71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BE2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727BECD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74E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1091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5701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Хлоргексидин СФ этикетки на бутылку 500 мл,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F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BEF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C11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E53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2ECB84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A02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1092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D927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Хлоргексидин СФ этикетка групповая 500 мл,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A23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9A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2DC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283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8F0EB4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49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1093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0F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Рингера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лактат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инструкции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коробка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E56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D5B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0FF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4B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B58EFFE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76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1094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34ED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лактат 500 мл этикетки на бутылку,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2F5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85E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ED6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D531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3E018D0F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94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1095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A2A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лактат 500 мл этикетки групповые,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D86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CB4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01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710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CB5CBBA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5F0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1096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5C9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Раствор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Рингера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инструкции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упаковка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1C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E98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47D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E99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9F72258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98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1097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8EB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Раствор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500 мл. этикетки на бутылку,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FB5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380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B6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AD2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4A13DDB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43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1098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25E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Раствор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500 мл. этикетки групповые,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A2B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3ED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D8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015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B0F1EB1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B1B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1099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3A9C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Риббон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(пленка для термопечати) 110мм*540м,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1B9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03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8 370,00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3C2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27DC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7C90205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546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CC40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Риббон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(пленка для термопечати) 35мм*600м, рулон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AA3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AA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9 282,00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366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D3E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1DC9D60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21E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7B9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Скотч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color w:val="000000"/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9C6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17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75B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4A78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14C3F33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14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C41E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Гибкий полиуретановый шланг </w:t>
            </w:r>
            <w:r w:rsidRPr="008F21F6">
              <w:rPr>
                <w:color w:val="000000"/>
                <w:sz w:val="18"/>
                <w:szCs w:val="18"/>
              </w:rPr>
              <w:t>d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=100мм ВПу-05-100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B9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D7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9 610,00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1B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D4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93B704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6E5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6E7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color w:val="000000"/>
                <w:sz w:val="18"/>
                <w:szCs w:val="18"/>
              </w:rPr>
              <w:t>Хомут</w:t>
            </w:r>
            <w:proofErr w:type="spellEnd"/>
            <w:r w:rsidRPr="008F21F6">
              <w:rPr>
                <w:color w:val="000000"/>
                <w:sz w:val="18"/>
                <w:szCs w:val="18"/>
              </w:rPr>
              <w:t xml:space="preserve"> 90-110/9 W2 DIN 3017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F4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A5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935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Залог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567C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112D605" w14:textId="77777777" w:rsidTr="004D1643">
        <w:trPr>
          <w:trHeight w:val="255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EB21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Итого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по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разделу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0A74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4566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108E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1 478 379 476,00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00B6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19F6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788B" w:rsidRPr="008F21F6" w14:paraId="33384023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6E21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F2FB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5EED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7878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93A6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0B1D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705D8" w:rsidRPr="00B03B63" w14:paraId="1C36ADB6" w14:textId="77777777" w:rsidTr="004D1643">
        <w:trPr>
          <w:trHeight w:val="255"/>
        </w:trPr>
        <w:tc>
          <w:tcPr>
            <w:tcW w:w="10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014813" w14:textId="77777777" w:rsidR="00E705D8" w:rsidRPr="009E1ECD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Раздел 3. Нематериальные активы (в том числе регистрационные удостоверения лекарственных препаратов для медицинского </w:t>
            </w:r>
            <w:proofErr w:type="gramStart"/>
            <w:r w:rsidRPr="009E1ECD">
              <w:rPr>
                <w:b/>
                <w:bCs/>
                <w:color w:val="000000"/>
                <w:sz w:val="18"/>
                <w:szCs w:val="18"/>
                <w:lang w:val="ru-RU"/>
              </w:rPr>
              <w:t>применения)*</w:t>
            </w:r>
            <w:proofErr w:type="gramEnd"/>
            <w:r w:rsidRPr="009E1ECD">
              <w:rPr>
                <w:b/>
                <w:bCs/>
                <w:color w:val="000000"/>
                <w:sz w:val="18"/>
                <w:szCs w:val="18"/>
                <w:lang w:val="ru-RU"/>
              </w:rPr>
              <w:t>**</w:t>
            </w:r>
          </w:p>
        </w:tc>
      </w:tr>
      <w:tr w:rsidR="00C0788B" w:rsidRPr="008F21F6" w14:paraId="6B94C6A3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2EA6B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7F9C5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характеристики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имущества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5A773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5B90D" w14:textId="77777777" w:rsidR="00E705D8" w:rsidRPr="009E1ECD" w:rsidRDefault="00E705D8" w:rsidP="004D164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E1ECD">
              <w:rPr>
                <w:b/>
                <w:bCs/>
                <w:sz w:val="18"/>
                <w:szCs w:val="18"/>
                <w:lang w:val="ru-RU"/>
              </w:rPr>
              <w:t>Стоимость по отчету об оценке,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90323" w14:textId="77777777" w:rsidR="00E705D8" w:rsidRPr="008F21F6" w:rsidRDefault="00E705D8" w:rsidP="004D164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sz w:val="18"/>
                <w:szCs w:val="18"/>
              </w:rPr>
              <w:t>Сведения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об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обременении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залогом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A2045" w14:textId="77777777" w:rsidR="00E705D8" w:rsidRPr="008F21F6" w:rsidRDefault="00E705D8" w:rsidP="004D164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Цена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продажи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имущества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F21F6">
              <w:rPr>
                <w:b/>
                <w:bCs/>
                <w:sz w:val="18"/>
                <w:szCs w:val="18"/>
              </w:rPr>
              <w:t>руб</w:t>
            </w:r>
            <w:proofErr w:type="spellEnd"/>
            <w:r w:rsidRPr="008F21F6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C0788B" w:rsidRPr="008F21F6" w14:paraId="40E60AC5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57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301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Товарный знак "</w:t>
            </w:r>
            <w:proofErr w:type="spellStart"/>
            <w:r w:rsidRPr="00390D27">
              <w:rPr>
                <w:color w:val="000000"/>
                <w:sz w:val="18"/>
                <w:szCs w:val="18"/>
              </w:rPr>
              <w:t>Sphera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390D27">
              <w:rPr>
                <w:color w:val="000000"/>
                <w:sz w:val="18"/>
                <w:szCs w:val="18"/>
              </w:rPr>
              <w:t>Pharma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" (№ государственной регистрации 564580), дата истечения срока действия исключительного права: 10.04.2024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843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5C7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58 061,00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3DE1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D0F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BB07C4C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FC6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A2D1F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Товарный знак "</w:t>
            </w:r>
            <w:proofErr w:type="spellStart"/>
            <w:r w:rsidRPr="00390D27">
              <w:rPr>
                <w:color w:val="000000"/>
                <w:sz w:val="18"/>
                <w:szCs w:val="18"/>
              </w:rPr>
              <w:t>Sphera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>-</w:t>
            </w:r>
            <w:r w:rsidRPr="00390D27">
              <w:rPr>
                <w:color w:val="000000"/>
                <w:sz w:val="18"/>
                <w:szCs w:val="18"/>
              </w:rPr>
              <w:t>Pharm</w:t>
            </w:r>
            <w:r w:rsidRPr="009E1ECD">
              <w:rPr>
                <w:color w:val="000000"/>
                <w:sz w:val="18"/>
                <w:szCs w:val="18"/>
                <w:lang w:val="ru-RU"/>
              </w:rPr>
              <w:t>" (№ государственной регистрации 517384), дата истечения срока действия исключительного права: 26.07.2022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B8D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850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55 561,00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05E0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3BD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7948985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5D9B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CFA8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Товарный знак "Сфера-Фарм" (№ государственной регистрации 517322), дата истечения срока действия исключительного права: 26.07.2022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63C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C98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55 561,00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98AA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69F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1E1247B9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641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D28B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Регистрационное удостоверение лекарственного препарата для медицинского применения № РУ ЛП-005009, торговое наименование: Раствор солей д/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перитонеального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 диализа с декстрозой, действует до 23.08.2024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190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148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5EDF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9D6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9572AE7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57F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EE83" w14:textId="77777777" w:rsidR="00E705D8" w:rsidRPr="00E705D8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705D8">
              <w:rPr>
                <w:color w:val="000000"/>
                <w:sz w:val="18"/>
                <w:szCs w:val="18"/>
                <w:lang w:val="ru-RU"/>
              </w:rPr>
              <w:t>Регистрационное удостоверение лекарственного препарата для медицинского применения № ЛП-004560, торговое наименование: "</w:t>
            </w:r>
            <w:proofErr w:type="spellStart"/>
            <w:r w:rsidRPr="00E705D8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E705D8">
              <w:rPr>
                <w:color w:val="000000"/>
                <w:sz w:val="18"/>
                <w:szCs w:val="18"/>
                <w:lang w:val="ru-RU"/>
              </w:rPr>
              <w:t xml:space="preserve"> лактат" (инфузии), действует до 27.11.2024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BF2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116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C59C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AAB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9156E92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E19E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5458" w14:textId="77777777" w:rsidR="00E705D8" w:rsidRPr="0073169C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3169C">
              <w:rPr>
                <w:color w:val="000000"/>
                <w:sz w:val="18"/>
                <w:szCs w:val="18"/>
                <w:lang w:val="ru-RU"/>
              </w:rPr>
              <w:t>Регистрационное удостоверение лекарственного препарата для медицинского применения № ЛП-004426, торговое наименование: «Хлоргексидин-СФ», лекарственная форма: р-р д/местного и наружного применения, дозировка: 0,02%" действует до 23.08.2024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AE0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185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7442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8D9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8212EB4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7AC8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16C9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>Регистрационное удостоверение лекарственного препарата для медицинского применения № ЛП-004361, торговое наименование: «Маннитол-СФ», лекарственная форма: р-р для инфузий, дозировка: 150 мг/мл, действует до 03.07.2024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E57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459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D4F9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D3E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5DB3638A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6C6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BFE6" w14:textId="77777777" w:rsidR="00E705D8" w:rsidRPr="009E1ECD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1ECD">
              <w:rPr>
                <w:color w:val="000000"/>
                <w:sz w:val="18"/>
                <w:szCs w:val="18"/>
                <w:lang w:val="ru-RU"/>
              </w:rPr>
              <w:t xml:space="preserve">Регистрационное удостоверение лекарственного препарата для медицинского применения № ЛП-003367, торговое наименование: «Раствор </w:t>
            </w:r>
            <w:proofErr w:type="spellStart"/>
            <w:r w:rsidRPr="009E1ECD">
              <w:rPr>
                <w:color w:val="000000"/>
                <w:sz w:val="18"/>
                <w:szCs w:val="18"/>
                <w:lang w:val="ru-RU"/>
              </w:rPr>
              <w:t>Рингера</w:t>
            </w:r>
            <w:proofErr w:type="spellEnd"/>
            <w:r w:rsidRPr="009E1ECD">
              <w:rPr>
                <w:color w:val="000000"/>
                <w:sz w:val="18"/>
                <w:szCs w:val="18"/>
                <w:lang w:val="ru-RU"/>
              </w:rPr>
              <w:t>», лекарственная форма: раствор для инфузий, действует до 31.12.2025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9B4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63B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2FCE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B5A6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0FDFEBD1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94DA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425D" w14:textId="77777777" w:rsidR="00E705D8" w:rsidRPr="0073169C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3169C">
              <w:rPr>
                <w:color w:val="000000"/>
                <w:sz w:val="18"/>
                <w:szCs w:val="18"/>
                <w:lang w:val="ru-RU"/>
              </w:rPr>
              <w:t>Регистрационное удостоверение лекарственного препарата для медицинского применения РУ ЛП-006634 "Фурациллин раствор для местного и наружного применения 0,02%", до 31.12.2025****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DB74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B9AC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CEBA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AE35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642D636" w14:textId="77777777" w:rsidTr="004D164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6C1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A7C6" w14:textId="77777777" w:rsidR="00E705D8" w:rsidRPr="0073169C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3169C">
              <w:rPr>
                <w:color w:val="000000"/>
                <w:sz w:val="18"/>
                <w:szCs w:val="18"/>
                <w:lang w:val="ru-RU"/>
              </w:rPr>
              <w:t>Регистрационное удостоверение лекарственного препарата для медицинского применения № ЛП-003215, торговое наименование: «Натрия хлорид», лекарственная форма: раствор для инфузий, дозировка 0,9%, действует до 31.12.2025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077D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EE7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5ECC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977B9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42AD6902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C5F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4660" w14:textId="77777777" w:rsidR="00E705D8" w:rsidRPr="00E705D8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705D8">
              <w:rPr>
                <w:color w:val="000000"/>
                <w:sz w:val="18"/>
                <w:szCs w:val="18"/>
                <w:lang w:val="ru-RU"/>
              </w:rPr>
              <w:t xml:space="preserve">Регистрационное удостоверение лекарственного препарата для медицинского применения № ЛСР-001293/10, торговое наименование: "Иммуновак-ВП-4», лекарственная форма: </w:t>
            </w:r>
            <w:proofErr w:type="spellStart"/>
            <w:r w:rsidRPr="00E705D8">
              <w:rPr>
                <w:color w:val="000000"/>
                <w:sz w:val="18"/>
                <w:szCs w:val="18"/>
                <w:lang w:val="ru-RU"/>
              </w:rPr>
              <w:t>лиофилизат</w:t>
            </w:r>
            <w:proofErr w:type="spellEnd"/>
            <w:r w:rsidRPr="00E705D8">
              <w:rPr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proofErr w:type="gramStart"/>
            <w:r w:rsidRPr="00E705D8">
              <w:rPr>
                <w:color w:val="000000"/>
                <w:sz w:val="18"/>
                <w:szCs w:val="18"/>
                <w:lang w:val="ru-RU"/>
              </w:rPr>
              <w:t>приг.р</w:t>
            </w:r>
            <w:proofErr w:type="gramEnd"/>
            <w:r w:rsidRPr="00E705D8">
              <w:rPr>
                <w:color w:val="000000"/>
                <w:sz w:val="18"/>
                <w:szCs w:val="18"/>
                <w:lang w:val="ru-RU"/>
              </w:rPr>
              <w:t>-ра</w:t>
            </w:r>
            <w:proofErr w:type="spellEnd"/>
            <w:r w:rsidRPr="00E705D8">
              <w:rPr>
                <w:color w:val="000000"/>
                <w:sz w:val="18"/>
                <w:szCs w:val="18"/>
                <w:lang w:val="ru-RU"/>
              </w:rPr>
              <w:t xml:space="preserve"> д/</w:t>
            </w:r>
            <w:proofErr w:type="spellStart"/>
            <w:r w:rsidRPr="00E705D8">
              <w:rPr>
                <w:color w:val="000000"/>
                <w:sz w:val="18"/>
                <w:szCs w:val="18"/>
                <w:lang w:val="ru-RU"/>
              </w:rPr>
              <w:t>интроназал.введ</w:t>
            </w:r>
            <w:proofErr w:type="spellEnd"/>
            <w:r w:rsidRPr="00E705D8">
              <w:rPr>
                <w:color w:val="000000"/>
                <w:sz w:val="18"/>
                <w:szCs w:val="18"/>
                <w:lang w:val="ru-RU"/>
              </w:rPr>
              <w:t>. и р-</w:t>
            </w:r>
            <w:proofErr w:type="spellStart"/>
            <w:r w:rsidRPr="00E705D8">
              <w:rPr>
                <w:color w:val="000000"/>
                <w:sz w:val="18"/>
                <w:szCs w:val="18"/>
                <w:lang w:val="ru-RU"/>
              </w:rPr>
              <w:t>ра</w:t>
            </w:r>
            <w:proofErr w:type="spellEnd"/>
            <w:r w:rsidRPr="00E705D8">
              <w:rPr>
                <w:color w:val="000000"/>
                <w:sz w:val="18"/>
                <w:szCs w:val="18"/>
                <w:lang w:val="ru-RU"/>
              </w:rPr>
              <w:t xml:space="preserve"> д/приема </w:t>
            </w:r>
            <w:proofErr w:type="spellStart"/>
            <w:r w:rsidRPr="00E705D8">
              <w:rPr>
                <w:color w:val="000000"/>
                <w:sz w:val="18"/>
                <w:szCs w:val="18"/>
                <w:lang w:val="ru-RU"/>
              </w:rPr>
              <w:t>вн</w:t>
            </w:r>
            <w:proofErr w:type="spellEnd"/>
            <w:r w:rsidRPr="00E705D8">
              <w:rPr>
                <w:color w:val="000000"/>
                <w:sz w:val="18"/>
                <w:szCs w:val="18"/>
                <w:lang w:val="ru-RU"/>
              </w:rPr>
              <w:t>., дозировка 4мг, действует: бессрочно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C7E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0DB7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02EC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B840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695FC6B0" w14:textId="77777777" w:rsidTr="004D164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5203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003A" w14:textId="77777777" w:rsidR="00E705D8" w:rsidRPr="00E705D8" w:rsidRDefault="00E705D8" w:rsidP="004D164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705D8">
              <w:rPr>
                <w:color w:val="000000"/>
                <w:sz w:val="18"/>
                <w:szCs w:val="18"/>
                <w:lang w:val="ru-RU"/>
              </w:rPr>
              <w:t xml:space="preserve">Регистрационное удостоверение лекарственного препарата для медицинского применения </w:t>
            </w:r>
            <w:proofErr w:type="gramStart"/>
            <w:r w:rsidRPr="00E705D8">
              <w:rPr>
                <w:color w:val="000000"/>
                <w:sz w:val="18"/>
                <w:szCs w:val="18"/>
                <w:lang w:val="ru-RU"/>
              </w:rPr>
              <w:t>№  ЛСР</w:t>
            </w:r>
            <w:proofErr w:type="gramEnd"/>
            <w:r w:rsidRPr="00E705D8">
              <w:rPr>
                <w:color w:val="000000"/>
                <w:sz w:val="18"/>
                <w:szCs w:val="18"/>
                <w:lang w:val="ru-RU"/>
              </w:rPr>
              <w:t xml:space="preserve">-001294/10,  торговое наименование: "Иммуновак-ВП-4», лекарственная форма: </w:t>
            </w:r>
            <w:proofErr w:type="spellStart"/>
            <w:r w:rsidRPr="00E705D8">
              <w:rPr>
                <w:color w:val="000000"/>
                <w:sz w:val="18"/>
                <w:szCs w:val="18"/>
                <w:lang w:val="ru-RU"/>
              </w:rPr>
              <w:t>лиофилизат</w:t>
            </w:r>
            <w:proofErr w:type="spellEnd"/>
            <w:r w:rsidRPr="00E705D8">
              <w:rPr>
                <w:color w:val="000000"/>
                <w:sz w:val="18"/>
                <w:szCs w:val="18"/>
                <w:lang w:val="ru-RU"/>
              </w:rPr>
              <w:t xml:space="preserve"> д/приготовления р-</w:t>
            </w:r>
            <w:proofErr w:type="spellStart"/>
            <w:r w:rsidRPr="00E705D8">
              <w:rPr>
                <w:color w:val="000000"/>
                <w:sz w:val="18"/>
                <w:szCs w:val="18"/>
                <w:lang w:val="ru-RU"/>
              </w:rPr>
              <w:t>ра</w:t>
            </w:r>
            <w:proofErr w:type="spellEnd"/>
            <w:r w:rsidRPr="00E705D8">
              <w:rPr>
                <w:color w:val="000000"/>
                <w:sz w:val="18"/>
                <w:szCs w:val="18"/>
                <w:lang w:val="ru-RU"/>
              </w:rPr>
              <w:t xml:space="preserve"> д/подкожного введения, дозировка 0,5 мг", действует: бессрочно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815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EEDF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B0CF" w14:textId="77777777" w:rsidR="00E705D8" w:rsidRPr="008F21F6" w:rsidRDefault="00E705D8" w:rsidP="004D16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отсутствует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E032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88B" w:rsidRPr="008F21F6" w14:paraId="2A12F97E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36B1" w14:textId="77777777" w:rsidR="00E705D8" w:rsidRPr="008F21F6" w:rsidRDefault="00E705D8" w:rsidP="004D1643">
            <w:pPr>
              <w:jc w:val="center"/>
              <w:rPr>
                <w:color w:val="000000"/>
                <w:sz w:val="18"/>
                <w:szCs w:val="18"/>
              </w:rPr>
            </w:pPr>
            <w:r w:rsidRPr="008F21F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D53A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Итого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по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1F6">
              <w:rPr>
                <w:b/>
                <w:bCs/>
                <w:color w:val="000000"/>
                <w:sz w:val="18"/>
                <w:szCs w:val="18"/>
              </w:rPr>
              <w:t>разделу</w:t>
            </w:r>
            <w:proofErr w:type="spellEnd"/>
            <w:r w:rsidRPr="008F21F6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035C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D2D6" w14:textId="77777777" w:rsidR="00E705D8" w:rsidRPr="008F21F6" w:rsidRDefault="00E705D8" w:rsidP="004D1643">
            <w:pPr>
              <w:jc w:val="right"/>
              <w:rPr>
                <w:b/>
                <w:bCs/>
                <w:sz w:val="18"/>
                <w:szCs w:val="18"/>
              </w:rPr>
            </w:pPr>
            <w:r w:rsidRPr="008F21F6">
              <w:rPr>
                <w:b/>
                <w:bCs/>
                <w:sz w:val="18"/>
                <w:szCs w:val="18"/>
              </w:rPr>
              <w:t>169 192,00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4397" w14:textId="77777777" w:rsidR="00E705D8" w:rsidRPr="008F21F6" w:rsidRDefault="00E705D8" w:rsidP="004D1643">
            <w:pPr>
              <w:jc w:val="center"/>
              <w:rPr>
                <w:b/>
                <w:bCs/>
                <w:sz w:val="18"/>
                <w:szCs w:val="18"/>
              </w:rPr>
            </w:pPr>
            <w:r w:rsidRPr="008F21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EE9E" w14:textId="77777777" w:rsidR="00E705D8" w:rsidRPr="008F21F6" w:rsidRDefault="00E705D8" w:rsidP="004D16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0788B" w:rsidRPr="008F21F6" w14:paraId="34A27F22" w14:textId="77777777" w:rsidTr="004D1643">
        <w:trPr>
          <w:trHeight w:val="255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A254D" w14:textId="77777777" w:rsidR="00E705D8" w:rsidRPr="00E705D8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705D8">
              <w:rPr>
                <w:b/>
                <w:bCs/>
                <w:color w:val="000000"/>
                <w:sz w:val="18"/>
                <w:szCs w:val="18"/>
                <w:lang w:val="ru-RU"/>
              </w:rPr>
              <w:t>ИТОГО по всем разделам Лот №1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BC3B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4586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2BA7" w14:textId="77777777" w:rsidR="00E705D8" w:rsidRPr="008F21F6" w:rsidRDefault="00E705D8" w:rsidP="004D16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2 148 388 307,00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8833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1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E0F9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788B" w:rsidRPr="008F21F6" w14:paraId="526027E1" w14:textId="77777777" w:rsidTr="004D1643">
        <w:trPr>
          <w:trHeight w:val="25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0A8D" w14:textId="77777777" w:rsidR="00E705D8" w:rsidRPr="008F21F6" w:rsidRDefault="00E705D8" w:rsidP="004D16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9CD7" w14:textId="77777777" w:rsidR="00E705D8" w:rsidRPr="008F21F6" w:rsidRDefault="00E705D8" w:rsidP="004D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A0DE" w14:textId="77777777" w:rsidR="00E705D8" w:rsidRPr="008F21F6" w:rsidRDefault="00E705D8" w:rsidP="004D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70C4" w14:textId="77777777" w:rsidR="00E705D8" w:rsidRPr="008F21F6" w:rsidRDefault="00E705D8" w:rsidP="004D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DC75" w14:textId="77777777" w:rsidR="00E705D8" w:rsidRPr="008F21F6" w:rsidRDefault="00E705D8" w:rsidP="004D1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3266" w14:textId="77777777" w:rsidR="00E705D8" w:rsidRPr="008F21F6" w:rsidRDefault="00E705D8" w:rsidP="004D1643">
            <w:pPr>
              <w:jc w:val="center"/>
              <w:rPr>
                <w:sz w:val="20"/>
                <w:szCs w:val="20"/>
              </w:rPr>
            </w:pPr>
          </w:p>
        </w:tc>
      </w:tr>
      <w:tr w:rsidR="00E705D8" w:rsidRPr="008F21F6" w14:paraId="2830A7B0" w14:textId="77777777" w:rsidTr="004D1643">
        <w:trPr>
          <w:trHeight w:val="255"/>
        </w:trPr>
        <w:tc>
          <w:tcPr>
            <w:tcW w:w="10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BEC0" w14:textId="77777777" w:rsidR="00E705D8" w:rsidRPr="008F21F6" w:rsidRDefault="00E705D8" w:rsidP="004D1643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F21F6">
              <w:rPr>
                <w:i/>
                <w:iCs/>
                <w:color w:val="000000"/>
                <w:sz w:val="18"/>
                <w:szCs w:val="18"/>
              </w:rPr>
              <w:t>Примечание</w:t>
            </w:r>
            <w:proofErr w:type="spellEnd"/>
            <w:r w:rsidRPr="008F21F6">
              <w:rPr>
                <w:i/>
                <w:iCs/>
                <w:color w:val="000000"/>
                <w:sz w:val="18"/>
                <w:szCs w:val="18"/>
              </w:rPr>
              <w:t>:</w:t>
            </w:r>
          </w:p>
        </w:tc>
      </w:tr>
      <w:tr w:rsidR="00E705D8" w:rsidRPr="00B03B63" w14:paraId="5CA3A05F" w14:textId="77777777" w:rsidTr="004D1643">
        <w:trPr>
          <w:trHeight w:val="255"/>
        </w:trPr>
        <w:tc>
          <w:tcPr>
            <w:tcW w:w="10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DDFE7" w14:textId="77777777" w:rsidR="00E705D8" w:rsidRPr="00E705D8" w:rsidRDefault="00E705D8" w:rsidP="004D1643">
            <w:pPr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E705D8">
              <w:rPr>
                <w:i/>
                <w:iCs/>
                <w:color w:val="000000"/>
                <w:sz w:val="18"/>
                <w:szCs w:val="18"/>
                <w:lang w:val="ru-RU"/>
              </w:rPr>
              <w:t>* Символы "-</w:t>
            </w:r>
            <w:proofErr w:type="gramStart"/>
            <w:r w:rsidRPr="00E705D8">
              <w:rPr>
                <w:i/>
                <w:iCs/>
                <w:color w:val="000000"/>
                <w:sz w:val="18"/>
                <w:szCs w:val="18"/>
                <w:lang w:val="ru-RU"/>
              </w:rPr>
              <w:t>"  в</w:t>
            </w:r>
            <w:proofErr w:type="gramEnd"/>
            <w:r w:rsidRPr="00E705D8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столбцах 4 и 6 означают, что стоимость данных позиций учтена в стоимости других объектов</w:t>
            </w:r>
          </w:p>
        </w:tc>
      </w:tr>
      <w:tr w:rsidR="00E705D8" w:rsidRPr="00B03B63" w14:paraId="74223884" w14:textId="77777777" w:rsidTr="004D1643">
        <w:trPr>
          <w:trHeight w:val="255"/>
        </w:trPr>
        <w:tc>
          <w:tcPr>
            <w:tcW w:w="10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354E" w14:textId="77777777" w:rsidR="00E705D8" w:rsidRPr="00E705D8" w:rsidRDefault="00E705D8" w:rsidP="004D1643">
            <w:pPr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E705D8">
              <w:rPr>
                <w:i/>
                <w:iCs/>
                <w:color w:val="000000"/>
                <w:sz w:val="18"/>
                <w:szCs w:val="18"/>
                <w:lang w:val="ru-RU"/>
              </w:rPr>
              <w:t>** Суммы по тексту указаны без НДС</w:t>
            </w:r>
          </w:p>
          <w:p w14:paraId="62A5AE2D" w14:textId="77777777" w:rsidR="00E705D8" w:rsidRPr="0073169C" w:rsidRDefault="00E705D8" w:rsidP="004D1643">
            <w:pPr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73169C">
              <w:rPr>
                <w:i/>
                <w:iCs/>
                <w:color w:val="000000"/>
                <w:sz w:val="18"/>
                <w:szCs w:val="18"/>
                <w:lang w:val="ru-RU"/>
              </w:rPr>
              <w:t>*** Регистрационные удостоверения не являются самостоятельным объектом прав, и включены в состав единого лота в качестве подтверждения права ООО «Сфера-Фарм» на производство перечисленных лекарственных препаратов с использованием оборудования, включенного в состав единого лота; приобретение соответствующего оборудования является в том числе основанием для внесения изменений в регистрационные досье лекарственных препаратов и смены владельца регистрационного удостоверения.</w:t>
            </w:r>
          </w:p>
          <w:p w14:paraId="0917E113" w14:textId="77777777" w:rsidR="00E705D8" w:rsidRPr="009E1ECD" w:rsidRDefault="00E705D8" w:rsidP="004D1643">
            <w:pPr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73169C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**** В части прав по регистрационному удостоверению </w:t>
            </w:r>
            <w:r w:rsidRPr="009E1ECD">
              <w:rPr>
                <w:i/>
                <w:iCs/>
                <w:color w:val="000000"/>
                <w:sz w:val="18"/>
                <w:szCs w:val="18"/>
                <w:lang w:val="ru-RU"/>
              </w:rPr>
              <w:t>РУ ЛП-006634 «Фурациллин раствор для местного и наружного применения 0,02%» на дату заключения договора купли продажи ООО «Сфера-Фарм» не числится в составе лиц, обладающих правом производства лекарственного препарата в связи со сменой производителя.</w:t>
            </w:r>
          </w:p>
        </w:tc>
      </w:tr>
    </w:tbl>
    <w:p w14:paraId="0D68B5B7" w14:textId="77777777" w:rsidR="00E705D8" w:rsidRPr="009E1ECD" w:rsidRDefault="00E705D8" w:rsidP="00E705D8">
      <w:pPr>
        <w:rPr>
          <w:rFonts w:ascii="Calibri" w:hAnsi="Calibri" w:cs="Calibri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501"/>
      </w:tblGrid>
      <w:tr w:rsidR="00E705D8" w:rsidRPr="00BD3796" w14:paraId="2393F756" w14:textId="77777777" w:rsidTr="00B03B63">
        <w:tc>
          <w:tcPr>
            <w:tcW w:w="4503" w:type="dxa"/>
            <w:shd w:val="clear" w:color="auto" w:fill="auto"/>
          </w:tcPr>
          <w:p w14:paraId="050FD4BF" w14:textId="77777777" w:rsidR="00E705D8" w:rsidRPr="00BD3796" w:rsidRDefault="00E705D8" w:rsidP="004D1643">
            <w:pPr>
              <w:jc w:val="center"/>
              <w:rPr>
                <w:b/>
                <w:bCs/>
              </w:rPr>
            </w:pPr>
            <w:proofErr w:type="spellStart"/>
            <w:r w:rsidRPr="00BD3796">
              <w:rPr>
                <w:b/>
                <w:bCs/>
              </w:rPr>
              <w:t>Продавец</w:t>
            </w:r>
            <w:proofErr w:type="spellEnd"/>
            <w:r w:rsidRPr="00BD3796">
              <w:rPr>
                <w:b/>
                <w:bCs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4B615DC1" w14:textId="77777777" w:rsidR="00E705D8" w:rsidRPr="00BD3796" w:rsidRDefault="00E705D8" w:rsidP="004D1643">
            <w:pPr>
              <w:jc w:val="center"/>
              <w:rPr>
                <w:b/>
                <w:bCs/>
              </w:rPr>
            </w:pPr>
          </w:p>
        </w:tc>
        <w:tc>
          <w:tcPr>
            <w:tcW w:w="4501" w:type="dxa"/>
            <w:shd w:val="clear" w:color="auto" w:fill="auto"/>
          </w:tcPr>
          <w:p w14:paraId="7156A20E" w14:textId="77777777" w:rsidR="00E705D8" w:rsidRPr="00BD3796" w:rsidRDefault="00E705D8" w:rsidP="004D1643">
            <w:pPr>
              <w:jc w:val="center"/>
              <w:rPr>
                <w:b/>
                <w:bCs/>
              </w:rPr>
            </w:pPr>
            <w:proofErr w:type="spellStart"/>
            <w:r w:rsidRPr="00BD3796">
              <w:rPr>
                <w:b/>
                <w:bCs/>
              </w:rPr>
              <w:t>Покупатель</w:t>
            </w:r>
            <w:proofErr w:type="spellEnd"/>
            <w:r w:rsidRPr="00BD3796">
              <w:rPr>
                <w:b/>
                <w:bCs/>
              </w:rPr>
              <w:t>:</w:t>
            </w:r>
          </w:p>
        </w:tc>
      </w:tr>
      <w:tr w:rsidR="00E705D8" w:rsidRPr="000B3975" w14:paraId="1A7A723E" w14:textId="77777777" w:rsidTr="00B03B63">
        <w:tc>
          <w:tcPr>
            <w:tcW w:w="4503" w:type="dxa"/>
            <w:shd w:val="clear" w:color="auto" w:fill="auto"/>
          </w:tcPr>
          <w:p w14:paraId="7E8468A4" w14:textId="77777777" w:rsidR="00E705D8" w:rsidRPr="000B3975" w:rsidRDefault="00E705D8" w:rsidP="004D1643"/>
        </w:tc>
        <w:tc>
          <w:tcPr>
            <w:tcW w:w="567" w:type="dxa"/>
            <w:shd w:val="clear" w:color="auto" w:fill="auto"/>
          </w:tcPr>
          <w:p w14:paraId="38AF69F1" w14:textId="77777777" w:rsidR="00E705D8" w:rsidRPr="000B3975" w:rsidRDefault="00E705D8" w:rsidP="004D1643"/>
        </w:tc>
        <w:tc>
          <w:tcPr>
            <w:tcW w:w="4501" w:type="dxa"/>
            <w:shd w:val="clear" w:color="auto" w:fill="auto"/>
          </w:tcPr>
          <w:p w14:paraId="3C8020E3" w14:textId="77777777" w:rsidR="00E705D8" w:rsidRPr="000B3975" w:rsidRDefault="00E705D8" w:rsidP="004D1643"/>
        </w:tc>
      </w:tr>
      <w:tr w:rsidR="00E705D8" w:rsidRPr="00B03B63" w14:paraId="743AF725" w14:textId="77777777" w:rsidTr="00B03B63">
        <w:tc>
          <w:tcPr>
            <w:tcW w:w="4503" w:type="dxa"/>
            <w:shd w:val="clear" w:color="auto" w:fill="auto"/>
          </w:tcPr>
          <w:p w14:paraId="667D7CD4" w14:textId="77777777" w:rsidR="00E705D8" w:rsidRPr="009E1ECD" w:rsidRDefault="00E705D8" w:rsidP="004D1643">
            <w:pPr>
              <w:rPr>
                <w:lang w:val="ru-RU"/>
              </w:rPr>
            </w:pPr>
            <w:r w:rsidRPr="009E1ECD">
              <w:rPr>
                <w:lang w:val="ru-RU"/>
              </w:rPr>
              <w:t>Конкурсный управляющий</w:t>
            </w:r>
          </w:p>
          <w:p w14:paraId="772AB5B7" w14:textId="77777777" w:rsidR="00E705D8" w:rsidRPr="009E1ECD" w:rsidRDefault="00E705D8" w:rsidP="004D1643">
            <w:pPr>
              <w:rPr>
                <w:lang w:val="ru-RU"/>
              </w:rPr>
            </w:pPr>
            <w:r w:rsidRPr="009E1ECD">
              <w:rPr>
                <w:lang w:val="ru-RU"/>
              </w:rPr>
              <w:t>ООО «Сфера-Фарм»</w:t>
            </w:r>
          </w:p>
        </w:tc>
        <w:tc>
          <w:tcPr>
            <w:tcW w:w="567" w:type="dxa"/>
            <w:shd w:val="clear" w:color="auto" w:fill="auto"/>
          </w:tcPr>
          <w:p w14:paraId="3C8A327B" w14:textId="77777777" w:rsidR="00E705D8" w:rsidRPr="009E1ECD" w:rsidRDefault="00E705D8" w:rsidP="004D1643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14:paraId="1CBF5C0C" w14:textId="77777777" w:rsidR="00E705D8" w:rsidRPr="009E1ECD" w:rsidRDefault="00E705D8" w:rsidP="004D1643">
            <w:pPr>
              <w:rPr>
                <w:lang w:val="ru-RU"/>
              </w:rPr>
            </w:pPr>
          </w:p>
        </w:tc>
      </w:tr>
      <w:tr w:rsidR="00E705D8" w:rsidRPr="000B3975" w14:paraId="02A841D8" w14:textId="77777777" w:rsidTr="00B03B63">
        <w:tc>
          <w:tcPr>
            <w:tcW w:w="4503" w:type="dxa"/>
            <w:shd w:val="clear" w:color="auto" w:fill="auto"/>
          </w:tcPr>
          <w:p w14:paraId="162B3946" w14:textId="77777777" w:rsidR="00E705D8" w:rsidRPr="000B3975" w:rsidRDefault="00E705D8" w:rsidP="00B03B63">
            <w:proofErr w:type="spellStart"/>
            <w:r>
              <w:t>Карпенко</w:t>
            </w:r>
            <w:proofErr w:type="spellEnd"/>
            <w:r>
              <w:t xml:space="preserve"> А.Ю.</w:t>
            </w:r>
          </w:p>
        </w:tc>
        <w:tc>
          <w:tcPr>
            <w:tcW w:w="567" w:type="dxa"/>
            <w:shd w:val="clear" w:color="auto" w:fill="auto"/>
          </w:tcPr>
          <w:p w14:paraId="1340FEB6" w14:textId="77777777" w:rsidR="00E705D8" w:rsidRPr="000B3975" w:rsidRDefault="00E705D8" w:rsidP="004D1643">
            <w:pPr>
              <w:jc w:val="right"/>
            </w:pPr>
          </w:p>
        </w:tc>
        <w:tc>
          <w:tcPr>
            <w:tcW w:w="4501" w:type="dxa"/>
            <w:shd w:val="clear" w:color="auto" w:fill="auto"/>
          </w:tcPr>
          <w:p w14:paraId="3F783C26" w14:textId="77777777" w:rsidR="00E705D8" w:rsidRPr="000B3975" w:rsidRDefault="00E705D8" w:rsidP="004D1643">
            <w:pPr>
              <w:jc w:val="right"/>
            </w:pPr>
          </w:p>
        </w:tc>
      </w:tr>
    </w:tbl>
    <w:p w14:paraId="6FB72D47" w14:textId="77777777" w:rsidR="00E705D8" w:rsidRPr="00F3275C" w:rsidRDefault="00E705D8" w:rsidP="00B03B63">
      <w:pPr>
        <w:widowControl w:val="0"/>
        <w:spacing w:line="274" w:lineRule="exac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sectPr w:rsidR="00E705D8" w:rsidRPr="00F3275C" w:rsidSect="00B03B63">
      <w:type w:val="continuous"/>
      <w:pgSz w:w="11906" w:h="16838"/>
      <w:pgMar w:top="568" w:right="849" w:bottom="851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E29B" w14:textId="77777777" w:rsidR="008A20C8" w:rsidRDefault="008A20C8" w:rsidP="007836CC">
      <w:r>
        <w:separator/>
      </w:r>
    </w:p>
  </w:endnote>
  <w:endnote w:type="continuationSeparator" w:id="0">
    <w:p w14:paraId="62DBBA33" w14:textId="77777777" w:rsidR="008A20C8" w:rsidRDefault="008A20C8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7D47" w14:textId="77777777" w:rsidR="008A20C8" w:rsidRDefault="008A20C8" w:rsidP="007836CC">
      <w:r>
        <w:separator/>
      </w:r>
    </w:p>
  </w:footnote>
  <w:footnote w:type="continuationSeparator" w:id="0">
    <w:p w14:paraId="1830D736" w14:textId="77777777" w:rsidR="008A20C8" w:rsidRDefault="008A20C8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006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068025C"/>
    <w:lvl w:ilvl="0">
      <w:start w:val="1"/>
      <w:numFmt w:val="bullet"/>
      <w:pStyle w:val="a"/>
      <w:lvlText w:val="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FE6877"/>
    <w:multiLevelType w:val="multilevel"/>
    <w:tmpl w:val="B21E9B24"/>
    <w:lvl w:ilvl="0">
      <w:start w:val="1"/>
      <w:numFmt w:val="decimal"/>
      <w:lvlText w:val="%1"/>
      <w:lvlJc w:val="left"/>
      <w:pPr>
        <w:ind w:left="3403" w:hanging="159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3" w:hanging="1598"/>
        <w:jc w:val="right"/>
      </w:pPr>
      <w:rPr>
        <w:rFonts w:hint="default"/>
        <w:w w:val="98"/>
      </w:rPr>
    </w:lvl>
    <w:lvl w:ilvl="2">
      <w:start w:val="1"/>
      <w:numFmt w:val="decimal"/>
      <w:lvlText w:val="%1.%2.%3."/>
      <w:lvlJc w:val="left"/>
      <w:pPr>
        <w:ind w:left="3367" w:hanging="1109"/>
        <w:jc w:val="right"/>
      </w:pPr>
      <w:rPr>
        <w:rFonts w:hint="default"/>
        <w:w w:val="98"/>
      </w:rPr>
    </w:lvl>
    <w:lvl w:ilvl="3">
      <w:numFmt w:val="bullet"/>
      <w:lvlText w:val="-"/>
      <w:lvlJc w:val="left"/>
      <w:pPr>
        <w:ind w:left="5111" w:hanging="245"/>
      </w:pPr>
      <w:rPr>
        <w:rFonts w:ascii="Times New Roman" w:eastAsia="Times New Roman" w:hAnsi="Times New Roman" w:cs="Times New Roman" w:hint="default"/>
        <w:color w:val="525252"/>
        <w:w w:val="108"/>
        <w:sz w:val="42"/>
        <w:szCs w:val="42"/>
      </w:rPr>
    </w:lvl>
    <w:lvl w:ilvl="4">
      <w:numFmt w:val="bullet"/>
      <w:lvlText w:val="•"/>
      <w:lvlJc w:val="left"/>
      <w:pPr>
        <w:ind w:left="9546" w:hanging="245"/>
      </w:pPr>
      <w:rPr>
        <w:rFonts w:hint="default"/>
      </w:rPr>
    </w:lvl>
    <w:lvl w:ilvl="5">
      <w:numFmt w:val="bullet"/>
      <w:lvlText w:val="•"/>
      <w:lvlJc w:val="left"/>
      <w:pPr>
        <w:ind w:left="11760" w:hanging="245"/>
      </w:pPr>
      <w:rPr>
        <w:rFonts w:hint="default"/>
      </w:rPr>
    </w:lvl>
    <w:lvl w:ilvl="6">
      <w:numFmt w:val="bullet"/>
      <w:lvlText w:val="•"/>
      <w:lvlJc w:val="left"/>
      <w:pPr>
        <w:ind w:left="13973" w:hanging="245"/>
      </w:pPr>
      <w:rPr>
        <w:rFonts w:hint="default"/>
      </w:rPr>
    </w:lvl>
    <w:lvl w:ilvl="7">
      <w:numFmt w:val="bullet"/>
      <w:lvlText w:val="•"/>
      <w:lvlJc w:val="left"/>
      <w:pPr>
        <w:ind w:left="16186" w:hanging="245"/>
      </w:pPr>
      <w:rPr>
        <w:rFonts w:hint="default"/>
      </w:rPr>
    </w:lvl>
    <w:lvl w:ilvl="8">
      <w:numFmt w:val="bullet"/>
      <w:lvlText w:val="•"/>
      <w:lvlJc w:val="left"/>
      <w:pPr>
        <w:ind w:left="18400" w:hanging="245"/>
      </w:pPr>
      <w:rPr>
        <w:rFonts w:hint="default"/>
      </w:rPr>
    </w:lvl>
  </w:abstractNum>
  <w:abstractNum w:abstractNumId="10" w15:restartNumberingAfterBreak="0">
    <w:nsid w:val="14F66527"/>
    <w:multiLevelType w:val="hybridMultilevel"/>
    <w:tmpl w:val="C1E85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F7955"/>
    <w:multiLevelType w:val="hybridMultilevel"/>
    <w:tmpl w:val="619A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32625"/>
    <w:multiLevelType w:val="multilevel"/>
    <w:tmpl w:val="9CDADACC"/>
    <w:lvl w:ilvl="0">
      <w:start w:val="1"/>
      <w:numFmt w:val="decimal"/>
      <w:pStyle w:val="a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4651665E"/>
    <w:multiLevelType w:val="hybridMultilevel"/>
    <w:tmpl w:val="93BAD5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D42EE"/>
    <w:multiLevelType w:val="hybridMultilevel"/>
    <w:tmpl w:val="07A45A06"/>
    <w:lvl w:ilvl="0" w:tplc="F9A272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2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3" w15:restartNumberingAfterBreak="0">
    <w:nsid w:val="693C0012"/>
    <w:multiLevelType w:val="multilevel"/>
    <w:tmpl w:val="5F0EE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9" w15:restartNumberingAfterBreak="0">
    <w:nsid w:val="7AB5387C"/>
    <w:multiLevelType w:val="multilevel"/>
    <w:tmpl w:val="7C38F17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100776">
    <w:abstractNumId w:val="28"/>
  </w:num>
  <w:num w:numId="2" w16cid:durableId="633406699">
    <w:abstractNumId w:val="21"/>
  </w:num>
  <w:num w:numId="3" w16cid:durableId="633490998">
    <w:abstractNumId w:val="27"/>
  </w:num>
  <w:num w:numId="4" w16cid:durableId="1540969508">
    <w:abstractNumId w:val="14"/>
  </w:num>
  <w:num w:numId="5" w16cid:durableId="1870296321">
    <w:abstractNumId w:val="19"/>
  </w:num>
  <w:num w:numId="6" w16cid:durableId="239214043">
    <w:abstractNumId w:val="26"/>
  </w:num>
  <w:num w:numId="7" w16cid:durableId="1912041644">
    <w:abstractNumId w:val="8"/>
  </w:num>
  <w:num w:numId="8" w16cid:durableId="190749410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8304565">
    <w:abstractNumId w:val="24"/>
  </w:num>
  <w:num w:numId="10" w16cid:durableId="1858157299">
    <w:abstractNumId w:val="16"/>
  </w:num>
  <w:num w:numId="11" w16cid:durableId="2055348634">
    <w:abstractNumId w:val="30"/>
  </w:num>
  <w:num w:numId="12" w16cid:durableId="862398715">
    <w:abstractNumId w:val="7"/>
  </w:num>
  <w:num w:numId="13" w16cid:durableId="1439564149">
    <w:abstractNumId w:val="22"/>
  </w:num>
  <w:num w:numId="14" w16cid:durableId="1002470203">
    <w:abstractNumId w:val="18"/>
  </w:num>
  <w:num w:numId="15" w16cid:durableId="460342582">
    <w:abstractNumId w:val="31"/>
  </w:num>
  <w:num w:numId="16" w16cid:durableId="1078212158">
    <w:abstractNumId w:val="15"/>
  </w:num>
  <w:num w:numId="17" w16cid:durableId="1069572566">
    <w:abstractNumId w:val="25"/>
  </w:num>
  <w:num w:numId="18" w16cid:durableId="760222243">
    <w:abstractNumId w:val="20"/>
  </w:num>
  <w:num w:numId="19" w16cid:durableId="405539872">
    <w:abstractNumId w:val="0"/>
  </w:num>
  <w:num w:numId="20" w16cid:durableId="574582834">
    <w:abstractNumId w:val="13"/>
  </w:num>
  <w:num w:numId="21" w16cid:durableId="1269386207">
    <w:abstractNumId w:val="1"/>
  </w:num>
  <w:num w:numId="22" w16cid:durableId="1587692811">
    <w:abstractNumId w:val="10"/>
  </w:num>
  <w:num w:numId="23" w16cid:durableId="1007366129">
    <w:abstractNumId w:val="11"/>
  </w:num>
  <w:num w:numId="24" w16cid:durableId="2040815875">
    <w:abstractNumId w:val="29"/>
  </w:num>
  <w:num w:numId="25" w16cid:durableId="1756392933">
    <w:abstractNumId w:val="23"/>
  </w:num>
  <w:num w:numId="26" w16cid:durableId="894852027">
    <w:abstractNumId w:val="12"/>
  </w:num>
  <w:num w:numId="27" w16cid:durableId="1853496990">
    <w:abstractNumId w:val="17"/>
  </w:num>
  <w:num w:numId="28" w16cid:durableId="135800322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hideSpellingError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001"/>
    <w:rsid w:val="000011FF"/>
    <w:rsid w:val="00001952"/>
    <w:rsid w:val="00001FD0"/>
    <w:rsid w:val="000033DC"/>
    <w:rsid w:val="000036DB"/>
    <w:rsid w:val="000038F3"/>
    <w:rsid w:val="0000413E"/>
    <w:rsid w:val="00004D99"/>
    <w:rsid w:val="0000564D"/>
    <w:rsid w:val="00007A94"/>
    <w:rsid w:val="00010E11"/>
    <w:rsid w:val="00011BCF"/>
    <w:rsid w:val="00014831"/>
    <w:rsid w:val="00015969"/>
    <w:rsid w:val="00016B1F"/>
    <w:rsid w:val="00017E7C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5ACB"/>
    <w:rsid w:val="00027587"/>
    <w:rsid w:val="00032413"/>
    <w:rsid w:val="00033961"/>
    <w:rsid w:val="00034686"/>
    <w:rsid w:val="00034F0C"/>
    <w:rsid w:val="0003542A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4C27"/>
    <w:rsid w:val="00055D5E"/>
    <w:rsid w:val="00056425"/>
    <w:rsid w:val="0005751F"/>
    <w:rsid w:val="000576A8"/>
    <w:rsid w:val="00060CDD"/>
    <w:rsid w:val="00062D1A"/>
    <w:rsid w:val="0006391B"/>
    <w:rsid w:val="00065DB0"/>
    <w:rsid w:val="000716B0"/>
    <w:rsid w:val="00071D62"/>
    <w:rsid w:val="000723A4"/>
    <w:rsid w:val="00073B05"/>
    <w:rsid w:val="00073EE1"/>
    <w:rsid w:val="000755A0"/>
    <w:rsid w:val="000760F1"/>
    <w:rsid w:val="0007667D"/>
    <w:rsid w:val="00081498"/>
    <w:rsid w:val="00082557"/>
    <w:rsid w:val="000836B1"/>
    <w:rsid w:val="000838B7"/>
    <w:rsid w:val="00083AB9"/>
    <w:rsid w:val="00083E95"/>
    <w:rsid w:val="000851D0"/>
    <w:rsid w:val="000852C0"/>
    <w:rsid w:val="00090456"/>
    <w:rsid w:val="00090AFC"/>
    <w:rsid w:val="00090D63"/>
    <w:rsid w:val="00090F4F"/>
    <w:rsid w:val="0009107D"/>
    <w:rsid w:val="00093280"/>
    <w:rsid w:val="00093E48"/>
    <w:rsid w:val="00093F4C"/>
    <w:rsid w:val="0009420E"/>
    <w:rsid w:val="00096C0B"/>
    <w:rsid w:val="00096F8E"/>
    <w:rsid w:val="000A037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558B"/>
    <w:rsid w:val="000A66D5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7134"/>
    <w:rsid w:val="000C13E4"/>
    <w:rsid w:val="000C2E79"/>
    <w:rsid w:val="000C2E87"/>
    <w:rsid w:val="000C3B63"/>
    <w:rsid w:val="000C4135"/>
    <w:rsid w:val="000C4962"/>
    <w:rsid w:val="000C4A93"/>
    <w:rsid w:val="000C4EC3"/>
    <w:rsid w:val="000C5DC3"/>
    <w:rsid w:val="000C62AF"/>
    <w:rsid w:val="000D07E2"/>
    <w:rsid w:val="000D122C"/>
    <w:rsid w:val="000D1413"/>
    <w:rsid w:val="000D1546"/>
    <w:rsid w:val="000D26A5"/>
    <w:rsid w:val="000D2DB1"/>
    <w:rsid w:val="000E10F0"/>
    <w:rsid w:val="000E1397"/>
    <w:rsid w:val="000E1402"/>
    <w:rsid w:val="000E1DEA"/>
    <w:rsid w:val="000E1FE2"/>
    <w:rsid w:val="000E5AC3"/>
    <w:rsid w:val="000E5D1A"/>
    <w:rsid w:val="000E649B"/>
    <w:rsid w:val="000E735E"/>
    <w:rsid w:val="000E73DB"/>
    <w:rsid w:val="000E741C"/>
    <w:rsid w:val="000E7619"/>
    <w:rsid w:val="000E762D"/>
    <w:rsid w:val="000E7A75"/>
    <w:rsid w:val="000E7F23"/>
    <w:rsid w:val="000F0062"/>
    <w:rsid w:val="000F1E20"/>
    <w:rsid w:val="000F29A2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4F0C"/>
    <w:rsid w:val="000F5109"/>
    <w:rsid w:val="000F5E11"/>
    <w:rsid w:val="000F66B5"/>
    <w:rsid w:val="0010073A"/>
    <w:rsid w:val="00100AB8"/>
    <w:rsid w:val="001011BB"/>
    <w:rsid w:val="001019C2"/>
    <w:rsid w:val="00101ED5"/>
    <w:rsid w:val="0010370E"/>
    <w:rsid w:val="00107F51"/>
    <w:rsid w:val="00112036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DBD"/>
    <w:rsid w:val="00125EFC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5DE"/>
    <w:rsid w:val="00134B78"/>
    <w:rsid w:val="00135834"/>
    <w:rsid w:val="00135DCC"/>
    <w:rsid w:val="00140415"/>
    <w:rsid w:val="001405B5"/>
    <w:rsid w:val="001411EE"/>
    <w:rsid w:val="00141F4A"/>
    <w:rsid w:val="00142887"/>
    <w:rsid w:val="00142BA5"/>
    <w:rsid w:val="001430E7"/>
    <w:rsid w:val="0014404C"/>
    <w:rsid w:val="00144094"/>
    <w:rsid w:val="0014462B"/>
    <w:rsid w:val="0014542B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13AF"/>
    <w:rsid w:val="001517CE"/>
    <w:rsid w:val="001527DB"/>
    <w:rsid w:val="00152F1D"/>
    <w:rsid w:val="00155189"/>
    <w:rsid w:val="00155629"/>
    <w:rsid w:val="0015596B"/>
    <w:rsid w:val="00160851"/>
    <w:rsid w:val="00160A61"/>
    <w:rsid w:val="0016247F"/>
    <w:rsid w:val="0016432A"/>
    <w:rsid w:val="0016507C"/>
    <w:rsid w:val="0016551D"/>
    <w:rsid w:val="00167A88"/>
    <w:rsid w:val="0017082E"/>
    <w:rsid w:val="001710C3"/>
    <w:rsid w:val="00171643"/>
    <w:rsid w:val="00172DAA"/>
    <w:rsid w:val="001733EF"/>
    <w:rsid w:val="00173EA6"/>
    <w:rsid w:val="0017514A"/>
    <w:rsid w:val="00177776"/>
    <w:rsid w:val="00177A5E"/>
    <w:rsid w:val="00180D69"/>
    <w:rsid w:val="00181B0A"/>
    <w:rsid w:val="001821E1"/>
    <w:rsid w:val="0018222C"/>
    <w:rsid w:val="00183527"/>
    <w:rsid w:val="00184390"/>
    <w:rsid w:val="0018487B"/>
    <w:rsid w:val="0018513C"/>
    <w:rsid w:val="00185734"/>
    <w:rsid w:val="00185948"/>
    <w:rsid w:val="00185A41"/>
    <w:rsid w:val="00186220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549"/>
    <w:rsid w:val="00193F9E"/>
    <w:rsid w:val="00195990"/>
    <w:rsid w:val="00196AC8"/>
    <w:rsid w:val="0019737E"/>
    <w:rsid w:val="00197452"/>
    <w:rsid w:val="0019775A"/>
    <w:rsid w:val="00197797"/>
    <w:rsid w:val="00197CFE"/>
    <w:rsid w:val="001A09E7"/>
    <w:rsid w:val="001A0D66"/>
    <w:rsid w:val="001A14E0"/>
    <w:rsid w:val="001A2707"/>
    <w:rsid w:val="001A2965"/>
    <w:rsid w:val="001A4A3C"/>
    <w:rsid w:val="001A507F"/>
    <w:rsid w:val="001A5366"/>
    <w:rsid w:val="001A6D80"/>
    <w:rsid w:val="001A7EAC"/>
    <w:rsid w:val="001A7F3C"/>
    <w:rsid w:val="001B055C"/>
    <w:rsid w:val="001B0CC9"/>
    <w:rsid w:val="001B1335"/>
    <w:rsid w:val="001B2010"/>
    <w:rsid w:val="001B222C"/>
    <w:rsid w:val="001B2E22"/>
    <w:rsid w:val="001B33D4"/>
    <w:rsid w:val="001B376F"/>
    <w:rsid w:val="001B37AD"/>
    <w:rsid w:val="001B4209"/>
    <w:rsid w:val="001B45AE"/>
    <w:rsid w:val="001B4638"/>
    <w:rsid w:val="001B5505"/>
    <w:rsid w:val="001B5872"/>
    <w:rsid w:val="001B5A79"/>
    <w:rsid w:val="001B5BB7"/>
    <w:rsid w:val="001B60E9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6F12"/>
    <w:rsid w:val="001C74E5"/>
    <w:rsid w:val="001D0CA9"/>
    <w:rsid w:val="001D1141"/>
    <w:rsid w:val="001D1754"/>
    <w:rsid w:val="001D4762"/>
    <w:rsid w:val="001D48AB"/>
    <w:rsid w:val="001D552F"/>
    <w:rsid w:val="001D576C"/>
    <w:rsid w:val="001D6638"/>
    <w:rsid w:val="001D6B7D"/>
    <w:rsid w:val="001D7CE4"/>
    <w:rsid w:val="001E07CE"/>
    <w:rsid w:val="001E0E69"/>
    <w:rsid w:val="001E2DED"/>
    <w:rsid w:val="001E354C"/>
    <w:rsid w:val="001E402E"/>
    <w:rsid w:val="001E59E1"/>
    <w:rsid w:val="001E6951"/>
    <w:rsid w:val="001F3B28"/>
    <w:rsid w:val="001F6693"/>
    <w:rsid w:val="001F6C3A"/>
    <w:rsid w:val="001F72A8"/>
    <w:rsid w:val="0020161F"/>
    <w:rsid w:val="0020170B"/>
    <w:rsid w:val="0020237B"/>
    <w:rsid w:val="0020244E"/>
    <w:rsid w:val="00202CFC"/>
    <w:rsid w:val="002058DC"/>
    <w:rsid w:val="0020607A"/>
    <w:rsid w:val="00206118"/>
    <w:rsid w:val="00207FA3"/>
    <w:rsid w:val="00210DA9"/>
    <w:rsid w:val="00210E9E"/>
    <w:rsid w:val="00211A3B"/>
    <w:rsid w:val="00213397"/>
    <w:rsid w:val="00214BB6"/>
    <w:rsid w:val="00214E9C"/>
    <w:rsid w:val="00214ECC"/>
    <w:rsid w:val="00215256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A4A"/>
    <w:rsid w:val="00236684"/>
    <w:rsid w:val="00236820"/>
    <w:rsid w:val="002373BB"/>
    <w:rsid w:val="00240408"/>
    <w:rsid w:val="002421CE"/>
    <w:rsid w:val="00242CC4"/>
    <w:rsid w:val="00242E68"/>
    <w:rsid w:val="00243C24"/>
    <w:rsid w:val="002479D2"/>
    <w:rsid w:val="00252FB5"/>
    <w:rsid w:val="002533C2"/>
    <w:rsid w:val="00253597"/>
    <w:rsid w:val="002536A3"/>
    <w:rsid w:val="00253A4A"/>
    <w:rsid w:val="00253CA9"/>
    <w:rsid w:val="002544FF"/>
    <w:rsid w:val="002545F2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58AC"/>
    <w:rsid w:val="002669F7"/>
    <w:rsid w:val="00266AA8"/>
    <w:rsid w:val="00267016"/>
    <w:rsid w:val="00267401"/>
    <w:rsid w:val="00267D9D"/>
    <w:rsid w:val="0027053F"/>
    <w:rsid w:val="00274C39"/>
    <w:rsid w:val="00277A23"/>
    <w:rsid w:val="00280E09"/>
    <w:rsid w:val="00281093"/>
    <w:rsid w:val="00281619"/>
    <w:rsid w:val="0028173E"/>
    <w:rsid w:val="002819BB"/>
    <w:rsid w:val="00281BEE"/>
    <w:rsid w:val="0028592F"/>
    <w:rsid w:val="00287AF2"/>
    <w:rsid w:val="00290A7B"/>
    <w:rsid w:val="002938E0"/>
    <w:rsid w:val="0029438F"/>
    <w:rsid w:val="0029796A"/>
    <w:rsid w:val="00297F99"/>
    <w:rsid w:val="002A0126"/>
    <w:rsid w:val="002A0ADD"/>
    <w:rsid w:val="002A1689"/>
    <w:rsid w:val="002A1898"/>
    <w:rsid w:val="002A2C10"/>
    <w:rsid w:val="002A4290"/>
    <w:rsid w:val="002A4FFC"/>
    <w:rsid w:val="002A526E"/>
    <w:rsid w:val="002A75AB"/>
    <w:rsid w:val="002B1390"/>
    <w:rsid w:val="002B15A6"/>
    <w:rsid w:val="002B16AC"/>
    <w:rsid w:val="002B2716"/>
    <w:rsid w:val="002B3613"/>
    <w:rsid w:val="002B3F52"/>
    <w:rsid w:val="002B5F7B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D0925"/>
    <w:rsid w:val="002D09D3"/>
    <w:rsid w:val="002D0E02"/>
    <w:rsid w:val="002D0E76"/>
    <w:rsid w:val="002D0F5B"/>
    <w:rsid w:val="002D1613"/>
    <w:rsid w:val="002D1B6D"/>
    <w:rsid w:val="002D1EEB"/>
    <w:rsid w:val="002D2207"/>
    <w:rsid w:val="002D3B93"/>
    <w:rsid w:val="002D4E87"/>
    <w:rsid w:val="002D57C1"/>
    <w:rsid w:val="002D6C79"/>
    <w:rsid w:val="002D753F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501D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6ABD"/>
    <w:rsid w:val="002F7D28"/>
    <w:rsid w:val="00300CEE"/>
    <w:rsid w:val="00300EC1"/>
    <w:rsid w:val="003014D8"/>
    <w:rsid w:val="00301556"/>
    <w:rsid w:val="00301D50"/>
    <w:rsid w:val="00301E1E"/>
    <w:rsid w:val="00301E31"/>
    <w:rsid w:val="00301E4F"/>
    <w:rsid w:val="003038B7"/>
    <w:rsid w:val="003039AB"/>
    <w:rsid w:val="003045A1"/>
    <w:rsid w:val="003055B6"/>
    <w:rsid w:val="00305683"/>
    <w:rsid w:val="00305BA2"/>
    <w:rsid w:val="0030601C"/>
    <w:rsid w:val="0030603B"/>
    <w:rsid w:val="00306EF0"/>
    <w:rsid w:val="0031012D"/>
    <w:rsid w:val="00311815"/>
    <w:rsid w:val="00311C46"/>
    <w:rsid w:val="00311DA5"/>
    <w:rsid w:val="003128B7"/>
    <w:rsid w:val="00314875"/>
    <w:rsid w:val="0031725F"/>
    <w:rsid w:val="00317CE0"/>
    <w:rsid w:val="00320540"/>
    <w:rsid w:val="00321A3D"/>
    <w:rsid w:val="00322189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2EDA"/>
    <w:rsid w:val="0033460B"/>
    <w:rsid w:val="0033638C"/>
    <w:rsid w:val="003368DC"/>
    <w:rsid w:val="0033741A"/>
    <w:rsid w:val="00337F09"/>
    <w:rsid w:val="00340D67"/>
    <w:rsid w:val="003420D0"/>
    <w:rsid w:val="00342DE0"/>
    <w:rsid w:val="00342EF0"/>
    <w:rsid w:val="00345C6C"/>
    <w:rsid w:val="00346843"/>
    <w:rsid w:val="00346999"/>
    <w:rsid w:val="00350364"/>
    <w:rsid w:val="003515E7"/>
    <w:rsid w:val="00351CC9"/>
    <w:rsid w:val="00352344"/>
    <w:rsid w:val="003527A0"/>
    <w:rsid w:val="003543E1"/>
    <w:rsid w:val="003553BB"/>
    <w:rsid w:val="00356277"/>
    <w:rsid w:val="0035665B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876"/>
    <w:rsid w:val="00380E68"/>
    <w:rsid w:val="003810BC"/>
    <w:rsid w:val="003824C2"/>
    <w:rsid w:val="00382BB7"/>
    <w:rsid w:val="00382D76"/>
    <w:rsid w:val="00382DC5"/>
    <w:rsid w:val="00382FAE"/>
    <w:rsid w:val="0038384D"/>
    <w:rsid w:val="00384851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232"/>
    <w:rsid w:val="00396F93"/>
    <w:rsid w:val="003977A8"/>
    <w:rsid w:val="003A0A2C"/>
    <w:rsid w:val="003A0D1A"/>
    <w:rsid w:val="003A0F6D"/>
    <w:rsid w:val="003A51EC"/>
    <w:rsid w:val="003A7283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63D6"/>
    <w:rsid w:val="003B7925"/>
    <w:rsid w:val="003C1C43"/>
    <w:rsid w:val="003C2C7E"/>
    <w:rsid w:val="003C37FE"/>
    <w:rsid w:val="003C4301"/>
    <w:rsid w:val="003C5036"/>
    <w:rsid w:val="003C54BD"/>
    <w:rsid w:val="003C5552"/>
    <w:rsid w:val="003C55EE"/>
    <w:rsid w:val="003C57F6"/>
    <w:rsid w:val="003C5AC0"/>
    <w:rsid w:val="003C624B"/>
    <w:rsid w:val="003C6309"/>
    <w:rsid w:val="003C66CB"/>
    <w:rsid w:val="003C6BBA"/>
    <w:rsid w:val="003C78E6"/>
    <w:rsid w:val="003D2DB6"/>
    <w:rsid w:val="003D41A7"/>
    <w:rsid w:val="003D5A88"/>
    <w:rsid w:val="003D6A69"/>
    <w:rsid w:val="003E0192"/>
    <w:rsid w:val="003E0228"/>
    <w:rsid w:val="003E0430"/>
    <w:rsid w:val="003E0A61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2AF1"/>
    <w:rsid w:val="003F4E75"/>
    <w:rsid w:val="003F526A"/>
    <w:rsid w:val="003F52E2"/>
    <w:rsid w:val="003F5B59"/>
    <w:rsid w:val="003F5C0E"/>
    <w:rsid w:val="003F6BB0"/>
    <w:rsid w:val="003F7007"/>
    <w:rsid w:val="003F71CD"/>
    <w:rsid w:val="0040167E"/>
    <w:rsid w:val="00401A30"/>
    <w:rsid w:val="00402ED1"/>
    <w:rsid w:val="004031E0"/>
    <w:rsid w:val="00404085"/>
    <w:rsid w:val="004048C1"/>
    <w:rsid w:val="00404B14"/>
    <w:rsid w:val="00405DC8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2935"/>
    <w:rsid w:val="00413048"/>
    <w:rsid w:val="00414405"/>
    <w:rsid w:val="00416721"/>
    <w:rsid w:val="004168DE"/>
    <w:rsid w:val="00417BC4"/>
    <w:rsid w:val="00417C07"/>
    <w:rsid w:val="00420055"/>
    <w:rsid w:val="0042020C"/>
    <w:rsid w:val="004229FB"/>
    <w:rsid w:val="00423A50"/>
    <w:rsid w:val="00423B68"/>
    <w:rsid w:val="004251EA"/>
    <w:rsid w:val="0042521A"/>
    <w:rsid w:val="00425B75"/>
    <w:rsid w:val="004260BD"/>
    <w:rsid w:val="0042696B"/>
    <w:rsid w:val="00431B85"/>
    <w:rsid w:val="004333AD"/>
    <w:rsid w:val="00433DA7"/>
    <w:rsid w:val="004353AF"/>
    <w:rsid w:val="004374E1"/>
    <w:rsid w:val="00437922"/>
    <w:rsid w:val="00440A19"/>
    <w:rsid w:val="00440DDC"/>
    <w:rsid w:val="00442BB6"/>
    <w:rsid w:val="0044358A"/>
    <w:rsid w:val="00443A84"/>
    <w:rsid w:val="0044531F"/>
    <w:rsid w:val="00445DA7"/>
    <w:rsid w:val="00446D7A"/>
    <w:rsid w:val="004470B8"/>
    <w:rsid w:val="004478ED"/>
    <w:rsid w:val="00447CCE"/>
    <w:rsid w:val="00450E4B"/>
    <w:rsid w:val="0045166C"/>
    <w:rsid w:val="00452DED"/>
    <w:rsid w:val="00453A8A"/>
    <w:rsid w:val="00453D12"/>
    <w:rsid w:val="00456AB5"/>
    <w:rsid w:val="00457919"/>
    <w:rsid w:val="0046073A"/>
    <w:rsid w:val="00460799"/>
    <w:rsid w:val="00461397"/>
    <w:rsid w:val="00461D1B"/>
    <w:rsid w:val="004632B4"/>
    <w:rsid w:val="0046632D"/>
    <w:rsid w:val="004664B8"/>
    <w:rsid w:val="00466A71"/>
    <w:rsid w:val="00470157"/>
    <w:rsid w:val="0047088C"/>
    <w:rsid w:val="00471E75"/>
    <w:rsid w:val="00471F17"/>
    <w:rsid w:val="004726BB"/>
    <w:rsid w:val="00472B4C"/>
    <w:rsid w:val="004749EE"/>
    <w:rsid w:val="00475473"/>
    <w:rsid w:val="004762FD"/>
    <w:rsid w:val="0047630C"/>
    <w:rsid w:val="00477D74"/>
    <w:rsid w:val="00480AC5"/>
    <w:rsid w:val="00481987"/>
    <w:rsid w:val="00482D5B"/>
    <w:rsid w:val="00483DAB"/>
    <w:rsid w:val="00484FF4"/>
    <w:rsid w:val="00485CFD"/>
    <w:rsid w:val="00486250"/>
    <w:rsid w:val="00486730"/>
    <w:rsid w:val="0048688A"/>
    <w:rsid w:val="004879F6"/>
    <w:rsid w:val="00490120"/>
    <w:rsid w:val="00490F65"/>
    <w:rsid w:val="0049238B"/>
    <w:rsid w:val="00493BBD"/>
    <w:rsid w:val="00493D04"/>
    <w:rsid w:val="00493F4F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331"/>
    <w:rsid w:val="004A5847"/>
    <w:rsid w:val="004A58F1"/>
    <w:rsid w:val="004A58FC"/>
    <w:rsid w:val="004A5FA3"/>
    <w:rsid w:val="004A77FE"/>
    <w:rsid w:val="004B0089"/>
    <w:rsid w:val="004B1670"/>
    <w:rsid w:val="004B19F1"/>
    <w:rsid w:val="004B3004"/>
    <w:rsid w:val="004B3CF7"/>
    <w:rsid w:val="004B3CF9"/>
    <w:rsid w:val="004B6667"/>
    <w:rsid w:val="004B7073"/>
    <w:rsid w:val="004B7B3B"/>
    <w:rsid w:val="004C0709"/>
    <w:rsid w:val="004C0A2A"/>
    <w:rsid w:val="004C1169"/>
    <w:rsid w:val="004C172E"/>
    <w:rsid w:val="004C4204"/>
    <w:rsid w:val="004C4F26"/>
    <w:rsid w:val="004C621D"/>
    <w:rsid w:val="004C63CE"/>
    <w:rsid w:val="004C7704"/>
    <w:rsid w:val="004C77C2"/>
    <w:rsid w:val="004C7F65"/>
    <w:rsid w:val="004D04CF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66B2"/>
    <w:rsid w:val="004E0542"/>
    <w:rsid w:val="004E0D1C"/>
    <w:rsid w:val="004E3A34"/>
    <w:rsid w:val="004E3E56"/>
    <w:rsid w:val="004E41DF"/>
    <w:rsid w:val="004E5249"/>
    <w:rsid w:val="004E6555"/>
    <w:rsid w:val="004E6E15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62E4"/>
    <w:rsid w:val="004F709C"/>
    <w:rsid w:val="004F7D9A"/>
    <w:rsid w:val="004F7F47"/>
    <w:rsid w:val="00501011"/>
    <w:rsid w:val="005015EC"/>
    <w:rsid w:val="00501DE6"/>
    <w:rsid w:val="00502B81"/>
    <w:rsid w:val="00505A29"/>
    <w:rsid w:val="00505AA9"/>
    <w:rsid w:val="00505D21"/>
    <w:rsid w:val="00506601"/>
    <w:rsid w:val="00506630"/>
    <w:rsid w:val="0050684B"/>
    <w:rsid w:val="00507772"/>
    <w:rsid w:val="0051063D"/>
    <w:rsid w:val="00512711"/>
    <w:rsid w:val="00514082"/>
    <w:rsid w:val="0051435E"/>
    <w:rsid w:val="00514850"/>
    <w:rsid w:val="005148D3"/>
    <w:rsid w:val="00515C5F"/>
    <w:rsid w:val="005167E1"/>
    <w:rsid w:val="00517FE7"/>
    <w:rsid w:val="00520387"/>
    <w:rsid w:val="00521219"/>
    <w:rsid w:val="00521366"/>
    <w:rsid w:val="005215ED"/>
    <w:rsid w:val="00521CCB"/>
    <w:rsid w:val="00521CD0"/>
    <w:rsid w:val="005231AA"/>
    <w:rsid w:val="00524792"/>
    <w:rsid w:val="005250E9"/>
    <w:rsid w:val="005250FC"/>
    <w:rsid w:val="005255E2"/>
    <w:rsid w:val="00525B2D"/>
    <w:rsid w:val="00527668"/>
    <w:rsid w:val="005307AD"/>
    <w:rsid w:val="0053126A"/>
    <w:rsid w:val="0053205E"/>
    <w:rsid w:val="00532210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4B47"/>
    <w:rsid w:val="00544E28"/>
    <w:rsid w:val="0054671B"/>
    <w:rsid w:val="00546A47"/>
    <w:rsid w:val="005475A3"/>
    <w:rsid w:val="00547E8C"/>
    <w:rsid w:val="0055194B"/>
    <w:rsid w:val="00551D23"/>
    <w:rsid w:val="00552B83"/>
    <w:rsid w:val="0055442C"/>
    <w:rsid w:val="00554985"/>
    <w:rsid w:val="00555228"/>
    <w:rsid w:val="0055533D"/>
    <w:rsid w:val="00555C15"/>
    <w:rsid w:val="00555D66"/>
    <w:rsid w:val="005574F6"/>
    <w:rsid w:val="005575EE"/>
    <w:rsid w:val="0055760A"/>
    <w:rsid w:val="005576EA"/>
    <w:rsid w:val="005616C0"/>
    <w:rsid w:val="00562031"/>
    <w:rsid w:val="00562ADD"/>
    <w:rsid w:val="00562E23"/>
    <w:rsid w:val="00562E44"/>
    <w:rsid w:val="005631C0"/>
    <w:rsid w:val="005632B8"/>
    <w:rsid w:val="005633B3"/>
    <w:rsid w:val="0056396F"/>
    <w:rsid w:val="005645F1"/>
    <w:rsid w:val="00564EDC"/>
    <w:rsid w:val="00565C1A"/>
    <w:rsid w:val="00566220"/>
    <w:rsid w:val="0056642A"/>
    <w:rsid w:val="0056663A"/>
    <w:rsid w:val="00567822"/>
    <w:rsid w:val="005678D6"/>
    <w:rsid w:val="00567BA0"/>
    <w:rsid w:val="00570232"/>
    <w:rsid w:val="005717B9"/>
    <w:rsid w:val="0057542C"/>
    <w:rsid w:val="00575561"/>
    <w:rsid w:val="00575C6D"/>
    <w:rsid w:val="005763E6"/>
    <w:rsid w:val="0057658E"/>
    <w:rsid w:val="00576AC0"/>
    <w:rsid w:val="00577957"/>
    <w:rsid w:val="0058012C"/>
    <w:rsid w:val="00580D2D"/>
    <w:rsid w:val="005815F0"/>
    <w:rsid w:val="00581956"/>
    <w:rsid w:val="00582EBC"/>
    <w:rsid w:val="00583B09"/>
    <w:rsid w:val="00584D57"/>
    <w:rsid w:val="00585B6C"/>
    <w:rsid w:val="00586B8E"/>
    <w:rsid w:val="00586E1F"/>
    <w:rsid w:val="005872AA"/>
    <w:rsid w:val="00587A71"/>
    <w:rsid w:val="00590FFF"/>
    <w:rsid w:val="00591968"/>
    <w:rsid w:val="00591C0A"/>
    <w:rsid w:val="00591CBE"/>
    <w:rsid w:val="00593EE7"/>
    <w:rsid w:val="00594326"/>
    <w:rsid w:val="00595637"/>
    <w:rsid w:val="00596A1C"/>
    <w:rsid w:val="00597EC2"/>
    <w:rsid w:val="005A1B71"/>
    <w:rsid w:val="005A1D83"/>
    <w:rsid w:val="005A2F8C"/>
    <w:rsid w:val="005A41CA"/>
    <w:rsid w:val="005A4C36"/>
    <w:rsid w:val="005A4CE3"/>
    <w:rsid w:val="005A5E29"/>
    <w:rsid w:val="005A768D"/>
    <w:rsid w:val="005B064E"/>
    <w:rsid w:val="005B0B13"/>
    <w:rsid w:val="005B0C6F"/>
    <w:rsid w:val="005B1690"/>
    <w:rsid w:val="005B1751"/>
    <w:rsid w:val="005B1C01"/>
    <w:rsid w:val="005B1D99"/>
    <w:rsid w:val="005B29C1"/>
    <w:rsid w:val="005B3EEE"/>
    <w:rsid w:val="005B5D09"/>
    <w:rsid w:val="005B7BFE"/>
    <w:rsid w:val="005C0005"/>
    <w:rsid w:val="005C0603"/>
    <w:rsid w:val="005C1DD5"/>
    <w:rsid w:val="005C1EFA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4A9"/>
    <w:rsid w:val="005D0C29"/>
    <w:rsid w:val="005D0D6F"/>
    <w:rsid w:val="005D0DF6"/>
    <w:rsid w:val="005D1C59"/>
    <w:rsid w:val="005D21B5"/>
    <w:rsid w:val="005D31CD"/>
    <w:rsid w:val="005D52EA"/>
    <w:rsid w:val="005D611E"/>
    <w:rsid w:val="005D769B"/>
    <w:rsid w:val="005E0178"/>
    <w:rsid w:val="005E1206"/>
    <w:rsid w:val="005E23EC"/>
    <w:rsid w:val="005E4198"/>
    <w:rsid w:val="005E4AC5"/>
    <w:rsid w:val="005E4FFD"/>
    <w:rsid w:val="005E67F2"/>
    <w:rsid w:val="005E6C8D"/>
    <w:rsid w:val="005E7333"/>
    <w:rsid w:val="005F1815"/>
    <w:rsid w:val="005F2046"/>
    <w:rsid w:val="005F207C"/>
    <w:rsid w:val="005F217D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F36"/>
    <w:rsid w:val="006209F4"/>
    <w:rsid w:val="00620AFD"/>
    <w:rsid w:val="00622CE6"/>
    <w:rsid w:val="006232F8"/>
    <w:rsid w:val="0062393D"/>
    <w:rsid w:val="00623F76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7D33"/>
    <w:rsid w:val="00630553"/>
    <w:rsid w:val="006308D2"/>
    <w:rsid w:val="0063174D"/>
    <w:rsid w:val="0063243F"/>
    <w:rsid w:val="00632F19"/>
    <w:rsid w:val="006346A1"/>
    <w:rsid w:val="0063489B"/>
    <w:rsid w:val="00634F54"/>
    <w:rsid w:val="00635143"/>
    <w:rsid w:val="00635154"/>
    <w:rsid w:val="00635A70"/>
    <w:rsid w:val="0063788C"/>
    <w:rsid w:val="006404FA"/>
    <w:rsid w:val="00641471"/>
    <w:rsid w:val="006424C9"/>
    <w:rsid w:val="00643643"/>
    <w:rsid w:val="006436CA"/>
    <w:rsid w:val="0064393A"/>
    <w:rsid w:val="00647BA6"/>
    <w:rsid w:val="006501E4"/>
    <w:rsid w:val="00651863"/>
    <w:rsid w:val="00652E2D"/>
    <w:rsid w:val="00652EE4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63E9"/>
    <w:rsid w:val="00666620"/>
    <w:rsid w:val="006671E4"/>
    <w:rsid w:val="006674AB"/>
    <w:rsid w:val="00667755"/>
    <w:rsid w:val="00667B52"/>
    <w:rsid w:val="00670A44"/>
    <w:rsid w:val="00671F65"/>
    <w:rsid w:val="006723FB"/>
    <w:rsid w:val="00674A1F"/>
    <w:rsid w:val="00674B47"/>
    <w:rsid w:val="006762ED"/>
    <w:rsid w:val="00680583"/>
    <w:rsid w:val="00680622"/>
    <w:rsid w:val="00680D17"/>
    <w:rsid w:val="00680DAA"/>
    <w:rsid w:val="006810C1"/>
    <w:rsid w:val="006816E6"/>
    <w:rsid w:val="0068191B"/>
    <w:rsid w:val="00683CE8"/>
    <w:rsid w:val="00684188"/>
    <w:rsid w:val="00684B29"/>
    <w:rsid w:val="006854C3"/>
    <w:rsid w:val="006866A7"/>
    <w:rsid w:val="0068782D"/>
    <w:rsid w:val="00687D68"/>
    <w:rsid w:val="00690463"/>
    <w:rsid w:val="006905B9"/>
    <w:rsid w:val="00690763"/>
    <w:rsid w:val="00690B28"/>
    <w:rsid w:val="00690FD5"/>
    <w:rsid w:val="006917AC"/>
    <w:rsid w:val="0069384B"/>
    <w:rsid w:val="00693F8C"/>
    <w:rsid w:val="00694152"/>
    <w:rsid w:val="006977F3"/>
    <w:rsid w:val="006A0536"/>
    <w:rsid w:val="006A147C"/>
    <w:rsid w:val="006A2FAF"/>
    <w:rsid w:val="006A338B"/>
    <w:rsid w:val="006A62C4"/>
    <w:rsid w:val="006A6756"/>
    <w:rsid w:val="006A7678"/>
    <w:rsid w:val="006B09FF"/>
    <w:rsid w:val="006B0A94"/>
    <w:rsid w:val="006B0B3E"/>
    <w:rsid w:val="006B2F79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30CF"/>
    <w:rsid w:val="006C34DD"/>
    <w:rsid w:val="006C3B2A"/>
    <w:rsid w:val="006C622A"/>
    <w:rsid w:val="006C665C"/>
    <w:rsid w:val="006C6FDE"/>
    <w:rsid w:val="006D0A2C"/>
    <w:rsid w:val="006D16DB"/>
    <w:rsid w:val="006D3D44"/>
    <w:rsid w:val="006D4721"/>
    <w:rsid w:val="006D4C8C"/>
    <w:rsid w:val="006D6002"/>
    <w:rsid w:val="006D7E58"/>
    <w:rsid w:val="006D7FE8"/>
    <w:rsid w:val="006E05C6"/>
    <w:rsid w:val="006E16EA"/>
    <w:rsid w:val="006E17D1"/>
    <w:rsid w:val="006E1B4A"/>
    <w:rsid w:val="006E1D3B"/>
    <w:rsid w:val="006E2425"/>
    <w:rsid w:val="006E2BD2"/>
    <w:rsid w:val="006E4A01"/>
    <w:rsid w:val="006E65A8"/>
    <w:rsid w:val="006E6B50"/>
    <w:rsid w:val="006E78CA"/>
    <w:rsid w:val="006E7942"/>
    <w:rsid w:val="006F23F5"/>
    <w:rsid w:val="006F2B4B"/>
    <w:rsid w:val="006F2CF7"/>
    <w:rsid w:val="006F2D95"/>
    <w:rsid w:val="006F3AD3"/>
    <w:rsid w:val="006F6CB8"/>
    <w:rsid w:val="006F6DD8"/>
    <w:rsid w:val="00700504"/>
    <w:rsid w:val="00700DE8"/>
    <w:rsid w:val="0070159A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2EE"/>
    <w:rsid w:val="00707FAB"/>
    <w:rsid w:val="007102B8"/>
    <w:rsid w:val="007122E5"/>
    <w:rsid w:val="00712C2C"/>
    <w:rsid w:val="00713BA5"/>
    <w:rsid w:val="00713C2B"/>
    <w:rsid w:val="00714173"/>
    <w:rsid w:val="007166BF"/>
    <w:rsid w:val="00716E88"/>
    <w:rsid w:val="00717C38"/>
    <w:rsid w:val="00720036"/>
    <w:rsid w:val="00722BB9"/>
    <w:rsid w:val="00723603"/>
    <w:rsid w:val="00724131"/>
    <w:rsid w:val="00725393"/>
    <w:rsid w:val="007258F6"/>
    <w:rsid w:val="00725C77"/>
    <w:rsid w:val="0072635B"/>
    <w:rsid w:val="0073017F"/>
    <w:rsid w:val="00730FD6"/>
    <w:rsid w:val="00731327"/>
    <w:rsid w:val="007315D0"/>
    <w:rsid w:val="0073169C"/>
    <w:rsid w:val="0073258A"/>
    <w:rsid w:val="00736390"/>
    <w:rsid w:val="00736EF3"/>
    <w:rsid w:val="00737896"/>
    <w:rsid w:val="007417A9"/>
    <w:rsid w:val="0074238F"/>
    <w:rsid w:val="007425CC"/>
    <w:rsid w:val="00743556"/>
    <w:rsid w:val="0074422D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8DB"/>
    <w:rsid w:val="00756C53"/>
    <w:rsid w:val="00756DB6"/>
    <w:rsid w:val="00757565"/>
    <w:rsid w:val="00760BC9"/>
    <w:rsid w:val="007617BF"/>
    <w:rsid w:val="00761D6B"/>
    <w:rsid w:val="007631DD"/>
    <w:rsid w:val="007631DE"/>
    <w:rsid w:val="00763259"/>
    <w:rsid w:val="0076414C"/>
    <w:rsid w:val="007657AB"/>
    <w:rsid w:val="00765D38"/>
    <w:rsid w:val="007660A6"/>
    <w:rsid w:val="00766BA1"/>
    <w:rsid w:val="00766FB3"/>
    <w:rsid w:val="0076741A"/>
    <w:rsid w:val="00770716"/>
    <w:rsid w:val="0077124F"/>
    <w:rsid w:val="00771AE3"/>
    <w:rsid w:val="00771E5D"/>
    <w:rsid w:val="0077226A"/>
    <w:rsid w:val="00772F46"/>
    <w:rsid w:val="0077373B"/>
    <w:rsid w:val="00773966"/>
    <w:rsid w:val="00774951"/>
    <w:rsid w:val="00774959"/>
    <w:rsid w:val="007749F7"/>
    <w:rsid w:val="0077554C"/>
    <w:rsid w:val="00775605"/>
    <w:rsid w:val="00775781"/>
    <w:rsid w:val="00775EA0"/>
    <w:rsid w:val="00777C30"/>
    <w:rsid w:val="007803DA"/>
    <w:rsid w:val="0078040A"/>
    <w:rsid w:val="0078044C"/>
    <w:rsid w:val="00780619"/>
    <w:rsid w:val="00781509"/>
    <w:rsid w:val="007832D0"/>
    <w:rsid w:val="007836CC"/>
    <w:rsid w:val="00783C2E"/>
    <w:rsid w:val="00783DDB"/>
    <w:rsid w:val="007844FD"/>
    <w:rsid w:val="00784670"/>
    <w:rsid w:val="00785AFE"/>
    <w:rsid w:val="00786E4E"/>
    <w:rsid w:val="007870E4"/>
    <w:rsid w:val="00787F06"/>
    <w:rsid w:val="0079101D"/>
    <w:rsid w:val="0079139C"/>
    <w:rsid w:val="0079222B"/>
    <w:rsid w:val="007933C8"/>
    <w:rsid w:val="007937BF"/>
    <w:rsid w:val="00793D19"/>
    <w:rsid w:val="00794325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BE8"/>
    <w:rsid w:val="007A6DEB"/>
    <w:rsid w:val="007A7604"/>
    <w:rsid w:val="007A7B27"/>
    <w:rsid w:val="007A7BA2"/>
    <w:rsid w:val="007A7C79"/>
    <w:rsid w:val="007A7D34"/>
    <w:rsid w:val="007B0644"/>
    <w:rsid w:val="007B1952"/>
    <w:rsid w:val="007B1990"/>
    <w:rsid w:val="007B3734"/>
    <w:rsid w:val="007B3809"/>
    <w:rsid w:val="007B3FDD"/>
    <w:rsid w:val="007B5B85"/>
    <w:rsid w:val="007B5D6E"/>
    <w:rsid w:val="007B6529"/>
    <w:rsid w:val="007B7916"/>
    <w:rsid w:val="007C0BA6"/>
    <w:rsid w:val="007C2276"/>
    <w:rsid w:val="007C25C0"/>
    <w:rsid w:val="007C337B"/>
    <w:rsid w:val="007C4ED1"/>
    <w:rsid w:val="007C5282"/>
    <w:rsid w:val="007C668E"/>
    <w:rsid w:val="007D106C"/>
    <w:rsid w:val="007D23B8"/>
    <w:rsid w:val="007D2C7B"/>
    <w:rsid w:val="007D3978"/>
    <w:rsid w:val="007D3B57"/>
    <w:rsid w:val="007D660C"/>
    <w:rsid w:val="007D6D3D"/>
    <w:rsid w:val="007E142F"/>
    <w:rsid w:val="007E19AD"/>
    <w:rsid w:val="007E30C0"/>
    <w:rsid w:val="007E4924"/>
    <w:rsid w:val="007E4AC8"/>
    <w:rsid w:val="007E4D11"/>
    <w:rsid w:val="007E6A81"/>
    <w:rsid w:val="007E6ED5"/>
    <w:rsid w:val="007F0963"/>
    <w:rsid w:val="007F1D1A"/>
    <w:rsid w:val="007F3776"/>
    <w:rsid w:val="007F3B74"/>
    <w:rsid w:val="007F3CE1"/>
    <w:rsid w:val="007F5974"/>
    <w:rsid w:val="007F5ED5"/>
    <w:rsid w:val="007F6329"/>
    <w:rsid w:val="007F63D4"/>
    <w:rsid w:val="007F6AD2"/>
    <w:rsid w:val="007F7551"/>
    <w:rsid w:val="007F7A3F"/>
    <w:rsid w:val="008006EF"/>
    <w:rsid w:val="00801FB1"/>
    <w:rsid w:val="008026CC"/>
    <w:rsid w:val="008035A8"/>
    <w:rsid w:val="00804DAB"/>
    <w:rsid w:val="00805320"/>
    <w:rsid w:val="008054D4"/>
    <w:rsid w:val="0080589C"/>
    <w:rsid w:val="00810C4D"/>
    <w:rsid w:val="00810E7D"/>
    <w:rsid w:val="0081146A"/>
    <w:rsid w:val="008116F8"/>
    <w:rsid w:val="00811A0B"/>
    <w:rsid w:val="00812E62"/>
    <w:rsid w:val="008132B4"/>
    <w:rsid w:val="00814850"/>
    <w:rsid w:val="00815DD0"/>
    <w:rsid w:val="00817228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B96"/>
    <w:rsid w:val="00830AF0"/>
    <w:rsid w:val="00830C9E"/>
    <w:rsid w:val="00831664"/>
    <w:rsid w:val="00831859"/>
    <w:rsid w:val="0083267D"/>
    <w:rsid w:val="00832B61"/>
    <w:rsid w:val="00832E22"/>
    <w:rsid w:val="008338B3"/>
    <w:rsid w:val="0083401C"/>
    <w:rsid w:val="00834A2E"/>
    <w:rsid w:val="00837F1E"/>
    <w:rsid w:val="0084154E"/>
    <w:rsid w:val="00843217"/>
    <w:rsid w:val="0084412E"/>
    <w:rsid w:val="00844E59"/>
    <w:rsid w:val="00845075"/>
    <w:rsid w:val="00845E90"/>
    <w:rsid w:val="008467A4"/>
    <w:rsid w:val="00850151"/>
    <w:rsid w:val="0085128E"/>
    <w:rsid w:val="00852535"/>
    <w:rsid w:val="008529E9"/>
    <w:rsid w:val="0085449C"/>
    <w:rsid w:val="00854E52"/>
    <w:rsid w:val="008553B5"/>
    <w:rsid w:val="00855A6E"/>
    <w:rsid w:val="00855CF7"/>
    <w:rsid w:val="00856920"/>
    <w:rsid w:val="0086282B"/>
    <w:rsid w:val="00863891"/>
    <w:rsid w:val="00863C00"/>
    <w:rsid w:val="00863D59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5F33"/>
    <w:rsid w:val="008771AB"/>
    <w:rsid w:val="0087728B"/>
    <w:rsid w:val="008773A8"/>
    <w:rsid w:val="00877DB8"/>
    <w:rsid w:val="00880239"/>
    <w:rsid w:val="008802D0"/>
    <w:rsid w:val="00880F2A"/>
    <w:rsid w:val="008819C6"/>
    <w:rsid w:val="008834B1"/>
    <w:rsid w:val="0088374D"/>
    <w:rsid w:val="00883B5A"/>
    <w:rsid w:val="008860A6"/>
    <w:rsid w:val="00887220"/>
    <w:rsid w:val="00892540"/>
    <w:rsid w:val="008937B6"/>
    <w:rsid w:val="00895D02"/>
    <w:rsid w:val="00896972"/>
    <w:rsid w:val="00897093"/>
    <w:rsid w:val="00897374"/>
    <w:rsid w:val="0089776E"/>
    <w:rsid w:val="00897814"/>
    <w:rsid w:val="008A026C"/>
    <w:rsid w:val="008A05D5"/>
    <w:rsid w:val="008A0CA6"/>
    <w:rsid w:val="008A1834"/>
    <w:rsid w:val="008A20C8"/>
    <w:rsid w:val="008A3EE8"/>
    <w:rsid w:val="008A4EB3"/>
    <w:rsid w:val="008A4F6D"/>
    <w:rsid w:val="008A5BB3"/>
    <w:rsid w:val="008A5C57"/>
    <w:rsid w:val="008A5E6B"/>
    <w:rsid w:val="008A77BE"/>
    <w:rsid w:val="008A7845"/>
    <w:rsid w:val="008B0553"/>
    <w:rsid w:val="008B0692"/>
    <w:rsid w:val="008B06AB"/>
    <w:rsid w:val="008B0840"/>
    <w:rsid w:val="008B1361"/>
    <w:rsid w:val="008B1900"/>
    <w:rsid w:val="008B19B2"/>
    <w:rsid w:val="008B1A65"/>
    <w:rsid w:val="008B1E1F"/>
    <w:rsid w:val="008B211F"/>
    <w:rsid w:val="008B3A92"/>
    <w:rsid w:val="008B47BE"/>
    <w:rsid w:val="008B54DE"/>
    <w:rsid w:val="008B552F"/>
    <w:rsid w:val="008B55FC"/>
    <w:rsid w:val="008B66E4"/>
    <w:rsid w:val="008B6AA5"/>
    <w:rsid w:val="008C0092"/>
    <w:rsid w:val="008C04A0"/>
    <w:rsid w:val="008C0705"/>
    <w:rsid w:val="008C273E"/>
    <w:rsid w:val="008C290A"/>
    <w:rsid w:val="008C471E"/>
    <w:rsid w:val="008C4D1C"/>
    <w:rsid w:val="008C5AE4"/>
    <w:rsid w:val="008C680B"/>
    <w:rsid w:val="008C7008"/>
    <w:rsid w:val="008C7612"/>
    <w:rsid w:val="008C7C98"/>
    <w:rsid w:val="008D17A1"/>
    <w:rsid w:val="008D27BF"/>
    <w:rsid w:val="008D4F45"/>
    <w:rsid w:val="008D6052"/>
    <w:rsid w:val="008D69A2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6DCB"/>
    <w:rsid w:val="008E735F"/>
    <w:rsid w:val="008F0CE7"/>
    <w:rsid w:val="008F0DAC"/>
    <w:rsid w:val="008F1AE3"/>
    <w:rsid w:val="008F4378"/>
    <w:rsid w:val="008F465A"/>
    <w:rsid w:val="008F5721"/>
    <w:rsid w:val="008F5E03"/>
    <w:rsid w:val="008F6458"/>
    <w:rsid w:val="008F64A9"/>
    <w:rsid w:val="008F67DD"/>
    <w:rsid w:val="008F6DE5"/>
    <w:rsid w:val="008F7646"/>
    <w:rsid w:val="008F7D5E"/>
    <w:rsid w:val="00900622"/>
    <w:rsid w:val="00900645"/>
    <w:rsid w:val="00900C77"/>
    <w:rsid w:val="00901120"/>
    <w:rsid w:val="009012DF"/>
    <w:rsid w:val="0090242A"/>
    <w:rsid w:val="009045C4"/>
    <w:rsid w:val="009049EE"/>
    <w:rsid w:val="00905D69"/>
    <w:rsid w:val="00906662"/>
    <w:rsid w:val="00906A2D"/>
    <w:rsid w:val="00906CCD"/>
    <w:rsid w:val="00907E4F"/>
    <w:rsid w:val="00907F95"/>
    <w:rsid w:val="00910429"/>
    <w:rsid w:val="009105A7"/>
    <w:rsid w:val="00910C01"/>
    <w:rsid w:val="0091233A"/>
    <w:rsid w:val="00912E8A"/>
    <w:rsid w:val="00913FD1"/>
    <w:rsid w:val="009140F9"/>
    <w:rsid w:val="00914DF1"/>
    <w:rsid w:val="00914E35"/>
    <w:rsid w:val="00915535"/>
    <w:rsid w:val="00915BA1"/>
    <w:rsid w:val="009167CC"/>
    <w:rsid w:val="009171C2"/>
    <w:rsid w:val="009177F1"/>
    <w:rsid w:val="00917BB4"/>
    <w:rsid w:val="00917C84"/>
    <w:rsid w:val="009202CD"/>
    <w:rsid w:val="00920E6A"/>
    <w:rsid w:val="009218AA"/>
    <w:rsid w:val="009218B9"/>
    <w:rsid w:val="009220A7"/>
    <w:rsid w:val="0092357A"/>
    <w:rsid w:val="00923890"/>
    <w:rsid w:val="00923C71"/>
    <w:rsid w:val="00930499"/>
    <w:rsid w:val="00931C15"/>
    <w:rsid w:val="009321A1"/>
    <w:rsid w:val="009321AA"/>
    <w:rsid w:val="00933550"/>
    <w:rsid w:val="0093459C"/>
    <w:rsid w:val="00934BD3"/>
    <w:rsid w:val="009355AD"/>
    <w:rsid w:val="009368E5"/>
    <w:rsid w:val="00936CA3"/>
    <w:rsid w:val="009377C8"/>
    <w:rsid w:val="0093796B"/>
    <w:rsid w:val="009418FC"/>
    <w:rsid w:val="00941F94"/>
    <w:rsid w:val="009432F4"/>
    <w:rsid w:val="009450C1"/>
    <w:rsid w:val="00945883"/>
    <w:rsid w:val="00945C9A"/>
    <w:rsid w:val="00946783"/>
    <w:rsid w:val="00946B71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61A41"/>
    <w:rsid w:val="00961D8C"/>
    <w:rsid w:val="009631BC"/>
    <w:rsid w:val="00963E1C"/>
    <w:rsid w:val="009645AB"/>
    <w:rsid w:val="00964CD0"/>
    <w:rsid w:val="00965894"/>
    <w:rsid w:val="00965A1B"/>
    <w:rsid w:val="00965F8E"/>
    <w:rsid w:val="00966B27"/>
    <w:rsid w:val="00967FFE"/>
    <w:rsid w:val="00970323"/>
    <w:rsid w:val="009708CB"/>
    <w:rsid w:val="00971241"/>
    <w:rsid w:val="00972432"/>
    <w:rsid w:val="00972B2E"/>
    <w:rsid w:val="009743BD"/>
    <w:rsid w:val="009747B5"/>
    <w:rsid w:val="0097510B"/>
    <w:rsid w:val="00980444"/>
    <w:rsid w:val="0098128E"/>
    <w:rsid w:val="00982BEF"/>
    <w:rsid w:val="00983017"/>
    <w:rsid w:val="0098330F"/>
    <w:rsid w:val="009838CB"/>
    <w:rsid w:val="009869AA"/>
    <w:rsid w:val="00986E08"/>
    <w:rsid w:val="00986F0E"/>
    <w:rsid w:val="00990CEB"/>
    <w:rsid w:val="00991629"/>
    <w:rsid w:val="00991F41"/>
    <w:rsid w:val="00992D00"/>
    <w:rsid w:val="00994F13"/>
    <w:rsid w:val="0099556F"/>
    <w:rsid w:val="00995F7E"/>
    <w:rsid w:val="009A13B2"/>
    <w:rsid w:val="009A19A7"/>
    <w:rsid w:val="009A27D0"/>
    <w:rsid w:val="009A338F"/>
    <w:rsid w:val="009A3723"/>
    <w:rsid w:val="009A6951"/>
    <w:rsid w:val="009A766F"/>
    <w:rsid w:val="009A7DE2"/>
    <w:rsid w:val="009B0149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1F33"/>
    <w:rsid w:val="009D20B5"/>
    <w:rsid w:val="009D2627"/>
    <w:rsid w:val="009D26B0"/>
    <w:rsid w:val="009D279E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E0FEA"/>
    <w:rsid w:val="009E1187"/>
    <w:rsid w:val="009E1619"/>
    <w:rsid w:val="009E1ECD"/>
    <w:rsid w:val="009E3645"/>
    <w:rsid w:val="009E4331"/>
    <w:rsid w:val="009E4B9B"/>
    <w:rsid w:val="009E5431"/>
    <w:rsid w:val="009E65CE"/>
    <w:rsid w:val="009E67F1"/>
    <w:rsid w:val="009E6ABC"/>
    <w:rsid w:val="009E7D0E"/>
    <w:rsid w:val="009F0E19"/>
    <w:rsid w:val="009F11FC"/>
    <w:rsid w:val="009F158A"/>
    <w:rsid w:val="009F18C4"/>
    <w:rsid w:val="009F271C"/>
    <w:rsid w:val="009F290C"/>
    <w:rsid w:val="009F2FE5"/>
    <w:rsid w:val="009F707D"/>
    <w:rsid w:val="00A00257"/>
    <w:rsid w:val="00A013E9"/>
    <w:rsid w:val="00A024B4"/>
    <w:rsid w:val="00A03016"/>
    <w:rsid w:val="00A03397"/>
    <w:rsid w:val="00A03FA5"/>
    <w:rsid w:val="00A04014"/>
    <w:rsid w:val="00A053BB"/>
    <w:rsid w:val="00A05890"/>
    <w:rsid w:val="00A06E4C"/>
    <w:rsid w:val="00A0743B"/>
    <w:rsid w:val="00A11696"/>
    <w:rsid w:val="00A1289E"/>
    <w:rsid w:val="00A12BB2"/>
    <w:rsid w:val="00A1387A"/>
    <w:rsid w:val="00A13D0B"/>
    <w:rsid w:val="00A13EC6"/>
    <w:rsid w:val="00A17639"/>
    <w:rsid w:val="00A20539"/>
    <w:rsid w:val="00A210AD"/>
    <w:rsid w:val="00A2134B"/>
    <w:rsid w:val="00A23424"/>
    <w:rsid w:val="00A25DD5"/>
    <w:rsid w:val="00A264ED"/>
    <w:rsid w:val="00A2657D"/>
    <w:rsid w:val="00A31C3A"/>
    <w:rsid w:val="00A3242A"/>
    <w:rsid w:val="00A32772"/>
    <w:rsid w:val="00A33588"/>
    <w:rsid w:val="00A33874"/>
    <w:rsid w:val="00A34A3F"/>
    <w:rsid w:val="00A3529E"/>
    <w:rsid w:val="00A35AE9"/>
    <w:rsid w:val="00A3645B"/>
    <w:rsid w:val="00A36807"/>
    <w:rsid w:val="00A3794E"/>
    <w:rsid w:val="00A37A54"/>
    <w:rsid w:val="00A40844"/>
    <w:rsid w:val="00A40EA8"/>
    <w:rsid w:val="00A40F98"/>
    <w:rsid w:val="00A41098"/>
    <w:rsid w:val="00A43067"/>
    <w:rsid w:val="00A435B1"/>
    <w:rsid w:val="00A43BF5"/>
    <w:rsid w:val="00A43E73"/>
    <w:rsid w:val="00A446CA"/>
    <w:rsid w:val="00A44C24"/>
    <w:rsid w:val="00A455E9"/>
    <w:rsid w:val="00A46894"/>
    <w:rsid w:val="00A46DD4"/>
    <w:rsid w:val="00A47FC6"/>
    <w:rsid w:val="00A50E53"/>
    <w:rsid w:val="00A5148A"/>
    <w:rsid w:val="00A523EA"/>
    <w:rsid w:val="00A53BD9"/>
    <w:rsid w:val="00A53E9F"/>
    <w:rsid w:val="00A54F1B"/>
    <w:rsid w:val="00A54FBC"/>
    <w:rsid w:val="00A5645F"/>
    <w:rsid w:val="00A56A13"/>
    <w:rsid w:val="00A57F4C"/>
    <w:rsid w:val="00A60395"/>
    <w:rsid w:val="00A6096B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211F"/>
    <w:rsid w:val="00A73090"/>
    <w:rsid w:val="00A73A67"/>
    <w:rsid w:val="00A73CF1"/>
    <w:rsid w:val="00A74A1E"/>
    <w:rsid w:val="00A74C0D"/>
    <w:rsid w:val="00A76A65"/>
    <w:rsid w:val="00A76ADF"/>
    <w:rsid w:val="00A77B83"/>
    <w:rsid w:val="00A8090D"/>
    <w:rsid w:val="00A80CD7"/>
    <w:rsid w:val="00A8267E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4BFE"/>
    <w:rsid w:val="00A9667A"/>
    <w:rsid w:val="00A9692F"/>
    <w:rsid w:val="00A96A80"/>
    <w:rsid w:val="00AA04B0"/>
    <w:rsid w:val="00AA0B06"/>
    <w:rsid w:val="00AA1284"/>
    <w:rsid w:val="00AA24D7"/>
    <w:rsid w:val="00AA266A"/>
    <w:rsid w:val="00AA2C38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B5"/>
    <w:rsid w:val="00AB6C85"/>
    <w:rsid w:val="00AB6F71"/>
    <w:rsid w:val="00AB7FA5"/>
    <w:rsid w:val="00AC08F8"/>
    <w:rsid w:val="00AC1F1A"/>
    <w:rsid w:val="00AC41D2"/>
    <w:rsid w:val="00AC4685"/>
    <w:rsid w:val="00AC4758"/>
    <w:rsid w:val="00AC5A70"/>
    <w:rsid w:val="00AC70B9"/>
    <w:rsid w:val="00AC76C1"/>
    <w:rsid w:val="00AD0F21"/>
    <w:rsid w:val="00AD2811"/>
    <w:rsid w:val="00AD30CB"/>
    <w:rsid w:val="00AD5BA0"/>
    <w:rsid w:val="00AD7DA0"/>
    <w:rsid w:val="00AE06ED"/>
    <w:rsid w:val="00AE10AB"/>
    <w:rsid w:val="00AE18E1"/>
    <w:rsid w:val="00AE1AAD"/>
    <w:rsid w:val="00AE2439"/>
    <w:rsid w:val="00AE26B9"/>
    <w:rsid w:val="00AE3DCD"/>
    <w:rsid w:val="00AE4AF8"/>
    <w:rsid w:val="00AE4CEE"/>
    <w:rsid w:val="00AE6AC3"/>
    <w:rsid w:val="00AE6F8A"/>
    <w:rsid w:val="00AE72C9"/>
    <w:rsid w:val="00AE75FD"/>
    <w:rsid w:val="00AF08DF"/>
    <w:rsid w:val="00AF1479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B0035E"/>
    <w:rsid w:val="00B03B63"/>
    <w:rsid w:val="00B0429A"/>
    <w:rsid w:val="00B04896"/>
    <w:rsid w:val="00B06525"/>
    <w:rsid w:val="00B06656"/>
    <w:rsid w:val="00B07C07"/>
    <w:rsid w:val="00B10505"/>
    <w:rsid w:val="00B11355"/>
    <w:rsid w:val="00B120C5"/>
    <w:rsid w:val="00B121BF"/>
    <w:rsid w:val="00B128EC"/>
    <w:rsid w:val="00B129D5"/>
    <w:rsid w:val="00B12B51"/>
    <w:rsid w:val="00B130BD"/>
    <w:rsid w:val="00B154D5"/>
    <w:rsid w:val="00B155C5"/>
    <w:rsid w:val="00B166C8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A8D"/>
    <w:rsid w:val="00B27F78"/>
    <w:rsid w:val="00B3028E"/>
    <w:rsid w:val="00B3134D"/>
    <w:rsid w:val="00B32CF8"/>
    <w:rsid w:val="00B33238"/>
    <w:rsid w:val="00B3431C"/>
    <w:rsid w:val="00B356F0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88E"/>
    <w:rsid w:val="00B561F6"/>
    <w:rsid w:val="00B5657E"/>
    <w:rsid w:val="00B57512"/>
    <w:rsid w:val="00B57AF7"/>
    <w:rsid w:val="00B601A8"/>
    <w:rsid w:val="00B607EA"/>
    <w:rsid w:val="00B6134C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1474"/>
    <w:rsid w:val="00B719C4"/>
    <w:rsid w:val="00B73A25"/>
    <w:rsid w:val="00B81083"/>
    <w:rsid w:val="00B81D1A"/>
    <w:rsid w:val="00B833B9"/>
    <w:rsid w:val="00B84F1F"/>
    <w:rsid w:val="00B85AC9"/>
    <w:rsid w:val="00B8778E"/>
    <w:rsid w:val="00B903C2"/>
    <w:rsid w:val="00B928B1"/>
    <w:rsid w:val="00B9291D"/>
    <w:rsid w:val="00B94782"/>
    <w:rsid w:val="00B94F01"/>
    <w:rsid w:val="00B95179"/>
    <w:rsid w:val="00B9542E"/>
    <w:rsid w:val="00B966CC"/>
    <w:rsid w:val="00BA027F"/>
    <w:rsid w:val="00BA0792"/>
    <w:rsid w:val="00BA196B"/>
    <w:rsid w:val="00BA2414"/>
    <w:rsid w:val="00BA2427"/>
    <w:rsid w:val="00BA2F0F"/>
    <w:rsid w:val="00BA3067"/>
    <w:rsid w:val="00BA4139"/>
    <w:rsid w:val="00BA54D8"/>
    <w:rsid w:val="00BB03FC"/>
    <w:rsid w:val="00BB0739"/>
    <w:rsid w:val="00BB1743"/>
    <w:rsid w:val="00BB3E4B"/>
    <w:rsid w:val="00BB5556"/>
    <w:rsid w:val="00BB6A57"/>
    <w:rsid w:val="00BB6DCC"/>
    <w:rsid w:val="00BB7E6A"/>
    <w:rsid w:val="00BC1476"/>
    <w:rsid w:val="00BC1CF7"/>
    <w:rsid w:val="00BC2AE2"/>
    <w:rsid w:val="00BC3017"/>
    <w:rsid w:val="00BC3057"/>
    <w:rsid w:val="00BC31E1"/>
    <w:rsid w:val="00BC379C"/>
    <w:rsid w:val="00BC3DA5"/>
    <w:rsid w:val="00BC3FE1"/>
    <w:rsid w:val="00BC43C4"/>
    <w:rsid w:val="00BC48EE"/>
    <w:rsid w:val="00BC4ED8"/>
    <w:rsid w:val="00BD089E"/>
    <w:rsid w:val="00BD1E5B"/>
    <w:rsid w:val="00BD1E78"/>
    <w:rsid w:val="00BD2229"/>
    <w:rsid w:val="00BD24F5"/>
    <w:rsid w:val="00BD3375"/>
    <w:rsid w:val="00BD3BBC"/>
    <w:rsid w:val="00BD5024"/>
    <w:rsid w:val="00BD55C6"/>
    <w:rsid w:val="00BD68F3"/>
    <w:rsid w:val="00BD69F4"/>
    <w:rsid w:val="00BD6D8E"/>
    <w:rsid w:val="00BD6EF2"/>
    <w:rsid w:val="00BE0457"/>
    <w:rsid w:val="00BE1434"/>
    <w:rsid w:val="00BE2579"/>
    <w:rsid w:val="00BE261C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E06"/>
    <w:rsid w:val="00BF2042"/>
    <w:rsid w:val="00BF24C9"/>
    <w:rsid w:val="00BF28B5"/>
    <w:rsid w:val="00BF2BDF"/>
    <w:rsid w:val="00BF369E"/>
    <w:rsid w:val="00BF41B1"/>
    <w:rsid w:val="00BF5879"/>
    <w:rsid w:val="00C00574"/>
    <w:rsid w:val="00C015B2"/>
    <w:rsid w:val="00C033BE"/>
    <w:rsid w:val="00C04978"/>
    <w:rsid w:val="00C0788B"/>
    <w:rsid w:val="00C07CA2"/>
    <w:rsid w:val="00C1027D"/>
    <w:rsid w:val="00C11006"/>
    <w:rsid w:val="00C110E1"/>
    <w:rsid w:val="00C112A0"/>
    <w:rsid w:val="00C1137C"/>
    <w:rsid w:val="00C12DBD"/>
    <w:rsid w:val="00C12E23"/>
    <w:rsid w:val="00C12F86"/>
    <w:rsid w:val="00C12FE4"/>
    <w:rsid w:val="00C141D6"/>
    <w:rsid w:val="00C14559"/>
    <w:rsid w:val="00C14AFD"/>
    <w:rsid w:val="00C14B86"/>
    <w:rsid w:val="00C14EBA"/>
    <w:rsid w:val="00C15B07"/>
    <w:rsid w:val="00C161F9"/>
    <w:rsid w:val="00C16D9F"/>
    <w:rsid w:val="00C17B90"/>
    <w:rsid w:val="00C222B4"/>
    <w:rsid w:val="00C23A4A"/>
    <w:rsid w:val="00C2410A"/>
    <w:rsid w:val="00C245CB"/>
    <w:rsid w:val="00C26732"/>
    <w:rsid w:val="00C30C8E"/>
    <w:rsid w:val="00C30EF8"/>
    <w:rsid w:val="00C31483"/>
    <w:rsid w:val="00C315D6"/>
    <w:rsid w:val="00C317BA"/>
    <w:rsid w:val="00C3180E"/>
    <w:rsid w:val="00C318BA"/>
    <w:rsid w:val="00C33157"/>
    <w:rsid w:val="00C3365B"/>
    <w:rsid w:val="00C33BD6"/>
    <w:rsid w:val="00C34C71"/>
    <w:rsid w:val="00C34F23"/>
    <w:rsid w:val="00C3585B"/>
    <w:rsid w:val="00C35F59"/>
    <w:rsid w:val="00C40AEB"/>
    <w:rsid w:val="00C425EB"/>
    <w:rsid w:val="00C43FD3"/>
    <w:rsid w:val="00C44286"/>
    <w:rsid w:val="00C44834"/>
    <w:rsid w:val="00C44AFB"/>
    <w:rsid w:val="00C459B5"/>
    <w:rsid w:val="00C46686"/>
    <w:rsid w:val="00C47794"/>
    <w:rsid w:val="00C50ED6"/>
    <w:rsid w:val="00C518AF"/>
    <w:rsid w:val="00C51EDF"/>
    <w:rsid w:val="00C523DD"/>
    <w:rsid w:val="00C52464"/>
    <w:rsid w:val="00C53151"/>
    <w:rsid w:val="00C53302"/>
    <w:rsid w:val="00C53B2F"/>
    <w:rsid w:val="00C541EC"/>
    <w:rsid w:val="00C54CFB"/>
    <w:rsid w:val="00C561D3"/>
    <w:rsid w:val="00C56423"/>
    <w:rsid w:val="00C56B1B"/>
    <w:rsid w:val="00C56D60"/>
    <w:rsid w:val="00C57216"/>
    <w:rsid w:val="00C62100"/>
    <w:rsid w:val="00C629C8"/>
    <w:rsid w:val="00C63181"/>
    <w:rsid w:val="00C63E48"/>
    <w:rsid w:val="00C645E5"/>
    <w:rsid w:val="00C64A93"/>
    <w:rsid w:val="00C66292"/>
    <w:rsid w:val="00C66573"/>
    <w:rsid w:val="00C70ED0"/>
    <w:rsid w:val="00C71BE0"/>
    <w:rsid w:val="00C71C8A"/>
    <w:rsid w:val="00C72177"/>
    <w:rsid w:val="00C72344"/>
    <w:rsid w:val="00C7495E"/>
    <w:rsid w:val="00C74D53"/>
    <w:rsid w:val="00C757F9"/>
    <w:rsid w:val="00C75E8B"/>
    <w:rsid w:val="00C75F37"/>
    <w:rsid w:val="00C75F90"/>
    <w:rsid w:val="00C776A2"/>
    <w:rsid w:val="00C7787F"/>
    <w:rsid w:val="00C80A61"/>
    <w:rsid w:val="00C81E33"/>
    <w:rsid w:val="00C8236D"/>
    <w:rsid w:val="00C8323C"/>
    <w:rsid w:val="00C85BE1"/>
    <w:rsid w:val="00C87D07"/>
    <w:rsid w:val="00C9095F"/>
    <w:rsid w:val="00C912C1"/>
    <w:rsid w:val="00C91BC8"/>
    <w:rsid w:val="00C92D40"/>
    <w:rsid w:val="00C93D11"/>
    <w:rsid w:val="00C94988"/>
    <w:rsid w:val="00C9600E"/>
    <w:rsid w:val="00C960A1"/>
    <w:rsid w:val="00C96323"/>
    <w:rsid w:val="00C9637D"/>
    <w:rsid w:val="00C9689F"/>
    <w:rsid w:val="00C969D8"/>
    <w:rsid w:val="00C96BD6"/>
    <w:rsid w:val="00CA1D1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F3"/>
    <w:rsid w:val="00CA7D49"/>
    <w:rsid w:val="00CB250C"/>
    <w:rsid w:val="00CB27FB"/>
    <w:rsid w:val="00CC0E0C"/>
    <w:rsid w:val="00CC1337"/>
    <w:rsid w:val="00CC16A9"/>
    <w:rsid w:val="00CC1836"/>
    <w:rsid w:val="00CC1970"/>
    <w:rsid w:val="00CC21AF"/>
    <w:rsid w:val="00CC247C"/>
    <w:rsid w:val="00CC2B63"/>
    <w:rsid w:val="00CC368C"/>
    <w:rsid w:val="00CC46E4"/>
    <w:rsid w:val="00CC4868"/>
    <w:rsid w:val="00CC4970"/>
    <w:rsid w:val="00CC54B3"/>
    <w:rsid w:val="00CC6819"/>
    <w:rsid w:val="00CC6855"/>
    <w:rsid w:val="00CC6B99"/>
    <w:rsid w:val="00CC7280"/>
    <w:rsid w:val="00CC7FF7"/>
    <w:rsid w:val="00CD0A4E"/>
    <w:rsid w:val="00CD0BE5"/>
    <w:rsid w:val="00CD2ADA"/>
    <w:rsid w:val="00CD2C8C"/>
    <w:rsid w:val="00CD2F1E"/>
    <w:rsid w:val="00CD32DF"/>
    <w:rsid w:val="00CD4720"/>
    <w:rsid w:val="00CD5964"/>
    <w:rsid w:val="00CD59CF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32AC"/>
    <w:rsid w:val="00CE41E9"/>
    <w:rsid w:val="00CE5ABF"/>
    <w:rsid w:val="00CE7158"/>
    <w:rsid w:val="00CE763B"/>
    <w:rsid w:val="00CE7D11"/>
    <w:rsid w:val="00CF0957"/>
    <w:rsid w:val="00CF2209"/>
    <w:rsid w:val="00CF26E5"/>
    <w:rsid w:val="00CF46E8"/>
    <w:rsid w:val="00CF5143"/>
    <w:rsid w:val="00CF6218"/>
    <w:rsid w:val="00CF6399"/>
    <w:rsid w:val="00CF75DE"/>
    <w:rsid w:val="00D00AD9"/>
    <w:rsid w:val="00D04A78"/>
    <w:rsid w:val="00D05C02"/>
    <w:rsid w:val="00D05EE1"/>
    <w:rsid w:val="00D064C1"/>
    <w:rsid w:val="00D06647"/>
    <w:rsid w:val="00D06A65"/>
    <w:rsid w:val="00D06EB6"/>
    <w:rsid w:val="00D0750D"/>
    <w:rsid w:val="00D12794"/>
    <w:rsid w:val="00D13614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C79"/>
    <w:rsid w:val="00D22CD4"/>
    <w:rsid w:val="00D232CC"/>
    <w:rsid w:val="00D23BD6"/>
    <w:rsid w:val="00D24B28"/>
    <w:rsid w:val="00D254A7"/>
    <w:rsid w:val="00D268F1"/>
    <w:rsid w:val="00D26A2B"/>
    <w:rsid w:val="00D2743C"/>
    <w:rsid w:val="00D33E17"/>
    <w:rsid w:val="00D341B1"/>
    <w:rsid w:val="00D35E26"/>
    <w:rsid w:val="00D36F1B"/>
    <w:rsid w:val="00D37FA5"/>
    <w:rsid w:val="00D40367"/>
    <w:rsid w:val="00D407D3"/>
    <w:rsid w:val="00D4098D"/>
    <w:rsid w:val="00D41603"/>
    <w:rsid w:val="00D42608"/>
    <w:rsid w:val="00D4269B"/>
    <w:rsid w:val="00D42A94"/>
    <w:rsid w:val="00D4341E"/>
    <w:rsid w:val="00D43D2E"/>
    <w:rsid w:val="00D448AC"/>
    <w:rsid w:val="00D44B5D"/>
    <w:rsid w:val="00D44B70"/>
    <w:rsid w:val="00D45CAC"/>
    <w:rsid w:val="00D46A78"/>
    <w:rsid w:val="00D47F09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55EE"/>
    <w:rsid w:val="00D6628B"/>
    <w:rsid w:val="00D66813"/>
    <w:rsid w:val="00D66DC7"/>
    <w:rsid w:val="00D67899"/>
    <w:rsid w:val="00D705B2"/>
    <w:rsid w:val="00D70AE2"/>
    <w:rsid w:val="00D717C4"/>
    <w:rsid w:val="00D71DDC"/>
    <w:rsid w:val="00D723A9"/>
    <w:rsid w:val="00D72FA6"/>
    <w:rsid w:val="00D72FBA"/>
    <w:rsid w:val="00D7327A"/>
    <w:rsid w:val="00D7379E"/>
    <w:rsid w:val="00D7498C"/>
    <w:rsid w:val="00D74A9B"/>
    <w:rsid w:val="00D74A9D"/>
    <w:rsid w:val="00D75BCD"/>
    <w:rsid w:val="00D83621"/>
    <w:rsid w:val="00D86073"/>
    <w:rsid w:val="00D861F4"/>
    <w:rsid w:val="00D86379"/>
    <w:rsid w:val="00D86FA4"/>
    <w:rsid w:val="00D870F0"/>
    <w:rsid w:val="00D87A65"/>
    <w:rsid w:val="00D921D3"/>
    <w:rsid w:val="00D9323A"/>
    <w:rsid w:val="00D9358B"/>
    <w:rsid w:val="00D93A99"/>
    <w:rsid w:val="00D9459A"/>
    <w:rsid w:val="00D951FE"/>
    <w:rsid w:val="00D9585C"/>
    <w:rsid w:val="00D974F2"/>
    <w:rsid w:val="00D97A70"/>
    <w:rsid w:val="00D97E12"/>
    <w:rsid w:val="00DA0C84"/>
    <w:rsid w:val="00DA115B"/>
    <w:rsid w:val="00DA3384"/>
    <w:rsid w:val="00DA34A4"/>
    <w:rsid w:val="00DA4505"/>
    <w:rsid w:val="00DA47DF"/>
    <w:rsid w:val="00DA4FCA"/>
    <w:rsid w:val="00DA62BC"/>
    <w:rsid w:val="00DA665C"/>
    <w:rsid w:val="00DA6FDD"/>
    <w:rsid w:val="00DB0244"/>
    <w:rsid w:val="00DB0586"/>
    <w:rsid w:val="00DB18E5"/>
    <w:rsid w:val="00DB1A09"/>
    <w:rsid w:val="00DB1D17"/>
    <w:rsid w:val="00DB20E1"/>
    <w:rsid w:val="00DB2115"/>
    <w:rsid w:val="00DB22F6"/>
    <w:rsid w:val="00DB312C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C0587"/>
    <w:rsid w:val="00DC16D3"/>
    <w:rsid w:val="00DC1EDD"/>
    <w:rsid w:val="00DC23B3"/>
    <w:rsid w:val="00DC4C18"/>
    <w:rsid w:val="00DC524F"/>
    <w:rsid w:val="00DC5DDB"/>
    <w:rsid w:val="00DC6DFC"/>
    <w:rsid w:val="00DC76EC"/>
    <w:rsid w:val="00DC7D2B"/>
    <w:rsid w:val="00DD0550"/>
    <w:rsid w:val="00DD089F"/>
    <w:rsid w:val="00DD08C5"/>
    <w:rsid w:val="00DD0EC2"/>
    <w:rsid w:val="00DD12E2"/>
    <w:rsid w:val="00DD1C46"/>
    <w:rsid w:val="00DD1FF4"/>
    <w:rsid w:val="00DD36AD"/>
    <w:rsid w:val="00DD45D6"/>
    <w:rsid w:val="00DD476F"/>
    <w:rsid w:val="00DD512A"/>
    <w:rsid w:val="00DD581B"/>
    <w:rsid w:val="00DD65F9"/>
    <w:rsid w:val="00DD66D5"/>
    <w:rsid w:val="00DE17A1"/>
    <w:rsid w:val="00DE1D10"/>
    <w:rsid w:val="00DE2022"/>
    <w:rsid w:val="00DE2AE8"/>
    <w:rsid w:val="00DE2AF4"/>
    <w:rsid w:val="00DE3353"/>
    <w:rsid w:val="00DE34B1"/>
    <w:rsid w:val="00DE3932"/>
    <w:rsid w:val="00DE4B9D"/>
    <w:rsid w:val="00DE7274"/>
    <w:rsid w:val="00DF23EA"/>
    <w:rsid w:val="00DF2D05"/>
    <w:rsid w:val="00DF56F3"/>
    <w:rsid w:val="00DF5F11"/>
    <w:rsid w:val="00DF6051"/>
    <w:rsid w:val="00DF60CB"/>
    <w:rsid w:val="00DF645C"/>
    <w:rsid w:val="00DF69E6"/>
    <w:rsid w:val="00DF7235"/>
    <w:rsid w:val="00DF72E8"/>
    <w:rsid w:val="00DF7B64"/>
    <w:rsid w:val="00E00570"/>
    <w:rsid w:val="00E013D3"/>
    <w:rsid w:val="00E0218F"/>
    <w:rsid w:val="00E03DB9"/>
    <w:rsid w:val="00E04382"/>
    <w:rsid w:val="00E05B6F"/>
    <w:rsid w:val="00E05FEE"/>
    <w:rsid w:val="00E060EA"/>
    <w:rsid w:val="00E067A7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A53"/>
    <w:rsid w:val="00E231C5"/>
    <w:rsid w:val="00E234E7"/>
    <w:rsid w:val="00E24594"/>
    <w:rsid w:val="00E27AE4"/>
    <w:rsid w:val="00E27FAF"/>
    <w:rsid w:val="00E31517"/>
    <w:rsid w:val="00E31917"/>
    <w:rsid w:val="00E32026"/>
    <w:rsid w:val="00E322BE"/>
    <w:rsid w:val="00E32BC5"/>
    <w:rsid w:val="00E34033"/>
    <w:rsid w:val="00E349A2"/>
    <w:rsid w:val="00E371FF"/>
    <w:rsid w:val="00E411CB"/>
    <w:rsid w:val="00E42037"/>
    <w:rsid w:val="00E43071"/>
    <w:rsid w:val="00E432C1"/>
    <w:rsid w:val="00E44CA9"/>
    <w:rsid w:val="00E44F85"/>
    <w:rsid w:val="00E45A63"/>
    <w:rsid w:val="00E45C42"/>
    <w:rsid w:val="00E466C7"/>
    <w:rsid w:val="00E469FE"/>
    <w:rsid w:val="00E46AFA"/>
    <w:rsid w:val="00E5049C"/>
    <w:rsid w:val="00E5082F"/>
    <w:rsid w:val="00E511E8"/>
    <w:rsid w:val="00E5174A"/>
    <w:rsid w:val="00E5191B"/>
    <w:rsid w:val="00E51BE3"/>
    <w:rsid w:val="00E52B50"/>
    <w:rsid w:val="00E53699"/>
    <w:rsid w:val="00E53B72"/>
    <w:rsid w:val="00E54F3D"/>
    <w:rsid w:val="00E55372"/>
    <w:rsid w:val="00E55F94"/>
    <w:rsid w:val="00E56939"/>
    <w:rsid w:val="00E57752"/>
    <w:rsid w:val="00E57B37"/>
    <w:rsid w:val="00E604B2"/>
    <w:rsid w:val="00E616A5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5D8"/>
    <w:rsid w:val="00E709C8"/>
    <w:rsid w:val="00E71DD7"/>
    <w:rsid w:val="00E7201C"/>
    <w:rsid w:val="00E73042"/>
    <w:rsid w:val="00E73098"/>
    <w:rsid w:val="00E737C7"/>
    <w:rsid w:val="00E73BE7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862FE"/>
    <w:rsid w:val="00E916DB"/>
    <w:rsid w:val="00E92443"/>
    <w:rsid w:val="00E927A5"/>
    <w:rsid w:val="00E954B7"/>
    <w:rsid w:val="00E95716"/>
    <w:rsid w:val="00E96B77"/>
    <w:rsid w:val="00EA03AD"/>
    <w:rsid w:val="00EA0888"/>
    <w:rsid w:val="00EA0F43"/>
    <w:rsid w:val="00EA171E"/>
    <w:rsid w:val="00EA173C"/>
    <w:rsid w:val="00EA31F2"/>
    <w:rsid w:val="00EA4440"/>
    <w:rsid w:val="00EA4659"/>
    <w:rsid w:val="00EA5300"/>
    <w:rsid w:val="00EA6927"/>
    <w:rsid w:val="00EA69EA"/>
    <w:rsid w:val="00EA6A37"/>
    <w:rsid w:val="00EA753A"/>
    <w:rsid w:val="00EB1473"/>
    <w:rsid w:val="00EB1CF0"/>
    <w:rsid w:val="00EB2764"/>
    <w:rsid w:val="00EB2AEC"/>
    <w:rsid w:val="00EB3131"/>
    <w:rsid w:val="00EB3B1C"/>
    <w:rsid w:val="00EB462D"/>
    <w:rsid w:val="00EB6CB3"/>
    <w:rsid w:val="00EB7574"/>
    <w:rsid w:val="00EC0CEC"/>
    <w:rsid w:val="00EC14B5"/>
    <w:rsid w:val="00EC1CA1"/>
    <w:rsid w:val="00EC205F"/>
    <w:rsid w:val="00EC2704"/>
    <w:rsid w:val="00EC3299"/>
    <w:rsid w:val="00EC39AD"/>
    <w:rsid w:val="00EC5C17"/>
    <w:rsid w:val="00EC5CFD"/>
    <w:rsid w:val="00EC703F"/>
    <w:rsid w:val="00EC70BD"/>
    <w:rsid w:val="00EC723E"/>
    <w:rsid w:val="00ED003F"/>
    <w:rsid w:val="00ED0203"/>
    <w:rsid w:val="00ED0518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F07"/>
    <w:rsid w:val="00EE2F55"/>
    <w:rsid w:val="00EE32D0"/>
    <w:rsid w:val="00EE3557"/>
    <w:rsid w:val="00EE3D5E"/>
    <w:rsid w:val="00EE471E"/>
    <w:rsid w:val="00EE5252"/>
    <w:rsid w:val="00EE60FC"/>
    <w:rsid w:val="00EE64FF"/>
    <w:rsid w:val="00EF03AE"/>
    <w:rsid w:val="00EF2162"/>
    <w:rsid w:val="00EF25BD"/>
    <w:rsid w:val="00EF2AA4"/>
    <w:rsid w:val="00EF4034"/>
    <w:rsid w:val="00EF46EA"/>
    <w:rsid w:val="00EF4B0A"/>
    <w:rsid w:val="00EF6859"/>
    <w:rsid w:val="00EF768A"/>
    <w:rsid w:val="00F00B39"/>
    <w:rsid w:val="00F01147"/>
    <w:rsid w:val="00F025C9"/>
    <w:rsid w:val="00F02EBF"/>
    <w:rsid w:val="00F032B3"/>
    <w:rsid w:val="00F038D9"/>
    <w:rsid w:val="00F03957"/>
    <w:rsid w:val="00F063D6"/>
    <w:rsid w:val="00F06ADB"/>
    <w:rsid w:val="00F06E22"/>
    <w:rsid w:val="00F07152"/>
    <w:rsid w:val="00F115C6"/>
    <w:rsid w:val="00F1172F"/>
    <w:rsid w:val="00F118D8"/>
    <w:rsid w:val="00F122F6"/>
    <w:rsid w:val="00F14021"/>
    <w:rsid w:val="00F149DB"/>
    <w:rsid w:val="00F17076"/>
    <w:rsid w:val="00F1775A"/>
    <w:rsid w:val="00F17832"/>
    <w:rsid w:val="00F17BB7"/>
    <w:rsid w:val="00F209AC"/>
    <w:rsid w:val="00F215BB"/>
    <w:rsid w:val="00F22915"/>
    <w:rsid w:val="00F2351A"/>
    <w:rsid w:val="00F23C60"/>
    <w:rsid w:val="00F24779"/>
    <w:rsid w:val="00F24AD9"/>
    <w:rsid w:val="00F25605"/>
    <w:rsid w:val="00F26374"/>
    <w:rsid w:val="00F265EF"/>
    <w:rsid w:val="00F300C4"/>
    <w:rsid w:val="00F301D3"/>
    <w:rsid w:val="00F30CEB"/>
    <w:rsid w:val="00F31B9B"/>
    <w:rsid w:val="00F3275C"/>
    <w:rsid w:val="00F3363D"/>
    <w:rsid w:val="00F3444F"/>
    <w:rsid w:val="00F354C7"/>
    <w:rsid w:val="00F36567"/>
    <w:rsid w:val="00F371A4"/>
    <w:rsid w:val="00F371AC"/>
    <w:rsid w:val="00F37C65"/>
    <w:rsid w:val="00F419F9"/>
    <w:rsid w:val="00F41F13"/>
    <w:rsid w:val="00F42D8F"/>
    <w:rsid w:val="00F443FC"/>
    <w:rsid w:val="00F44BBA"/>
    <w:rsid w:val="00F45632"/>
    <w:rsid w:val="00F4661C"/>
    <w:rsid w:val="00F47185"/>
    <w:rsid w:val="00F47396"/>
    <w:rsid w:val="00F51079"/>
    <w:rsid w:val="00F51215"/>
    <w:rsid w:val="00F532EC"/>
    <w:rsid w:val="00F55433"/>
    <w:rsid w:val="00F5608D"/>
    <w:rsid w:val="00F56CC8"/>
    <w:rsid w:val="00F60D05"/>
    <w:rsid w:val="00F62726"/>
    <w:rsid w:val="00F627EE"/>
    <w:rsid w:val="00F62ADE"/>
    <w:rsid w:val="00F631EB"/>
    <w:rsid w:val="00F63999"/>
    <w:rsid w:val="00F66A0B"/>
    <w:rsid w:val="00F66B24"/>
    <w:rsid w:val="00F67E81"/>
    <w:rsid w:val="00F70125"/>
    <w:rsid w:val="00F711D1"/>
    <w:rsid w:val="00F71B5D"/>
    <w:rsid w:val="00F71BFF"/>
    <w:rsid w:val="00F73419"/>
    <w:rsid w:val="00F73622"/>
    <w:rsid w:val="00F750D3"/>
    <w:rsid w:val="00F75D2A"/>
    <w:rsid w:val="00F803B7"/>
    <w:rsid w:val="00F80D44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35E8"/>
    <w:rsid w:val="00F946BF"/>
    <w:rsid w:val="00F949A2"/>
    <w:rsid w:val="00F95EF8"/>
    <w:rsid w:val="00F96713"/>
    <w:rsid w:val="00F96D3F"/>
    <w:rsid w:val="00F96D4B"/>
    <w:rsid w:val="00F96E0E"/>
    <w:rsid w:val="00FA0D8D"/>
    <w:rsid w:val="00FA15B0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B0C20"/>
    <w:rsid w:val="00FB0FC4"/>
    <w:rsid w:val="00FB1684"/>
    <w:rsid w:val="00FB1842"/>
    <w:rsid w:val="00FB234C"/>
    <w:rsid w:val="00FB2714"/>
    <w:rsid w:val="00FB2EBC"/>
    <w:rsid w:val="00FB3D5B"/>
    <w:rsid w:val="00FB4597"/>
    <w:rsid w:val="00FB5E5D"/>
    <w:rsid w:val="00FB7D5C"/>
    <w:rsid w:val="00FC0BE1"/>
    <w:rsid w:val="00FC0E72"/>
    <w:rsid w:val="00FC2F34"/>
    <w:rsid w:val="00FC31E7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FF3"/>
    <w:rsid w:val="00FD27AE"/>
    <w:rsid w:val="00FD2F0A"/>
    <w:rsid w:val="00FD2FFB"/>
    <w:rsid w:val="00FD3A45"/>
    <w:rsid w:val="00FD41F9"/>
    <w:rsid w:val="00FD4236"/>
    <w:rsid w:val="00FD45D7"/>
    <w:rsid w:val="00FD4D33"/>
    <w:rsid w:val="00FD6B08"/>
    <w:rsid w:val="00FE0AA6"/>
    <w:rsid w:val="00FE14A3"/>
    <w:rsid w:val="00FE171A"/>
    <w:rsid w:val="00FE1A6B"/>
    <w:rsid w:val="00FE21AA"/>
    <w:rsid w:val="00FE33C9"/>
    <w:rsid w:val="00FE3532"/>
    <w:rsid w:val="00FE35A2"/>
    <w:rsid w:val="00FE389B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CF8"/>
    <w:rsid w:val="00FF437C"/>
    <w:rsid w:val="00FF587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ECC8E9D4-4A46-4347-867A-88A2ED7F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1"/>
    <w:next w:val="a1"/>
    <w:link w:val="10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1"/>
    <w:next w:val="a1"/>
    <w:link w:val="20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3">
    <w:name w:val="heading 3"/>
    <w:basedOn w:val="a1"/>
    <w:next w:val="a1"/>
    <w:link w:val="30"/>
    <w:unhideWhenUsed/>
    <w:qFormat/>
    <w:rsid w:val="00332EDA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i/>
      <w:sz w:val="20"/>
      <w:szCs w:val="20"/>
      <w:lang w:val="ru-RU"/>
    </w:rPr>
  </w:style>
  <w:style w:type="paragraph" w:styleId="7">
    <w:name w:val="heading 7"/>
    <w:basedOn w:val="a1"/>
    <w:next w:val="a1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1"/>
    <w:next w:val="a1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1"/>
    <w:link w:val="a6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1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7">
    <w:name w:val="annotation reference"/>
    <w:basedOn w:val="a2"/>
    <w:uiPriority w:val="99"/>
    <w:semiHidden/>
    <w:rsid w:val="00373AC7"/>
    <w:rPr>
      <w:sz w:val="16"/>
      <w:szCs w:val="16"/>
    </w:rPr>
  </w:style>
  <w:style w:type="paragraph" w:styleId="a8">
    <w:name w:val="annotation text"/>
    <w:basedOn w:val="a1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2"/>
    <w:link w:val="a8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9">
    <w:name w:val="annotation subject"/>
    <w:basedOn w:val="a8"/>
    <w:next w:val="a8"/>
    <w:link w:val="aa"/>
    <w:uiPriority w:val="99"/>
    <w:semiHidden/>
    <w:rsid w:val="00373AC7"/>
    <w:rPr>
      <w:b/>
      <w:bCs/>
    </w:rPr>
  </w:style>
  <w:style w:type="character" w:customStyle="1" w:styleId="aa">
    <w:name w:val="Тема примечания Знак"/>
    <w:basedOn w:val="11"/>
    <w:link w:val="a9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b">
    <w:name w:val="Body Text Indent"/>
    <w:basedOn w:val="a1"/>
    <w:link w:val="ac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c">
    <w:name w:val="Основной текст с отступом Знак"/>
    <w:basedOn w:val="a2"/>
    <w:link w:val="ab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2"/>
    <w:uiPriority w:val="99"/>
    <w:rsid w:val="00CE0001"/>
    <w:rPr>
      <w:color w:val="0000FF"/>
      <w:u w:val="single"/>
    </w:rPr>
  </w:style>
  <w:style w:type="character" w:styleId="ae">
    <w:name w:val="FollowedHyperlink"/>
    <w:basedOn w:val="a2"/>
    <w:uiPriority w:val="99"/>
    <w:semiHidden/>
    <w:rsid w:val="00544E28"/>
    <w:rPr>
      <w:color w:val="800080"/>
      <w:u w:val="single"/>
    </w:rPr>
  </w:style>
  <w:style w:type="character" w:customStyle="1" w:styleId="af">
    <w:name w:val="Основной текст_"/>
    <w:basedOn w:val="a2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0">
    <w:name w:val="Основной текст + Полужирный"/>
    <w:basedOn w:val="af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2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1"/>
    <w:link w:val="af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1">
    <w:name w:val="Текст примечания Знак"/>
    <w:basedOn w:val="a2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2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1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2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2">
    <w:name w:val="Body Text"/>
    <w:basedOn w:val="a1"/>
    <w:link w:val="af3"/>
    <w:rsid w:val="00C66292"/>
    <w:pPr>
      <w:spacing w:after="120"/>
    </w:pPr>
  </w:style>
  <w:style w:type="character" w:customStyle="1" w:styleId="af3">
    <w:name w:val="Основной текст Знак"/>
    <w:basedOn w:val="a2"/>
    <w:link w:val="af2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4">
    <w:name w:val="List Paragraph"/>
    <w:basedOn w:val="a1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5">
    <w:name w:val="Table Grid"/>
    <w:basedOn w:val="a3"/>
    <w:uiPriority w:val="5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1"/>
    <w:link w:val="af7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2"/>
    <w:link w:val="af6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8">
    <w:name w:val="footer"/>
    <w:basedOn w:val="a1"/>
    <w:link w:val="af9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2"/>
    <w:link w:val="af8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2"/>
    <w:link w:val="1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2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1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2"/>
    <w:uiPriority w:val="99"/>
    <w:rsid w:val="004B1670"/>
    <w:rPr>
      <w:rFonts w:cs="Times New Roman"/>
      <w:shd w:val="clear" w:color="auto" w:fill="FFE0B2"/>
    </w:rPr>
  </w:style>
  <w:style w:type="paragraph" w:customStyle="1" w:styleId="afa">
    <w:name w:val="Стиль"/>
    <w:basedOn w:val="a1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1">
    <w:name w:val="Body Text Indent 3"/>
    <w:basedOn w:val="a1"/>
    <w:link w:val="32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1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2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b">
    <w:name w:val="page number"/>
    <w:basedOn w:val="a2"/>
    <w:rsid w:val="004B1670"/>
    <w:rPr>
      <w:rFonts w:ascii="Times New Roman" w:hAnsi="Times New Roman" w:cs="Times New Roman"/>
    </w:rPr>
  </w:style>
  <w:style w:type="paragraph" w:styleId="26">
    <w:name w:val="Body Text Indent 2"/>
    <w:basedOn w:val="a1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2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d">
    <w:name w:val="Subtitle"/>
    <w:basedOn w:val="a1"/>
    <w:link w:val="afe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e">
    <w:name w:val="Подзаголовок Знак"/>
    <w:basedOn w:val="a2"/>
    <w:link w:val="afd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1"/>
    <w:link w:val="aff0"/>
    <w:qFormat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1">
    <w:name w:val="Абзац с интервалом"/>
    <w:basedOn w:val="a1"/>
    <w:link w:val="aff2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2">
    <w:name w:val="Абзац с интервалом Знак"/>
    <w:link w:val="aff1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3">
    <w:name w:val="Normal (Web)"/>
    <w:aliases w:val="Таблица"/>
    <w:basedOn w:val="a1"/>
    <w:qFormat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4">
    <w:name w:val="Знак Знак Знак Знак Знак Знак"/>
    <w:basedOn w:val="a1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1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5">
    <w:name w:val="endnote text"/>
    <w:basedOn w:val="a1"/>
    <w:link w:val="aff6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концевой сноски Знак"/>
    <w:basedOn w:val="a2"/>
    <w:link w:val="aff5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1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7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8">
    <w:name w:val="footnote text"/>
    <w:basedOn w:val="a1"/>
    <w:link w:val="aff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9">
    <w:name w:val="Текст сноски Знак"/>
    <w:basedOn w:val="a2"/>
    <w:link w:val="aff8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a">
    <w:name w:val="Message Header"/>
    <w:basedOn w:val="a1"/>
    <w:link w:val="affb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b">
    <w:name w:val="Шапка Знак"/>
    <w:basedOn w:val="a2"/>
    <w:link w:val="affa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c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d">
    <w:name w:val="footnote reference"/>
    <w:basedOn w:val="a2"/>
    <w:unhideWhenUsed/>
    <w:rsid w:val="00395E9A"/>
    <w:rPr>
      <w:vertAlign w:val="superscript"/>
    </w:rPr>
  </w:style>
  <w:style w:type="paragraph" w:customStyle="1" w:styleId="affe">
    <w:name w:val="Знак Знак Знак Знак Знак Знак Знак Знак Знак Знак"/>
    <w:basedOn w:val="a1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7A0F93"/>
  </w:style>
  <w:style w:type="paragraph" w:customStyle="1" w:styleId="font5">
    <w:name w:val="font5"/>
    <w:basedOn w:val="a1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1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1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1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1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1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1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1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1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1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1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1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1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1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1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1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1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1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1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1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1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1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1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1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1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1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1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1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1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1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1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1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1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1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1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1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1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1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1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4"/>
    <w:uiPriority w:val="99"/>
    <w:semiHidden/>
    <w:unhideWhenUsed/>
    <w:rsid w:val="00D53908"/>
  </w:style>
  <w:style w:type="paragraph" w:customStyle="1" w:styleId="xl123">
    <w:name w:val="xl123"/>
    <w:basedOn w:val="a1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1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1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1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1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1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1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3">
    <w:name w:val="Нет списка3"/>
    <w:next w:val="a4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1"/>
    <w:next w:val="afd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2"/>
    <w:rsid w:val="00D7498C"/>
  </w:style>
  <w:style w:type="paragraph" w:customStyle="1" w:styleId="Style2">
    <w:name w:val="Style2"/>
    <w:basedOn w:val="a1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3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2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2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4">
    <w:name w:val="Неразрешенное упоминание3"/>
    <w:basedOn w:val="a2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1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2"/>
    <w:uiPriority w:val="99"/>
    <w:semiHidden/>
    <w:unhideWhenUsed/>
    <w:rsid w:val="00C53302"/>
    <w:rPr>
      <w:color w:val="605E5C"/>
      <w:shd w:val="clear" w:color="auto" w:fill="E1DFDD"/>
    </w:rPr>
  </w:style>
  <w:style w:type="character" w:customStyle="1" w:styleId="30">
    <w:name w:val="Заголовок 3 Знак"/>
    <w:basedOn w:val="a2"/>
    <w:link w:val="3"/>
    <w:rsid w:val="00332EDA"/>
    <w:rPr>
      <w:rFonts w:ascii="Times New Roman" w:eastAsiaTheme="majorEastAsia" w:hAnsi="Times New Roman" w:cstheme="majorBidi"/>
      <w:b/>
      <w:bCs/>
      <w:i/>
      <w:sz w:val="20"/>
      <w:szCs w:val="20"/>
    </w:rPr>
  </w:style>
  <w:style w:type="paragraph" w:styleId="a0">
    <w:name w:val="List Number"/>
    <w:basedOn w:val="a1"/>
    <w:rsid w:val="00332EDA"/>
    <w:pPr>
      <w:numPr>
        <w:numId w:val="20"/>
      </w:numPr>
      <w:contextualSpacing/>
    </w:pPr>
    <w:rPr>
      <w:rFonts w:ascii="Times New Roman" w:hAnsi="Times New Roman" w:cs="Times New Roman"/>
      <w:sz w:val="20"/>
      <w:szCs w:val="20"/>
      <w:lang w:val="ru-RU"/>
    </w:rPr>
  </w:style>
  <w:style w:type="paragraph" w:styleId="a">
    <w:name w:val="List Bullet"/>
    <w:basedOn w:val="a1"/>
    <w:rsid w:val="00332EDA"/>
    <w:pPr>
      <w:numPr>
        <w:numId w:val="21"/>
      </w:numPr>
      <w:contextualSpacing/>
    </w:pPr>
    <w:rPr>
      <w:rFonts w:ascii="Times New Roman" w:hAnsi="Times New Roman" w:cs="Times New Roman"/>
      <w:sz w:val="20"/>
      <w:szCs w:val="20"/>
      <w:lang w:val="ru-RU"/>
    </w:rPr>
  </w:style>
  <w:style w:type="paragraph" w:styleId="afff">
    <w:name w:val="Title"/>
    <w:basedOn w:val="a1"/>
    <w:next w:val="a1"/>
    <w:link w:val="afff0"/>
    <w:uiPriority w:val="10"/>
    <w:qFormat/>
    <w:rsid w:val="00332E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afff0">
    <w:name w:val="Заголовок Знак"/>
    <w:basedOn w:val="a2"/>
    <w:link w:val="afff"/>
    <w:rsid w:val="00332E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0">
    <w:name w:val="Название Знак"/>
    <w:link w:val="13"/>
    <w:rsid w:val="00332EDA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">
    <w:name w:val="Неразрешенное упоминание5"/>
    <w:basedOn w:val="a2"/>
    <w:uiPriority w:val="99"/>
    <w:semiHidden/>
    <w:unhideWhenUsed/>
    <w:rsid w:val="00906A2D"/>
    <w:rPr>
      <w:color w:val="605E5C"/>
      <w:shd w:val="clear" w:color="auto" w:fill="E1DFDD"/>
    </w:rPr>
  </w:style>
  <w:style w:type="character" w:styleId="afff1">
    <w:name w:val="Unresolved Mention"/>
    <w:basedOn w:val="a2"/>
    <w:uiPriority w:val="99"/>
    <w:semiHidden/>
    <w:unhideWhenUsed/>
    <w:rsid w:val="00AA2C38"/>
    <w:rPr>
      <w:color w:val="605E5C"/>
      <w:shd w:val="clear" w:color="auto" w:fill="E1DFDD"/>
    </w:rPr>
  </w:style>
  <w:style w:type="paragraph" w:styleId="afff2">
    <w:name w:val="Plain Text"/>
    <w:basedOn w:val="a1"/>
    <w:link w:val="afff3"/>
    <w:semiHidden/>
    <w:rsid w:val="00E705D8"/>
    <w:rPr>
      <w:rFonts w:ascii="Courier New" w:hAnsi="Courier New" w:cs="Times New Roman"/>
      <w:sz w:val="20"/>
      <w:szCs w:val="20"/>
      <w:lang w:val="ru-RU"/>
    </w:rPr>
  </w:style>
  <w:style w:type="character" w:customStyle="1" w:styleId="afff3">
    <w:name w:val="Текст Знак"/>
    <w:basedOn w:val="a2"/>
    <w:link w:val="afff2"/>
    <w:semiHidden/>
    <w:rsid w:val="00E705D8"/>
    <w:rPr>
      <w:rFonts w:ascii="Courier New" w:eastAsia="Times New Roman" w:hAnsi="Courier New"/>
      <w:sz w:val="20"/>
      <w:szCs w:val="20"/>
    </w:rPr>
  </w:style>
  <w:style w:type="paragraph" w:customStyle="1" w:styleId="Nonformat">
    <w:name w:val="Nonformat"/>
    <w:basedOn w:val="a1"/>
    <w:rsid w:val="00E705D8"/>
    <w:rPr>
      <w:rFonts w:ascii="Consultant" w:hAnsi="Consultant" w:cs="Times New Roman"/>
      <w:sz w:val="20"/>
      <w:szCs w:val="20"/>
      <w:lang w:val="ru-RU"/>
    </w:rPr>
  </w:style>
  <w:style w:type="paragraph" w:customStyle="1" w:styleId="Normal1">
    <w:name w:val="Normal1"/>
    <w:rsid w:val="00E705D8"/>
    <w:pPr>
      <w:widowControl w:val="0"/>
    </w:pPr>
    <w:rPr>
      <w:rFonts w:ascii="Antiqua" w:eastAsia="Times New Roman" w:hAnsi="Antiqua"/>
      <w:sz w:val="24"/>
      <w:szCs w:val="20"/>
    </w:rPr>
  </w:style>
  <w:style w:type="paragraph" w:customStyle="1" w:styleId="ConsPlusNormal0">
    <w:name w:val="ConsPlusNormal"/>
    <w:rsid w:val="00E705D8"/>
    <w:pPr>
      <w:suppressAutoHyphens/>
    </w:pPr>
    <w:rPr>
      <w:rFonts w:ascii="Arial" w:eastAsia="Arial" w:hAnsi="Arial" w:cs="Tahoma"/>
      <w:kern w:val="1"/>
      <w:sz w:val="20"/>
      <w:szCs w:val="24"/>
      <w:lang w:val="en-US" w:eastAsia="en-US" w:bidi="en-US"/>
    </w:rPr>
  </w:style>
  <w:style w:type="paragraph" w:customStyle="1" w:styleId="110">
    <w:name w:val="Заголовок 11"/>
    <w:basedOn w:val="a1"/>
    <w:next w:val="a1"/>
    <w:qFormat/>
    <w:rsid w:val="00E705D8"/>
    <w:pPr>
      <w:keepNext/>
      <w:keepLines/>
      <w:spacing w:before="480"/>
      <w:outlineLvl w:val="0"/>
    </w:pPr>
    <w:rPr>
      <w:rFonts w:ascii="Times New Roman" w:hAnsi="Times New Roman" w:cs="Times New Roman"/>
      <w:b/>
      <w:bCs/>
      <w:sz w:val="28"/>
      <w:szCs w:val="28"/>
      <w:lang w:val="ru-RU"/>
    </w:rPr>
  </w:style>
  <w:style w:type="paragraph" w:customStyle="1" w:styleId="210">
    <w:name w:val="Заголовок 21"/>
    <w:basedOn w:val="a1"/>
    <w:next w:val="a1"/>
    <w:unhideWhenUsed/>
    <w:qFormat/>
    <w:rsid w:val="00E705D8"/>
    <w:pPr>
      <w:keepNext/>
      <w:keepLines/>
      <w:spacing w:before="200"/>
      <w:outlineLvl w:val="1"/>
    </w:pPr>
    <w:rPr>
      <w:rFonts w:ascii="Times New Roman" w:hAnsi="Times New Roman" w:cs="Times New Roman"/>
      <w:b/>
      <w:bCs/>
      <w:sz w:val="26"/>
      <w:szCs w:val="26"/>
      <w:lang w:val="ru-RU"/>
    </w:rPr>
  </w:style>
  <w:style w:type="paragraph" w:customStyle="1" w:styleId="310">
    <w:name w:val="Заголовок 31"/>
    <w:basedOn w:val="a1"/>
    <w:next w:val="a1"/>
    <w:unhideWhenUsed/>
    <w:qFormat/>
    <w:rsid w:val="00E705D8"/>
    <w:pPr>
      <w:keepNext/>
      <w:keepLines/>
      <w:spacing w:before="200"/>
      <w:outlineLvl w:val="2"/>
    </w:pPr>
    <w:rPr>
      <w:rFonts w:ascii="Times New Roman" w:hAnsi="Times New Roman" w:cs="Times New Roman"/>
      <w:b/>
      <w:bCs/>
      <w:i/>
      <w:sz w:val="20"/>
      <w:szCs w:val="20"/>
      <w:lang w:val="ru-RU"/>
    </w:rPr>
  </w:style>
  <w:style w:type="paragraph" w:customStyle="1" w:styleId="18">
    <w:name w:val="Заголовок1"/>
    <w:basedOn w:val="a1"/>
    <w:next w:val="a1"/>
    <w:qFormat/>
    <w:rsid w:val="00E705D8"/>
    <w:pPr>
      <w:contextualSpacing/>
    </w:pPr>
    <w:rPr>
      <w:rFonts w:ascii="Cambria" w:hAnsi="Cambria" w:cs="Times New Roman"/>
      <w:spacing w:val="-10"/>
      <w:kern w:val="28"/>
      <w:sz w:val="56"/>
      <w:szCs w:val="56"/>
      <w:lang w:val="ru-RU"/>
    </w:rPr>
  </w:style>
  <w:style w:type="character" w:customStyle="1" w:styleId="111">
    <w:name w:val="Заголовок 1 Знак1"/>
    <w:uiPriority w:val="9"/>
    <w:rsid w:val="00E705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1">
    <w:name w:val="Заголовок 2 Знак1"/>
    <w:uiPriority w:val="9"/>
    <w:semiHidden/>
    <w:rsid w:val="00E705D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11">
    <w:name w:val="Заголовок 3 Знак1"/>
    <w:uiPriority w:val="9"/>
    <w:semiHidden/>
    <w:rsid w:val="00E705D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9">
    <w:name w:val="Заголовок Знак1"/>
    <w:uiPriority w:val="10"/>
    <w:rsid w:val="00E705D8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54FB7-1517-4B55-87E6-6E2C83DB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39</Pages>
  <Words>14404</Words>
  <Characters>85508</Characters>
  <Application>Microsoft Office Word</Application>
  <DocSecurity>0</DocSecurity>
  <Lines>712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Шмат Алиса Владимировна</cp:lastModifiedBy>
  <cp:revision>43</cp:revision>
  <cp:lastPrinted>2021-04-23T12:16:00Z</cp:lastPrinted>
  <dcterms:created xsi:type="dcterms:W3CDTF">2023-12-06T12:17:00Z</dcterms:created>
  <dcterms:modified xsi:type="dcterms:W3CDTF">2023-12-14T11:15:00Z</dcterms:modified>
</cp:coreProperties>
</file>