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F38" w14:textId="77777777" w:rsidR="00325176" w:rsidRPr="00F15D26" w:rsidRDefault="00F15D26" w:rsidP="00F15D26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54B244A" w14:textId="77777777" w:rsidR="00F15D26" w:rsidRDefault="00F15D26" w:rsidP="00F15D26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EBC08C4" w14:textId="136197FC" w:rsidR="00F15D26" w:rsidRPr="00BE014F" w:rsidRDefault="00F15D26" w:rsidP="00F15D26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 w:rsidR="00754597"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</w:t>
      </w:r>
      <w:r w:rsidR="004C4B25" w:rsidRPr="00BE014F">
        <w:rPr>
          <w:b/>
          <w:sz w:val="22"/>
          <w:szCs w:val="22"/>
          <w:lang w:val="ru-RU"/>
        </w:rPr>
        <w:t xml:space="preserve">объекта </w:t>
      </w:r>
      <w:r w:rsidR="009E18E9">
        <w:rPr>
          <w:b/>
          <w:sz w:val="22"/>
          <w:szCs w:val="22"/>
          <w:lang w:val="ru-RU"/>
        </w:rPr>
        <w:t>не</w:t>
      </w:r>
      <w:r w:rsidR="00855D06" w:rsidRPr="00BE014F">
        <w:rPr>
          <w:b/>
          <w:sz w:val="22"/>
          <w:szCs w:val="22"/>
          <w:lang w:val="ru-RU"/>
        </w:rPr>
        <w:t>движимого</w:t>
      </w:r>
      <w:r w:rsidR="004C4B25" w:rsidRPr="00BE014F">
        <w:rPr>
          <w:b/>
          <w:sz w:val="22"/>
          <w:szCs w:val="22"/>
          <w:lang w:val="ru-RU"/>
        </w:rPr>
        <w:t xml:space="preserve"> имущества</w:t>
      </w:r>
    </w:p>
    <w:p w14:paraId="3EA937E5" w14:textId="77777777" w:rsidR="00F15D26" w:rsidRPr="00BE014F" w:rsidRDefault="00F15D26" w:rsidP="00F15D26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="00A13CFC"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BE014F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7CD22D38" w14:textId="120A4E17" w:rsidR="00855D06" w:rsidRPr="00BE014F" w:rsidRDefault="009E18E9" w:rsidP="00855D06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4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Финансовый управляющий  Рожков Юрий Владимирович  (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771812136226,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СНИЛС 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003-731-011 85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рег. номер: 347, адрес для корреспонденции: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109147, Москва, а/я 194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– член 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Ассоциации «Саморегулируемая организация арбитражных управляющих Центрального федерального округа» </w:t>
      </w:r>
      <w:r w:rsidRPr="00CB4A2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ОГРН 1027700542209, ИНН 7705431418, адрес: 115191, г Москва, МУНИЦИПАЛЬНЫЙ ОКРУГ ДАНИЛОВСКИЙ ВН.ТЕР.Г., г. Москва, </w:t>
      </w:r>
      <w:proofErr w:type="spellStart"/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Гамсоновский</w:t>
      </w:r>
      <w:proofErr w:type="spellEnd"/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пер., д. 2, этаж 1, ком. 85) </w:t>
      </w:r>
      <w:r w:rsidRPr="00CB4A29">
        <w:rPr>
          <w:rFonts w:ascii="Times New Roman" w:hAnsi="Times New Roman" w:cs="Times New Roman"/>
          <w:sz w:val="22"/>
          <w:szCs w:val="22"/>
          <w:lang w:val="ru-RU"/>
        </w:rPr>
        <w:t xml:space="preserve">(далее – Финансовый управляющий), действующий на основании Решения Арбитражного суда Владимирской области от 31.01.2023 года по делу №А11-14454/2022 от имени </w:t>
      </w:r>
      <w:r w:rsidRPr="00CB4A29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умершего гражданина</w:t>
      </w:r>
      <w:r w:rsidRPr="00CB4A2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4A29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Зуева Юрия Владиславовича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05.02.1971г., место рождения: </w:t>
      </w:r>
      <w:r w:rsidRPr="00CB4A2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Оренбургская область, Домбаровский-3 район, </w:t>
      </w:r>
      <w:r w:rsidRPr="00CB4A29">
        <w:rPr>
          <w:rFonts w:ascii="Times New Roman" w:hAnsi="Times New Roman" w:cs="Times New Roman"/>
          <w:bCs/>
          <w:iCs/>
          <w:sz w:val="22"/>
          <w:szCs w:val="22"/>
          <w:lang w:val="ru-RU"/>
        </w:rPr>
        <w:t>ИНН 330302850202, СНИЛС 071-971-231-68, дата смерти: 09.03.2018г., адрес регистрации: Владимирская обл., г. Вязники, ул. Ленина, д.13, кв.60)</w:t>
      </w:r>
      <w:r w:rsidRPr="00CB4A2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855D06"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50A53FFF" w14:textId="77777777" w:rsidR="007542C1" w:rsidRPr="00EF3762" w:rsidRDefault="00855D06" w:rsidP="007542C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="007542C1"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8E9CC1F" w14:textId="77777777" w:rsidR="007542C1" w:rsidRDefault="007542C1" w:rsidP="00855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666E16" w14:textId="77777777" w:rsidR="007542C1" w:rsidRPr="00F06C31" w:rsidRDefault="007542C1" w:rsidP="007542C1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1F9A1610" w14:textId="77777777" w:rsidR="007542C1" w:rsidRPr="00EF3762" w:rsidRDefault="007542C1" w:rsidP="007542C1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ЕФРСБ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754D3602" w14:textId="77777777" w:rsidR="007542C1" w:rsidRPr="00EF3762" w:rsidRDefault="007542C1" w:rsidP="007542C1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2E1DCE88" w14:textId="77777777" w:rsidR="007542C1" w:rsidRPr="00EF3762" w:rsidRDefault="007542C1" w:rsidP="007542C1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48890F26" w14:textId="79C237FC" w:rsidR="007542C1" w:rsidRPr="00A94F2B" w:rsidRDefault="007542C1" w:rsidP="007542C1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>ООО «</w:t>
      </w:r>
      <w:proofErr w:type="spellStart"/>
      <w:r>
        <w:rPr>
          <w:rFonts w:ascii="Times New Roman" w:hAnsi="Times New Roman" w:cs="Times New Roman"/>
          <w:bCs/>
          <w:lang w:val="ru-RU"/>
        </w:rPr>
        <w:t>Владпромбанк</w:t>
      </w:r>
      <w:proofErr w:type="spellEnd"/>
      <w:r>
        <w:rPr>
          <w:rFonts w:ascii="Times New Roman" w:hAnsi="Times New Roman" w:cs="Times New Roman"/>
          <w:bCs/>
          <w:lang w:val="ru-RU"/>
        </w:rPr>
        <w:t>»</w:t>
      </w:r>
      <w:r w:rsidR="00267F5C">
        <w:rPr>
          <w:rFonts w:ascii="Times New Roman" w:hAnsi="Times New Roman" w:cs="Times New Roman"/>
          <w:bCs/>
          <w:lang w:val="ru-RU"/>
        </w:rPr>
        <w:t xml:space="preserve">, </w:t>
      </w:r>
      <w:r w:rsidR="00267F5C" w:rsidRPr="0046629C">
        <w:rPr>
          <w:rFonts w:ascii="Times New Roman" w:hAnsi="Times New Roman" w:cs="Times New Roman"/>
          <w:bCs/>
          <w:lang w:val="ru-RU"/>
        </w:rPr>
        <w:t>аренда (договор - _____)</w:t>
      </w:r>
      <w:r w:rsidR="0046629C">
        <w:rPr>
          <w:rFonts w:ascii="Times New Roman" w:hAnsi="Times New Roman" w:cs="Times New Roman"/>
          <w:bCs/>
          <w:lang w:val="ru-RU"/>
        </w:rPr>
        <w:t>.</w:t>
      </w:r>
    </w:p>
    <w:p w14:paraId="4D16F32E" w14:textId="77777777" w:rsidR="007542C1" w:rsidRPr="00EF3762" w:rsidRDefault="007542C1" w:rsidP="007542C1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047C0567" w14:textId="77777777" w:rsidR="007542C1" w:rsidRPr="00EF3762" w:rsidRDefault="007542C1" w:rsidP="007542C1">
      <w:pPr>
        <w:ind w:firstLine="567"/>
        <w:jc w:val="both"/>
        <w:rPr>
          <w:sz w:val="22"/>
          <w:szCs w:val="22"/>
          <w:lang w:val="ru-RU"/>
        </w:rPr>
      </w:pPr>
    </w:p>
    <w:p w14:paraId="24E80428" w14:textId="77777777" w:rsidR="007542C1" w:rsidRPr="00EF3762" w:rsidRDefault="007542C1" w:rsidP="007542C1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73F42DCC" w14:textId="77777777" w:rsidR="007542C1" w:rsidRPr="00EF3762" w:rsidRDefault="007542C1" w:rsidP="007542C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ffb"/>
          <w:color w:val="000000"/>
          <w:sz w:val="22"/>
          <w:szCs w:val="22"/>
          <w:lang w:val="ru-RU"/>
        </w:rPr>
        <w:t xml:space="preserve"> </w:t>
      </w:r>
    </w:p>
    <w:p w14:paraId="798DDEF2" w14:textId="77777777" w:rsidR="007542C1" w:rsidRPr="00EF3762" w:rsidRDefault="007542C1" w:rsidP="007542C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2AEE339" w14:textId="77777777" w:rsidR="007542C1" w:rsidRPr="00EF3762" w:rsidRDefault="007542C1" w:rsidP="007542C1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1A4FDE8C" w14:textId="77777777" w:rsidR="007542C1" w:rsidRPr="00EF3762" w:rsidRDefault="007542C1" w:rsidP="007542C1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0519565D" w14:textId="77777777" w:rsidR="007542C1" w:rsidRPr="00EF3762" w:rsidRDefault="007542C1" w:rsidP="007542C1">
      <w:pPr>
        <w:ind w:firstLine="567"/>
        <w:jc w:val="both"/>
        <w:rPr>
          <w:sz w:val="22"/>
          <w:szCs w:val="22"/>
          <w:lang w:val="ru-RU"/>
        </w:rPr>
      </w:pPr>
    </w:p>
    <w:p w14:paraId="3812D56C" w14:textId="77777777" w:rsidR="007542C1" w:rsidRPr="002D31BD" w:rsidRDefault="007542C1" w:rsidP="007542C1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45926D72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1D7D86C2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3A779DE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AFB3F18" w14:textId="77777777" w:rsidR="007542C1" w:rsidRPr="00EF3762" w:rsidRDefault="007542C1" w:rsidP="007542C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 xml:space="preserve"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</w:t>
      </w:r>
      <w:r w:rsidRPr="00EF3762">
        <w:rPr>
          <w:snapToGrid w:val="0"/>
          <w:sz w:val="22"/>
          <w:szCs w:val="22"/>
          <w:lang w:val="ru-RU"/>
        </w:rPr>
        <w:lastRenderedPageBreak/>
        <w:t>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3B068E4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71B4BF54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3E1CE4D0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7582DD98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87C0ED9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0A5273C7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18303DB6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0DBC2D3C" w14:textId="77777777" w:rsidR="007542C1" w:rsidRPr="00EF3762" w:rsidRDefault="007542C1" w:rsidP="007542C1">
      <w:pPr>
        <w:ind w:firstLine="540"/>
        <w:jc w:val="both"/>
        <w:rPr>
          <w:sz w:val="22"/>
          <w:szCs w:val="22"/>
          <w:lang w:val="ru-RU"/>
        </w:rPr>
      </w:pPr>
    </w:p>
    <w:p w14:paraId="07202088" w14:textId="77777777" w:rsidR="007542C1" w:rsidRPr="00EF3762" w:rsidRDefault="007542C1" w:rsidP="007542C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68CAAB0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0D7D255D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150F2B57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01FE782F" w14:textId="77777777" w:rsidR="007542C1" w:rsidRPr="00EF3762" w:rsidRDefault="007542C1" w:rsidP="007542C1">
      <w:pPr>
        <w:ind w:firstLine="540"/>
        <w:jc w:val="center"/>
        <w:rPr>
          <w:sz w:val="22"/>
          <w:szCs w:val="22"/>
          <w:lang w:val="ru-RU"/>
        </w:rPr>
      </w:pPr>
    </w:p>
    <w:p w14:paraId="1A5552CE" w14:textId="77777777" w:rsidR="007542C1" w:rsidRPr="006164E0" w:rsidRDefault="007542C1" w:rsidP="007542C1">
      <w:pPr>
        <w:pStyle w:val="aa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656775D" w14:textId="77777777" w:rsidR="007542C1" w:rsidRPr="00EF3762" w:rsidRDefault="007542C1" w:rsidP="007542C1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4E2E030D" w14:textId="77777777" w:rsidR="007542C1" w:rsidRPr="00EF3762" w:rsidRDefault="007542C1" w:rsidP="007542C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637E283" w14:textId="77777777" w:rsidR="007542C1" w:rsidRPr="00EF3762" w:rsidRDefault="007542C1" w:rsidP="007542C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8F99ECC" w14:textId="77777777" w:rsidR="007542C1" w:rsidRPr="00EF3762" w:rsidRDefault="007542C1" w:rsidP="007542C1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5B4DBE77" w14:textId="77777777" w:rsidR="007542C1" w:rsidRPr="00EF3762" w:rsidRDefault="007542C1" w:rsidP="007542C1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5090CA93" w14:textId="77777777" w:rsidR="007542C1" w:rsidRPr="00EF3762" w:rsidRDefault="007542C1" w:rsidP="007542C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DB84018" w14:textId="77777777" w:rsidR="007542C1" w:rsidRPr="00EF3762" w:rsidRDefault="007542C1" w:rsidP="007542C1">
      <w:pPr>
        <w:pStyle w:val="af3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07FB8A2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EDABF25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68E3D34B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072DDC49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05688F8D" w14:textId="77777777" w:rsidR="007542C1" w:rsidRPr="00EF3762" w:rsidRDefault="007542C1" w:rsidP="007542C1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757BC16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1BD763BF" w14:textId="77777777" w:rsidR="007542C1" w:rsidRPr="00EF3762" w:rsidRDefault="007542C1" w:rsidP="007542C1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311A625E" w14:textId="77777777" w:rsidR="007542C1" w:rsidRPr="00EF3762" w:rsidRDefault="007542C1" w:rsidP="007542C1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5C3C6AAB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4D4F6A5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906C739" w14:textId="77777777" w:rsidR="007542C1" w:rsidRPr="00EF3762" w:rsidRDefault="007542C1" w:rsidP="007542C1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2415A0CA" w14:textId="77777777" w:rsidR="007542C1" w:rsidRPr="006164E0" w:rsidRDefault="007542C1" w:rsidP="007542C1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6CC61902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6BA4157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32695164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D64384E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8D0CD0B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5D570E7D" w14:textId="77777777" w:rsidR="007542C1" w:rsidRPr="00522D78" w:rsidRDefault="007542C1" w:rsidP="007542C1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FD3B609" w14:textId="77777777" w:rsidR="007542C1" w:rsidRPr="00522D78" w:rsidRDefault="007542C1" w:rsidP="007542C1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7FB754D" w14:textId="77777777" w:rsidR="007542C1" w:rsidRDefault="007542C1" w:rsidP="007542C1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7542C1" w:rsidRPr="00093498" w14:paraId="350FD704" w14:textId="77777777" w:rsidTr="00CC4656">
        <w:trPr>
          <w:jc w:val="center"/>
        </w:trPr>
        <w:tc>
          <w:tcPr>
            <w:tcW w:w="4954" w:type="dxa"/>
          </w:tcPr>
          <w:p w14:paraId="74CFD287" w14:textId="77777777" w:rsidR="007542C1" w:rsidRPr="00093498" w:rsidRDefault="007542C1" w:rsidP="00CC4656">
            <w:pPr>
              <w:pStyle w:val="aa"/>
              <w:widowControl w:val="0"/>
              <w:ind w:firstLine="0"/>
            </w:pPr>
          </w:p>
        </w:tc>
        <w:tc>
          <w:tcPr>
            <w:tcW w:w="10478" w:type="dxa"/>
          </w:tcPr>
          <w:p w14:paraId="63CC70CA" w14:textId="77777777" w:rsidR="007542C1" w:rsidRPr="00093498" w:rsidRDefault="007542C1" w:rsidP="00CC4656">
            <w:pPr>
              <w:pStyle w:val="aa"/>
              <w:widowControl w:val="0"/>
              <w:ind w:firstLine="0"/>
              <w:jc w:val="left"/>
            </w:pPr>
          </w:p>
        </w:tc>
      </w:tr>
    </w:tbl>
    <w:p w14:paraId="3BB881EE" w14:textId="77777777" w:rsidR="007542C1" w:rsidRPr="00217236" w:rsidRDefault="007542C1" w:rsidP="007542C1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bookmarkEnd w:id="0"/>
    <w:p w14:paraId="305D5A42" w14:textId="77777777" w:rsidR="007542C1" w:rsidRPr="00217236" w:rsidRDefault="007542C1" w:rsidP="007542C1">
      <w:pPr>
        <w:spacing w:before="240"/>
        <w:jc w:val="both"/>
        <w:rPr>
          <w:b/>
          <w:sz w:val="22"/>
          <w:szCs w:val="22"/>
          <w:lang w:val="ru-RU"/>
        </w:rPr>
      </w:pPr>
    </w:p>
    <w:sectPr w:rsidR="007542C1" w:rsidRPr="00217236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51E" w14:textId="77777777" w:rsidR="005A7AC2" w:rsidRDefault="005A7AC2" w:rsidP="007836CC">
      <w:r>
        <w:separator/>
      </w:r>
    </w:p>
  </w:endnote>
  <w:endnote w:type="continuationSeparator" w:id="0">
    <w:p w14:paraId="0C67339C" w14:textId="77777777" w:rsidR="005A7AC2" w:rsidRDefault="005A7AC2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8A49" w14:textId="77777777" w:rsidR="005A7AC2" w:rsidRDefault="005A7AC2" w:rsidP="007836CC">
      <w:r>
        <w:separator/>
      </w:r>
    </w:p>
  </w:footnote>
  <w:footnote w:type="continuationSeparator" w:id="0">
    <w:p w14:paraId="5BAFE406" w14:textId="77777777" w:rsidR="005A7AC2" w:rsidRDefault="005A7AC2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34D1D"/>
    <w:multiLevelType w:val="hybridMultilevel"/>
    <w:tmpl w:val="9F32DF70"/>
    <w:lvl w:ilvl="0" w:tplc="AB567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F75A4"/>
    <w:multiLevelType w:val="hybridMultilevel"/>
    <w:tmpl w:val="6DB4F734"/>
    <w:lvl w:ilvl="0" w:tplc="1A1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9077D1"/>
    <w:multiLevelType w:val="hybridMultilevel"/>
    <w:tmpl w:val="B50AB3D6"/>
    <w:lvl w:ilvl="0" w:tplc="B06A87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C3718D"/>
    <w:multiLevelType w:val="hybridMultilevel"/>
    <w:tmpl w:val="0108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18234269">
    <w:abstractNumId w:val="7"/>
  </w:num>
  <w:num w:numId="2" w16cid:durableId="262152481">
    <w:abstractNumId w:val="15"/>
  </w:num>
  <w:num w:numId="3" w16cid:durableId="417480639">
    <w:abstractNumId w:val="12"/>
  </w:num>
  <w:num w:numId="4" w16cid:durableId="230190353">
    <w:abstractNumId w:val="16"/>
  </w:num>
  <w:num w:numId="5" w16cid:durableId="981690726">
    <w:abstractNumId w:val="6"/>
  </w:num>
  <w:num w:numId="6" w16cid:durableId="1609896949">
    <w:abstractNumId w:val="11"/>
  </w:num>
  <w:num w:numId="7" w16cid:durableId="1758861162">
    <w:abstractNumId w:val="13"/>
  </w:num>
  <w:num w:numId="8" w16cid:durableId="913053319">
    <w:abstractNumId w:val="14"/>
  </w:num>
  <w:num w:numId="9" w16cid:durableId="407117106">
    <w:abstractNumId w:val="10"/>
  </w:num>
  <w:num w:numId="10" w16cid:durableId="252276306">
    <w:abstractNumId w:val="8"/>
  </w:num>
  <w:num w:numId="11" w16cid:durableId="213389893">
    <w:abstractNumId w:val="9"/>
  </w:num>
  <w:num w:numId="12" w16cid:durableId="209416315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2AA3"/>
    <w:rsid w:val="00004D99"/>
    <w:rsid w:val="0000564D"/>
    <w:rsid w:val="00010E11"/>
    <w:rsid w:val="0001164E"/>
    <w:rsid w:val="00011714"/>
    <w:rsid w:val="00013061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2761"/>
    <w:rsid w:val="00032EFF"/>
    <w:rsid w:val="00033D2F"/>
    <w:rsid w:val="00033F31"/>
    <w:rsid w:val="00034955"/>
    <w:rsid w:val="00034F0C"/>
    <w:rsid w:val="0003542A"/>
    <w:rsid w:val="0003608B"/>
    <w:rsid w:val="00040846"/>
    <w:rsid w:val="00040CE1"/>
    <w:rsid w:val="0004158D"/>
    <w:rsid w:val="00041F1E"/>
    <w:rsid w:val="000420D5"/>
    <w:rsid w:val="00042CF5"/>
    <w:rsid w:val="0004462E"/>
    <w:rsid w:val="000448D4"/>
    <w:rsid w:val="00045835"/>
    <w:rsid w:val="0004673E"/>
    <w:rsid w:val="00046BA6"/>
    <w:rsid w:val="00046C17"/>
    <w:rsid w:val="000474F2"/>
    <w:rsid w:val="000500ED"/>
    <w:rsid w:val="00050CA2"/>
    <w:rsid w:val="00050CE3"/>
    <w:rsid w:val="000518D3"/>
    <w:rsid w:val="00051AB0"/>
    <w:rsid w:val="00054C27"/>
    <w:rsid w:val="000559C4"/>
    <w:rsid w:val="00055E81"/>
    <w:rsid w:val="000576A8"/>
    <w:rsid w:val="00060AB3"/>
    <w:rsid w:val="000623F5"/>
    <w:rsid w:val="00062D1A"/>
    <w:rsid w:val="00063FDC"/>
    <w:rsid w:val="000708EC"/>
    <w:rsid w:val="00071D62"/>
    <w:rsid w:val="000755A0"/>
    <w:rsid w:val="0007667D"/>
    <w:rsid w:val="00077B7B"/>
    <w:rsid w:val="0008011B"/>
    <w:rsid w:val="000827E4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48A7"/>
    <w:rsid w:val="000951DA"/>
    <w:rsid w:val="00097BE6"/>
    <w:rsid w:val="000A09DA"/>
    <w:rsid w:val="000A150D"/>
    <w:rsid w:val="000A153B"/>
    <w:rsid w:val="000A1D02"/>
    <w:rsid w:val="000A26D2"/>
    <w:rsid w:val="000A3B67"/>
    <w:rsid w:val="000A3CF1"/>
    <w:rsid w:val="000A3D82"/>
    <w:rsid w:val="000A41DD"/>
    <w:rsid w:val="000A4544"/>
    <w:rsid w:val="000A5212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6C9D"/>
    <w:rsid w:val="000B7134"/>
    <w:rsid w:val="000B7F6A"/>
    <w:rsid w:val="000B7FDB"/>
    <w:rsid w:val="000C0178"/>
    <w:rsid w:val="000C062D"/>
    <w:rsid w:val="000C13E4"/>
    <w:rsid w:val="000C1B5C"/>
    <w:rsid w:val="000C24B3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0DE8"/>
    <w:rsid w:val="000E1397"/>
    <w:rsid w:val="000E1402"/>
    <w:rsid w:val="000E146D"/>
    <w:rsid w:val="000E188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342"/>
    <w:rsid w:val="000F2FFA"/>
    <w:rsid w:val="000F3154"/>
    <w:rsid w:val="000F3366"/>
    <w:rsid w:val="000F38F2"/>
    <w:rsid w:val="000F3ED5"/>
    <w:rsid w:val="000F49B1"/>
    <w:rsid w:val="000F5109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B73"/>
    <w:rsid w:val="00135DCC"/>
    <w:rsid w:val="00136071"/>
    <w:rsid w:val="00137234"/>
    <w:rsid w:val="00141F4A"/>
    <w:rsid w:val="001433FF"/>
    <w:rsid w:val="00144094"/>
    <w:rsid w:val="0014462B"/>
    <w:rsid w:val="0014548A"/>
    <w:rsid w:val="00145553"/>
    <w:rsid w:val="00145DA9"/>
    <w:rsid w:val="001464FB"/>
    <w:rsid w:val="00146588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5632"/>
    <w:rsid w:val="00167A88"/>
    <w:rsid w:val="001703AF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4CF1"/>
    <w:rsid w:val="001951BA"/>
    <w:rsid w:val="00196AC8"/>
    <w:rsid w:val="0019737E"/>
    <w:rsid w:val="0019775A"/>
    <w:rsid w:val="001A0D66"/>
    <w:rsid w:val="001A164A"/>
    <w:rsid w:val="001A2707"/>
    <w:rsid w:val="001A2965"/>
    <w:rsid w:val="001A37F0"/>
    <w:rsid w:val="001A4DE3"/>
    <w:rsid w:val="001A507F"/>
    <w:rsid w:val="001A525A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B7763"/>
    <w:rsid w:val="001C0B5D"/>
    <w:rsid w:val="001C1BE2"/>
    <w:rsid w:val="001C3600"/>
    <w:rsid w:val="001C391E"/>
    <w:rsid w:val="001C4470"/>
    <w:rsid w:val="001C4AFF"/>
    <w:rsid w:val="001C4F16"/>
    <w:rsid w:val="001C6F12"/>
    <w:rsid w:val="001C74E5"/>
    <w:rsid w:val="001D0CA9"/>
    <w:rsid w:val="001D1141"/>
    <w:rsid w:val="001D149B"/>
    <w:rsid w:val="001D3A95"/>
    <w:rsid w:val="001D405D"/>
    <w:rsid w:val="001D576C"/>
    <w:rsid w:val="001D5970"/>
    <w:rsid w:val="001D6638"/>
    <w:rsid w:val="001D718A"/>
    <w:rsid w:val="001D7A55"/>
    <w:rsid w:val="001E085E"/>
    <w:rsid w:val="001E0E69"/>
    <w:rsid w:val="001E242B"/>
    <w:rsid w:val="001E2DED"/>
    <w:rsid w:val="001E380B"/>
    <w:rsid w:val="001E6951"/>
    <w:rsid w:val="001F2906"/>
    <w:rsid w:val="001F3020"/>
    <w:rsid w:val="001F312C"/>
    <w:rsid w:val="001F4F67"/>
    <w:rsid w:val="001F5B27"/>
    <w:rsid w:val="001F61D0"/>
    <w:rsid w:val="001F6693"/>
    <w:rsid w:val="001F6C3A"/>
    <w:rsid w:val="001F7042"/>
    <w:rsid w:val="001F72A8"/>
    <w:rsid w:val="00200CFC"/>
    <w:rsid w:val="0020161F"/>
    <w:rsid w:val="0020170B"/>
    <w:rsid w:val="002022A5"/>
    <w:rsid w:val="00202CFC"/>
    <w:rsid w:val="00202F7F"/>
    <w:rsid w:val="00203063"/>
    <w:rsid w:val="00203E96"/>
    <w:rsid w:val="0020607A"/>
    <w:rsid w:val="00207FA3"/>
    <w:rsid w:val="002104DC"/>
    <w:rsid w:val="00210CC3"/>
    <w:rsid w:val="00210E9E"/>
    <w:rsid w:val="00213397"/>
    <w:rsid w:val="00214ECC"/>
    <w:rsid w:val="00215256"/>
    <w:rsid w:val="00216A4B"/>
    <w:rsid w:val="00216C6A"/>
    <w:rsid w:val="00217236"/>
    <w:rsid w:val="00217C61"/>
    <w:rsid w:val="00217F5D"/>
    <w:rsid w:val="00220D75"/>
    <w:rsid w:val="00221CA2"/>
    <w:rsid w:val="00221F48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06BF"/>
    <w:rsid w:val="0023111D"/>
    <w:rsid w:val="002372C5"/>
    <w:rsid w:val="002373BB"/>
    <w:rsid w:val="0024021F"/>
    <w:rsid w:val="00240606"/>
    <w:rsid w:val="00240EB3"/>
    <w:rsid w:val="002421CE"/>
    <w:rsid w:val="0024264F"/>
    <w:rsid w:val="00242B4B"/>
    <w:rsid w:val="00242E68"/>
    <w:rsid w:val="00243C24"/>
    <w:rsid w:val="0024440A"/>
    <w:rsid w:val="00246ACF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45C1"/>
    <w:rsid w:val="00266AA8"/>
    <w:rsid w:val="00267016"/>
    <w:rsid w:val="0026709E"/>
    <w:rsid w:val="00267D9D"/>
    <w:rsid w:val="00267F5C"/>
    <w:rsid w:val="0027053F"/>
    <w:rsid w:val="0027270A"/>
    <w:rsid w:val="002744F0"/>
    <w:rsid w:val="00277A23"/>
    <w:rsid w:val="0028027A"/>
    <w:rsid w:val="00280E09"/>
    <w:rsid w:val="00281619"/>
    <w:rsid w:val="002819BB"/>
    <w:rsid w:val="0028451C"/>
    <w:rsid w:val="00285A5F"/>
    <w:rsid w:val="00292E6A"/>
    <w:rsid w:val="00293529"/>
    <w:rsid w:val="002935DF"/>
    <w:rsid w:val="0029652C"/>
    <w:rsid w:val="0029699C"/>
    <w:rsid w:val="0029796A"/>
    <w:rsid w:val="002A0126"/>
    <w:rsid w:val="002A037E"/>
    <w:rsid w:val="002A0ADD"/>
    <w:rsid w:val="002A2C10"/>
    <w:rsid w:val="002A3809"/>
    <w:rsid w:val="002A4290"/>
    <w:rsid w:val="002A4FFC"/>
    <w:rsid w:val="002A5773"/>
    <w:rsid w:val="002A7E1D"/>
    <w:rsid w:val="002B3F52"/>
    <w:rsid w:val="002B54DE"/>
    <w:rsid w:val="002B6A85"/>
    <w:rsid w:val="002B74F0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4964"/>
    <w:rsid w:val="00305683"/>
    <w:rsid w:val="00305A42"/>
    <w:rsid w:val="00311815"/>
    <w:rsid w:val="00311C46"/>
    <w:rsid w:val="003128B7"/>
    <w:rsid w:val="00314875"/>
    <w:rsid w:val="00320540"/>
    <w:rsid w:val="00320CCF"/>
    <w:rsid w:val="00321A3D"/>
    <w:rsid w:val="00321E30"/>
    <w:rsid w:val="00322ADE"/>
    <w:rsid w:val="00322D3A"/>
    <w:rsid w:val="00324158"/>
    <w:rsid w:val="00324197"/>
    <w:rsid w:val="003248E6"/>
    <w:rsid w:val="00324BFC"/>
    <w:rsid w:val="00325176"/>
    <w:rsid w:val="003260DA"/>
    <w:rsid w:val="00327174"/>
    <w:rsid w:val="003272F7"/>
    <w:rsid w:val="00327637"/>
    <w:rsid w:val="00327C10"/>
    <w:rsid w:val="00330FDC"/>
    <w:rsid w:val="003317F6"/>
    <w:rsid w:val="0033349B"/>
    <w:rsid w:val="003334E3"/>
    <w:rsid w:val="00333977"/>
    <w:rsid w:val="00334762"/>
    <w:rsid w:val="00335628"/>
    <w:rsid w:val="00336B18"/>
    <w:rsid w:val="00336E57"/>
    <w:rsid w:val="003379B6"/>
    <w:rsid w:val="00337F09"/>
    <w:rsid w:val="003417C1"/>
    <w:rsid w:val="003438F5"/>
    <w:rsid w:val="00347EE9"/>
    <w:rsid w:val="00347F26"/>
    <w:rsid w:val="0035089E"/>
    <w:rsid w:val="003509EC"/>
    <w:rsid w:val="003521C3"/>
    <w:rsid w:val="00352CC8"/>
    <w:rsid w:val="00353840"/>
    <w:rsid w:val="00354A9C"/>
    <w:rsid w:val="0035571B"/>
    <w:rsid w:val="00360842"/>
    <w:rsid w:val="00361064"/>
    <w:rsid w:val="00361E80"/>
    <w:rsid w:val="00362A08"/>
    <w:rsid w:val="00362C66"/>
    <w:rsid w:val="0036325C"/>
    <w:rsid w:val="003642A5"/>
    <w:rsid w:val="00364403"/>
    <w:rsid w:val="003648E2"/>
    <w:rsid w:val="00364A2C"/>
    <w:rsid w:val="00365135"/>
    <w:rsid w:val="00365E53"/>
    <w:rsid w:val="00371109"/>
    <w:rsid w:val="00371274"/>
    <w:rsid w:val="003716F6"/>
    <w:rsid w:val="00371B42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2440"/>
    <w:rsid w:val="00393D57"/>
    <w:rsid w:val="00393FCE"/>
    <w:rsid w:val="00395E9A"/>
    <w:rsid w:val="003A0F2A"/>
    <w:rsid w:val="003A0F6D"/>
    <w:rsid w:val="003A16B9"/>
    <w:rsid w:val="003A290E"/>
    <w:rsid w:val="003A2FD7"/>
    <w:rsid w:val="003A3948"/>
    <w:rsid w:val="003A3D61"/>
    <w:rsid w:val="003A51EC"/>
    <w:rsid w:val="003A592E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C0A7D"/>
    <w:rsid w:val="003C5036"/>
    <w:rsid w:val="003C57F6"/>
    <w:rsid w:val="003C6309"/>
    <w:rsid w:val="003C6BBA"/>
    <w:rsid w:val="003D071F"/>
    <w:rsid w:val="003D09C6"/>
    <w:rsid w:val="003D1277"/>
    <w:rsid w:val="003D41A7"/>
    <w:rsid w:val="003D5056"/>
    <w:rsid w:val="003D72E4"/>
    <w:rsid w:val="003E0430"/>
    <w:rsid w:val="003E0A61"/>
    <w:rsid w:val="003E31BF"/>
    <w:rsid w:val="003E4042"/>
    <w:rsid w:val="003E4337"/>
    <w:rsid w:val="003E58E7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3F7094"/>
    <w:rsid w:val="00401446"/>
    <w:rsid w:val="00401A30"/>
    <w:rsid w:val="00402CC0"/>
    <w:rsid w:val="00402D29"/>
    <w:rsid w:val="0040309D"/>
    <w:rsid w:val="004038A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DA1"/>
    <w:rsid w:val="00417F3B"/>
    <w:rsid w:val="00420055"/>
    <w:rsid w:val="004206F9"/>
    <w:rsid w:val="00421BC7"/>
    <w:rsid w:val="004231B4"/>
    <w:rsid w:val="0042338D"/>
    <w:rsid w:val="00423A50"/>
    <w:rsid w:val="00423B68"/>
    <w:rsid w:val="004258D8"/>
    <w:rsid w:val="00425B75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74E8"/>
    <w:rsid w:val="00440A19"/>
    <w:rsid w:val="00442769"/>
    <w:rsid w:val="00442BB6"/>
    <w:rsid w:val="00443A84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62E6"/>
    <w:rsid w:val="00457919"/>
    <w:rsid w:val="0046073A"/>
    <w:rsid w:val="00460799"/>
    <w:rsid w:val="00461397"/>
    <w:rsid w:val="00461D1B"/>
    <w:rsid w:val="00462E92"/>
    <w:rsid w:val="004636B7"/>
    <w:rsid w:val="00463F25"/>
    <w:rsid w:val="00465C05"/>
    <w:rsid w:val="0046629C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215"/>
    <w:rsid w:val="0049487C"/>
    <w:rsid w:val="00495F18"/>
    <w:rsid w:val="004967C9"/>
    <w:rsid w:val="004979DA"/>
    <w:rsid w:val="004A1E21"/>
    <w:rsid w:val="004A267E"/>
    <w:rsid w:val="004A37A7"/>
    <w:rsid w:val="004A467C"/>
    <w:rsid w:val="004A4694"/>
    <w:rsid w:val="004A5331"/>
    <w:rsid w:val="004A58F1"/>
    <w:rsid w:val="004A5FA3"/>
    <w:rsid w:val="004A63B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3C95"/>
    <w:rsid w:val="004C4204"/>
    <w:rsid w:val="004C4B25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923"/>
    <w:rsid w:val="004D4AE2"/>
    <w:rsid w:val="004D4D25"/>
    <w:rsid w:val="004D5117"/>
    <w:rsid w:val="004D53C3"/>
    <w:rsid w:val="004D5D7C"/>
    <w:rsid w:val="004D66B2"/>
    <w:rsid w:val="004D6919"/>
    <w:rsid w:val="004E1D8B"/>
    <w:rsid w:val="004E1DCE"/>
    <w:rsid w:val="004E22BD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501011"/>
    <w:rsid w:val="005015EC"/>
    <w:rsid w:val="00501887"/>
    <w:rsid w:val="00501BB8"/>
    <w:rsid w:val="00501DE6"/>
    <w:rsid w:val="00502749"/>
    <w:rsid w:val="005028C7"/>
    <w:rsid w:val="005040B1"/>
    <w:rsid w:val="0050684B"/>
    <w:rsid w:val="00507772"/>
    <w:rsid w:val="00514082"/>
    <w:rsid w:val="005141A5"/>
    <w:rsid w:val="005167E1"/>
    <w:rsid w:val="00516B8C"/>
    <w:rsid w:val="0051725F"/>
    <w:rsid w:val="005178CB"/>
    <w:rsid w:val="00517FE7"/>
    <w:rsid w:val="00520CD0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2614C"/>
    <w:rsid w:val="0053205E"/>
    <w:rsid w:val="00532210"/>
    <w:rsid w:val="00533FDA"/>
    <w:rsid w:val="0053458B"/>
    <w:rsid w:val="00535861"/>
    <w:rsid w:val="00537123"/>
    <w:rsid w:val="005375F6"/>
    <w:rsid w:val="00537D5C"/>
    <w:rsid w:val="00540CFE"/>
    <w:rsid w:val="00540F1D"/>
    <w:rsid w:val="00541389"/>
    <w:rsid w:val="0054190B"/>
    <w:rsid w:val="005425F1"/>
    <w:rsid w:val="00544E28"/>
    <w:rsid w:val="005472C5"/>
    <w:rsid w:val="005475A3"/>
    <w:rsid w:val="00547E8C"/>
    <w:rsid w:val="00552D20"/>
    <w:rsid w:val="00552D56"/>
    <w:rsid w:val="0055378B"/>
    <w:rsid w:val="00555228"/>
    <w:rsid w:val="00555C15"/>
    <w:rsid w:val="00555F2D"/>
    <w:rsid w:val="005560DF"/>
    <w:rsid w:val="005574F6"/>
    <w:rsid w:val="0055760A"/>
    <w:rsid w:val="005576EA"/>
    <w:rsid w:val="005616C0"/>
    <w:rsid w:val="00562031"/>
    <w:rsid w:val="00562E23"/>
    <w:rsid w:val="005631C0"/>
    <w:rsid w:val="005632B8"/>
    <w:rsid w:val="0056330E"/>
    <w:rsid w:val="00564EDC"/>
    <w:rsid w:val="0056542B"/>
    <w:rsid w:val="00565800"/>
    <w:rsid w:val="005662E3"/>
    <w:rsid w:val="0056663A"/>
    <w:rsid w:val="00567087"/>
    <w:rsid w:val="005678D6"/>
    <w:rsid w:val="00567BA0"/>
    <w:rsid w:val="00570182"/>
    <w:rsid w:val="005709C0"/>
    <w:rsid w:val="005710C0"/>
    <w:rsid w:val="0057116F"/>
    <w:rsid w:val="0057267F"/>
    <w:rsid w:val="00575561"/>
    <w:rsid w:val="0057613B"/>
    <w:rsid w:val="00580024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5733"/>
    <w:rsid w:val="00596809"/>
    <w:rsid w:val="0059702E"/>
    <w:rsid w:val="00597EC2"/>
    <w:rsid w:val="005A1176"/>
    <w:rsid w:val="005A15A8"/>
    <w:rsid w:val="005A1B71"/>
    <w:rsid w:val="005A24B9"/>
    <w:rsid w:val="005A2506"/>
    <w:rsid w:val="005A433D"/>
    <w:rsid w:val="005A4561"/>
    <w:rsid w:val="005A4C36"/>
    <w:rsid w:val="005A4CA7"/>
    <w:rsid w:val="005A7684"/>
    <w:rsid w:val="005A7AC2"/>
    <w:rsid w:val="005A7E9E"/>
    <w:rsid w:val="005B064E"/>
    <w:rsid w:val="005B29C1"/>
    <w:rsid w:val="005B3BE4"/>
    <w:rsid w:val="005B3EEE"/>
    <w:rsid w:val="005B4659"/>
    <w:rsid w:val="005B5D09"/>
    <w:rsid w:val="005B7863"/>
    <w:rsid w:val="005B7BFE"/>
    <w:rsid w:val="005C10FB"/>
    <w:rsid w:val="005C45BC"/>
    <w:rsid w:val="005C46C6"/>
    <w:rsid w:val="005C506B"/>
    <w:rsid w:val="005C5897"/>
    <w:rsid w:val="005C58B4"/>
    <w:rsid w:val="005C5E6C"/>
    <w:rsid w:val="005C62F7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93B"/>
    <w:rsid w:val="005E1D83"/>
    <w:rsid w:val="005E23EC"/>
    <w:rsid w:val="005E25D0"/>
    <w:rsid w:val="005E434B"/>
    <w:rsid w:val="005E4AC5"/>
    <w:rsid w:val="005E4FFD"/>
    <w:rsid w:val="005E6C8D"/>
    <w:rsid w:val="005F0F26"/>
    <w:rsid w:val="005F1815"/>
    <w:rsid w:val="005F2046"/>
    <w:rsid w:val="005F53F8"/>
    <w:rsid w:val="005F68F4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5EF2"/>
    <w:rsid w:val="006069C1"/>
    <w:rsid w:val="00607569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3406"/>
    <w:rsid w:val="0063489B"/>
    <w:rsid w:val="00635154"/>
    <w:rsid w:val="0063788C"/>
    <w:rsid w:val="006379D5"/>
    <w:rsid w:val="00640748"/>
    <w:rsid w:val="006427B0"/>
    <w:rsid w:val="00644F48"/>
    <w:rsid w:val="00646B04"/>
    <w:rsid w:val="0064712C"/>
    <w:rsid w:val="006473DB"/>
    <w:rsid w:val="00650534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3D09"/>
    <w:rsid w:val="006655DD"/>
    <w:rsid w:val="006663E9"/>
    <w:rsid w:val="00666620"/>
    <w:rsid w:val="006674AB"/>
    <w:rsid w:val="00667CD0"/>
    <w:rsid w:val="0067036D"/>
    <w:rsid w:val="006723FB"/>
    <w:rsid w:val="006736A6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4219"/>
    <w:rsid w:val="006B4B2F"/>
    <w:rsid w:val="006B69F3"/>
    <w:rsid w:val="006B6E10"/>
    <w:rsid w:val="006B727C"/>
    <w:rsid w:val="006C0539"/>
    <w:rsid w:val="006C0C98"/>
    <w:rsid w:val="006C12F9"/>
    <w:rsid w:val="006C1541"/>
    <w:rsid w:val="006C217B"/>
    <w:rsid w:val="006C2ACD"/>
    <w:rsid w:val="006C3FDD"/>
    <w:rsid w:val="006C43B4"/>
    <w:rsid w:val="006C489C"/>
    <w:rsid w:val="006C519F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551B"/>
    <w:rsid w:val="006D669E"/>
    <w:rsid w:val="006D7A34"/>
    <w:rsid w:val="006D7FE8"/>
    <w:rsid w:val="006E0CAD"/>
    <w:rsid w:val="006E19C4"/>
    <w:rsid w:val="006E1D3B"/>
    <w:rsid w:val="006E2425"/>
    <w:rsid w:val="006E2BD2"/>
    <w:rsid w:val="006E37F3"/>
    <w:rsid w:val="006E38BF"/>
    <w:rsid w:val="006E4A01"/>
    <w:rsid w:val="006E65A8"/>
    <w:rsid w:val="006E6A9A"/>
    <w:rsid w:val="006E78CA"/>
    <w:rsid w:val="006E7942"/>
    <w:rsid w:val="006F2CF7"/>
    <w:rsid w:val="006F40EA"/>
    <w:rsid w:val="006F6DD8"/>
    <w:rsid w:val="006F7876"/>
    <w:rsid w:val="006F7933"/>
    <w:rsid w:val="0070047B"/>
    <w:rsid w:val="00700DE8"/>
    <w:rsid w:val="0070247A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4923"/>
    <w:rsid w:val="00725393"/>
    <w:rsid w:val="00725C77"/>
    <w:rsid w:val="00730F06"/>
    <w:rsid w:val="00731327"/>
    <w:rsid w:val="007323F5"/>
    <w:rsid w:val="007327CF"/>
    <w:rsid w:val="00733DFB"/>
    <w:rsid w:val="00737896"/>
    <w:rsid w:val="0074006E"/>
    <w:rsid w:val="00740210"/>
    <w:rsid w:val="007417A9"/>
    <w:rsid w:val="0074238F"/>
    <w:rsid w:val="007425CC"/>
    <w:rsid w:val="00743556"/>
    <w:rsid w:val="00743927"/>
    <w:rsid w:val="0074422D"/>
    <w:rsid w:val="007465DE"/>
    <w:rsid w:val="007522A2"/>
    <w:rsid w:val="00752631"/>
    <w:rsid w:val="007542C1"/>
    <w:rsid w:val="00754352"/>
    <w:rsid w:val="00754597"/>
    <w:rsid w:val="00754780"/>
    <w:rsid w:val="007548D9"/>
    <w:rsid w:val="007568DB"/>
    <w:rsid w:val="00757565"/>
    <w:rsid w:val="007600CD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272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619"/>
    <w:rsid w:val="007933C8"/>
    <w:rsid w:val="007937BF"/>
    <w:rsid w:val="00793CB1"/>
    <w:rsid w:val="00793D19"/>
    <w:rsid w:val="0079400F"/>
    <w:rsid w:val="00794677"/>
    <w:rsid w:val="00795936"/>
    <w:rsid w:val="00795C66"/>
    <w:rsid w:val="007971C1"/>
    <w:rsid w:val="0079781D"/>
    <w:rsid w:val="007A00A9"/>
    <w:rsid w:val="007A1A4A"/>
    <w:rsid w:val="007A2E22"/>
    <w:rsid w:val="007A330C"/>
    <w:rsid w:val="007A6AF4"/>
    <w:rsid w:val="007A7604"/>
    <w:rsid w:val="007B03C2"/>
    <w:rsid w:val="007B06D8"/>
    <w:rsid w:val="007B1CB4"/>
    <w:rsid w:val="007B3734"/>
    <w:rsid w:val="007B591C"/>
    <w:rsid w:val="007B5D6E"/>
    <w:rsid w:val="007B6163"/>
    <w:rsid w:val="007B6529"/>
    <w:rsid w:val="007B7420"/>
    <w:rsid w:val="007C0037"/>
    <w:rsid w:val="007C097B"/>
    <w:rsid w:val="007C1360"/>
    <w:rsid w:val="007C3A27"/>
    <w:rsid w:val="007C5282"/>
    <w:rsid w:val="007C5D48"/>
    <w:rsid w:val="007C668E"/>
    <w:rsid w:val="007D08FC"/>
    <w:rsid w:val="007D106C"/>
    <w:rsid w:val="007D1FDA"/>
    <w:rsid w:val="007D34D1"/>
    <w:rsid w:val="007D3975"/>
    <w:rsid w:val="007D3978"/>
    <w:rsid w:val="007D3B57"/>
    <w:rsid w:val="007D3B81"/>
    <w:rsid w:val="007E142F"/>
    <w:rsid w:val="007E4D11"/>
    <w:rsid w:val="007E5EAB"/>
    <w:rsid w:val="007F04B5"/>
    <w:rsid w:val="007F18DF"/>
    <w:rsid w:val="007F338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354"/>
    <w:rsid w:val="00804C7F"/>
    <w:rsid w:val="00805320"/>
    <w:rsid w:val="008054D4"/>
    <w:rsid w:val="00805A8E"/>
    <w:rsid w:val="00807E35"/>
    <w:rsid w:val="00810F9C"/>
    <w:rsid w:val="00812E62"/>
    <w:rsid w:val="008132B4"/>
    <w:rsid w:val="008138F3"/>
    <w:rsid w:val="008141AB"/>
    <w:rsid w:val="00815C36"/>
    <w:rsid w:val="00815DD0"/>
    <w:rsid w:val="008178AA"/>
    <w:rsid w:val="00817C92"/>
    <w:rsid w:val="0082011F"/>
    <w:rsid w:val="00821495"/>
    <w:rsid w:val="0082206E"/>
    <w:rsid w:val="00823772"/>
    <w:rsid w:val="00824F7E"/>
    <w:rsid w:val="00824F85"/>
    <w:rsid w:val="0082531A"/>
    <w:rsid w:val="0082726B"/>
    <w:rsid w:val="00827B96"/>
    <w:rsid w:val="00830E03"/>
    <w:rsid w:val="0083267D"/>
    <w:rsid w:val="00832E22"/>
    <w:rsid w:val="008338B3"/>
    <w:rsid w:val="0083401C"/>
    <w:rsid w:val="00834A2E"/>
    <w:rsid w:val="00840283"/>
    <w:rsid w:val="0084154E"/>
    <w:rsid w:val="0084317B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D06"/>
    <w:rsid w:val="00855FD0"/>
    <w:rsid w:val="008566AF"/>
    <w:rsid w:val="008576A6"/>
    <w:rsid w:val="00860D31"/>
    <w:rsid w:val="0086123D"/>
    <w:rsid w:val="0086282B"/>
    <w:rsid w:val="008636CD"/>
    <w:rsid w:val="00863D59"/>
    <w:rsid w:val="008640F7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2015"/>
    <w:rsid w:val="00883228"/>
    <w:rsid w:val="0088374D"/>
    <w:rsid w:val="008844CB"/>
    <w:rsid w:val="00885C20"/>
    <w:rsid w:val="00886B7E"/>
    <w:rsid w:val="008937B6"/>
    <w:rsid w:val="00896F22"/>
    <w:rsid w:val="00897374"/>
    <w:rsid w:val="008A09B4"/>
    <w:rsid w:val="008A39E6"/>
    <w:rsid w:val="008A3DE5"/>
    <w:rsid w:val="008A5F83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0E4"/>
    <w:rsid w:val="008C471E"/>
    <w:rsid w:val="008C5B5E"/>
    <w:rsid w:val="008C680B"/>
    <w:rsid w:val="008C75BF"/>
    <w:rsid w:val="008D17A1"/>
    <w:rsid w:val="008D27BF"/>
    <w:rsid w:val="008D3288"/>
    <w:rsid w:val="008D3C02"/>
    <w:rsid w:val="008D4BB3"/>
    <w:rsid w:val="008D4F45"/>
    <w:rsid w:val="008D6490"/>
    <w:rsid w:val="008D69A2"/>
    <w:rsid w:val="008E0369"/>
    <w:rsid w:val="008E0E92"/>
    <w:rsid w:val="008E1323"/>
    <w:rsid w:val="008E30F4"/>
    <w:rsid w:val="008E3C74"/>
    <w:rsid w:val="008E4181"/>
    <w:rsid w:val="008E4632"/>
    <w:rsid w:val="008E6A61"/>
    <w:rsid w:val="008E71EE"/>
    <w:rsid w:val="008F0DAC"/>
    <w:rsid w:val="008F3B9C"/>
    <w:rsid w:val="008F4A3F"/>
    <w:rsid w:val="008F5721"/>
    <w:rsid w:val="008F6686"/>
    <w:rsid w:val="008F6DE5"/>
    <w:rsid w:val="008F6EE6"/>
    <w:rsid w:val="008F7D5E"/>
    <w:rsid w:val="00901120"/>
    <w:rsid w:val="00901948"/>
    <w:rsid w:val="00901D61"/>
    <w:rsid w:val="00904600"/>
    <w:rsid w:val="00905931"/>
    <w:rsid w:val="00906662"/>
    <w:rsid w:val="00906E48"/>
    <w:rsid w:val="00907B97"/>
    <w:rsid w:val="00907E4F"/>
    <w:rsid w:val="00907FDF"/>
    <w:rsid w:val="0091015A"/>
    <w:rsid w:val="009105A7"/>
    <w:rsid w:val="00911667"/>
    <w:rsid w:val="00911DF5"/>
    <w:rsid w:val="009127F2"/>
    <w:rsid w:val="00912E8A"/>
    <w:rsid w:val="00914DF1"/>
    <w:rsid w:val="00915BA1"/>
    <w:rsid w:val="00915E92"/>
    <w:rsid w:val="00916ED1"/>
    <w:rsid w:val="009171C2"/>
    <w:rsid w:val="009175D9"/>
    <w:rsid w:val="00917C84"/>
    <w:rsid w:val="00920781"/>
    <w:rsid w:val="009211C8"/>
    <w:rsid w:val="009215B7"/>
    <w:rsid w:val="009218AA"/>
    <w:rsid w:val="009218B9"/>
    <w:rsid w:val="0092357A"/>
    <w:rsid w:val="0092420C"/>
    <w:rsid w:val="009250A2"/>
    <w:rsid w:val="00925CB0"/>
    <w:rsid w:val="00925E58"/>
    <w:rsid w:val="00930499"/>
    <w:rsid w:val="00930FD6"/>
    <w:rsid w:val="009321AA"/>
    <w:rsid w:val="0093288F"/>
    <w:rsid w:val="00934BD3"/>
    <w:rsid w:val="00934C3F"/>
    <w:rsid w:val="00936CA3"/>
    <w:rsid w:val="00937120"/>
    <w:rsid w:val="009377C8"/>
    <w:rsid w:val="0093796B"/>
    <w:rsid w:val="00941867"/>
    <w:rsid w:val="00941F94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103D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432"/>
    <w:rsid w:val="00972B2E"/>
    <w:rsid w:val="009747B5"/>
    <w:rsid w:val="00980346"/>
    <w:rsid w:val="00980444"/>
    <w:rsid w:val="0098128E"/>
    <w:rsid w:val="0098191E"/>
    <w:rsid w:val="00982649"/>
    <w:rsid w:val="00982BEF"/>
    <w:rsid w:val="0098324E"/>
    <w:rsid w:val="00984C1E"/>
    <w:rsid w:val="009914B8"/>
    <w:rsid w:val="00991629"/>
    <w:rsid w:val="00991951"/>
    <w:rsid w:val="00991AE4"/>
    <w:rsid w:val="00993281"/>
    <w:rsid w:val="00995394"/>
    <w:rsid w:val="0099556F"/>
    <w:rsid w:val="009959A0"/>
    <w:rsid w:val="0099637A"/>
    <w:rsid w:val="009A0691"/>
    <w:rsid w:val="009A0C3E"/>
    <w:rsid w:val="009A27D0"/>
    <w:rsid w:val="009A4F8C"/>
    <w:rsid w:val="009A6D70"/>
    <w:rsid w:val="009A7C4C"/>
    <w:rsid w:val="009B0D60"/>
    <w:rsid w:val="009B12D9"/>
    <w:rsid w:val="009B3686"/>
    <w:rsid w:val="009B3ED3"/>
    <w:rsid w:val="009B40F0"/>
    <w:rsid w:val="009B4357"/>
    <w:rsid w:val="009B4374"/>
    <w:rsid w:val="009B492D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07B5"/>
    <w:rsid w:val="009D321D"/>
    <w:rsid w:val="009D3773"/>
    <w:rsid w:val="009D3C34"/>
    <w:rsid w:val="009D4011"/>
    <w:rsid w:val="009D4152"/>
    <w:rsid w:val="009D4446"/>
    <w:rsid w:val="009D4532"/>
    <w:rsid w:val="009D6193"/>
    <w:rsid w:val="009E1619"/>
    <w:rsid w:val="009E18E9"/>
    <w:rsid w:val="009E1EAD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A013E9"/>
    <w:rsid w:val="00A02459"/>
    <w:rsid w:val="00A03397"/>
    <w:rsid w:val="00A03FA5"/>
    <w:rsid w:val="00A05145"/>
    <w:rsid w:val="00A05890"/>
    <w:rsid w:val="00A05967"/>
    <w:rsid w:val="00A11392"/>
    <w:rsid w:val="00A11696"/>
    <w:rsid w:val="00A11CC8"/>
    <w:rsid w:val="00A12BB2"/>
    <w:rsid w:val="00A13CFC"/>
    <w:rsid w:val="00A14391"/>
    <w:rsid w:val="00A14616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32AF"/>
    <w:rsid w:val="00A34D0B"/>
    <w:rsid w:val="00A3645B"/>
    <w:rsid w:val="00A36807"/>
    <w:rsid w:val="00A36908"/>
    <w:rsid w:val="00A37A54"/>
    <w:rsid w:val="00A41354"/>
    <w:rsid w:val="00A435B1"/>
    <w:rsid w:val="00A4428A"/>
    <w:rsid w:val="00A446CA"/>
    <w:rsid w:val="00A46C06"/>
    <w:rsid w:val="00A47FC6"/>
    <w:rsid w:val="00A519C9"/>
    <w:rsid w:val="00A53E9F"/>
    <w:rsid w:val="00A56A13"/>
    <w:rsid w:val="00A57F4C"/>
    <w:rsid w:val="00A62597"/>
    <w:rsid w:val="00A63BCF"/>
    <w:rsid w:val="00A64730"/>
    <w:rsid w:val="00A675B9"/>
    <w:rsid w:val="00A67977"/>
    <w:rsid w:val="00A7083F"/>
    <w:rsid w:val="00A71066"/>
    <w:rsid w:val="00A723BC"/>
    <w:rsid w:val="00A73090"/>
    <w:rsid w:val="00A73A67"/>
    <w:rsid w:val="00A73CF1"/>
    <w:rsid w:val="00A73F4F"/>
    <w:rsid w:val="00A76ADF"/>
    <w:rsid w:val="00A76EBB"/>
    <w:rsid w:val="00A76F91"/>
    <w:rsid w:val="00A80CD7"/>
    <w:rsid w:val="00A80DFA"/>
    <w:rsid w:val="00A8279D"/>
    <w:rsid w:val="00A83828"/>
    <w:rsid w:val="00A83D95"/>
    <w:rsid w:val="00A84181"/>
    <w:rsid w:val="00A86318"/>
    <w:rsid w:val="00A8699C"/>
    <w:rsid w:val="00A9075C"/>
    <w:rsid w:val="00A90F93"/>
    <w:rsid w:val="00A923BB"/>
    <w:rsid w:val="00A92C0A"/>
    <w:rsid w:val="00A94BFE"/>
    <w:rsid w:val="00A9667A"/>
    <w:rsid w:val="00AA04B0"/>
    <w:rsid w:val="00AA1284"/>
    <w:rsid w:val="00AA1B6C"/>
    <w:rsid w:val="00AA266A"/>
    <w:rsid w:val="00AA3566"/>
    <w:rsid w:val="00AA3D92"/>
    <w:rsid w:val="00AA6683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7FA5"/>
    <w:rsid w:val="00AC08F8"/>
    <w:rsid w:val="00AC1729"/>
    <w:rsid w:val="00AC1F1A"/>
    <w:rsid w:val="00AC41D2"/>
    <w:rsid w:val="00AC4685"/>
    <w:rsid w:val="00AC4758"/>
    <w:rsid w:val="00AC76C1"/>
    <w:rsid w:val="00AC7DB7"/>
    <w:rsid w:val="00AD2899"/>
    <w:rsid w:val="00AD37D4"/>
    <w:rsid w:val="00AD5BA0"/>
    <w:rsid w:val="00AD5F70"/>
    <w:rsid w:val="00AD7DA0"/>
    <w:rsid w:val="00AE26B9"/>
    <w:rsid w:val="00AE2BFC"/>
    <w:rsid w:val="00AE2D70"/>
    <w:rsid w:val="00AE3DCD"/>
    <w:rsid w:val="00AE4B5F"/>
    <w:rsid w:val="00AE527E"/>
    <w:rsid w:val="00AE6AC3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665"/>
    <w:rsid w:val="00B0429A"/>
    <w:rsid w:val="00B0553F"/>
    <w:rsid w:val="00B0611A"/>
    <w:rsid w:val="00B06D1B"/>
    <w:rsid w:val="00B07A89"/>
    <w:rsid w:val="00B10073"/>
    <w:rsid w:val="00B120C5"/>
    <w:rsid w:val="00B1276E"/>
    <w:rsid w:val="00B129D5"/>
    <w:rsid w:val="00B14793"/>
    <w:rsid w:val="00B154D5"/>
    <w:rsid w:val="00B155C5"/>
    <w:rsid w:val="00B1646E"/>
    <w:rsid w:val="00B166C1"/>
    <w:rsid w:val="00B211A5"/>
    <w:rsid w:val="00B21581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FD9"/>
    <w:rsid w:val="00B37A08"/>
    <w:rsid w:val="00B41E61"/>
    <w:rsid w:val="00B4268D"/>
    <w:rsid w:val="00B44CE5"/>
    <w:rsid w:val="00B45BAA"/>
    <w:rsid w:val="00B465AA"/>
    <w:rsid w:val="00B51BB2"/>
    <w:rsid w:val="00B54C24"/>
    <w:rsid w:val="00B54EBC"/>
    <w:rsid w:val="00B54FFD"/>
    <w:rsid w:val="00B55534"/>
    <w:rsid w:val="00B5588E"/>
    <w:rsid w:val="00B55D42"/>
    <w:rsid w:val="00B618F7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1E13"/>
    <w:rsid w:val="00B74C27"/>
    <w:rsid w:val="00B74CFA"/>
    <w:rsid w:val="00B75792"/>
    <w:rsid w:val="00B833B9"/>
    <w:rsid w:val="00B84F1F"/>
    <w:rsid w:val="00B85AC9"/>
    <w:rsid w:val="00B8778E"/>
    <w:rsid w:val="00B87F0C"/>
    <w:rsid w:val="00B94782"/>
    <w:rsid w:val="00B966CC"/>
    <w:rsid w:val="00B96A9C"/>
    <w:rsid w:val="00BA027F"/>
    <w:rsid w:val="00BA0792"/>
    <w:rsid w:val="00BA2427"/>
    <w:rsid w:val="00BA2F0F"/>
    <w:rsid w:val="00BA3664"/>
    <w:rsid w:val="00BA3928"/>
    <w:rsid w:val="00BA3ADD"/>
    <w:rsid w:val="00BA4139"/>
    <w:rsid w:val="00BA60A0"/>
    <w:rsid w:val="00BA64B9"/>
    <w:rsid w:val="00BB0ACB"/>
    <w:rsid w:val="00BB0E6F"/>
    <w:rsid w:val="00BB1743"/>
    <w:rsid w:val="00BB1B39"/>
    <w:rsid w:val="00BB29A9"/>
    <w:rsid w:val="00BB2C12"/>
    <w:rsid w:val="00BB3E4B"/>
    <w:rsid w:val="00BB6A57"/>
    <w:rsid w:val="00BB6DCC"/>
    <w:rsid w:val="00BB7E6A"/>
    <w:rsid w:val="00BC2380"/>
    <w:rsid w:val="00BC2B8D"/>
    <w:rsid w:val="00BC3017"/>
    <w:rsid w:val="00BC3057"/>
    <w:rsid w:val="00BC3DA5"/>
    <w:rsid w:val="00BC3F23"/>
    <w:rsid w:val="00BC4F9B"/>
    <w:rsid w:val="00BC5A9D"/>
    <w:rsid w:val="00BD089E"/>
    <w:rsid w:val="00BD0CEC"/>
    <w:rsid w:val="00BD13EE"/>
    <w:rsid w:val="00BD14EB"/>
    <w:rsid w:val="00BD2229"/>
    <w:rsid w:val="00BD3C54"/>
    <w:rsid w:val="00BD55C6"/>
    <w:rsid w:val="00BD5AC5"/>
    <w:rsid w:val="00BD68F3"/>
    <w:rsid w:val="00BD6E7C"/>
    <w:rsid w:val="00BD6EF2"/>
    <w:rsid w:val="00BE014F"/>
    <w:rsid w:val="00BE0457"/>
    <w:rsid w:val="00BE1205"/>
    <w:rsid w:val="00BE1434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54C"/>
    <w:rsid w:val="00BF2771"/>
    <w:rsid w:val="00BF2BDF"/>
    <w:rsid w:val="00BF369E"/>
    <w:rsid w:val="00BF41B1"/>
    <w:rsid w:val="00BF5B3E"/>
    <w:rsid w:val="00BF7A7F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6AB4"/>
    <w:rsid w:val="00C17B90"/>
    <w:rsid w:val="00C21568"/>
    <w:rsid w:val="00C23A4A"/>
    <w:rsid w:val="00C2486B"/>
    <w:rsid w:val="00C25178"/>
    <w:rsid w:val="00C26732"/>
    <w:rsid w:val="00C2789F"/>
    <w:rsid w:val="00C3033B"/>
    <w:rsid w:val="00C30EF8"/>
    <w:rsid w:val="00C318BA"/>
    <w:rsid w:val="00C32FA9"/>
    <w:rsid w:val="00C33BD6"/>
    <w:rsid w:val="00C3633E"/>
    <w:rsid w:val="00C42188"/>
    <w:rsid w:val="00C425EB"/>
    <w:rsid w:val="00C45762"/>
    <w:rsid w:val="00C46686"/>
    <w:rsid w:val="00C47794"/>
    <w:rsid w:val="00C47CF4"/>
    <w:rsid w:val="00C50ED6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0E82"/>
    <w:rsid w:val="00C912C1"/>
    <w:rsid w:val="00C91865"/>
    <w:rsid w:val="00C91C68"/>
    <w:rsid w:val="00C92D40"/>
    <w:rsid w:val="00C93D11"/>
    <w:rsid w:val="00C94988"/>
    <w:rsid w:val="00C95C51"/>
    <w:rsid w:val="00C9637D"/>
    <w:rsid w:val="00C96BD6"/>
    <w:rsid w:val="00CA75F3"/>
    <w:rsid w:val="00CB27FB"/>
    <w:rsid w:val="00CB3571"/>
    <w:rsid w:val="00CB4814"/>
    <w:rsid w:val="00CB4A29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4C5E"/>
    <w:rsid w:val="00CC54B3"/>
    <w:rsid w:val="00CC5879"/>
    <w:rsid w:val="00CC653F"/>
    <w:rsid w:val="00CC6855"/>
    <w:rsid w:val="00CC720D"/>
    <w:rsid w:val="00CC7BFF"/>
    <w:rsid w:val="00CC7FF7"/>
    <w:rsid w:val="00CD0BE5"/>
    <w:rsid w:val="00CD2C8C"/>
    <w:rsid w:val="00CD3F94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BEA"/>
    <w:rsid w:val="00CE7D3F"/>
    <w:rsid w:val="00CF108C"/>
    <w:rsid w:val="00CF3ECC"/>
    <w:rsid w:val="00CF6399"/>
    <w:rsid w:val="00CF75DE"/>
    <w:rsid w:val="00D00AD9"/>
    <w:rsid w:val="00D0209C"/>
    <w:rsid w:val="00D02482"/>
    <w:rsid w:val="00D02BCE"/>
    <w:rsid w:val="00D04A78"/>
    <w:rsid w:val="00D04E39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27ECC"/>
    <w:rsid w:val="00D3054F"/>
    <w:rsid w:val="00D313AE"/>
    <w:rsid w:val="00D32E80"/>
    <w:rsid w:val="00D341B1"/>
    <w:rsid w:val="00D35E90"/>
    <w:rsid w:val="00D360AC"/>
    <w:rsid w:val="00D37BC8"/>
    <w:rsid w:val="00D37FA5"/>
    <w:rsid w:val="00D40E1A"/>
    <w:rsid w:val="00D40F70"/>
    <w:rsid w:val="00D41734"/>
    <w:rsid w:val="00D42608"/>
    <w:rsid w:val="00D4269B"/>
    <w:rsid w:val="00D42B5E"/>
    <w:rsid w:val="00D43D2E"/>
    <w:rsid w:val="00D444D1"/>
    <w:rsid w:val="00D44BC2"/>
    <w:rsid w:val="00D45CAC"/>
    <w:rsid w:val="00D45D4D"/>
    <w:rsid w:val="00D525DD"/>
    <w:rsid w:val="00D53B37"/>
    <w:rsid w:val="00D53B6E"/>
    <w:rsid w:val="00D5400C"/>
    <w:rsid w:val="00D547EC"/>
    <w:rsid w:val="00D55491"/>
    <w:rsid w:val="00D559F2"/>
    <w:rsid w:val="00D55BFC"/>
    <w:rsid w:val="00D56D27"/>
    <w:rsid w:val="00D57018"/>
    <w:rsid w:val="00D57AD5"/>
    <w:rsid w:val="00D61F7E"/>
    <w:rsid w:val="00D63FD8"/>
    <w:rsid w:val="00D667D3"/>
    <w:rsid w:val="00D66813"/>
    <w:rsid w:val="00D66DC7"/>
    <w:rsid w:val="00D67156"/>
    <w:rsid w:val="00D71DDC"/>
    <w:rsid w:val="00D72FA6"/>
    <w:rsid w:val="00D72FBA"/>
    <w:rsid w:val="00D75B95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87582"/>
    <w:rsid w:val="00D90528"/>
    <w:rsid w:val="00D9358B"/>
    <w:rsid w:val="00D93A99"/>
    <w:rsid w:val="00D9459A"/>
    <w:rsid w:val="00D94879"/>
    <w:rsid w:val="00D951FE"/>
    <w:rsid w:val="00D9585C"/>
    <w:rsid w:val="00D97355"/>
    <w:rsid w:val="00D97A70"/>
    <w:rsid w:val="00D97E12"/>
    <w:rsid w:val="00DA20E3"/>
    <w:rsid w:val="00DA3384"/>
    <w:rsid w:val="00DA62BC"/>
    <w:rsid w:val="00DA665C"/>
    <w:rsid w:val="00DA6677"/>
    <w:rsid w:val="00DA66BC"/>
    <w:rsid w:val="00DA6DEF"/>
    <w:rsid w:val="00DA70D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587"/>
    <w:rsid w:val="00DC0BB3"/>
    <w:rsid w:val="00DC3E35"/>
    <w:rsid w:val="00DC523A"/>
    <w:rsid w:val="00DC761B"/>
    <w:rsid w:val="00DD08C5"/>
    <w:rsid w:val="00DD0EC2"/>
    <w:rsid w:val="00DD12E2"/>
    <w:rsid w:val="00DD1C46"/>
    <w:rsid w:val="00DD581B"/>
    <w:rsid w:val="00DD5E27"/>
    <w:rsid w:val="00DD65F9"/>
    <w:rsid w:val="00DD6661"/>
    <w:rsid w:val="00DD66D5"/>
    <w:rsid w:val="00DD7E73"/>
    <w:rsid w:val="00DE17A1"/>
    <w:rsid w:val="00DE2AF4"/>
    <w:rsid w:val="00DE3353"/>
    <w:rsid w:val="00DE4B9D"/>
    <w:rsid w:val="00DE5852"/>
    <w:rsid w:val="00DE6069"/>
    <w:rsid w:val="00DE7301"/>
    <w:rsid w:val="00DE7DD8"/>
    <w:rsid w:val="00DF1FB8"/>
    <w:rsid w:val="00DF23EA"/>
    <w:rsid w:val="00DF2D05"/>
    <w:rsid w:val="00DF33CD"/>
    <w:rsid w:val="00DF3F05"/>
    <w:rsid w:val="00DF5967"/>
    <w:rsid w:val="00DF59E0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FEE"/>
    <w:rsid w:val="00E1174E"/>
    <w:rsid w:val="00E1259C"/>
    <w:rsid w:val="00E12ADC"/>
    <w:rsid w:val="00E12D21"/>
    <w:rsid w:val="00E137EF"/>
    <w:rsid w:val="00E13C3C"/>
    <w:rsid w:val="00E14EC8"/>
    <w:rsid w:val="00E15F37"/>
    <w:rsid w:val="00E1762F"/>
    <w:rsid w:val="00E17F52"/>
    <w:rsid w:val="00E206D6"/>
    <w:rsid w:val="00E222F9"/>
    <w:rsid w:val="00E22A53"/>
    <w:rsid w:val="00E24594"/>
    <w:rsid w:val="00E27FAF"/>
    <w:rsid w:val="00E31517"/>
    <w:rsid w:val="00E31917"/>
    <w:rsid w:val="00E32026"/>
    <w:rsid w:val="00E322BE"/>
    <w:rsid w:val="00E349A2"/>
    <w:rsid w:val="00E35AEF"/>
    <w:rsid w:val="00E44CA9"/>
    <w:rsid w:val="00E45A63"/>
    <w:rsid w:val="00E45C42"/>
    <w:rsid w:val="00E4657B"/>
    <w:rsid w:val="00E46AFA"/>
    <w:rsid w:val="00E47E45"/>
    <w:rsid w:val="00E504B4"/>
    <w:rsid w:val="00E5174A"/>
    <w:rsid w:val="00E5191B"/>
    <w:rsid w:val="00E549A3"/>
    <w:rsid w:val="00E54FC9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004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87172"/>
    <w:rsid w:val="00E92443"/>
    <w:rsid w:val="00E927A5"/>
    <w:rsid w:val="00E931CB"/>
    <w:rsid w:val="00E95ABB"/>
    <w:rsid w:val="00EA02E5"/>
    <w:rsid w:val="00EA03AD"/>
    <w:rsid w:val="00EA0721"/>
    <w:rsid w:val="00EA0D0B"/>
    <w:rsid w:val="00EA318E"/>
    <w:rsid w:val="00EA3237"/>
    <w:rsid w:val="00EA4FE3"/>
    <w:rsid w:val="00EA6927"/>
    <w:rsid w:val="00EA69EA"/>
    <w:rsid w:val="00EA6D5D"/>
    <w:rsid w:val="00EA7E8D"/>
    <w:rsid w:val="00EB0459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82D"/>
    <w:rsid w:val="00EC6FED"/>
    <w:rsid w:val="00EC723E"/>
    <w:rsid w:val="00EC78C9"/>
    <w:rsid w:val="00ED003F"/>
    <w:rsid w:val="00ED0E69"/>
    <w:rsid w:val="00ED20B7"/>
    <w:rsid w:val="00ED5253"/>
    <w:rsid w:val="00ED5798"/>
    <w:rsid w:val="00ED5D24"/>
    <w:rsid w:val="00ED5ECB"/>
    <w:rsid w:val="00EE06D8"/>
    <w:rsid w:val="00EE0D13"/>
    <w:rsid w:val="00EE0F05"/>
    <w:rsid w:val="00EE2F55"/>
    <w:rsid w:val="00EE32D0"/>
    <w:rsid w:val="00EE3CF2"/>
    <w:rsid w:val="00EE471E"/>
    <w:rsid w:val="00EE4B22"/>
    <w:rsid w:val="00EE60FC"/>
    <w:rsid w:val="00EE64FF"/>
    <w:rsid w:val="00EF0086"/>
    <w:rsid w:val="00EF03AE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1002C"/>
    <w:rsid w:val="00F11326"/>
    <w:rsid w:val="00F118D8"/>
    <w:rsid w:val="00F12690"/>
    <w:rsid w:val="00F14021"/>
    <w:rsid w:val="00F149DB"/>
    <w:rsid w:val="00F158E1"/>
    <w:rsid w:val="00F15D26"/>
    <w:rsid w:val="00F15E68"/>
    <w:rsid w:val="00F15F66"/>
    <w:rsid w:val="00F17076"/>
    <w:rsid w:val="00F17BB7"/>
    <w:rsid w:val="00F209AC"/>
    <w:rsid w:val="00F23716"/>
    <w:rsid w:val="00F23B8A"/>
    <w:rsid w:val="00F24779"/>
    <w:rsid w:val="00F25B10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2E15"/>
    <w:rsid w:val="00F73419"/>
    <w:rsid w:val="00F73622"/>
    <w:rsid w:val="00F75088"/>
    <w:rsid w:val="00F750D3"/>
    <w:rsid w:val="00F75D2A"/>
    <w:rsid w:val="00F770E4"/>
    <w:rsid w:val="00F77A19"/>
    <w:rsid w:val="00F8114A"/>
    <w:rsid w:val="00F849BD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0D13"/>
    <w:rsid w:val="00FB1684"/>
    <w:rsid w:val="00FB234C"/>
    <w:rsid w:val="00FB2714"/>
    <w:rsid w:val="00FB2EBC"/>
    <w:rsid w:val="00FB4597"/>
    <w:rsid w:val="00FB54E5"/>
    <w:rsid w:val="00FB5E5D"/>
    <w:rsid w:val="00FC0E72"/>
    <w:rsid w:val="00FC2F34"/>
    <w:rsid w:val="00FC4006"/>
    <w:rsid w:val="00FC4958"/>
    <w:rsid w:val="00FC5393"/>
    <w:rsid w:val="00FC5660"/>
    <w:rsid w:val="00FC568F"/>
    <w:rsid w:val="00FC6332"/>
    <w:rsid w:val="00FC6DAD"/>
    <w:rsid w:val="00FC7954"/>
    <w:rsid w:val="00FD1509"/>
    <w:rsid w:val="00FD1FF3"/>
    <w:rsid w:val="00FD212F"/>
    <w:rsid w:val="00FD283B"/>
    <w:rsid w:val="00FD2FFB"/>
    <w:rsid w:val="00FD41F9"/>
    <w:rsid w:val="00FD4D33"/>
    <w:rsid w:val="00FE0EED"/>
    <w:rsid w:val="00FE11A7"/>
    <w:rsid w:val="00FE1B6A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2F3"/>
    <w:rsid w:val="00FF35CC"/>
    <w:rsid w:val="00FF3CF8"/>
    <w:rsid w:val="00FF49A9"/>
    <w:rsid w:val="00FF4C0F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EA15"/>
  <w15:docId w15:val="{96D23585-9572-47CF-84A0-A23B5E7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80346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F15D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A3FE-E268-4871-AD93-DFE5F363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Агеева Ирина Георгиевна</cp:lastModifiedBy>
  <cp:revision>2</cp:revision>
  <cp:lastPrinted>2023-08-01T11:56:00Z</cp:lastPrinted>
  <dcterms:created xsi:type="dcterms:W3CDTF">2023-08-22T09:25:00Z</dcterms:created>
  <dcterms:modified xsi:type="dcterms:W3CDTF">2023-08-22T09:25:00Z</dcterms:modified>
</cp:coreProperties>
</file>