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21CD" w14:textId="56CA93A2" w:rsidR="001F7598" w:rsidRPr="001F7598" w:rsidRDefault="001F7598" w:rsidP="001F7598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ПРОЕКТ </w:t>
      </w:r>
      <w:r w:rsidRPr="001F7598">
        <w:rPr>
          <w:rFonts w:ascii="Times New Roman" w:hAnsi="Times New Roman"/>
          <w:b/>
          <w:bCs/>
          <w:lang w:val="ru-RU"/>
        </w:rPr>
        <w:t>ДОГОВОР</w:t>
      </w:r>
      <w:r>
        <w:rPr>
          <w:rFonts w:ascii="Times New Roman" w:hAnsi="Times New Roman"/>
          <w:b/>
          <w:bCs/>
          <w:lang w:val="ru-RU"/>
        </w:rPr>
        <w:t>А</w:t>
      </w:r>
      <w:r w:rsidRPr="001F7598">
        <w:rPr>
          <w:rFonts w:ascii="Times New Roman" w:hAnsi="Times New Roman"/>
          <w:b/>
          <w:bCs/>
          <w:lang w:val="ru-RU"/>
        </w:rPr>
        <w:t xml:space="preserve"> КУПЛИ-ПРОДАЖИ</w:t>
      </w:r>
    </w:p>
    <w:p w14:paraId="50586E31" w14:textId="77777777" w:rsidR="001F7598" w:rsidRPr="001F7598" w:rsidRDefault="001F7598" w:rsidP="001F7598">
      <w:pPr>
        <w:jc w:val="center"/>
        <w:rPr>
          <w:rFonts w:ascii="Times New Roman" w:hAnsi="Times New Roman"/>
          <w:lang w:val="ru-RU"/>
        </w:rPr>
        <w:sectPr w:rsidR="001F7598" w:rsidRPr="001F7598" w:rsidSect="001F75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883AE5" w14:textId="77777777" w:rsidR="001F7598" w:rsidRPr="001F7598" w:rsidRDefault="001F7598" w:rsidP="001F7598">
      <w:pPr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noProof/>
          <w:lang w:val="ru-RU"/>
        </w:rPr>
        <w:t>г. Северобайкальск</w:t>
      </w:r>
    </w:p>
    <w:p w14:paraId="64484F03" w14:textId="77777777" w:rsidR="001F7598" w:rsidRPr="001F7598" w:rsidRDefault="001F7598" w:rsidP="001F7598">
      <w:pPr>
        <w:jc w:val="right"/>
        <w:rPr>
          <w:rFonts w:ascii="Times New Roman" w:hAnsi="Times New Roman"/>
          <w:lang w:val="ru-RU"/>
        </w:rPr>
        <w:sectPr w:rsidR="001F7598" w:rsidRPr="001F7598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1F7598">
        <w:rPr>
          <w:rFonts w:ascii="Times New Roman" w:hAnsi="Times New Roman"/>
          <w:noProof/>
          <w:lang w:val="ru-RU"/>
        </w:rPr>
        <w:t>«__»__________  _____ г.</w:t>
      </w:r>
    </w:p>
    <w:p w14:paraId="450C0E9D" w14:textId="77777777" w:rsidR="001F7598" w:rsidRPr="001F7598" w:rsidRDefault="001F7598" w:rsidP="001F7598">
      <w:pPr>
        <w:jc w:val="both"/>
        <w:rPr>
          <w:rFonts w:ascii="Times New Roman" w:hAnsi="Times New Roman"/>
          <w:lang w:val="ru-RU"/>
        </w:rPr>
      </w:pPr>
    </w:p>
    <w:p w14:paraId="7A9985C8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noProof/>
          <w:lang w:val="ru-RU"/>
        </w:rPr>
        <w:t>Власова Галина Ивановна</w:t>
      </w:r>
      <w:r w:rsidRPr="001F7598">
        <w:rPr>
          <w:rFonts w:ascii="Times New Roman" w:hAnsi="Times New Roman"/>
          <w:lang w:val="ru-RU"/>
        </w:rPr>
        <w:t xml:space="preserve">, именуемая  в дальнейшем «Продавец», в лице финансового управляющего </w:t>
      </w:r>
      <w:r w:rsidRPr="001F7598">
        <w:rPr>
          <w:rFonts w:ascii="Times New Roman" w:hAnsi="Times New Roman"/>
          <w:noProof/>
          <w:lang w:val="ru-RU"/>
        </w:rPr>
        <w:t>Вишняковой Татьяны Владимировны</w:t>
      </w:r>
      <w:r w:rsidRPr="001F7598">
        <w:rPr>
          <w:rFonts w:ascii="Times New Roman" w:hAnsi="Times New Roman"/>
          <w:lang w:val="ru-RU"/>
        </w:rPr>
        <w:t xml:space="preserve">, действующего на основании </w:t>
      </w:r>
      <w:r w:rsidRPr="001F7598">
        <w:rPr>
          <w:rFonts w:ascii="Times New Roman" w:hAnsi="Times New Roman"/>
          <w:noProof/>
          <w:lang w:val="ru-RU"/>
        </w:rPr>
        <w:t>определения Арбитражного суда Республики Бурятия от 01.02.2022 (резолютивная часть объявлена 28.01.2022 г.) по делу № А10-3010/2020</w:t>
      </w:r>
      <w:r w:rsidRPr="001F7598">
        <w:rPr>
          <w:rFonts w:ascii="Times New Roman" w:hAnsi="Times New Roman"/>
          <w:lang w:val="ru-RU"/>
        </w:rPr>
        <w:t>, с одной стороны, и _________________, именуемое (-</w:t>
      </w:r>
      <w:proofErr w:type="spellStart"/>
      <w:r w:rsidRPr="001F7598">
        <w:rPr>
          <w:rFonts w:ascii="Times New Roman" w:hAnsi="Times New Roman"/>
          <w:lang w:val="ru-RU"/>
        </w:rPr>
        <w:t>ый</w:t>
      </w:r>
      <w:proofErr w:type="spellEnd"/>
      <w:r w:rsidRPr="001F7598">
        <w:rPr>
          <w:rFonts w:ascii="Times New Roman" w:hAnsi="Times New Roman"/>
          <w:lang w:val="ru-RU"/>
        </w:rPr>
        <w:t>, -</w:t>
      </w:r>
      <w:proofErr w:type="spellStart"/>
      <w:r w:rsidRPr="001F7598">
        <w:rPr>
          <w:rFonts w:ascii="Times New Roman" w:hAnsi="Times New Roman"/>
          <w:lang w:val="ru-RU"/>
        </w:rPr>
        <w:t>ая</w:t>
      </w:r>
      <w:proofErr w:type="spellEnd"/>
      <w:r w:rsidRPr="001F7598">
        <w:rPr>
          <w:rFonts w:ascii="Times New Roman" w:hAnsi="Times New Roman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6EAE474F" w14:textId="77777777" w:rsidR="001F7598" w:rsidRPr="001F7598" w:rsidRDefault="001F7598" w:rsidP="001F7598">
      <w:pPr>
        <w:jc w:val="both"/>
        <w:rPr>
          <w:rFonts w:ascii="Times New Roman" w:hAnsi="Times New Roman"/>
          <w:lang w:val="ru-RU"/>
        </w:rPr>
      </w:pPr>
    </w:p>
    <w:p w14:paraId="2EF29311" w14:textId="77777777" w:rsidR="001F7598" w:rsidRPr="006F4E03" w:rsidRDefault="001F7598" w:rsidP="001F7598">
      <w:pPr>
        <w:pStyle w:val="af3"/>
        <w:numPr>
          <w:ilvl w:val="0"/>
          <w:numId w:val="7"/>
        </w:numPr>
        <w:spacing w:after="200" w:line="276" w:lineRule="auto"/>
        <w:jc w:val="center"/>
        <w:rPr>
          <w:rFonts w:ascii="Times New Roman" w:hAnsi="Times New Roman"/>
          <w:b/>
        </w:rPr>
      </w:pPr>
      <w:proofErr w:type="spellStart"/>
      <w:r w:rsidRPr="006F4E03">
        <w:rPr>
          <w:rFonts w:ascii="Times New Roman" w:hAnsi="Times New Roman"/>
          <w:b/>
        </w:rPr>
        <w:t>Предмет</w:t>
      </w:r>
      <w:proofErr w:type="spellEnd"/>
      <w:r w:rsidRPr="006F4E03">
        <w:rPr>
          <w:rFonts w:ascii="Times New Roman" w:hAnsi="Times New Roman"/>
          <w:b/>
        </w:rPr>
        <w:t xml:space="preserve"> </w:t>
      </w:r>
      <w:proofErr w:type="spellStart"/>
      <w:r w:rsidRPr="006F4E03">
        <w:rPr>
          <w:rFonts w:ascii="Times New Roman" w:hAnsi="Times New Roman"/>
          <w:b/>
        </w:rPr>
        <w:t>договора</w:t>
      </w:r>
      <w:proofErr w:type="spellEnd"/>
    </w:p>
    <w:p w14:paraId="2B00C646" w14:textId="77777777" w:rsidR="001F7598" w:rsidRPr="001F7598" w:rsidRDefault="001F7598" w:rsidP="001F7598">
      <w:pPr>
        <w:pStyle w:val="af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14:paraId="57C32FC3" w14:textId="77777777" w:rsidR="001F7598" w:rsidRPr="001F7598" w:rsidRDefault="001F7598" w:rsidP="001F7598">
      <w:pPr>
        <w:pStyle w:val="af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14:paraId="760C3EDA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1.3. На Имущество зарегистрировано ограничение (обременение) права: _______________.</w:t>
      </w:r>
    </w:p>
    <w:p w14:paraId="4ED42A6E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 xml:space="preserve">1.4. Настоящий договор заключается Сторонами в порядке, установленном Федеральным законом от 26.10.2002 </w:t>
      </w:r>
      <w:r w:rsidRPr="003B4689">
        <w:rPr>
          <w:rFonts w:ascii="Times New Roman" w:hAnsi="Times New Roman"/>
        </w:rPr>
        <w:t>N</w:t>
      </w:r>
      <w:r w:rsidRPr="001F7598">
        <w:rPr>
          <w:rFonts w:ascii="Times New Roman" w:hAnsi="Times New Roman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3C6C93E7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</w:p>
    <w:p w14:paraId="2C72EBDF" w14:textId="77777777" w:rsidR="001F7598" w:rsidRDefault="001F7598" w:rsidP="001F7598">
      <w:pPr>
        <w:pStyle w:val="af3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Обязанности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</w:p>
    <w:p w14:paraId="4FCF9384" w14:textId="77777777" w:rsidR="001F7598" w:rsidRPr="006A304D" w:rsidRDefault="001F7598" w:rsidP="001F7598">
      <w:pPr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 </w:t>
      </w:r>
      <w:proofErr w:type="spellStart"/>
      <w:r w:rsidRPr="006A304D">
        <w:rPr>
          <w:rFonts w:ascii="Times New Roman" w:hAnsi="Times New Roman"/>
        </w:rPr>
        <w:t>Продавец</w:t>
      </w:r>
      <w:proofErr w:type="spellEnd"/>
      <w:r w:rsidRPr="006A304D">
        <w:rPr>
          <w:rFonts w:ascii="Times New Roman" w:hAnsi="Times New Roman"/>
        </w:rPr>
        <w:t xml:space="preserve"> </w:t>
      </w:r>
      <w:proofErr w:type="spellStart"/>
      <w:r w:rsidRPr="006A304D">
        <w:rPr>
          <w:rFonts w:ascii="Times New Roman" w:hAnsi="Times New Roman"/>
        </w:rPr>
        <w:t>обязан</w:t>
      </w:r>
      <w:proofErr w:type="spellEnd"/>
      <w:r w:rsidRPr="006A304D">
        <w:rPr>
          <w:rFonts w:ascii="Times New Roman" w:hAnsi="Times New Roman"/>
        </w:rPr>
        <w:t>:</w:t>
      </w:r>
    </w:p>
    <w:p w14:paraId="695B100F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6583F8DF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12EF72A8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070E633D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2.2. Покупатель обязан:</w:t>
      </w:r>
    </w:p>
    <w:p w14:paraId="4E01C438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2.2.1. Оплатить цену, указанную в п. 3.1. настоящего договора, в порядке, предусмотренном  настоящим договором.</w:t>
      </w:r>
    </w:p>
    <w:p w14:paraId="34D186DD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652FA30D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6F8F1099" w14:textId="77777777" w:rsidR="001F7598" w:rsidRPr="001F7598" w:rsidRDefault="001F7598" w:rsidP="001F7598">
      <w:pPr>
        <w:jc w:val="both"/>
        <w:rPr>
          <w:rFonts w:ascii="Times New Roman" w:hAnsi="Times New Roman"/>
          <w:lang w:val="ru-RU"/>
        </w:rPr>
      </w:pPr>
    </w:p>
    <w:p w14:paraId="5E7CA67B" w14:textId="77777777" w:rsidR="001F7598" w:rsidRPr="001F7598" w:rsidRDefault="001F7598" w:rsidP="001F7598">
      <w:pPr>
        <w:pStyle w:val="af3"/>
        <w:numPr>
          <w:ilvl w:val="0"/>
          <w:numId w:val="7"/>
        </w:numPr>
        <w:jc w:val="center"/>
        <w:rPr>
          <w:rFonts w:ascii="Times New Roman" w:hAnsi="Times New Roman"/>
          <w:b/>
          <w:lang w:val="ru-RU"/>
        </w:rPr>
      </w:pPr>
      <w:r w:rsidRPr="001F7598">
        <w:rPr>
          <w:rFonts w:ascii="Times New Roman" w:hAnsi="Times New Roman"/>
          <w:b/>
          <w:lang w:val="ru-RU"/>
        </w:rPr>
        <w:t>Стоимость Имущества и порядок его оплаты</w:t>
      </w:r>
    </w:p>
    <w:p w14:paraId="6F0BA1E9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3.1. Общая стоимость Имущества составляет ________ (______________) руб. __ коп.</w:t>
      </w:r>
      <w:r w:rsidRPr="001F7598">
        <w:rPr>
          <w:rFonts w:ascii="Times New Roman" w:hAnsi="Times New Roman"/>
          <w:lang w:val="ru-RU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2C4F50B2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9D7899D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</w:p>
    <w:p w14:paraId="5CC73AC7" w14:textId="77777777" w:rsidR="001F7598" w:rsidRPr="00B838EC" w:rsidRDefault="001F7598" w:rsidP="001F7598">
      <w:pPr>
        <w:pStyle w:val="af3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Передача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Имущества</w:t>
      </w:r>
      <w:proofErr w:type="spellEnd"/>
    </w:p>
    <w:p w14:paraId="6226D01D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 xml:space="preserve">4.1. </w:t>
      </w:r>
      <w:r w:rsidRPr="003512E4">
        <w:rPr>
          <w:rFonts w:ascii="Times New Roman" w:hAnsi="Times New Roman"/>
        </w:rPr>
        <w:t> </w:t>
      </w:r>
      <w:r w:rsidRPr="001F7598">
        <w:rPr>
          <w:rFonts w:ascii="Times New Roman" w:hAnsi="Times New Roman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060AD0FD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68003554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6B0AB2ED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14:paraId="147F1F05" w14:textId="77777777" w:rsidR="001F7598" w:rsidRPr="001F7598" w:rsidRDefault="001F7598" w:rsidP="001F7598">
      <w:pPr>
        <w:jc w:val="both"/>
        <w:rPr>
          <w:rFonts w:ascii="Times New Roman" w:hAnsi="Times New Roman"/>
          <w:lang w:val="ru-RU"/>
        </w:rPr>
      </w:pPr>
    </w:p>
    <w:p w14:paraId="6BD5AC19" w14:textId="77777777" w:rsidR="001F7598" w:rsidRDefault="001F7598" w:rsidP="001F7598">
      <w:pPr>
        <w:pStyle w:val="af3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Ответственность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</w:p>
    <w:p w14:paraId="7F383E81" w14:textId="77777777" w:rsidR="001F7598" w:rsidRPr="001F7598" w:rsidRDefault="001F7598" w:rsidP="001F7598">
      <w:pPr>
        <w:pStyle w:val="af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BC2CBC8" w14:textId="77777777" w:rsidR="001F7598" w:rsidRPr="001F7598" w:rsidRDefault="001F7598" w:rsidP="001F7598">
      <w:pPr>
        <w:pStyle w:val="af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10874D" w14:textId="77777777" w:rsidR="001F7598" w:rsidRPr="001F7598" w:rsidRDefault="001F7598" w:rsidP="001F7598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4239865" w14:textId="77777777" w:rsidR="001F7598" w:rsidRPr="001F7598" w:rsidRDefault="001F7598" w:rsidP="001F7598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</w:p>
    <w:p w14:paraId="149A4B9C" w14:textId="77777777" w:rsidR="001F7598" w:rsidRDefault="001F7598" w:rsidP="001F7598">
      <w:pPr>
        <w:pStyle w:val="af3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Заключительные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положения</w:t>
      </w:r>
      <w:proofErr w:type="spellEnd"/>
    </w:p>
    <w:p w14:paraId="7E536F51" w14:textId="77777777" w:rsidR="001F7598" w:rsidRPr="001F7598" w:rsidRDefault="001F7598" w:rsidP="001F7598">
      <w:pPr>
        <w:pStyle w:val="af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61E279D9" w14:textId="77777777" w:rsidR="001F7598" w:rsidRPr="001F7598" w:rsidRDefault="001F7598" w:rsidP="001F7598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- надлежащем исполнении Сторонами своих обязательств;</w:t>
      </w:r>
    </w:p>
    <w:p w14:paraId="48696AC0" w14:textId="77777777" w:rsidR="001F7598" w:rsidRPr="001F7598" w:rsidRDefault="001F7598" w:rsidP="001F7598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0F311754" w14:textId="77777777" w:rsidR="001F7598" w:rsidRPr="001F7598" w:rsidRDefault="001F7598" w:rsidP="001F7598">
      <w:pPr>
        <w:pStyle w:val="af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i/>
          <w:lang w:val="ru-RU"/>
        </w:rPr>
      </w:pPr>
      <w:r w:rsidRPr="001F7598">
        <w:rPr>
          <w:rFonts w:ascii="Times New Roman" w:hAnsi="Times New Roman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1F7598">
        <w:rPr>
          <w:rFonts w:ascii="Times New Roman" w:hAnsi="Times New Roman"/>
          <w:noProof/>
          <w:lang w:val="ru-RU"/>
        </w:rPr>
        <w:t>Арбитражном суде Республики Бурятия</w:t>
      </w:r>
      <w:r w:rsidRPr="001F7598">
        <w:rPr>
          <w:rFonts w:ascii="Times New Roman" w:hAnsi="Times New Roman"/>
          <w:lang w:val="ru-RU"/>
        </w:rPr>
        <w:t>.</w:t>
      </w:r>
    </w:p>
    <w:p w14:paraId="6958A13E" w14:textId="77777777" w:rsidR="001F7598" w:rsidRPr="001F7598" w:rsidRDefault="001F7598" w:rsidP="001F7598">
      <w:pPr>
        <w:pStyle w:val="af3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82EBC6A" w14:textId="77777777" w:rsidR="001F7598" w:rsidRPr="001F7598" w:rsidRDefault="001F7598" w:rsidP="001F7598">
      <w:pPr>
        <w:pStyle w:val="af3"/>
        <w:numPr>
          <w:ilvl w:val="1"/>
          <w:numId w:val="7"/>
        </w:numPr>
        <w:ind w:left="709"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 w14:paraId="03FEEFC6" w14:textId="77777777" w:rsidR="001F7598" w:rsidRDefault="001F7598" w:rsidP="001F7598">
      <w:pPr>
        <w:pStyle w:val="af3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Реквизиты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сторон</w:t>
      </w:r>
      <w:proofErr w:type="spellEnd"/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1F7598" w:rsidRPr="00AE3D0E" w14:paraId="7C422AD4" w14:textId="77777777" w:rsidTr="00CF147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3A6C" w14:textId="77777777" w:rsidR="001F7598" w:rsidRPr="00AE3D0E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D0E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B239D" w14:textId="77777777" w:rsidR="001F7598" w:rsidRPr="00AE3D0E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D0E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Покупатель</w:t>
            </w:r>
            <w:proofErr w:type="spellEnd"/>
          </w:p>
        </w:tc>
      </w:tr>
      <w:tr w:rsidR="001F7598" w:rsidRPr="00AE3D0E" w14:paraId="7FE45077" w14:textId="77777777" w:rsidTr="00CF147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1FD55" w14:textId="77777777" w:rsidR="001F7598" w:rsidRPr="00AE3D0E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Власова Галина Ивановна</w:t>
            </w:r>
          </w:p>
          <w:p w14:paraId="5D105229" w14:textId="77777777" w:rsidR="001F7598" w:rsidRPr="00AE3D0E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62CD625" w14:textId="77777777" w:rsidR="001F7598" w:rsidRPr="00AE3D0E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D0E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E3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3D0E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  <w:r w:rsidRPr="00AE3D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02.01.1957</w:t>
            </w:r>
          </w:p>
          <w:p w14:paraId="11202ED3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рождения: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п. Тальяны Усольского района Иркутской области</w:t>
            </w:r>
          </w:p>
          <w:p w14:paraId="1AB0FEEA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СНИЛС: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052-124-044 98</w:t>
            </w:r>
          </w:p>
          <w:p w14:paraId="13301B92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ИНН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031702992318</w:t>
            </w:r>
          </w:p>
          <w:p w14:paraId="379E6B3C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регистрация по месту жительства: 671700, Республика Бурятия, г. Северобайкальск, ул. Парковая, д. 4, кв. 105</w:t>
            </w:r>
          </w:p>
          <w:p w14:paraId="5384A34E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Банковские реквизиты: р/с </w:t>
            </w:r>
            <w:r w:rsidRPr="001F7598">
              <w:rPr>
                <w:bCs/>
                <w:sz w:val="20"/>
                <w:szCs w:val="20"/>
                <w:lang w:val="ru-RU"/>
              </w:rPr>
              <w:t>40817810400009192488</w:t>
            </w: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"Сибсоцбанк" ООО</w:t>
            </w: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14:paraId="2279BE41" w14:textId="77777777" w:rsidR="001F7598" w:rsidRPr="00AE3D0E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D0E">
              <w:rPr>
                <w:rFonts w:ascii="Times New Roman" w:hAnsi="Times New Roman"/>
                <w:sz w:val="20"/>
                <w:szCs w:val="20"/>
              </w:rPr>
              <w:t>к\с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30101810800000000745</w:t>
            </w:r>
            <w:r w:rsidRPr="00AE3D0E">
              <w:rPr>
                <w:rFonts w:ascii="Times New Roman" w:hAnsi="Times New Roman"/>
                <w:sz w:val="20"/>
                <w:szCs w:val="20"/>
              </w:rPr>
              <w:t>, 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040173745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49210" w14:textId="77777777" w:rsidR="001F7598" w:rsidRPr="00AE3D0E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598" w:rsidRPr="00AE3D0E" w14:paraId="5A7E5362" w14:textId="77777777" w:rsidTr="00CF147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FF191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Финансовый управляющий Власовой Галины Ивановны</w:t>
            </w:r>
          </w:p>
          <w:p w14:paraId="3413501F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3F58642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______________________ 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Т.В. Вишнякова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C7960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0E394B31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47065F2E" w14:textId="77777777" w:rsidR="001F7598" w:rsidRPr="00AE3D0E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E3D0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____________________ _______________</w:t>
            </w:r>
          </w:p>
        </w:tc>
      </w:tr>
    </w:tbl>
    <w:p w14:paraId="3B51B11E" w14:textId="2C844894" w:rsidR="001F7598" w:rsidRDefault="001F7598" w:rsidP="001F7598">
      <w:pPr>
        <w:autoSpaceDE w:val="0"/>
        <w:autoSpaceDN w:val="0"/>
        <w:rPr>
          <w:rFonts w:ascii="Times New Roman" w:hAnsi="Times New Roman"/>
        </w:rPr>
      </w:pPr>
    </w:p>
    <w:p w14:paraId="69E121D1" w14:textId="7CDB36C6" w:rsidR="00BB6051" w:rsidRDefault="00BB6051" w:rsidP="001F7598">
      <w:pPr>
        <w:autoSpaceDE w:val="0"/>
        <w:autoSpaceDN w:val="0"/>
        <w:rPr>
          <w:rFonts w:ascii="Times New Roman" w:hAnsi="Times New Roman"/>
        </w:rPr>
      </w:pPr>
    </w:p>
    <w:p w14:paraId="00D140B2" w14:textId="76AB9C64" w:rsidR="00BB6051" w:rsidRDefault="00BB6051" w:rsidP="001F7598">
      <w:pPr>
        <w:autoSpaceDE w:val="0"/>
        <w:autoSpaceDN w:val="0"/>
        <w:rPr>
          <w:rFonts w:ascii="Times New Roman" w:hAnsi="Times New Roman"/>
        </w:rPr>
      </w:pPr>
    </w:p>
    <w:p w14:paraId="1BC89458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1F8F9437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4281CF89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6B406122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38D063FA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44A05FF9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18C320F7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3CB242F8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6A831FBA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156D6BB9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6A6157C0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771F3B03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0649E9CB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35B1CF8C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5AA317D8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703688C9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31035BF6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36E37F27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04860C56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3646A05D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0E357D37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7782B842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7486A72F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692E28BF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266B2B7F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0CB523A7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669745E6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3C441219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671C0E0F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4F9202E9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555330DB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7D488D88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0941C0E0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67519DED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315EFF61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2B012547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2225A00F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1EF5771B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41A8BFD1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291F0926" w14:textId="77777777" w:rsidR="002C7BF6" w:rsidRDefault="002C7BF6" w:rsidP="001F7598">
      <w:pPr>
        <w:jc w:val="center"/>
        <w:rPr>
          <w:rFonts w:ascii="Times New Roman" w:hAnsi="Times New Roman"/>
          <w:b/>
          <w:lang w:val="ru-RU"/>
        </w:rPr>
      </w:pPr>
    </w:p>
    <w:p w14:paraId="48048F8F" w14:textId="01D37AEA" w:rsidR="001F7598" w:rsidRPr="00A006EF" w:rsidRDefault="001F7598" w:rsidP="001F7598">
      <w:pPr>
        <w:jc w:val="center"/>
        <w:rPr>
          <w:rFonts w:ascii="Times New Roman" w:hAnsi="Times New Roman"/>
          <w:lang w:val="ru-RU"/>
        </w:rPr>
      </w:pPr>
      <w:r w:rsidRPr="00A006EF">
        <w:rPr>
          <w:rFonts w:ascii="Times New Roman" w:hAnsi="Times New Roman"/>
          <w:b/>
          <w:lang w:val="ru-RU"/>
        </w:rPr>
        <w:lastRenderedPageBreak/>
        <w:t>АКТ ПРИЁМА-ПЕРЕДАЧИ</w:t>
      </w:r>
    </w:p>
    <w:p w14:paraId="276FC7A2" w14:textId="77777777" w:rsidR="001F7598" w:rsidRPr="00A006EF" w:rsidRDefault="001F7598" w:rsidP="001F7598">
      <w:pPr>
        <w:rPr>
          <w:rFonts w:ascii="Times New Roman" w:hAnsi="Times New Roman"/>
          <w:lang w:val="ru-RU"/>
        </w:rPr>
        <w:sectPr w:rsidR="001F7598" w:rsidRPr="00A006EF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4A645A" w14:textId="77777777" w:rsidR="001F7598" w:rsidRPr="00A006EF" w:rsidRDefault="001F7598" w:rsidP="001F7598">
      <w:pPr>
        <w:rPr>
          <w:rFonts w:ascii="Times New Roman" w:hAnsi="Times New Roman"/>
          <w:lang w:val="ru-RU"/>
        </w:rPr>
      </w:pPr>
      <w:r w:rsidRPr="00A006EF">
        <w:rPr>
          <w:rFonts w:ascii="Times New Roman" w:hAnsi="Times New Roman"/>
          <w:noProof/>
          <w:lang w:val="ru-RU"/>
        </w:rPr>
        <w:t>г. Северобайкальск</w:t>
      </w:r>
    </w:p>
    <w:p w14:paraId="6EF883A5" w14:textId="77777777" w:rsidR="001F7598" w:rsidRPr="00A006EF" w:rsidRDefault="001F7598" w:rsidP="001F7598">
      <w:pPr>
        <w:jc w:val="right"/>
        <w:rPr>
          <w:rFonts w:ascii="Times New Roman" w:hAnsi="Times New Roman"/>
          <w:lang w:val="ru-RU"/>
        </w:rPr>
        <w:sectPr w:rsidR="001F7598" w:rsidRPr="00A006EF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 w:rsidRPr="00A006EF">
        <w:rPr>
          <w:rFonts w:ascii="Times New Roman" w:hAnsi="Times New Roman"/>
          <w:noProof/>
          <w:lang w:val="ru-RU"/>
        </w:rPr>
        <w:t>________________________ г.</w:t>
      </w:r>
    </w:p>
    <w:p w14:paraId="4EDF3E90" w14:textId="77777777" w:rsidR="001F7598" w:rsidRPr="00A006EF" w:rsidRDefault="001F7598" w:rsidP="001F7598">
      <w:pPr>
        <w:rPr>
          <w:rFonts w:ascii="Times New Roman" w:hAnsi="Times New Roman"/>
          <w:lang w:val="ru-RU"/>
        </w:rPr>
      </w:pPr>
    </w:p>
    <w:p w14:paraId="656FEA42" w14:textId="77777777" w:rsidR="001F7598" w:rsidRPr="00A006EF" w:rsidRDefault="001F7598" w:rsidP="001F7598">
      <w:pPr>
        <w:jc w:val="both"/>
        <w:rPr>
          <w:rFonts w:ascii="Times New Roman" w:hAnsi="Times New Roman"/>
          <w:lang w:val="ru-RU"/>
        </w:rPr>
      </w:pPr>
    </w:p>
    <w:p w14:paraId="117ADEEA" w14:textId="77777777" w:rsidR="001F7598" w:rsidRPr="001F7598" w:rsidRDefault="001F7598" w:rsidP="001F7598">
      <w:pPr>
        <w:ind w:firstLine="709"/>
        <w:jc w:val="both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noProof/>
          <w:lang w:val="ru-RU"/>
        </w:rPr>
        <w:t>Власова Галина Ивановна</w:t>
      </w:r>
      <w:r w:rsidRPr="001F7598">
        <w:rPr>
          <w:rFonts w:ascii="Times New Roman" w:hAnsi="Times New Roman"/>
          <w:lang w:val="ru-RU"/>
        </w:rPr>
        <w:t xml:space="preserve">, именуемая  в дальнейшем «Продавец», в лице финансового управляющего </w:t>
      </w:r>
      <w:r w:rsidRPr="001F7598">
        <w:rPr>
          <w:rFonts w:ascii="Times New Roman" w:hAnsi="Times New Roman"/>
          <w:noProof/>
          <w:lang w:val="ru-RU"/>
        </w:rPr>
        <w:t>Вишняковой Татьяны Владимировны</w:t>
      </w:r>
      <w:r w:rsidRPr="001F7598">
        <w:rPr>
          <w:rFonts w:ascii="Times New Roman" w:hAnsi="Times New Roman"/>
          <w:lang w:val="ru-RU"/>
        </w:rPr>
        <w:t xml:space="preserve">, действующего на основании </w:t>
      </w:r>
      <w:r w:rsidRPr="001F7598">
        <w:rPr>
          <w:rFonts w:ascii="Times New Roman" w:hAnsi="Times New Roman"/>
          <w:noProof/>
          <w:lang w:val="ru-RU"/>
        </w:rPr>
        <w:t>определения Арбитражного суда Республики Бурятия от 01.02.2022 (резолютивная часть объявлена 28.01.2022 г.) по делу № А10-3010/2020</w:t>
      </w:r>
      <w:r w:rsidRPr="001F7598">
        <w:rPr>
          <w:rFonts w:ascii="Times New Roman" w:hAnsi="Times New Roman"/>
          <w:lang w:val="ru-RU"/>
        </w:rPr>
        <w:t>, с одной стороны, и _________________, именуемое (-</w:t>
      </w:r>
      <w:proofErr w:type="spellStart"/>
      <w:r w:rsidRPr="001F7598">
        <w:rPr>
          <w:rFonts w:ascii="Times New Roman" w:hAnsi="Times New Roman"/>
          <w:lang w:val="ru-RU"/>
        </w:rPr>
        <w:t>ый</w:t>
      </w:r>
      <w:proofErr w:type="spellEnd"/>
      <w:r w:rsidRPr="001F7598">
        <w:rPr>
          <w:rFonts w:ascii="Times New Roman" w:hAnsi="Times New Roman"/>
          <w:lang w:val="ru-RU"/>
        </w:rPr>
        <w:t>, -</w:t>
      </w:r>
      <w:proofErr w:type="spellStart"/>
      <w:r w:rsidRPr="001F7598">
        <w:rPr>
          <w:rFonts w:ascii="Times New Roman" w:hAnsi="Times New Roman"/>
          <w:lang w:val="ru-RU"/>
        </w:rPr>
        <w:t>ая</w:t>
      </w:r>
      <w:proofErr w:type="spellEnd"/>
      <w:r w:rsidRPr="001F7598">
        <w:rPr>
          <w:rFonts w:ascii="Times New Roman" w:hAnsi="Times New Roman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31C670EE" w14:textId="77777777" w:rsidR="001F7598" w:rsidRPr="001F7598" w:rsidRDefault="001F7598" w:rsidP="001F7598">
      <w:pPr>
        <w:pStyle w:val="af3"/>
        <w:ind w:left="0" w:firstLine="709"/>
        <w:jc w:val="both"/>
        <w:rPr>
          <w:rFonts w:ascii="Times New Roman" w:hAnsi="Times New Roman"/>
          <w:lang w:val="ru-RU"/>
        </w:rPr>
      </w:pPr>
    </w:p>
    <w:p w14:paraId="24E71D99" w14:textId="77777777" w:rsidR="001F7598" w:rsidRPr="001F7598" w:rsidRDefault="001F7598" w:rsidP="001F7598">
      <w:pPr>
        <w:pStyle w:val="af3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516746D4" w14:textId="77777777" w:rsidR="001F7598" w:rsidRPr="001F7598" w:rsidRDefault="001F7598" w:rsidP="001F7598">
      <w:pPr>
        <w:pStyle w:val="af3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02152177" w14:textId="77777777" w:rsidR="001F7598" w:rsidRPr="001F7598" w:rsidRDefault="001F7598" w:rsidP="001F7598">
      <w:pPr>
        <w:pStyle w:val="af3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Претензий к состоянию передаваемого Имущества Покупатель не имеет.</w:t>
      </w:r>
    </w:p>
    <w:p w14:paraId="7FB17BAA" w14:textId="77777777" w:rsidR="001F7598" w:rsidRPr="001F7598" w:rsidRDefault="001F7598" w:rsidP="001F7598">
      <w:pPr>
        <w:pStyle w:val="af3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56E213C2" w14:textId="77777777" w:rsidR="001F7598" w:rsidRPr="001F7598" w:rsidRDefault="001F7598" w:rsidP="001F7598">
      <w:pPr>
        <w:pStyle w:val="af3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/>
          <w:lang w:val="ru-RU"/>
        </w:rPr>
      </w:pPr>
      <w:r w:rsidRPr="001F7598">
        <w:rPr>
          <w:rFonts w:ascii="Times New Roman" w:hAnsi="Times New Roman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14:paraId="3A1CD2B8" w14:textId="77777777" w:rsidR="001F7598" w:rsidRPr="001F7598" w:rsidRDefault="001F7598" w:rsidP="001F7598">
      <w:pPr>
        <w:pStyle w:val="af3"/>
        <w:ind w:left="709"/>
        <w:jc w:val="both"/>
        <w:outlineLvl w:val="0"/>
        <w:rPr>
          <w:rFonts w:ascii="Times New Roman" w:hAnsi="Times New Roman"/>
          <w:lang w:val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1F7598" w:rsidRPr="005A1E50" w14:paraId="5B3522A2" w14:textId="77777777" w:rsidTr="00CF147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C9D21" w14:textId="77777777" w:rsidR="001F7598" w:rsidRPr="005A1E50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E50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4F55A" w14:textId="77777777" w:rsidR="001F7598" w:rsidRPr="005A1E50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E50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Покупатель</w:t>
            </w:r>
            <w:proofErr w:type="spellEnd"/>
          </w:p>
        </w:tc>
      </w:tr>
      <w:tr w:rsidR="001F7598" w:rsidRPr="005A1E50" w14:paraId="14B4BD0E" w14:textId="77777777" w:rsidTr="00CF147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E8FBF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Власова Галина Ивановна</w:t>
            </w:r>
          </w:p>
          <w:p w14:paraId="325D65A2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410CA1F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рождения: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02.01.1957</w:t>
            </w:r>
          </w:p>
          <w:p w14:paraId="5326F209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рождения: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п. Тальяны Усольского района Иркутской области</w:t>
            </w:r>
          </w:p>
          <w:p w14:paraId="182016E4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СНИЛС: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052-124-044 98</w:t>
            </w:r>
          </w:p>
          <w:p w14:paraId="221AF794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031702992318</w:t>
            </w:r>
          </w:p>
          <w:p w14:paraId="7F98BEEE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регистрация по месту жительства: 671700, Республика Бурятия, г. Северобайкальск, ул. Парковая, д. 4, кв. 105</w:t>
            </w:r>
          </w:p>
          <w:p w14:paraId="21E1AC52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Банковские реквизиты: р/с </w:t>
            </w:r>
            <w:r w:rsidRPr="001F7598">
              <w:rPr>
                <w:bCs/>
                <w:sz w:val="20"/>
                <w:szCs w:val="20"/>
                <w:lang w:val="ru-RU"/>
              </w:rPr>
              <w:t>40817810400009192488</w:t>
            </w: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"Сибсоцбанк" ООО</w:t>
            </w: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14:paraId="699C8301" w14:textId="77777777" w:rsidR="001F7598" w:rsidRPr="005A1E50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1E50">
              <w:rPr>
                <w:rFonts w:ascii="Times New Roman" w:hAnsi="Times New Roman"/>
                <w:sz w:val="20"/>
                <w:szCs w:val="20"/>
              </w:rPr>
              <w:t>к\с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30101810800000000745</w:t>
            </w:r>
            <w:r w:rsidRPr="005A1E50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040173745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AA690" w14:textId="77777777" w:rsidR="001F7598" w:rsidRPr="005A1E50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598" w:rsidRPr="005A1E50" w14:paraId="32686444" w14:textId="77777777" w:rsidTr="00CF147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57449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Финансовый управляющий Власовой Галины Ивановны</w:t>
            </w:r>
          </w:p>
          <w:p w14:paraId="560B092F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06C22E0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75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______________________  </w:t>
            </w:r>
            <w:r w:rsidRPr="001F759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Т.В. Вишнякова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293D6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5F6E55E1" w14:textId="77777777" w:rsidR="001F7598" w:rsidRPr="001F7598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</w:pPr>
          </w:p>
          <w:p w14:paraId="26E17594" w14:textId="77777777" w:rsidR="001F7598" w:rsidRPr="005A1E50" w:rsidRDefault="001F7598" w:rsidP="00CF1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A1E5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____________________ _______________</w:t>
            </w:r>
          </w:p>
        </w:tc>
      </w:tr>
    </w:tbl>
    <w:p w14:paraId="69DB52B4" w14:textId="77777777" w:rsidR="001F7598" w:rsidRPr="00430767" w:rsidRDefault="001F7598" w:rsidP="001F7598">
      <w:pPr>
        <w:pStyle w:val="af3"/>
        <w:jc w:val="both"/>
        <w:rPr>
          <w:rFonts w:ascii="Times New Roman" w:hAnsi="Times New Roman"/>
        </w:rPr>
      </w:pPr>
    </w:p>
    <w:p w14:paraId="1E00A09B" w14:textId="77777777" w:rsidR="001F7598" w:rsidRDefault="001F7598" w:rsidP="001F7598"/>
    <w:p w14:paraId="1B2FA9DA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59869259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69127CB0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78CF3CD6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45750890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7A8E8985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01F04FBB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645EF554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6F41F7E6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p w14:paraId="5D3559DC" w14:textId="77777777" w:rsidR="001F7598" w:rsidRDefault="001F7598" w:rsidP="001F7598">
      <w:pPr>
        <w:widowControl w:val="0"/>
        <w:spacing w:line="274" w:lineRule="exact"/>
        <w:jc w:val="right"/>
        <w:rPr>
          <w:rFonts w:ascii="Times New Roman" w:hAnsi="Times New Roman"/>
          <w:noProof/>
          <w:lang w:val="ru-RU"/>
        </w:rPr>
      </w:pPr>
    </w:p>
    <w:sectPr w:rsidR="001F7598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5ACA" w14:textId="77777777" w:rsidR="00BA2E9C" w:rsidRDefault="00BA2E9C" w:rsidP="007836CC">
      <w:r>
        <w:separator/>
      </w:r>
    </w:p>
  </w:endnote>
  <w:endnote w:type="continuationSeparator" w:id="0">
    <w:p w14:paraId="56CFBF7E" w14:textId="77777777" w:rsidR="00BA2E9C" w:rsidRDefault="00BA2E9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0047" w14:textId="77777777" w:rsidR="00BA2E9C" w:rsidRDefault="00BA2E9C" w:rsidP="007836CC">
      <w:r>
        <w:separator/>
      </w:r>
    </w:p>
  </w:footnote>
  <w:footnote w:type="continuationSeparator" w:id="0">
    <w:p w14:paraId="6F424346" w14:textId="77777777" w:rsidR="00BA2E9C" w:rsidRDefault="00BA2E9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24772081">
    <w:abstractNumId w:val="7"/>
  </w:num>
  <w:num w:numId="2" w16cid:durableId="927229279">
    <w:abstractNumId w:val="12"/>
  </w:num>
  <w:num w:numId="3" w16cid:durableId="154876715">
    <w:abstractNumId w:val="9"/>
  </w:num>
  <w:num w:numId="4" w16cid:durableId="1393190018">
    <w:abstractNumId w:val="13"/>
  </w:num>
  <w:num w:numId="5" w16cid:durableId="148979383">
    <w:abstractNumId w:val="6"/>
  </w:num>
  <w:num w:numId="6" w16cid:durableId="1209953834">
    <w:abstractNumId w:val="8"/>
  </w:num>
  <w:num w:numId="7" w16cid:durableId="542405581">
    <w:abstractNumId w:val="10"/>
  </w:num>
  <w:num w:numId="8" w16cid:durableId="536046561">
    <w:abstractNumId w:val="11"/>
  </w:num>
  <w:num w:numId="9" w16cid:durableId="93232318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66C"/>
    <w:rsid w:val="000009D3"/>
    <w:rsid w:val="00001EA0"/>
    <w:rsid w:val="00001FD0"/>
    <w:rsid w:val="00004D99"/>
    <w:rsid w:val="0000564D"/>
    <w:rsid w:val="00010E11"/>
    <w:rsid w:val="00011714"/>
    <w:rsid w:val="00013061"/>
    <w:rsid w:val="00020964"/>
    <w:rsid w:val="00020F34"/>
    <w:rsid w:val="0002167D"/>
    <w:rsid w:val="00022173"/>
    <w:rsid w:val="000236D1"/>
    <w:rsid w:val="00024099"/>
    <w:rsid w:val="000246FD"/>
    <w:rsid w:val="00024EBC"/>
    <w:rsid w:val="000263EB"/>
    <w:rsid w:val="0002690A"/>
    <w:rsid w:val="00027587"/>
    <w:rsid w:val="00032EFF"/>
    <w:rsid w:val="00033D2F"/>
    <w:rsid w:val="00033F31"/>
    <w:rsid w:val="00034F0C"/>
    <w:rsid w:val="0003542A"/>
    <w:rsid w:val="0003608B"/>
    <w:rsid w:val="00037932"/>
    <w:rsid w:val="00040846"/>
    <w:rsid w:val="00040CE1"/>
    <w:rsid w:val="0004158D"/>
    <w:rsid w:val="00041F1E"/>
    <w:rsid w:val="000420D5"/>
    <w:rsid w:val="0004462E"/>
    <w:rsid w:val="00044EAC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3FDC"/>
    <w:rsid w:val="00071D62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BE6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61C"/>
    <w:rsid w:val="000C623D"/>
    <w:rsid w:val="000C62AF"/>
    <w:rsid w:val="000C66D8"/>
    <w:rsid w:val="000C73D5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C03"/>
    <w:rsid w:val="000F3ED5"/>
    <w:rsid w:val="000F49B1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C01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82B"/>
    <w:rsid w:val="00130A84"/>
    <w:rsid w:val="00130E96"/>
    <w:rsid w:val="0013366F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DF8"/>
    <w:rsid w:val="001517CE"/>
    <w:rsid w:val="00152F1D"/>
    <w:rsid w:val="00155189"/>
    <w:rsid w:val="00160851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97C5A"/>
    <w:rsid w:val="001A0D66"/>
    <w:rsid w:val="001A2707"/>
    <w:rsid w:val="001A2965"/>
    <w:rsid w:val="001A37F0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AFF"/>
    <w:rsid w:val="001C4F16"/>
    <w:rsid w:val="001C6F12"/>
    <w:rsid w:val="001C74E5"/>
    <w:rsid w:val="001D0CA9"/>
    <w:rsid w:val="001D1141"/>
    <w:rsid w:val="001D149B"/>
    <w:rsid w:val="001D3A95"/>
    <w:rsid w:val="001D576C"/>
    <w:rsid w:val="001D5970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985"/>
    <w:rsid w:val="001F5B27"/>
    <w:rsid w:val="001F61D0"/>
    <w:rsid w:val="001F6693"/>
    <w:rsid w:val="001F6C3A"/>
    <w:rsid w:val="001F72A8"/>
    <w:rsid w:val="001F7598"/>
    <w:rsid w:val="00200CFC"/>
    <w:rsid w:val="0020161F"/>
    <w:rsid w:val="0020170B"/>
    <w:rsid w:val="00202CFC"/>
    <w:rsid w:val="00202F7F"/>
    <w:rsid w:val="00203E96"/>
    <w:rsid w:val="00205681"/>
    <w:rsid w:val="0020607A"/>
    <w:rsid w:val="00207FA3"/>
    <w:rsid w:val="002104DC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73BB"/>
    <w:rsid w:val="00240606"/>
    <w:rsid w:val="002421CE"/>
    <w:rsid w:val="0024264F"/>
    <w:rsid w:val="00242E68"/>
    <w:rsid w:val="00243C24"/>
    <w:rsid w:val="0024440A"/>
    <w:rsid w:val="0024513A"/>
    <w:rsid w:val="002514E1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5BD"/>
    <w:rsid w:val="00266AA8"/>
    <w:rsid w:val="00267016"/>
    <w:rsid w:val="0026709E"/>
    <w:rsid w:val="00267D9D"/>
    <w:rsid w:val="00267EBF"/>
    <w:rsid w:val="0027053F"/>
    <w:rsid w:val="0027325E"/>
    <w:rsid w:val="002744F0"/>
    <w:rsid w:val="00276EAF"/>
    <w:rsid w:val="00277A23"/>
    <w:rsid w:val="00280E09"/>
    <w:rsid w:val="00281619"/>
    <w:rsid w:val="002819BB"/>
    <w:rsid w:val="0028451C"/>
    <w:rsid w:val="00292E6A"/>
    <w:rsid w:val="00292E89"/>
    <w:rsid w:val="00293529"/>
    <w:rsid w:val="0029699C"/>
    <w:rsid w:val="0029796A"/>
    <w:rsid w:val="002A0126"/>
    <w:rsid w:val="002A037E"/>
    <w:rsid w:val="002A0ADD"/>
    <w:rsid w:val="002A1C20"/>
    <w:rsid w:val="002A2C10"/>
    <w:rsid w:val="002A3809"/>
    <w:rsid w:val="002A4290"/>
    <w:rsid w:val="002A4FFC"/>
    <w:rsid w:val="002A66F7"/>
    <w:rsid w:val="002A7E1D"/>
    <w:rsid w:val="002B3F52"/>
    <w:rsid w:val="002B6A85"/>
    <w:rsid w:val="002B74F0"/>
    <w:rsid w:val="002C042A"/>
    <w:rsid w:val="002C0B50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C7BF6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17F6"/>
    <w:rsid w:val="0033349B"/>
    <w:rsid w:val="003334E3"/>
    <w:rsid w:val="00333977"/>
    <w:rsid w:val="0033501E"/>
    <w:rsid w:val="00335628"/>
    <w:rsid w:val="00336B18"/>
    <w:rsid w:val="003378ED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A9C"/>
    <w:rsid w:val="0035571B"/>
    <w:rsid w:val="00360842"/>
    <w:rsid w:val="00361064"/>
    <w:rsid w:val="00361E80"/>
    <w:rsid w:val="00362A08"/>
    <w:rsid w:val="00362C66"/>
    <w:rsid w:val="00363544"/>
    <w:rsid w:val="003636F4"/>
    <w:rsid w:val="003642A5"/>
    <w:rsid w:val="003648E2"/>
    <w:rsid w:val="00364A2C"/>
    <w:rsid w:val="00365135"/>
    <w:rsid w:val="00365E53"/>
    <w:rsid w:val="00370FEF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2440"/>
    <w:rsid w:val="00393D57"/>
    <w:rsid w:val="00395E9A"/>
    <w:rsid w:val="003A0F2A"/>
    <w:rsid w:val="003A0F6D"/>
    <w:rsid w:val="003A16B9"/>
    <w:rsid w:val="003A290E"/>
    <w:rsid w:val="003A3948"/>
    <w:rsid w:val="003A3D61"/>
    <w:rsid w:val="003A51EC"/>
    <w:rsid w:val="003A6295"/>
    <w:rsid w:val="003A6C52"/>
    <w:rsid w:val="003A7CB1"/>
    <w:rsid w:val="003A7F38"/>
    <w:rsid w:val="003B051D"/>
    <w:rsid w:val="003B1B92"/>
    <w:rsid w:val="003B1F99"/>
    <w:rsid w:val="003B2872"/>
    <w:rsid w:val="003B2B56"/>
    <w:rsid w:val="003B431E"/>
    <w:rsid w:val="003B612F"/>
    <w:rsid w:val="003C0A7D"/>
    <w:rsid w:val="003C5036"/>
    <w:rsid w:val="003C547B"/>
    <w:rsid w:val="003C57F6"/>
    <w:rsid w:val="003C6309"/>
    <w:rsid w:val="003C6BBA"/>
    <w:rsid w:val="003D1277"/>
    <w:rsid w:val="003D41A7"/>
    <w:rsid w:val="003D5056"/>
    <w:rsid w:val="003D72E4"/>
    <w:rsid w:val="003E0430"/>
    <w:rsid w:val="003E0A61"/>
    <w:rsid w:val="003E31BF"/>
    <w:rsid w:val="003E4337"/>
    <w:rsid w:val="003E58E7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08"/>
    <w:rsid w:val="00402CC0"/>
    <w:rsid w:val="00402D29"/>
    <w:rsid w:val="0040309D"/>
    <w:rsid w:val="004048C1"/>
    <w:rsid w:val="00404B14"/>
    <w:rsid w:val="00405DC8"/>
    <w:rsid w:val="00406AE4"/>
    <w:rsid w:val="00407C82"/>
    <w:rsid w:val="00410A55"/>
    <w:rsid w:val="004116B5"/>
    <w:rsid w:val="004130D3"/>
    <w:rsid w:val="00413B03"/>
    <w:rsid w:val="00414405"/>
    <w:rsid w:val="00415230"/>
    <w:rsid w:val="00415BAE"/>
    <w:rsid w:val="00416540"/>
    <w:rsid w:val="00416721"/>
    <w:rsid w:val="00417C07"/>
    <w:rsid w:val="00417F3B"/>
    <w:rsid w:val="00420055"/>
    <w:rsid w:val="004206F9"/>
    <w:rsid w:val="00421BC7"/>
    <w:rsid w:val="004231B4"/>
    <w:rsid w:val="0042338D"/>
    <w:rsid w:val="00423A50"/>
    <w:rsid w:val="00423B68"/>
    <w:rsid w:val="004258D8"/>
    <w:rsid w:val="00425B75"/>
    <w:rsid w:val="00425F3E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5F61"/>
    <w:rsid w:val="00440A19"/>
    <w:rsid w:val="00442769"/>
    <w:rsid w:val="00442BB6"/>
    <w:rsid w:val="00443A84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487C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A63BF"/>
    <w:rsid w:val="004B1670"/>
    <w:rsid w:val="004B3B7A"/>
    <w:rsid w:val="004B3CF7"/>
    <w:rsid w:val="004B3CF9"/>
    <w:rsid w:val="004B604E"/>
    <w:rsid w:val="004B64E1"/>
    <w:rsid w:val="004B6D52"/>
    <w:rsid w:val="004B6DEF"/>
    <w:rsid w:val="004B7073"/>
    <w:rsid w:val="004B7B3B"/>
    <w:rsid w:val="004C0709"/>
    <w:rsid w:val="004C0A2A"/>
    <w:rsid w:val="004C3C95"/>
    <w:rsid w:val="004C4204"/>
    <w:rsid w:val="004C4F26"/>
    <w:rsid w:val="004C5C1C"/>
    <w:rsid w:val="004C621D"/>
    <w:rsid w:val="004C67A7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227"/>
    <w:rsid w:val="004E3A34"/>
    <w:rsid w:val="004E3C59"/>
    <w:rsid w:val="004E5249"/>
    <w:rsid w:val="004E6AD6"/>
    <w:rsid w:val="004E76AE"/>
    <w:rsid w:val="004E7C1F"/>
    <w:rsid w:val="004F0533"/>
    <w:rsid w:val="004F14F4"/>
    <w:rsid w:val="004F1626"/>
    <w:rsid w:val="004F283B"/>
    <w:rsid w:val="004F3C2D"/>
    <w:rsid w:val="00501011"/>
    <w:rsid w:val="005015EC"/>
    <w:rsid w:val="00501887"/>
    <w:rsid w:val="00501BB8"/>
    <w:rsid w:val="00501DE6"/>
    <w:rsid w:val="00502749"/>
    <w:rsid w:val="005040B1"/>
    <w:rsid w:val="0050684B"/>
    <w:rsid w:val="00507772"/>
    <w:rsid w:val="00514082"/>
    <w:rsid w:val="005141A5"/>
    <w:rsid w:val="005167E1"/>
    <w:rsid w:val="00516B8C"/>
    <w:rsid w:val="0051725F"/>
    <w:rsid w:val="005178CB"/>
    <w:rsid w:val="00517FE7"/>
    <w:rsid w:val="005203EE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2590B"/>
    <w:rsid w:val="0053205E"/>
    <w:rsid w:val="00532210"/>
    <w:rsid w:val="00533FDA"/>
    <w:rsid w:val="0053458B"/>
    <w:rsid w:val="00535861"/>
    <w:rsid w:val="00537123"/>
    <w:rsid w:val="005375F6"/>
    <w:rsid w:val="00537D5C"/>
    <w:rsid w:val="00540CFE"/>
    <w:rsid w:val="00540F1D"/>
    <w:rsid w:val="00541389"/>
    <w:rsid w:val="0054190B"/>
    <w:rsid w:val="005425F1"/>
    <w:rsid w:val="00544E28"/>
    <w:rsid w:val="005472C5"/>
    <w:rsid w:val="005475A3"/>
    <w:rsid w:val="00547E8C"/>
    <w:rsid w:val="00552D20"/>
    <w:rsid w:val="00552D56"/>
    <w:rsid w:val="00552E72"/>
    <w:rsid w:val="00555228"/>
    <w:rsid w:val="00555B36"/>
    <w:rsid w:val="00555C15"/>
    <w:rsid w:val="00555F2D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561"/>
    <w:rsid w:val="0057613B"/>
    <w:rsid w:val="00580024"/>
    <w:rsid w:val="00581956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1BE2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76CD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609A"/>
    <w:rsid w:val="0063788C"/>
    <w:rsid w:val="006379D5"/>
    <w:rsid w:val="00637C2D"/>
    <w:rsid w:val="006427B0"/>
    <w:rsid w:val="00644F48"/>
    <w:rsid w:val="00646B04"/>
    <w:rsid w:val="0064712C"/>
    <w:rsid w:val="00650BBF"/>
    <w:rsid w:val="00651D17"/>
    <w:rsid w:val="00652801"/>
    <w:rsid w:val="00652E2D"/>
    <w:rsid w:val="0065351F"/>
    <w:rsid w:val="00654899"/>
    <w:rsid w:val="00655933"/>
    <w:rsid w:val="00656E25"/>
    <w:rsid w:val="0065730A"/>
    <w:rsid w:val="006573BE"/>
    <w:rsid w:val="00657DDD"/>
    <w:rsid w:val="00660855"/>
    <w:rsid w:val="00660DC8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3B46"/>
    <w:rsid w:val="006949B4"/>
    <w:rsid w:val="006956AB"/>
    <w:rsid w:val="00695AA6"/>
    <w:rsid w:val="00696E69"/>
    <w:rsid w:val="006A147C"/>
    <w:rsid w:val="006A2FAF"/>
    <w:rsid w:val="006A4755"/>
    <w:rsid w:val="006A6756"/>
    <w:rsid w:val="006B0A47"/>
    <w:rsid w:val="006B0A94"/>
    <w:rsid w:val="006B0B3E"/>
    <w:rsid w:val="006B3161"/>
    <w:rsid w:val="006B4219"/>
    <w:rsid w:val="006B4B2F"/>
    <w:rsid w:val="006B69F3"/>
    <w:rsid w:val="006B727C"/>
    <w:rsid w:val="006B7C34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A34"/>
    <w:rsid w:val="006D7FE8"/>
    <w:rsid w:val="006E19C4"/>
    <w:rsid w:val="006E1D3B"/>
    <w:rsid w:val="006E2425"/>
    <w:rsid w:val="006E2BD2"/>
    <w:rsid w:val="006E37F3"/>
    <w:rsid w:val="006E3A94"/>
    <w:rsid w:val="006E4A01"/>
    <w:rsid w:val="006E65A8"/>
    <w:rsid w:val="006E78CA"/>
    <w:rsid w:val="006E7942"/>
    <w:rsid w:val="006F2CF7"/>
    <w:rsid w:val="006F6DD8"/>
    <w:rsid w:val="006F7876"/>
    <w:rsid w:val="006F7933"/>
    <w:rsid w:val="00700DE8"/>
    <w:rsid w:val="0070247A"/>
    <w:rsid w:val="007048DF"/>
    <w:rsid w:val="00704A53"/>
    <w:rsid w:val="00705900"/>
    <w:rsid w:val="00705AC4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4EDF"/>
    <w:rsid w:val="00725393"/>
    <w:rsid w:val="00725C77"/>
    <w:rsid w:val="00726D76"/>
    <w:rsid w:val="00730F06"/>
    <w:rsid w:val="00731327"/>
    <w:rsid w:val="007323F5"/>
    <w:rsid w:val="007327CF"/>
    <w:rsid w:val="00733DFB"/>
    <w:rsid w:val="00737896"/>
    <w:rsid w:val="0074006E"/>
    <w:rsid w:val="00740210"/>
    <w:rsid w:val="007417A9"/>
    <w:rsid w:val="0074238F"/>
    <w:rsid w:val="007425CC"/>
    <w:rsid w:val="00743556"/>
    <w:rsid w:val="00743927"/>
    <w:rsid w:val="00743FA1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2FA4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6C3"/>
    <w:rsid w:val="007B1CB4"/>
    <w:rsid w:val="007B312B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5D48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7E35"/>
    <w:rsid w:val="00810F9C"/>
    <w:rsid w:val="00812E62"/>
    <w:rsid w:val="008132B4"/>
    <w:rsid w:val="008138F3"/>
    <w:rsid w:val="008141AB"/>
    <w:rsid w:val="00815C36"/>
    <w:rsid w:val="00815DD0"/>
    <w:rsid w:val="0081737F"/>
    <w:rsid w:val="008178AA"/>
    <w:rsid w:val="00817C92"/>
    <w:rsid w:val="0082011F"/>
    <w:rsid w:val="0082026C"/>
    <w:rsid w:val="00821495"/>
    <w:rsid w:val="00823772"/>
    <w:rsid w:val="00824F7E"/>
    <w:rsid w:val="00824F85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317B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576A6"/>
    <w:rsid w:val="0086123D"/>
    <w:rsid w:val="0086282B"/>
    <w:rsid w:val="008636CD"/>
    <w:rsid w:val="00863D59"/>
    <w:rsid w:val="008640F7"/>
    <w:rsid w:val="00864754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6B7E"/>
    <w:rsid w:val="008926CA"/>
    <w:rsid w:val="008937B6"/>
    <w:rsid w:val="008970C5"/>
    <w:rsid w:val="00897374"/>
    <w:rsid w:val="008A39E6"/>
    <w:rsid w:val="008A3DE5"/>
    <w:rsid w:val="008A5E1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C75BF"/>
    <w:rsid w:val="008D17A1"/>
    <w:rsid w:val="008D27BF"/>
    <w:rsid w:val="008D3288"/>
    <w:rsid w:val="008D4BB3"/>
    <w:rsid w:val="008D4F45"/>
    <w:rsid w:val="008D69A2"/>
    <w:rsid w:val="008E0369"/>
    <w:rsid w:val="008E0E92"/>
    <w:rsid w:val="008E30F4"/>
    <w:rsid w:val="008E3C74"/>
    <w:rsid w:val="008E4181"/>
    <w:rsid w:val="008E4632"/>
    <w:rsid w:val="008E694A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15A"/>
    <w:rsid w:val="009105A7"/>
    <w:rsid w:val="00911DF5"/>
    <w:rsid w:val="009127F2"/>
    <w:rsid w:val="00912E8A"/>
    <w:rsid w:val="00914DF1"/>
    <w:rsid w:val="00915BA1"/>
    <w:rsid w:val="00915E92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0FD6"/>
    <w:rsid w:val="009321AA"/>
    <w:rsid w:val="0093288F"/>
    <w:rsid w:val="00934BD3"/>
    <w:rsid w:val="00934C3F"/>
    <w:rsid w:val="00936CA3"/>
    <w:rsid w:val="00937120"/>
    <w:rsid w:val="009377C8"/>
    <w:rsid w:val="0093796B"/>
    <w:rsid w:val="00941867"/>
    <w:rsid w:val="00941F94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47C3C"/>
    <w:rsid w:val="0095103D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3206"/>
    <w:rsid w:val="009747B5"/>
    <w:rsid w:val="00980444"/>
    <w:rsid w:val="0098128E"/>
    <w:rsid w:val="0098191E"/>
    <w:rsid w:val="00982649"/>
    <w:rsid w:val="00982860"/>
    <w:rsid w:val="00982BEF"/>
    <w:rsid w:val="0098324E"/>
    <w:rsid w:val="009841A7"/>
    <w:rsid w:val="00984C1E"/>
    <w:rsid w:val="00991629"/>
    <w:rsid w:val="00991AE4"/>
    <w:rsid w:val="00995394"/>
    <w:rsid w:val="00995496"/>
    <w:rsid w:val="0099556F"/>
    <w:rsid w:val="0099637A"/>
    <w:rsid w:val="009A0C3E"/>
    <w:rsid w:val="009A27D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4EE"/>
    <w:rsid w:val="009C355B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32"/>
    <w:rsid w:val="009D5CD1"/>
    <w:rsid w:val="009D6193"/>
    <w:rsid w:val="009E1619"/>
    <w:rsid w:val="009E31B5"/>
    <w:rsid w:val="009E3374"/>
    <w:rsid w:val="009E3645"/>
    <w:rsid w:val="009E4331"/>
    <w:rsid w:val="009E47DA"/>
    <w:rsid w:val="009E4ED5"/>
    <w:rsid w:val="009E5160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A006EF"/>
    <w:rsid w:val="00A013E9"/>
    <w:rsid w:val="00A0245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6A13"/>
    <w:rsid w:val="00A56DE6"/>
    <w:rsid w:val="00A57F4C"/>
    <w:rsid w:val="00A62597"/>
    <w:rsid w:val="00A63BCF"/>
    <w:rsid w:val="00A675B9"/>
    <w:rsid w:val="00A67977"/>
    <w:rsid w:val="00A7083F"/>
    <w:rsid w:val="00A71066"/>
    <w:rsid w:val="00A723BC"/>
    <w:rsid w:val="00A73090"/>
    <w:rsid w:val="00A73A67"/>
    <w:rsid w:val="00A73CF1"/>
    <w:rsid w:val="00A73F4F"/>
    <w:rsid w:val="00A76ADF"/>
    <w:rsid w:val="00A76EBB"/>
    <w:rsid w:val="00A80994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23BB"/>
    <w:rsid w:val="00A92C0A"/>
    <w:rsid w:val="00A94BF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2394"/>
    <w:rsid w:val="00AC3D04"/>
    <w:rsid w:val="00AC41D2"/>
    <w:rsid w:val="00AC4685"/>
    <w:rsid w:val="00AC4758"/>
    <w:rsid w:val="00AC76C1"/>
    <w:rsid w:val="00AC7DB7"/>
    <w:rsid w:val="00AD2899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429A"/>
    <w:rsid w:val="00B06D1B"/>
    <w:rsid w:val="00B07A89"/>
    <w:rsid w:val="00B10073"/>
    <w:rsid w:val="00B120C5"/>
    <w:rsid w:val="00B129D5"/>
    <w:rsid w:val="00B154D5"/>
    <w:rsid w:val="00B155C5"/>
    <w:rsid w:val="00B16444"/>
    <w:rsid w:val="00B1646E"/>
    <w:rsid w:val="00B166C1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4268D"/>
    <w:rsid w:val="00B449AC"/>
    <w:rsid w:val="00B44CE5"/>
    <w:rsid w:val="00B45BAA"/>
    <w:rsid w:val="00B465AA"/>
    <w:rsid w:val="00B472ED"/>
    <w:rsid w:val="00B50B50"/>
    <w:rsid w:val="00B54007"/>
    <w:rsid w:val="00B54C24"/>
    <w:rsid w:val="00B54FFD"/>
    <w:rsid w:val="00B55534"/>
    <w:rsid w:val="00B5588E"/>
    <w:rsid w:val="00B55D42"/>
    <w:rsid w:val="00B56661"/>
    <w:rsid w:val="00B61EA6"/>
    <w:rsid w:val="00B62C89"/>
    <w:rsid w:val="00B635A8"/>
    <w:rsid w:val="00B6432D"/>
    <w:rsid w:val="00B65432"/>
    <w:rsid w:val="00B6567D"/>
    <w:rsid w:val="00B66E29"/>
    <w:rsid w:val="00B671ED"/>
    <w:rsid w:val="00B671F7"/>
    <w:rsid w:val="00B67F45"/>
    <w:rsid w:val="00B70ACE"/>
    <w:rsid w:val="00B74CFA"/>
    <w:rsid w:val="00B75792"/>
    <w:rsid w:val="00B833B9"/>
    <w:rsid w:val="00B84F1F"/>
    <w:rsid w:val="00B85AC9"/>
    <w:rsid w:val="00B8778E"/>
    <w:rsid w:val="00B87F0C"/>
    <w:rsid w:val="00B94782"/>
    <w:rsid w:val="00B966CC"/>
    <w:rsid w:val="00BA027F"/>
    <w:rsid w:val="00BA0792"/>
    <w:rsid w:val="00BA09E1"/>
    <w:rsid w:val="00BA2427"/>
    <w:rsid w:val="00BA2E9C"/>
    <w:rsid w:val="00BA2F0F"/>
    <w:rsid w:val="00BA3928"/>
    <w:rsid w:val="00BA3ADD"/>
    <w:rsid w:val="00BA4139"/>
    <w:rsid w:val="00BA50E8"/>
    <w:rsid w:val="00BA60A0"/>
    <w:rsid w:val="00BA64B9"/>
    <w:rsid w:val="00BB1743"/>
    <w:rsid w:val="00BB29A9"/>
    <w:rsid w:val="00BB2C12"/>
    <w:rsid w:val="00BB3E4B"/>
    <w:rsid w:val="00BB6051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55C6"/>
    <w:rsid w:val="00BD5AC5"/>
    <w:rsid w:val="00BD68F3"/>
    <w:rsid w:val="00BD6E7C"/>
    <w:rsid w:val="00BD6EF2"/>
    <w:rsid w:val="00BE0457"/>
    <w:rsid w:val="00BE1434"/>
    <w:rsid w:val="00BE3DB8"/>
    <w:rsid w:val="00BE41DD"/>
    <w:rsid w:val="00BE4307"/>
    <w:rsid w:val="00BE5463"/>
    <w:rsid w:val="00BE63AA"/>
    <w:rsid w:val="00BE7F84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4645"/>
    <w:rsid w:val="00C161F9"/>
    <w:rsid w:val="00C17B90"/>
    <w:rsid w:val="00C21568"/>
    <w:rsid w:val="00C23A4A"/>
    <w:rsid w:val="00C2486B"/>
    <w:rsid w:val="00C25178"/>
    <w:rsid w:val="00C26732"/>
    <w:rsid w:val="00C2789F"/>
    <w:rsid w:val="00C3033B"/>
    <w:rsid w:val="00C30EF8"/>
    <w:rsid w:val="00C318BA"/>
    <w:rsid w:val="00C32FA9"/>
    <w:rsid w:val="00C33BD6"/>
    <w:rsid w:val="00C407A9"/>
    <w:rsid w:val="00C42188"/>
    <w:rsid w:val="00C425EB"/>
    <w:rsid w:val="00C45762"/>
    <w:rsid w:val="00C46686"/>
    <w:rsid w:val="00C47794"/>
    <w:rsid w:val="00C47CF4"/>
    <w:rsid w:val="00C50ED6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5015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2FE9"/>
    <w:rsid w:val="00C8323C"/>
    <w:rsid w:val="00C86EE5"/>
    <w:rsid w:val="00C912C1"/>
    <w:rsid w:val="00C91865"/>
    <w:rsid w:val="00C91894"/>
    <w:rsid w:val="00C92D40"/>
    <w:rsid w:val="00C93D11"/>
    <w:rsid w:val="00C94988"/>
    <w:rsid w:val="00C9637D"/>
    <w:rsid w:val="00C96BD6"/>
    <w:rsid w:val="00CA75F3"/>
    <w:rsid w:val="00CB27FB"/>
    <w:rsid w:val="00CB3571"/>
    <w:rsid w:val="00CB4814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6855"/>
    <w:rsid w:val="00CC720D"/>
    <w:rsid w:val="00CC7FF7"/>
    <w:rsid w:val="00CD0BE5"/>
    <w:rsid w:val="00CD2C8C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133"/>
    <w:rsid w:val="00CE5ABF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A1C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7BC8"/>
    <w:rsid w:val="00D37FA5"/>
    <w:rsid w:val="00D4071C"/>
    <w:rsid w:val="00D42608"/>
    <w:rsid w:val="00D4269B"/>
    <w:rsid w:val="00D43D2E"/>
    <w:rsid w:val="00D444D1"/>
    <w:rsid w:val="00D44BC2"/>
    <w:rsid w:val="00D45CAC"/>
    <w:rsid w:val="00D525DD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FD8"/>
    <w:rsid w:val="00D64385"/>
    <w:rsid w:val="00D659BA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9F1"/>
    <w:rsid w:val="00D77F1A"/>
    <w:rsid w:val="00D8096D"/>
    <w:rsid w:val="00D81B88"/>
    <w:rsid w:val="00D82717"/>
    <w:rsid w:val="00D86073"/>
    <w:rsid w:val="00D86379"/>
    <w:rsid w:val="00D86686"/>
    <w:rsid w:val="00D90528"/>
    <w:rsid w:val="00D91F13"/>
    <w:rsid w:val="00D9358B"/>
    <w:rsid w:val="00D93A99"/>
    <w:rsid w:val="00D9459A"/>
    <w:rsid w:val="00D94879"/>
    <w:rsid w:val="00D951FE"/>
    <w:rsid w:val="00D9585C"/>
    <w:rsid w:val="00D97355"/>
    <w:rsid w:val="00D97A70"/>
    <w:rsid w:val="00D97E12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424"/>
    <w:rsid w:val="00DC0587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6F1B"/>
    <w:rsid w:val="00DF7B64"/>
    <w:rsid w:val="00DF7E09"/>
    <w:rsid w:val="00E00093"/>
    <w:rsid w:val="00E00570"/>
    <w:rsid w:val="00E01185"/>
    <w:rsid w:val="00E01E9E"/>
    <w:rsid w:val="00E02A72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672C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2B42"/>
    <w:rsid w:val="00E349A2"/>
    <w:rsid w:val="00E44CA9"/>
    <w:rsid w:val="00E45A63"/>
    <w:rsid w:val="00E45C42"/>
    <w:rsid w:val="00E46AFA"/>
    <w:rsid w:val="00E47E45"/>
    <w:rsid w:val="00E5174A"/>
    <w:rsid w:val="00E5191B"/>
    <w:rsid w:val="00E549A3"/>
    <w:rsid w:val="00E54FC9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87172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A70"/>
    <w:rsid w:val="00ED0E69"/>
    <w:rsid w:val="00ED20B7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1002C"/>
    <w:rsid w:val="00F11326"/>
    <w:rsid w:val="00F118D8"/>
    <w:rsid w:val="00F11F2B"/>
    <w:rsid w:val="00F12690"/>
    <w:rsid w:val="00F13994"/>
    <w:rsid w:val="00F14021"/>
    <w:rsid w:val="00F149DB"/>
    <w:rsid w:val="00F15F66"/>
    <w:rsid w:val="00F17076"/>
    <w:rsid w:val="00F17BB7"/>
    <w:rsid w:val="00F209AC"/>
    <w:rsid w:val="00F20E90"/>
    <w:rsid w:val="00F2337A"/>
    <w:rsid w:val="00F23B8A"/>
    <w:rsid w:val="00F24779"/>
    <w:rsid w:val="00F25B10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6D7C"/>
    <w:rsid w:val="00F47185"/>
    <w:rsid w:val="00F50188"/>
    <w:rsid w:val="00F50617"/>
    <w:rsid w:val="00F51071"/>
    <w:rsid w:val="00F52A30"/>
    <w:rsid w:val="00F545E1"/>
    <w:rsid w:val="00F56CC8"/>
    <w:rsid w:val="00F60FF1"/>
    <w:rsid w:val="00F61148"/>
    <w:rsid w:val="00F613BF"/>
    <w:rsid w:val="00F62ADE"/>
    <w:rsid w:val="00F62BF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0B7"/>
    <w:rsid w:val="00F73419"/>
    <w:rsid w:val="00F73622"/>
    <w:rsid w:val="00F75088"/>
    <w:rsid w:val="00F750D3"/>
    <w:rsid w:val="00F75D2A"/>
    <w:rsid w:val="00F770E4"/>
    <w:rsid w:val="00F77A19"/>
    <w:rsid w:val="00F8114A"/>
    <w:rsid w:val="00F846FB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234C"/>
    <w:rsid w:val="00FB2714"/>
    <w:rsid w:val="00FB2872"/>
    <w:rsid w:val="00FB2879"/>
    <w:rsid w:val="00FB2EBC"/>
    <w:rsid w:val="00FB4597"/>
    <w:rsid w:val="00FB54E5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F8C8A"/>
  <w15:docId w15:val="{E4FEC7A0-98BF-44D1-B559-96FFFD23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mr-4">
    <w:name w:val="mr-4"/>
    <w:basedOn w:val="a1"/>
    <w:rsid w:val="00C82FE9"/>
  </w:style>
  <w:style w:type="character" w:customStyle="1" w:styleId="tdtitle">
    <w:name w:val="td_title"/>
    <w:basedOn w:val="a1"/>
    <w:rsid w:val="00C82FE9"/>
  </w:style>
  <w:style w:type="character" w:styleId="afff0">
    <w:name w:val="endnote reference"/>
    <w:basedOn w:val="a1"/>
    <w:uiPriority w:val="99"/>
    <w:semiHidden/>
    <w:unhideWhenUsed/>
    <w:rsid w:val="00F2337A"/>
    <w:rPr>
      <w:vertAlign w:val="superscript"/>
    </w:rPr>
  </w:style>
  <w:style w:type="paragraph" w:customStyle="1" w:styleId="no-indent">
    <w:name w:val="no-indent"/>
    <w:basedOn w:val="a0"/>
    <w:rsid w:val="002A1C2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fff1">
    <w:name w:val="Unresolved Mention"/>
    <w:basedOn w:val="a1"/>
    <w:uiPriority w:val="99"/>
    <w:semiHidden/>
    <w:unhideWhenUsed/>
    <w:rsid w:val="00F846FB"/>
    <w:rPr>
      <w:color w:val="605E5C"/>
      <w:shd w:val="clear" w:color="auto" w:fill="E1DFDD"/>
    </w:rPr>
  </w:style>
  <w:style w:type="paragraph" w:customStyle="1" w:styleId="afff2">
    <w:name w:val="Содержимое таблицы"/>
    <w:basedOn w:val="a0"/>
    <w:rsid w:val="00E1672C"/>
    <w:pPr>
      <w:widowControl w:val="0"/>
      <w:suppressLineNumbers/>
      <w:suppressAutoHyphens/>
    </w:pPr>
    <w:rPr>
      <w:rFonts w:ascii="Times New Roman" w:eastAsia="DejaVu Sans" w:hAnsi="Times New Roman" w:cs="Times New Roman"/>
      <w:kern w:val="2"/>
      <w:lang w:val="ru-RU" w:eastAsia="zh-CN"/>
    </w:rPr>
  </w:style>
  <w:style w:type="character" w:customStyle="1" w:styleId="fontstyle01">
    <w:name w:val="fontstyle01"/>
    <w:basedOn w:val="a1"/>
    <w:rsid w:val="003635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926E-45D5-4BC7-8071-FB700694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Генералова Елена Сергеевна</cp:lastModifiedBy>
  <cp:revision>10</cp:revision>
  <cp:lastPrinted>2017-04-13T12:54:00Z</cp:lastPrinted>
  <dcterms:created xsi:type="dcterms:W3CDTF">2023-03-14T02:13:00Z</dcterms:created>
  <dcterms:modified xsi:type="dcterms:W3CDTF">2023-08-31T05:00:00Z</dcterms:modified>
</cp:coreProperties>
</file>