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DF14AA"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9"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8957F0" w:rsidRDefault="008957F0" w:rsidP="008957F0">
      <w:pPr>
        <w:pStyle w:val="a0"/>
      </w:pPr>
    </w:p>
    <w:p w:rsidR="00F22558" w:rsidRPr="005F481D" w:rsidRDefault="00F22558" w:rsidP="00F22558">
      <w:pPr>
        <w:jc w:val="center"/>
        <w:rPr>
          <w:sz w:val="28"/>
        </w:rPr>
      </w:pPr>
    </w:p>
    <w:p w:rsidR="00F22558" w:rsidRPr="00FE789D" w:rsidRDefault="00F22558" w:rsidP="00F22558">
      <w:pPr>
        <w:jc w:val="center"/>
      </w:pPr>
      <w:r w:rsidRPr="00FE789D">
        <w:t xml:space="preserve">Информационное сообщение о продаже </w:t>
      </w:r>
      <w:r>
        <w:t>движимого имущества</w:t>
      </w:r>
    </w:p>
    <w:p w:rsidR="00F22558" w:rsidRPr="00FE789D" w:rsidRDefault="00F22558" w:rsidP="00F22558">
      <w:pPr>
        <w:jc w:val="center"/>
      </w:pPr>
      <w:r w:rsidRPr="00FE789D">
        <w:t xml:space="preserve"> АО «Фармация»</w:t>
      </w:r>
    </w:p>
    <w:p w:rsidR="00F22558" w:rsidRPr="005F481D" w:rsidRDefault="00F22558" w:rsidP="00F22558">
      <w:pPr>
        <w:jc w:val="center"/>
        <w:rPr>
          <w:sz w:val="28"/>
        </w:rPr>
      </w:pPr>
    </w:p>
    <w:p w:rsidR="00F22558" w:rsidRPr="005F481D" w:rsidRDefault="006B5AFB" w:rsidP="00F22558">
      <w:pPr>
        <w:spacing w:after="120"/>
      </w:pPr>
      <w:bookmarkStart w:id="0" w:name="OLE_LINK112"/>
      <w:r>
        <w:t>Дата и время проведения торгов:</w:t>
      </w:r>
      <w:r w:rsidR="00E91213">
        <w:t xml:space="preserve"> 2</w:t>
      </w:r>
      <w:r w:rsidR="003B69B5">
        <w:t>2</w:t>
      </w:r>
      <w:r w:rsidR="00E91213">
        <w:t>.02</w:t>
      </w:r>
      <w:r w:rsidR="00F22558">
        <w:t>.202</w:t>
      </w:r>
      <w:r>
        <w:t>4</w:t>
      </w:r>
      <w:r w:rsidR="00F22558" w:rsidRPr="005F481D">
        <w:t xml:space="preserve"> г. в 9:00 </w:t>
      </w:r>
    </w:p>
    <w:p w:rsidR="00F22558" w:rsidRPr="005F481D" w:rsidRDefault="00F22558" w:rsidP="00F22558">
      <w:pPr>
        <w:spacing w:after="120"/>
      </w:pPr>
      <w:r w:rsidRPr="005F481D">
        <w:t xml:space="preserve">Начало приема заявок: </w:t>
      </w:r>
      <w:r w:rsidR="00913241">
        <w:t>1</w:t>
      </w:r>
      <w:r w:rsidR="003B69B5">
        <w:t>8</w:t>
      </w:r>
      <w:r w:rsidR="00913241">
        <w:t>.01</w:t>
      </w:r>
      <w:r w:rsidR="006B5AFB">
        <w:t>.</w:t>
      </w:r>
      <w:r w:rsidRPr="005F481D">
        <w:t>20</w:t>
      </w:r>
      <w:r>
        <w:t>2</w:t>
      </w:r>
      <w:r w:rsidR="006B5AFB">
        <w:t>4</w:t>
      </w:r>
      <w:r w:rsidRPr="005F481D">
        <w:t xml:space="preserve"> г. с 1</w:t>
      </w:r>
      <w:r>
        <w:t>7</w:t>
      </w:r>
      <w:r w:rsidRPr="005F481D">
        <w:t>:00</w:t>
      </w:r>
    </w:p>
    <w:p w:rsidR="00F22558" w:rsidRPr="005F481D" w:rsidRDefault="00F22558" w:rsidP="00F22558">
      <w:pPr>
        <w:spacing w:after="120"/>
      </w:pPr>
      <w:r w:rsidRPr="005F481D">
        <w:t xml:space="preserve">Окончание приема заявок: </w:t>
      </w:r>
      <w:r w:rsidR="00E91213">
        <w:t>1</w:t>
      </w:r>
      <w:r w:rsidR="003B69B5">
        <w:t>9</w:t>
      </w:r>
      <w:r w:rsidR="00E91213">
        <w:t>.02</w:t>
      </w:r>
      <w:r>
        <w:t>.</w:t>
      </w:r>
      <w:r w:rsidRPr="005F481D">
        <w:t>202</w:t>
      </w:r>
      <w:r w:rsidR="006B5AFB">
        <w:t>4</w:t>
      </w:r>
      <w:r w:rsidRPr="005F481D">
        <w:t xml:space="preserve"> г. в 17:00</w:t>
      </w:r>
    </w:p>
    <w:p w:rsidR="00F22558" w:rsidRPr="005F481D" w:rsidRDefault="00F22558" w:rsidP="00F22558">
      <w:pPr>
        <w:spacing w:after="120"/>
      </w:pPr>
      <w:r w:rsidRPr="005F481D">
        <w:t xml:space="preserve">Задаток должен поступить на счет Продавца не позднее </w:t>
      </w:r>
      <w:r w:rsidR="00CF415D">
        <w:t>1</w:t>
      </w:r>
      <w:r w:rsidR="0009015F">
        <w:t>9</w:t>
      </w:r>
      <w:r w:rsidR="00CF415D">
        <w:t>.02.</w:t>
      </w:r>
      <w:r w:rsidRPr="005F481D">
        <w:t>202</w:t>
      </w:r>
      <w:r w:rsidR="006B5AFB">
        <w:t>4</w:t>
      </w:r>
      <w:r w:rsidRPr="005F481D">
        <w:t xml:space="preserve"> г</w:t>
      </w:r>
      <w:bookmarkEnd w:id="0"/>
      <w:r w:rsidRPr="005F481D">
        <w:t>.</w:t>
      </w:r>
    </w:p>
    <w:p w:rsidR="00F22558" w:rsidRPr="005F481D" w:rsidRDefault="00F22558" w:rsidP="00F22558">
      <w:pPr>
        <w:spacing w:after="120"/>
      </w:pPr>
      <w:r w:rsidRPr="005F481D">
        <w:t>Организатор торгов (Продавец): АО «Фармация»</w:t>
      </w:r>
    </w:p>
    <w:p w:rsidR="00F22558" w:rsidRPr="005F481D" w:rsidRDefault="00F22558" w:rsidP="00F22558">
      <w:pPr>
        <w:spacing w:after="120"/>
      </w:pPr>
      <w:r w:rsidRPr="005F481D">
        <w:t>Оператор: электронная торговая площадка lot-online.ru</w:t>
      </w:r>
    </w:p>
    <w:p w:rsidR="00F22558" w:rsidRPr="005F481D" w:rsidRDefault="00F22558" w:rsidP="00F22558">
      <w:pPr>
        <w:spacing w:after="120"/>
      </w:pPr>
      <w:r w:rsidRPr="005F481D">
        <w:t xml:space="preserve">Вид объекта: </w:t>
      </w:r>
      <w:r>
        <w:t xml:space="preserve">движимое </w:t>
      </w:r>
      <w:r w:rsidRPr="005F481D">
        <w:t>имущество</w:t>
      </w:r>
    </w:p>
    <w:p w:rsidR="00F22558" w:rsidRPr="005F481D" w:rsidRDefault="00F22558" w:rsidP="00F22558">
      <w:pPr>
        <w:spacing w:after="120"/>
      </w:pPr>
      <w:r w:rsidRPr="005F481D">
        <w:t>Тип: открытый английский аукцион</w:t>
      </w:r>
    </w:p>
    <w:p w:rsidR="00F22558" w:rsidRPr="005F481D" w:rsidRDefault="00F22558" w:rsidP="00F22558">
      <w:pPr>
        <w:spacing w:after="120"/>
      </w:pPr>
      <w:r w:rsidRPr="005F481D">
        <w:t>Место проведения: электронная торговая площадка lot-online.ru</w:t>
      </w:r>
    </w:p>
    <w:p w:rsidR="00F22558" w:rsidRPr="005F481D" w:rsidRDefault="00F22558" w:rsidP="00F22558">
      <w:pPr>
        <w:spacing w:after="120"/>
      </w:pPr>
      <w:r w:rsidRPr="005F481D">
        <w:t xml:space="preserve">Телефоны для справок: 8 (3452) </w:t>
      </w:r>
      <w:r>
        <w:t>500-988 , доб.70802</w:t>
      </w:r>
    </w:p>
    <w:p w:rsidR="00F22558" w:rsidRPr="005F481D" w:rsidRDefault="00F22558" w:rsidP="00F22558">
      <w:pPr>
        <w:spacing w:after="120"/>
      </w:pPr>
      <w:r w:rsidRPr="005F481D">
        <w:t>Телефоны службы технической поддержки lot-online.ru: 8-800-777-57-57, доб. 233, 231</w:t>
      </w:r>
    </w:p>
    <w:p w:rsidR="00F22558" w:rsidRPr="005F481D" w:rsidRDefault="00F22558" w:rsidP="00F22558">
      <w:pPr>
        <w:spacing w:after="120"/>
      </w:pPr>
      <w:r w:rsidRPr="005F481D">
        <w:t>Информационное сообщение</w:t>
      </w:r>
    </w:p>
    <w:p w:rsidR="00F22558" w:rsidRPr="005F481D" w:rsidRDefault="00F22558" w:rsidP="00F22558">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F22558" w:rsidRPr="005F481D" w:rsidRDefault="00F22558" w:rsidP="00F22558">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sidRPr="005F481D">
        <w:rPr>
          <w:lang w:eastAsia="ru-RU"/>
        </w:rPr>
        <w:t xml:space="preserve">. </w:t>
      </w:r>
    </w:p>
    <w:p w:rsidR="00F22558" w:rsidRPr="005F481D" w:rsidRDefault="00F22558" w:rsidP="00F22558">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Pr>
          <w:lang w:eastAsia="ru-RU"/>
        </w:rPr>
        <w:t xml:space="preserve"> с </w:t>
      </w:r>
      <w:r w:rsidR="00A104C1">
        <w:rPr>
          <w:lang w:eastAsia="ru-RU"/>
        </w:rPr>
        <w:t>17</w:t>
      </w:r>
      <w:bookmarkStart w:id="1" w:name="_GoBack"/>
      <w:bookmarkEnd w:id="1"/>
      <w:r>
        <w:rPr>
          <w:lang w:eastAsia="ru-RU"/>
        </w:rPr>
        <w:t xml:space="preserve">:00 </w:t>
      </w:r>
      <w:r w:rsidR="00E91213">
        <w:rPr>
          <w:lang w:eastAsia="ru-RU"/>
        </w:rPr>
        <w:t>18.01</w:t>
      </w:r>
      <w:r>
        <w:rPr>
          <w:lang w:eastAsia="ru-RU"/>
        </w:rPr>
        <w:t>.</w:t>
      </w:r>
      <w:r w:rsidRPr="005F481D">
        <w:rPr>
          <w:lang w:eastAsia="ru-RU"/>
        </w:rPr>
        <w:t>20</w:t>
      </w:r>
      <w:r>
        <w:rPr>
          <w:lang w:eastAsia="ru-RU"/>
        </w:rPr>
        <w:t>2</w:t>
      </w:r>
      <w:r w:rsidR="006B5AFB">
        <w:rPr>
          <w:lang w:eastAsia="ru-RU"/>
        </w:rPr>
        <w:t>4</w:t>
      </w:r>
      <w:r>
        <w:rPr>
          <w:lang w:eastAsia="ru-RU"/>
        </w:rPr>
        <w:t xml:space="preserve"> года до </w:t>
      </w:r>
      <w:r w:rsidR="00E91213">
        <w:rPr>
          <w:lang w:eastAsia="ru-RU"/>
        </w:rPr>
        <w:t>1</w:t>
      </w:r>
      <w:r w:rsidR="003B69B5">
        <w:rPr>
          <w:lang w:eastAsia="ru-RU"/>
        </w:rPr>
        <w:t>9</w:t>
      </w:r>
      <w:r w:rsidR="00E91213">
        <w:rPr>
          <w:lang w:eastAsia="ru-RU"/>
        </w:rPr>
        <w:t>.02</w:t>
      </w:r>
      <w:r>
        <w:rPr>
          <w:lang w:eastAsia="ru-RU"/>
        </w:rPr>
        <w:t>.</w:t>
      </w:r>
      <w:r w:rsidRPr="005F481D">
        <w:rPr>
          <w:lang w:eastAsia="ru-RU"/>
        </w:rPr>
        <w:t>202</w:t>
      </w:r>
      <w:r w:rsidR="006B5AFB">
        <w:rPr>
          <w:lang w:eastAsia="ru-RU"/>
        </w:rPr>
        <w:t>4</w:t>
      </w:r>
      <w:r w:rsidRPr="005F481D">
        <w:rPr>
          <w:lang w:eastAsia="ru-RU"/>
        </w:rPr>
        <w:t xml:space="preserve"> года 17:00</w:t>
      </w:r>
    </w:p>
    <w:p w:rsidR="00F22558" w:rsidRPr="005F481D" w:rsidRDefault="00F22558" w:rsidP="00F22558">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E91213">
        <w:rPr>
          <w:lang w:eastAsia="ru-RU"/>
        </w:rPr>
        <w:t>1</w:t>
      </w:r>
      <w:r w:rsidR="003B69B5">
        <w:rPr>
          <w:lang w:eastAsia="ru-RU"/>
        </w:rPr>
        <w:t>9</w:t>
      </w:r>
      <w:r w:rsidR="00E91213">
        <w:rPr>
          <w:lang w:eastAsia="ru-RU"/>
        </w:rPr>
        <w:t>.02</w:t>
      </w:r>
      <w:r>
        <w:rPr>
          <w:lang w:eastAsia="ru-RU"/>
        </w:rPr>
        <w:t>.202</w:t>
      </w:r>
      <w:r w:rsidR="006B5AFB">
        <w:rPr>
          <w:lang w:eastAsia="ru-RU"/>
        </w:rPr>
        <w:t>4</w:t>
      </w:r>
      <w:r w:rsidRPr="005F481D">
        <w:rPr>
          <w:lang w:eastAsia="ru-RU"/>
        </w:rPr>
        <w:t xml:space="preserve"> г.</w:t>
      </w:r>
    </w:p>
    <w:p w:rsidR="00F22558" w:rsidRDefault="00F22558" w:rsidP="00F22558">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3B69B5">
        <w:rPr>
          <w:lang w:eastAsia="ru-RU"/>
        </w:rPr>
        <w:t>20</w:t>
      </w:r>
      <w:r w:rsidR="00E91213">
        <w:rPr>
          <w:lang w:eastAsia="ru-RU"/>
        </w:rPr>
        <w:t>.02</w:t>
      </w:r>
      <w:r>
        <w:rPr>
          <w:lang w:eastAsia="ru-RU"/>
        </w:rPr>
        <w:t>.</w:t>
      </w:r>
      <w:r w:rsidRPr="005F481D">
        <w:rPr>
          <w:lang w:eastAsia="ru-RU"/>
        </w:rPr>
        <w:t>202</w:t>
      </w:r>
      <w:r w:rsidR="006B5AFB">
        <w:rPr>
          <w:lang w:eastAsia="ru-RU"/>
        </w:rPr>
        <w:t>4</w:t>
      </w:r>
      <w:r w:rsidRPr="005F481D">
        <w:rPr>
          <w:lang w:eastAsia="ru-RU"/>
        </w:rPr>
        <w:t xml:space="preserve"> г. в </w:t>
      </w:r>
      <w:r>
        <w:rPr>
          <w:lang w:eastAsia="ru-RU"/>
        </w:rPr>
        <w:t>08:</w:t>
      </w:r>
      <w:r w:rsidRPr="005F481D">
        <w:rPr>
          <w:lang w:eastAsia="ru-RU"/>
        </w:rPr>
        <w:t>00</w:t>
      </w:r>
    </w:p>
    <w:p w:rsidR="00F22558" w:rsidRPr="005F481D" w:rsidRDefault="00F22558" w:rsidP="00F22558">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E91213">
        <w:rPr>
          <w:lang w:eastAsia="ru-RU"/>
        </w:rPr>
        <w:t>2</w:t>
      </w:r>
      <w:r w:rsidR="003B69B5">
        <w:rPr>
          <w:lang w:eastAsia="ru-RU"/>
        </w:rPr>
        <w:t>1</w:t>
      </w:r>
      <w:r w:rsidR="00E91213">
        <w:rPr>
          <w:lang w:eastAsia="ru-RU"/>
        </w:rPr>
        <w:t>.02</w:t>
      </w:r>
      <w:r>
        <w:rPr>
          <w:lang w:eastAsia="ru-RU"/>
        </w:rPr>
        <w:t>.202</w:t>
      </w:r>
      <w:r w:rsidR="006B5AFB">
        <w:rPr>
          <w:lang w:eastAsia="ru-RU"/>
        </w:rPr>
        <w:t>4</w:t>
      </w:r>
      <w:r>
        <w:rPr>
          <w:lang w:eastAsia="ru-RU"/>
        </w:rPr>
        <w:t xml:space="preserve"> года.</w:t>
      </w:r>
    </w:p>
    <w:p w:rsidR="00F22558" w:rsidRPr="005F481D" w:rsidRDefault="00F22558" w:rsidP="00F22558">
      <w:pPr>
        <w:widowControl w:val="0"/>
        <w:ind w:right="-1" w:firstLine="567"/>
        <w:jc w:val="both"/>
        <w:rPr>
          <w:lang w:eastAsia="ru-RU"/>
        </w:rPr>
      </w:pPr>
      <w:r w:rsidRPr="005F481D">
        <w:rPr>
          <w:lang w:eastAsia="ru-RU"/>
        </w:rPr>
        <w:t xml:space="preserve">Аукцион начнется </w:t>
      </w:r>
      <w:r w:rsidR="00E91213">
        <w:t>2</w:t>
      </w:r>
      <w:r w:rsidR="003B69B5">
        <w:t>2</w:t>
      </w:r>
      <w:r w:rsidR="00E91213">
        <w:t>.02</w:t>
      </w:r>
      <w:r>
        <w:t>.202</w:t>
      </w:r>
      <w:r w:rsidR="006B5AFB">
        <w:t>4</w:t>
      </w:r>
      <w:r>
        <w:t xml:space="preserve">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F22558" w:rsidRPr="005F481D" w:rsidRDefault="00F22558" w:rsidP="00F22558">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F22558" w:rsidRPr="005F481D" w:rsidRDefault="00F22558" w:rsidP="00F22558">
      <w:pPr>
        <w:autoSpaceDE w:val="0"/>
        <w:autoSpaceDN w:val="0"/>
        <w:jc w:val="both"/>
        <w:outlineLvl w:val="0"/>
        <w:rPr>
          <w:lang w:eastAsia="ru-RU"/>
        </w:rPr>
      </w:pPr>
    </w:p>
    <w:p w:rsidR="00F22558" w:rsidRPr="00847D3D" w:rsidRDefault="00F22558" w:rsidP="00F22558">
      <w:pPr>
        <w:pStyle w:val="afa"/>
        <w:numPr>
          <w:ilvl w:val="0"/>
          <w:numId w:val="12"/>
        </w:numPr>
        <w:autoSpaceDE w:val="0"/>
        <w:autoSpaceDN w:val="0"/>
        <w:spacing w:line="228" w:lineRule="auto"/>
        <w:jc w:val="both"/>
        <w:outlineLvl w:val="0"/>
        <w:rPr>
          <w:rFonts w:ascii="Times New Roman" w:hAnsi="Times New Roman"/>
          <w:sz w:val="24"/>
          <w:szCs w:val="24"/>
        </w:rPr>
      </w:pPr>
      <w:r w:rsidRPr="00847D3D">
        <w:rPr>
          <w:rFonts w:ascii="Times New Roman" w:hAnsi="Times New Roman"/>
          <w:sz w:val="24"/>
          <w:szCs w:val="24"/>
        </w:rPr>
        <w:lastRenderedPageBreak/>
        <w:t>Сведения о предмете торгов</w:t>
      </w:r>
      <w:r>
        <w:rPr>
          <w:rFonts w:ascii="Times New Roman" w:hAnsi="Times New Roman"/>
          <w:sz w:val="24"/>
          <w:szCs w:val="24"/>
        </w:rPr>
        <w:t xml:space="preserve"> (далее - имущество, объект)</w:t>
      </w:r>
    </w:p>
    <w:tbl>
      <w:tblPr>
        <w:tblW w:w="5223"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
        <w:gridCol w:w="1334"/>
        <w:gridCol w:w="731"/>
        <w:gridCol w:w="1326"/>
        <w:gridCol w:w="1548"/>
        <w:gridCol w:w="992"/>
        <w:gridCol w:w="1276"/>
        <w:gridCol w:w="1029"/>
        <w:gridCol w:w="1608"/>
      </w:tblGrid>
      <w:tr w:rsidR="00F22558" w:rsidRPr="00847D3D" w:rsidTr="00BE1114">
        <w:trPr>
          <w:trHeight w:val="1398"/>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 лота</w:t>
            </w:r>
          </w:p>
        </w:tc>
        <w:tc>
          <w:tcPr>
            <w:tcW w:w="648" w:type="pct"/>
            <w:tcBorders>
              <w:top w:val="single" w:sz="6" w:space="0" w:color="auto"/>
              <w:left w:val="single" w:sz="6" w:space="0" w:color="auto"/>
              <w:bottom w:val="single" w:sz="6" w:space="0" w:color="auto"/>
              <w:right w:val="single" w:sz="6" w:space="0" w:color="auto"/>
            </w:tcBorders>
            <w:vAlign w:val="center"/>
          </w:tcPr>
          <w:p w:rsidR="00F22558" w:rsidRPr="00A73AE9" w:rsidRDefault="00F22558" w:rsidP="00381565">
            <w:pPr>
              <w:autoSpaceDE w:val="0"/>
              <w:autoSpaceDN w:val="0"/>
              <w:adjustRightInd w:val="0"/>
              <w:jc w:val="center"/>
              <w:rPr>
                <w:color w:val="000000"/>
                <w:sz w:val="16"/>
                <w:szCs w:val="16"/>
              </w:rPr>
            </w:pPr>
            <w:r>
              <w:rPr>
                <w:color w:val="000000"/>
                <w:sz w:val="16"/>
                <w:szCs w:val="16"/>
              </w:rPr>
              <w:t>Наименование, м</w:t>
            </w:r>
            <w:r w:rsidRPr="00A73AE9">
              <w:rPr>
                <w:color w:val="000000"/>
                <w:sz w:val="16"/>
                <w:szCs w:val="16"/>
              </w:rPr>
              <w:t>арка, модель транспортного средства</w:t>
            </w:r>
          </w:p>
          <w:p w:rsidR="00F22558" w:rsidRPr="00A73AE9" w:rsidRDefault="00F22558" w:rsidP="00381565">
            <w:pPr>
              <w:autoSpaceDE w:val="0"/>
              <w:autoSpaceDN w:val="0"/>
              <w:adjustRightInd w:val="0"/>
              <w:jc w:val="center"/>
              <w:rPr>
                <w:color w:val="000000"/>
                <w:sz w:val="16"/>
                <w:szCs w:val="16"/>
              </w:rPr>
            </w:pP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Год изготовления</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Идентификационный номер (</w:t>
            </w:r>
            <w:r w:rsidRPr="00A73AE9">
              <w:rPr>
                <w:color w:val="000000"/>
                <w:sz w:val="16"/>
                <w:szCs w:val="16"/>
                <w:lang w:val="en-US"/>
              </w:rPr>
              <w:t>VIN</w:t>
            </w:r>
            <w:r w:rsidRPr="00A73AE9">
              <w:rPr>
                <w:color w:val="000000"/>
                <w:sz w:val="16"/>
                <w:szCs w:val="16"/>
              </w:rPr>
              <w:t>)</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Место расположения транспорта</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Начальная цена с учетом НДС</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Сумма задатка</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Шаг аукциона</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847D3D" w:rsidRDefault="00F22558" w:rsidP="00381565">
            <w:pPr>
              <w:autoSpaceDE w:val="0"/>
              <w:autoSpaceDN w:val="0"/>
              <w:adjustRightInd w:val="0"/>
              <w:jc w:val="center"/>
              <w:rPr>
                <w:color w:val="000000"/>
                <w:sz w:val="16"/>
                <w:szCs w:val="16"/>
              </w:rPr>
            </w:pPr>
            <w:r>
              <w:rPr>
                <w:color w:val="000000"/>
                <w:sz w:val="16"/>
                <w:szCs w:val="16"/>
              </w:rPr>
              <w:t>Государственный регистрационный знак</w:t>
            </w:r>
          </w:p>
        </w:tc>
      </w:tr>
      <w:tr w:rsidR="00F22558"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Pr>
                <w:color w:val="000000"/>
                <w:sz w:val="16"/>
                <w:szCs w:val="16"/>
              </w:rPr>
              <w:t>1.</w:t>
            </w:r>
          </w:p>
        </w:tc>
        <w:tc>
          <w:tcPr>
            <w:tcW w:w="648"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jc w:val="center"/>
              <w:rPr>
                <w:sz w:val="18"/>
                <w:szCs w:val="18"/>
              </w:rPr>
            </w:pPr>
            <w:r w:rsidRPr="00551EA2">
              <w:rPr>
                <w:sz w:val="18"/>
                <w:szCs w:val="18"/>
              </w:rPr>
              <w:t xml:space="preserve">Грузовой фургон </w:t>
            </w:r>
            <w:r w:rsidRPr="00551EA2">
              <w:rPr>
                <w:sz w:val="18"/>
                <w:szCs w:val="18"/>
                <w:lang w:val="en-US"/>
              </w:rPr>
              <w:t>CITROEN BERLINGO</w:t>
            </w: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6B5AFB">
            <w:pPr>
              <w:jc w:val="center"/>
              <w:rPr>
                <w:sz w:val="18"/>
                <w:szCs w:val="18"/>
              </w:rPr>
            </w:pPr>
            <w:r w:rsidRPr="00551EA2">
              <w:rPr>
                <w:sz w:val="18"/>
                <w:szCs w:val="18"/>
                <w:lang w:val="en-US"/>
              </w:rPr>
              <w:t>20</w:t>
            </w:r>
            <w:r w:rsidR="004E2DF4" w:rsidRPr="00551EA2">
              <w:rPr>
                <w:sz w:val="18"/>
                <w:szCs w:val="18"/>
              </w:rPr>
              <w:t>11</w:t>
            </w:r>
          </w:p>
        </w:tc>
        <w:tc>
          <w:tcPr>
            <w:tcW w:w="644"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067D92" w:rsidP="00381565">
            <w:pPr>
              <w:autoSpaceDE w:val="0"/>
              <w:autoSpaceDN w:val="0"/>
              <w:adjustRightInd w:val="0"/>
              <w:jc w:val="center"/>
              <w:rPr>
                <w:color w:val="000000"/>
                <w:sz w:val="18"/>
                <w:szCs w:val="18"/>
                <w:lang w:val="en-US"/>
              </w:rPr>
            </w:pPr>
            <w:r w:rsidRPr="00551EA2">
              <w:rPr>
                <w:color w:val="000000"/>
                <w:sz w:val="18"/>
                <w:szCs w:val="18"/>
                <w:lang w:val="en-US"/>
              </w:rPr>
              <w:t>VF7GANFUCBX511268</w:t>
            </w:r>
          </w:p>
        </w:tc>
        <w:tc>
          <w:tcPr>
            <w:tcW w:w="752"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F22558"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4E2DF4" w:rsidP="00381565">
            <w:pPr>
              <w:jc w:val="center"/>
              <w:rPr>
                <w:sz w:val="18"/>
                <w:szCs w:val="18"/>
              </w:rPr>
            </w:pPr>
            <w:r w:rsidRPr="00551EA2">
              <w:rPr>
                <w:sz w:val="18"/>
                <w:szCs w:val="18"/>
              </w:rPr>
              <w:t>440 000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88 000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551EA2" w:rsidRDefault="00551EA2" w:rsidP="00381565">
            <w:pPr>
              <w:autoSpaceDE w:val="0"/>
              <w:autoSpaceDN w:val="0"/>
              <w:adjustRightInd w:val="0"/>
              <w:jc w:val="center"/>
              <w:rPr>
                <w:color w:val="000000"/>
                <w:sz w:val="18"/>
                <w:szCs w:val="18"/>
              </w:rPr>
            </w:pPr>
            <w:r w:rsidRPr="00551EA2">
              <w:rPr>
                <w:color w:val="000000"/>
                <w:sz w:val="18"/>
                <w:szCs w:val="18"/>
              </w:rPr>
              <w:t>4 400</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551EA2" w:rsidRDefault="00805C0A" w:rsidP="00381565">
            <w:pPr>
              <w:jc w:val="center"/>
              <w:rPr>
                <w:color w:val="000000"/>
                <w:sz w:val="18"/>
                <w:szCs w:val="18"/>
              </w:rPr>
            </w:pPr>
            <w:r w:rsidRPr="00551EA2">
              <w:rPr>
                <w:color w:val="000000"/>
                <w:sz w:val="18"/>
                <w:szCs w:val="18"/>
              </w:rPr>
              <w:t>Н662УВ72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2.</w:t>
            </w:r>
          </w:p>
        </w:tc>
        <w:tc>
          <w:tcPr>
            <w:tcW w:w="648" w:type="pct"/>
            <w:tcBorders>
              <w:top w:val="single" w:sz="6" w:space="0" w:color="auto"/>
              <w:left w:val="single" w:sz="6" w:space="0" w:color="auto"/>
              <w:bottom w:val="single" w:sz="6" w:space="0" w:color="auto"/>
              <w:right w:val="single" w:sz="6" w:space="0" w:color="auto"/>
            </w:tcBorders>
            <w:vAlign w:val="center"/>
            <w:hideMark/>
          </w:tcPr>
          <w:p w:rsidR="00323942" w:rsidRPr="00551EA2" w:rsidRDefault="00067D92" w:rsidP="00381565">
            <w:pPr>
              <w:jc w:val="center"/>
              <w:rPr>
                <w:color w:val="000000"/>
                <w:sz w:val="18"/>
                <w:szCs w:val="18"/>
                <w:lang w:val="en-US"/>
              </w:rPr>
            </w:pPr>
            <w:r w:rsidRPr="00551EA2">
              <w:rPr>
                <w:sz w:val="18"/>
                <w:szCs w:val="18"/>
              </w:rPr>
              <w:t>Легковой</w:t>
            </w:r>
            <w:r w:rsidRPr="00551EA2">
              <w:rPr>
                <w:sz w:val="18"/>
                <w:szCs w:val="18"/>
                <w:lang w:val="en-US"/>
              </w:rPr>
              <w:t xml:space="preserve"> </w:t>
            </w:r>
            <w:r w:rsidR="00323942" w:rsidRPr="00551EA2">
              <w:rPr>
                <w:sz w:val="18"/>
                <w:szCs w:val="18"/>
                <w:lang w:val="en-US"/>
              </w:rPr>
              <w:t>LADA,</w:t>
            </w:r>
            <w:r w:rsidR="00323942" w:rsidRPr="00551EA2">
              <w:rPr>
                <w:color w:val="000000"/>
                <w:sz w:val="18"/>
                <w:szCs w:val="18"/>
                <w:lang w:val="en-US"/>
              </w:rPr>
              <w:t xml:space="preserve"> KSOY5L</w:t>
            </w:r>
          </w:p>
          <w:p w:rsidR="006B5AFB" w:rsidRPr="00551EA2" w:rsidRDefault="00067D92" w:rsidP="00381565">
            <w:pPr>
              <w:jc w:val="center"/>
              <w:rPr>
                <w:sz w:val="18"/>
                <w:szCs w:val="18"/>
                <w:lang w:val="en-US"/>
              </w:rPr>
            </w:pPr>
            <w:r w:rsidRPr="00551EA2">
              <w:rPr>
                <w:sz w:val="18"/>
                <w:szCs w:val="18"/>
                <w:lang w:val="en-US"/>
              </w:rPr>
              <w:t>LADA LARGUS</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381565">
            <w:pPr>
              <w:jc w:val="center"/>
              <w:rPr>
                <w:sz w:val="18"/>
                <w:szCs w:val="18"/>
                <w:lang w:val="en-US"/>
              </w:rPr>
            </w:pPr>
            <w:r w:rsidRPr="00551EA2">
              <w:rPr>
                <w:sz w:val="18"/>
                <w:szCs w:val="18"/>
                <w:lang w:val="en-US"/>
              </w:rPr>
              <w:t>2014</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067D92" w:rsidP="00067D92">
            <w:pPr>
              <w:autoSpaceDE w:val="0"/>
              <w:autoSpaceDN w:val="0"/>
              <w:adjustRightInd w:val="0"/>
              <w:jc w:val="center"/>
              <w:rPr>
                <w:color w:val="000000"/>
                <w:sz w:val="18"/>
                <w:szCs w:val="18"/>
                <w:lang w:val="en-US"/>
              </w:rPr>
            </w:pPr>
            <w:r w:rsidRPr="00551EA2">
              <w:rPr>
                <w:color w:val="000000"/>
                <w:sz w:val="18"/>
                <w:szCs w:val="18"/>
                <w:lang w:val="en-US"/>
              </w:rPr>
              <w:t>XTAKSOY5LE0833296</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067D92" w:rsidP="00381565">
            <w:pPr>
              <w:jc w:val="center"/>
              <w:rPr>
                <w:sz w:val="18"/>
                <w:szCs w:val="18"/>
                <w:lang w:val="en-US"/>
              </w:rPr>
            </w:pPr>
            <w:r w:rsidRPr="00551EA2">
              <w:rPr>
                <w:sz w:val="18"/>
                <w:szCs w:val="18"/>
                <w:lang w:val="en-US"/>
              </w:rPr>
              <w:t>413 000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82 600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4 130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Р516МС72</w:t>
            </w:r>
          </w:p>
        </w:tc>
      </w:tr>
      <w:tr w:rsidR="006B5AFB" w:rsidRPr="002545C4" w:rsidTr="00BE1114">
        <w:trPr>
          <w:trHeight w:val="1303"/>
        </w:trPr>
        <w:tc>
          <w:tcPr>
            <w:tcW w:w="218" w:type="pct"/>
            <w:tcBorders>
              <w:top w:val="single" w:sz="6" w:space="0" w:color="auto"/>
              <w:left w:val="single" w:sz="6" w:space="0" w:color="auto"/>
              <w:bottom w:val="single" w:sz="6" w:space="0" w:color="auto"/>
              <w:right w:val="single" w:sz="6" w:space="0" w:color="auto"/>
            </w:tcBorders>
            <w:vAlign w:val="center"/>
            <w:hideMark/>
          </w:tcPr>
          <w:p w:rsidR="006B5AFB" w:rsidRDefault="004E2DF4" w:rsidP="00381565">
            <w:pPr>
              <w:autoSpaceDE w:val="0"/>
              <w:autoSpaceDN w:val="0"/>
              <w:adjustRightInd w:val="0"/>
              <w:jc w:val="center"/>
              <w:rPr>
                <w:color w:val="000000"/>
                <w:sz w:val="16"/>
                <w:szCs w:val="16"/>
              </w:rPr>
            </w:pPr>
            <w:r>
              <w:rPr>
                <w:color w:val="000000"/>
                <w:sz w:val="16"/>
                <w:szCs w:val="16"/>
              </w:rPr>
              <w:t>3.</w:t>
            </w:r>
          </w:p>
        </w:tc>
        <w:tc>
          <w:tcPr>
            <w:tcW w:w="648"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Грузовой цистерна ГАЗ53</w:t>
            </w:r>
          </w:p>
        </w:tc>
        <w:tc>
          <w:tcPr>
            <w:tcW w:w="355"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jc w:val="center"/>
              <w:rPr>
                <w:sz w:val="18"/>
                <w:szCs w:val="18"/>
              </w:rPr>
            </w:pPr>
            <w:r w:rsidRPr="00551EA2">
              <w:rPr>
                <w:sz w:val="18"/>
                <w:szCs w:val="18"/>
              </w:rPr>
              <w:t>1991</w:t>
            </w:r>
          </w:p>
        </w:tc>
        <w:tc>
          <w:tcPr>
            <w:tcW w:w="644"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805C0A" w:rsidP="00381565">
            <w:pPr>
              <w:autoSpaceDE w:val="0"/>
              <w:autoSpaceDN w:val="0"/>
              <w:adjustRightInd w:val="0"/>
              <w:jc w:val="center"/>
              <w:rPr>
                <w:color w:val="000000"/>
                <w:sz w:val="18"/>
                <w:szCs w:val="18"/>
                <w:lang w:val="en-US"/>
              </w:rPr>
            </w:pPr>
            <w:r w:rsidRPr="00551EA2">
              <w:rPr>
                <w:color w:val="000000"/>
                <w:sz w:val="18"/>
                <w:szCs w:val="18"/>
                <w:lang w:val="en-US"/>
              </w:rPr>
              <w:t>XTH330700M1462342</w:t>
            </w:r>
          </w:p>
        </w:tc>
        <w:tc>
          <w:tcPr>
            <w:tcW w:w="752"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4E2DF4" w:rsidP="00381565">
            <w:pPr>
              <w:jc w:val="center"/>
              <w:rPr>
                <w:sz w:val="18"/>
                <w:szCs w:val="18"/>
              </w:rPr>
            </w:pPr>
            <w:r w:rsidRPr="00551EA2">
              <w:rPr>
                <w:sz w:val="18"/>
                <w:szCs w:val="18"/>
              </w:rPr>
              <w:t xml:space="preserve">г. Тюмень, </w:t>
            </w:r>
            <w:proofErr w:type="spellStart"/>
            <w:r w:rsidRPr="00551EA2">
              <w:rPr>
                <w:sz w:val="18"/>
                <w:szCs w:val="18"/>
              </w:rPr>
              <w:t>ул.Велижанская</w:t>
            </w:r>
            <w:proofErr w:type="spellEnd"/>
            <w:r w:rsidRPr="00551EA2">
              <w:rPr>
                <w:sz w:val="18"/>
                <w:szCs w:val="18"/>
              </w:rPr>
              <w:t>, 77</w:t>
            </w:r>
          </w:p>
        </w:tc>
        <w:tc>
          <w:tcPr>
            <w:tcW w:w="482"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805C0A" w:rsidP="00381565">
            <w:pPr>
              <w:jc w:val="center"/>
              <w:rPr>
                <w:sz w:val="18"/>
                <w:szCs w:val="18"/>
              </w:rPr>
            </w:pPr>
            <w:r w:rsidRPr="00551EA2">
              <w:rPr>
                <w:sz w:val="18"/>
                <w:szCs w:val="18"/>
              </w:rPr>
              <w:t>153 000</w:t>
            </w:r>
          </w:p>
        </w:tc>
        <w:tc>
          <w:tcPr>
            <w:tcW w:w="62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30 600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6B5AFB" w:rsidRPr="00551EA2" w:rsidRDefault="00551EA2" w:rsidP="00381565">
            <w:pPr>
              <w:autoSpaceDE w:val="0"/>
              <w:autoSpaceDN w:val="0"/>
              <w:adjustRightInd w:val="0"/>
              <w:jc w:val="center"/>
              <w:rPr>
                <w:color w:val="000000"/>
                <w:sz w:val="18"/>
                <w:szCs w:val="18"/>
              </w:rPr>
            </w:pPr>
            <w:r w:rsidRPr="00551EA2">
              <w:rPr>
                <w:color w:val="000000"/>
                <w:sz w:val="18"/>
                <w:szCs w:val="18"/>
              </w:rPr>
              <w:t>1 530</w:t>
            </w:r>
          </w:p>
        </w:tc>
        <w:tc>
          <w:tcPr>
            <w:tcW w:w="781" w:type="pct"/>
            <w:tcBorders>
              <w:top w:val="single" w:sz="6" w:space="0" w:color="auto"/>
              <w:left w:val="single" w:sz="6" w:space="0" w:color="auto"/>
              <w:bottom w:val="single" w:sz="6" w:space="0" w:color="auto"/>
              <w:right w:val="single" w:sz="6" w:space="0" w:color="auto"/>
            </w:tcBorders>
            <w:vAlign w:val="center"/>
            <w:hideMark/>
          </w:tcPr>
          <w:p w:rsidR="006B5AFB" w:rsidRPr="00551EA2" w:rsidRDefault="00323942" w:rsidP="00381565">
            <w:pPr>
              <w:jc w:val="center"/>
              <w:rPr>
                <w:color w:val="000000"/>
                <w:sz w:val="18"/>
                <w:szCs w:val="18"/>
              </w:rPr>
            </w:pPr>
            <w:r w:rsidRPr="00551EA2">
              <w:rPr>
                <w:color w:val="000000"/>
                <w:sz w:val="18"/>
                <w:szCs w:val="18"/>
              </w:rPr>
              <w:t>К970КЕ72</w:t>
            </w:r>
          </w:p>
        </w:tc>
      </w:tr>
    </w:tbl>
    <w:p w:rsidR="00F22558" w:rsidRDefault="00F22558" w:rsidP="00F22558">
      <w:pPr>
        <w:tabs>
          <w:tab w:val="left" w:pos="540"/>
          <w:tab w:val="left" w:pos="720"/>
        </w:tabs>
        <w:ind w:firstLine="567"/>
        <w:jc w:val="both"/>
        <w:rPr>
          <w:lang w:eastAsia="ru-RU"/>
        </w:rPr>
      </w:pPr>
    </w:p>
    <w:p w:rsidR="00F22558" w:rsidRPr="005F481D" w:rsidRDefault="00F22558" w:rsidP="00F22558">
      <w:pPr>
        <w:tabs>
          <w:tab w:val="left" w:pos="540"/>
          <w:tab w:val="left" w:pos="720"/>
        </w:tabs>
        <w:ind w:firstLine="567"/>
        <w:jc w:val="both"/>
        <w:rPr>
          <w:lang w:eastAsia="ru-RU"/>
        </w:rPr>
      </w:pPr>
      <w:r w:rsidRPr="005F481D">
        <w:rPr>
          <w:lang w:eastAsia="ru-RU"/>
        </w:rPr>
        <w:t>2. Условия проведения аукциона</w:t>
      </w:r>
    </w:p>
    <w:p w:rsidR="00F22558" w:rsidRPr="005F481D" w:rsidRDefault="00F22558" w:rsidP="00F22558">
      <w:pPr>
        <w:tabs>
          <w:tab w:val="left" w:pos="540"/>
          <w:tab w:val="left" w:pos="720"/>
        </w:tabs>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2"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F22558" w:rsidRPr="005F481D" w:rsidRDefault="00F22558" w:rsidP="00F22558">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F22558" w:rsidRPr="005F481D" w:rsidRDefault="00F22558" w:rsidP="00F22558">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3. Документы, представляемые для участия в аукционе</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й</w:t>
      </w:r>
      <w:r w:rsidRPr="005F481D">
        <w:rPr>
          <w:lang w:eastAsia="ru-RU"/>
        </w:rPr>
        <w:t xml:space="preserve"> подписью, на участие в электронном аукционе Организатору торгов. </w:t>
      </w:r>
    </w:p>
    <w:p w:rsidR="00F22558" w:rsidRPr="005F481D" w:rsidRDefault="00F22558" w:rsidP="00F22558">
      <w:pPr>
        <w:ind w:firstLine="567"/>
        <w:jc w:val="both"/>
        <w:rPr>
          <w:lang w:eastAsia="ru-RU"/>
        </w:rPr>
      </w:pPr>
      <w:r w:rsidRPr="005F481D">
        <w:rPr>
          <w:lang w:eastAsia="ru-RU"/>
        </w:rPr>
        <w:t>Документы (скан образы), подписанные электронно</w:t>
      </w:r>
      <w:r>
        <w:rPr>
          <w:lang w:eastAsia="ru-RU"/>
        </w:rPr>
        <w:t xml:space="preserve">й </w:t>
      </w:r>
      <w:r w:rsidRPr="005F481D">
        <w:rPr>
          <w:lang w:eastAsia="ru-RU"/>
        </w:rPr>
        <w:t>подписью необходимые для предоставления для участия в торгах в электронной форме:</w:t>
      </w:r>
    </w:p>
    <w:p w:rsidR="00F22558" w:rsidRPr="005F481D" w:rsidRDefault="00F22558" w:rsidP="00F22558">
      <w:pPr>
        <w:ind w:firstLine="567"/>
        <w:jc w:val="both"/>
        <w:rPr>
          <w:lang w:eastAsia="ru-RU"/>
        </w:rPr>
      </w:pPr>
      <w:r w:rsidRPr="005F481D">
        <w:rPr>
          <w:lang w:eastAsia="ru-RU"/>
        </w:rPr>
        <w:t xml:space="preserve">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w:t>
      </w:r>
      <w:r w:rsidRPr="005F481D">
        <w:rPr>
          <w:lang w:eastAsia="ru-RU"/>
        </w:rPr>
        <w:lastRenderedPageBreak/>
        <w:t>в сети Интерн</w:t>
      </w:r>
      <w:r>
        <w:rPr>
          <w:lang w:eastAsia="ru-RU"/>
        </w:rPr>
        <w:t xml:space="preserve">ет по адресу </w:t>
      </w:r>
      <w:hyperlink r:id="rId13"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F22558" w:rsidRPr="005F481D" w:rsidRDefault="00F22558" w:rsidP="00F22558">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F22558" w:rsidRPr="005F481D" w:rsidRDefault="00F22558" w:rsidP="00F22558">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F22558" w:rsidRPr="005F481D" w:rsidRDefault="00F22558" w:rsidP="00F22558">
      <w:pPr>
        <w:ind w:firstLine="567"/>
        <w:jc w:val="both"/>
        <w:rPr>
          <w:lang w:eastAsia="ru-RU"/>
        </w:rPr>
      </w:pPr>
      <w:r w:rsidRPr="005F481D">
        <w:rPr>
          <w:lang w:eastAsia="ru-RU"/>
        </w:rPr>
        <w:t>5. Одновременно к заявке претенденты прилагают:</w:t>
      </w:r>
    </w:p>
    <w:p w:rsidR="00F22558" w:rsidRPr="005F481D" w:rsidRDefault="00F22558" w:rsidP="00F22558">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p>
    <w:p w:rsidR="00F22558" w:rsidRPr="005F481D" w:rsidRDefault="00F22558" w:rsidP="00F22558">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F22558" w:rsidRPr="005F481D" w:rsidRDefault="00F22558" w:rsidP="00F22558">
      <w:pPr>
        <w:ind w:firstLine="567"/>
        <w:jc w:val="both"/>
        <w:rPr>
          <w:lang w:eastAsia="ru-RU"/>
        </w:rPr>
      </w:pP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w:t>
      </w:r>
      <w:proofErr w:type="spellStart"/>
      <w:r w:rsidRPr="005F481D">
        <w:rPr>
          <w:color w:val="000000"/>
          <w:lang w:eastAsia="ru-RU"/>
        </w:rPr>
        <w:t>апостиль</w:t>
      </w:r>
      <w:proofErr w:type="spellEnd"/>
      <w:r w:rsidRPr="005F481D">
        <w:rPr>
          <w:color w:val="000000"/>
          <w:lang w:eastAsia="ru-RU"/>
        </w:rPr>
        <w:t>).</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lastRenderedPageBreak/>
        <w:t>Обязанность доказать свое право на участие в аукционе лежит на претенденте.</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4. Порядок внесения и возврата задатка</w:t>
      </w:r>
    </w:p>
    <w:p w:rsidR="00F22558" w:rsidRPr="005F481D" w:rsidRDefault="00F22558" w:rsidP="00F22558">
      <w:pPr>
        <w:ind w:firstLine="567"/>
        <w:jc w:val="both"/>
        <w:rPr>
          <w:lang w:eastAsia="ru-RU"/>
        </w:rPr>
      </w:pPr>
    </w:p>
    <w:p w:rsidR="00F22558" w:rsidRPr="005F481D" w:rsidRDefault="00F22558" w:rsidP="00F22558">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F22558" w:rsidRPr="005F481D" w:rsidRDefault="00F22558" w:rsidP="00F22558">
      <w:pPr>
        <w:pStyle w:val="ab"/>
      </w:pPr>
      <w:r w:rsidRPr="005F481D">
        <w:t xml:space="preserve">          ИНН 7202157342, КПП 720301001,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Р/</w:t>
      </w:r>
      <w:proofErr w:type="spellStart"/>
      <w:r w:rsidRPr="005F481D">
        <w:t>сч</w:t>
      </w:r>
      <w:proofErr w:type="spellEnd"/>
      <w:r w:rsidRPr="005F481D">
        <w:t xml:space="preserve"> № 40702810167020104092 в Западно-Сибирском отделении №8647 ПАО Сбербанк,  </w:t>
      </w:r>
      <w:proofErr w:type="spellStart"/>
      <w:r w:rsidRPr="005F481D">
        <w:t>кор.счет</w:t>
      </w:r>
      <w:proofErr w:type="spellEnd"/>
      <w:r w:rsidRPr="005F481D">
        <w:t xml:space="preserve"> №  30101810800000000651, БИК 047102651.</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F22558" w:rsidRPr="005F481D" w:rsidRDefault="00F22558" w:rsidP="00F22558">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F22558" w:rsidRPr="005F481D" w:rsidRDefault="00F22558" w:rsidP="00F22558">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proofErr w:type="spellStart"/>
      <w:r>
        <w:rPr>
          <w:color w:val="000000"/>
          <w:lang w:val="en-US" w:eastAsia="ru-RU"/>
        </w:rPr>
        <w:t>xxxx</w:t>
      </w:r>
      <w:proofErr w:type="spellEnd"/>
      <w:r w:rsidRPr="00606928">
        <w:rPr>
          <w:color w:val="000000"/>
          <w:lang w:eastAsia="ru-RU"/>
        </w:rPr>
        <w:t xml:space="preserve"> </w:t>
      </w:r>
      <w:r>
        <w:rPr>
          <w:color w:val="000000"/>
          <w:lang w:eastAsia="ru-RU"/>
        </w:rPr>
        <w:t>г.</w:t>
      </w:r>
      <w:r w:rsidRPr="005F481D">
        <w:rPr>
          <w:color w:val="000000"/>
          <w:lang w:eastAsia="ru-RU"/>
        </w:rPr>
        <w:t xml:space="preserve">, торги </w:t>
      </w:r>
      <w:proofErr w:type="spellStart"/>
      <w:r w:rsidRPr="005F481D">
        <w:rPr>
          <w:color w:val="000000"/>
          <w:lang w:eastAsia="ru-RU"/>
        </w:rPr>
        <w:t>хх.хх.хххх</w:t>
      </w:r>
      <w:proofErr w:type="spellEnd"/>
      <w:r w:rsidRPr="005F481D">
        <w:rPr>
          <w:color w:val="000000"/>
          <w:lang w:eastAsia="ru-RU"/>
        </w:rPr>
        <w:t xml:space="preserve"> г.).</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 xml:space="preserve">Организатор торгов </w:t>
      </w:r>
      <w:r w:rsidRPr="005F481D">
        <w:rPr>
          <w:bCs/>
          <w:lang w:eastAsia="ru-RU"/>
        </w:rPr>
        <w:lastRenderedPageBreak/>
        <w:t>возвращает сумму внесенного Претендентом Задатка не позднее 5 (пяти) банковских дней с даты подведения итогов аукциона.</w:t>
      </w:r>
    </w:p>
    <w:p w:rsidR="00F22558" w:rsidRPr="005F481D" w:rsidRDefault="00F22558" w:rsidP="00F22558">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F22558" w:rsidRPr="005F481D" w:rsidRDefault="00F22558" w:rsidP="00F22558">
      <w:pPr>
        <w:widowControl w:val="0"/>
        <w:tabs>
          <w:tab w:val="left" w:pos="10080"/>
        </w:tabs>
        <w:ind w:right="125" w:firstLine="567"/>
        <w:jc w:val="both"/>
        <w:rPr>
          <w:bCs/>
          <w:lang w:eastAsia="ru-RU"/>
        </w:rPr>
      </w:pPr>
    </w:p>
    <w:p w:rsidR="00F22558" w:rsidRDefault="00F22558" w:rsidP="00F22558">
      <w:pPr>
        <w:widowControl w:val="0"/>
        <w:tabs>
          <w:tab w:val="left" w:pos="10080"/>
        </w:tabs>
        <w:ind w:right="125" w:firstLine="567"/>
        <w:jc w:val="both"/>
        <w:rPr>
          <w:lang w:eastAsia="ru-RU"/>
        </w:rPr>
      </w:pPr>
      <w:r>
        <w:rPr>
          <w:bCs/>
          <w:lang w:eastAsia="ru-RU"/>
        </w:rPr>
        <w:t xml:space="preserve">5.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4"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5" w:history="1">
        <w:r w:rsidRPr="005F481D">
          <w:rPr>
            <w:color w:val="0000FF"/>
            <w:u w:val="single"/>
            <w:lang w:eastAsia="ru-RU"/>
          </w:rPr>
          <w:t>www.lot-online.ru</w:t>
        </w:r>
      </w:hyperlink>
      <w:r w:rsidRPr="005F481D">
        <w:rPr>
          <w:lang w:eastAsia="ru-RU"/>
        </w:rPr>
        <w:t xml:space="preserve">. </w:t>
      </w:r>
    </w:p>
    <w:p w:rsidR="00F22558" w:rsidRDefault="00F22558" w:rsidP="00F22558">
      <w:pPr>
        <w:widowControl w:val="0"/>
        <w:tabs>
          <w:tab w:val="left" w:pos="10080"/>
        </w:tabs>
        <w:ind w:right="125" w:firstLine="567"/>
        <w:jc w:val="both"/>
      </w:pPr>
      <w:r w:rsidRPr="005F481D">
        <w:rPr>
          <w:lang w:eastAsia="ru-RU"/>
        </w:rPr>
        <w:t>Ознакомление с имуществом после согласования с Продавцом по телефон</w:t>
      </w:r>
      <w:r>
        <w:rPr>
          <w:lang w:eastAsia="ru-RU"/>
        </w:rPr>
        <w:t>у</w:t>
      </w:r>
      <w:r w:rsidRPr="005F481D">
        <w:rPr>
          <w:lang w:eastAsia="ru-RU"/>
        </w:rPr>
        <w:t xml:space="preserve">: </w:t>
      </w:r>
      <w:r w:rsidRPr="005F481D">
        <w:t xml:space="preserve">8 (3452) </w:t>
      </w:r>
      <w:r>
        <w:t>500-988</w:t>
      </w:r>
      <w:r w:rsidRPr="005F481D">
        <w:t xml:space="preserve"> </w:t>
      </w:r>
      <w:r>
        <w:t>доб.70802</w:t>
      </w:r>
    </w:p>
    <w:p w:rsidR="00F22558" w:rsidRDefault="00F22558" w:rsidP="00F22558">
      <w:pPr>
        <w:widowControl w:val="0"/>
        <w:tabs>
          <w:tab w:val="left" w:pos="10080"/>
        </w:tabs>
        <w:ind w:right="125" w:firstLine="567"/>
        <w:jc w:val="both"/>
      </w:pPr>
      <w:r w:rsidRPr="005F481D">
        <w:rPr>
          <w:bCs/>
          <w:color w:val="000000"/>
          <w:lang w:eastAsia="ru-RU"/>
        </w:rPr>
        <w:t>Телефоны для справок</w:t>
      </w:r>
      <w:r w:rsidRPr="00E57F8C">
        <w:rPr>
          <w:bCs/>
          <w:color w:val="000000"/>
          <w:lang w:eastAsia="ru-RU"/>
        </w:rPr>
        <w:t xml:space="preserve"> </w:t>
      </w:r>
      <w:r>
        <w:rPr>
          <w:bCs/>
          <w:color w:val="000000"/>
          <w:lang w:eastAsia="ru-RU"/>
        </w:rPr>
        <w:t>по вопросам оформления документов</w:t>
      </w:r>
      <w:r w:rsidRPr="005F481D">
        <w:rPr>
          <w:bCs/>
          <w:color w:val="000000"/>
          <w:lang w:eastAsia="ru-RU"/>
        </w:rPr>
        <w:t xml:space="preserve">: </w:t>
      </w:r>
      <w:r w:rsidRPr="005F481D">
        <w:t xml:space="preserve"> 8 (3452) </w:t>
      </w:r>
      <w:r>
        <w:t xml:space="preserve">500-988 доб.70802 </w:t>
      </w:r>
    </w:p>
    <w:p w:rsidR="00F22558" w:rsidRPr="005F481D" w:rsidRDefault="00F22558" w:rsidP="00F22558">
      <w:pPr>
        <w:ind w:firstLine="567"/>
        <w:jc w:val="both"/>
        <w:rPr>
          <w:lang w:eastAsia="ru-RU"/>
        </w:rPr>
      </w:pPr>
      <w:r w:rsidRPr="005F481D">
        <w:rPr>
          <w:bCs/>
          <w:color w:val="000000"/>
          <w:lang w:eastAsia="ru-RU"/>
        </w:rPr>
        <w:t>Телефоны службы технической поддержки lot-online.ru: 8-800-777-57-57, доб. 236</w:t>
      </w:r>
    </w:p>
    <w:p w:rsidR="00F22558" w:rsidRDefault="00F22558" w:rsidP="00F22558">
      <w:pPr>
        <w:ind w:firstLine="567"/>
        <w:jc w:val="both"/>
        <w:rPr>
          <w:lang w:eastAsia="ru-RU"/>
        </w:rPr>
      </w:pPr>
      <w:r>
        <w:rPr>
          <w:lang w:eastAsia="ru-RU"/>
        </w:rPr>
        <w:t>Претендент, не реализовавший свое право на осмотр имущества, не вправе предъявлять претензии Продавцу относительно состояния имущества.</w:t>
      </w:r>
    </w:p>
    <w:p w:rsidR="00F22558" w:rsidRPr="005F481D" w:rsidRDefault="00F22558" w:rsidP="00F22558">
      <w:pPr>
        <w:ind w:firstLine="567"/>
        <w:jc w:val="both"/>
        <w:rPr>
          <w:lang w:eastAsia="ru-RU"/>
        </w:rPr>
      </w:pPr>
      <w:r>
        <w:rPr>
          <w:lang w:eastAsia="ru-RU"/>
        </w:rPr>
        <w:t xml:space="preserve">  </w:t>
      </w:r>
    </w:p>
    <w:p w:rsidR="00F22558" w:rsidRPr="005F481D" w:rsidRDefault="00F22558" w:rsidP="00F22558">
      <w:pPr>
        <w:ind w:firstLine="567"/>
        <w:jc w:val="both"/>
        <w:rPr>
          <w:lang w:eastAsia="ru-RU"/>
        </w:rPr>
      </w:pPr>
      <w:r>
        <w:rPr>
          <w:lang w:eastAsia="ru-RU"/>
        </w:rPr>
        <w:t>6</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F22558" w:rsidRPr="005F481D" w:rsidRDefault="00F22558" w:rsidP="00F22558">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F22558" w:rsidRPr="005F481D" w:rsidRDefault="00F22558" w:rsidP="00F22558">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F22558" w:rsidRPr="005F481D" w:rsidRDefault="00F22558" w:rsidP="00F22558">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F22558" w:rsidRPr="005F481D" w:rsidRDefault="00F22558" w:rsidP="00F22558">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F22558" w:rsidRPr="005F481D" w:rsidRDefault="00F22558" w:rsidP="00F22558">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F22558" w:rsidRDefault="00F22558" w:rsidP="00F22558">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F22558" w:rsidRPr="005F481D" w:rsidRDefault="00F22558" w:rsidP="00F22558">
      <w:pPr>
        <w:ind w:firstLine="567"/>
        <w:jc w:val="both"/>
        <w:rPr>
          <w:lang w:eastAsia="ru-RU"/>
        </w:rPr>
      </w:pPr>
    </w:p>
    <w:p w:rsidR="00F22558" w:rsidRDefault="00F22558" w:rsidP="00F22558">
      <w:pPr>
        <w:ind w:firstLine="567"/>
        <w:jc w:val="both"/>
        <w:rPr>
          <w:color w:val="000000"/>
          <w:lang w:eastAsia="ru-RU"/>
        </w:rPr>
      </w:pPr>
      <w:r>
        <w:rPr>
          <w:color w:val="000000"/>
          <w:lang w:eastAsia="ru-RU"/>
        </w:rPr>
        <w:t>7</w:t>
      </w:r>
      <w:r w:rsidRPr="005F481D">
        <w:rPr>
          <w:color w:val="000000"/>
          <w:lang w:eastAsia="ru-RU"/>
        </w:rPr>
        <w:t>. Порядок проведения и подведения итогов аукциона</w:t>
      </w:r>
    </w:p>
    <w:p w:rsidR="00F22558" w:rsidRPr="005F481D" w:rsidRDefault="00F22558" w:rsidP="00F22558">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F22558" w:rsidRPr="005F481D" w:rsidRDefault="00F22558" w:rsidP="00F22558">
      <w:pPr>
        <w:ind w:firstLine="567"/>
        <w:jc w:val="both"/>
        <w:rPr>
          <w:lang w:eastAsia="ru-RU"/>
        </w:rPr>
      </w:pPr>
      <w:r w:rsidRPr="005F481D">
        <w:rPr>
          <w:lang w:eastAsia="ru-RU"/>
        </w:rPr>
        <w:t xml:space="preserve">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w:t>
      </w:r>
      <w:r w:rsidRPr="005F481D">
        <w:rPr>
          <w:lang w:eastAsia="ru-RU"/>
        </w:rPr>
        <w:lastRenderedPageBreak/>
        <w:t>внесенные претендентами задатки подлежат возврату Организатором торгов в течение 5 (пяти) банковских дней со дня принятия решения.</w:t>
      </w:r>
    </w:p>
    <w:p w:rsidR="00F22558" w:rsidRPr="005F481D" w:rsidRDefault="00F22558" w:rsidP="00F22558">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F22558" w:rsidRPr="005F481D" w:rsidRDefault="00F22558" w:rsidP="00F22558">
      <w:pPr>
        <w:ind w:firstLine="567"/>
        <w:jc w:val="both"/>
        <w:rPr>
          <w:lang w:eastAsia="ru-RU"/>
        </w:rPr>
      </w:pPr>
      <w:r w:rsidRPr="005F481D">
        <w:rPr>
          <w:lang w:eastAsia="ru-RU"/>
        </w:rPr>
        <w:t xml:space="preserve">Торги признаются несостоявшимся в следующих случаях: </w:t>
      </w:r>
    </w:p>
    <w:p w:rsidR="00F22558" w:rsidRPr="005F481D" w:rsidRDefault="00F22558" w:rsidP="00F22558">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F22558" w:rsidRPr="005F481D" w:rsidRDefault="00F22558" w:rsidP="00F22558">
      <w:pPr>
        <w:ind w:firstLine="567"/>
        <w:jc w:val="both"/>
        <w:rPr>
          <w:lang w:eastAsia="ru-RU"/>
        </w:rPr>
      </w:pPr>
      <w:r w:rsidRPr="005F481D">
        <w:rPr>
          <w:lang w:eastAsia="ru-RU"/>
        </w:rPr>
        <w:t>-  к участию в торгах допущен только один Претендент;</w:t>
      </w:r>
    </w:p>
    <w:p w:rsidR="00F22558" w:rsidRPr="005F481D" w:rsidRDefault="00F22558" w:rsidP="00F22558">
      <w:pPr>
        <w:ind w:firstLine="567"/>
        <w:jc w:val="both"/>
        <w:rPr>
          <w:lang w:eastAsia="ru-RU"/>
        </w:rPr>
      </w:pPr>
      <w:r w:rsidRPr="005F481D">
        <w:rPr>
          <w:lang w:eastAsia="ru-RU"/>
        </w:rPr>
        <w:t>-  ни один из Участников торгов не сделал предложения по цене.</w:t>
      </w:r>
    </w:p>
    <w:p w:rsidR="00F22558" w:rsidRPr="005F481D" w:rsidRDefault="00F22558" w:rsidP="00F22558">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F22558" w:rsidRPr="005F481D" w:rsidRDefault="00F22558" w:rsidP="00F22558">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F22558" w:rsidRPr="005F481D" w:rsidRDefault="00F22558" w:rsidP="00F22558">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F22558" w:rsidRPr="005F481D" w:rsidRDefault="00F22558" w:rsidP="00F22558">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15 (пятнадцати) </w:t>
      </w:r>
      <w:r>
        <w:rPr>
          <w:lang w:eastAsia="ru-RU"/>
        </w:rPr>
        <w:t xml:space="preserve">рабочих </w:t>
      </w:r>
      <w:r w:rsidRPr="005F481D">
        <w:rPr>
          <w:lang w:eastAsia="ru-RU"/>
        </w:rPr>
        <w:t xml:space="preserve">дней с даты заключения договора купли-продажи. </w:t>
      </w:r>
    </w:p>
    <w:p w:rsidR="00F22558" w:rsidRPr="005F481D" w:rsidRDefault="00F22558" w:rsidP="00F22558">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F22558" w:rsidRPr="005F481D" w:rsidRDefault="00F22558" w:rsidP="00F22558">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F22558" w:rsidRPr="00F7442A" w:rsidRDefault="00F22558" w:rsidP="00F22558">
      <w:pPr>
        <w:ind w:firstLine="567"/>
        <w:jc w:val="both"/>
      </w:pPr>
      <w:r w:rsidRPr="00F7442A">
        <w:t>Приложения:</w:t>
      </w:r>
    </w:p>
    <w:p w:rsidR="00F22558" w:rsidRPr="00F7442A" w:rsidRDefault="00F22558" w:rsidP="00F22558">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F22558" w:rsidRPr="00F7442A" w:rsidRDefault="00F22558" w:rsidP="00F22558">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F22558" w:rsidRPr="00F7442A" w:rsidRDefault="00F22558" w:rsidP="00F22558">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AB726D">
        <w:rPr>
          <w:b w:val="0"/>
          <w:szCs w:val="24"/>
        </w:rPr>
        <w:t>18.01.</w:t>
      </w:r>
      <w:r>
        <w:rPr>
          <w:b w:val="0"/>
          <w:szCs w:val="24"/>
        </w:rPr>
        <w:t>2024</w:t>
      </w:r>
      <w:r w:rsidRPr="00F7442A">
        <w:rPr>
          <w:b w:val="0"/>
          <w:szCs w:val="24"/>
        </w:rPr>
        <w:t xml:space="preserve"> года</w:t>
      </w:r>
      <w:r>
        <w:rPr>
          <w:b w:val="0"/>
          <w:szCs w:val="24"/>
        </w:rPr>
        <w:t>;</w:t>
      </w:r>
    </w:p>
    <w:p w:rsidR="00F22558" w:rsidRDefault="00F22558" w:rsidP="00F22558">
      <w:pPr>
        <w:pStyle w:val="af"/>
        <w:numPr>
          <w:ilvl w:val="0"/>
          <w:numId w:val="11"/>
        </w:numPr>
        <w:suppressAutoHyphens w:val="0"/>
        <w:autoSpaceDE w:val="0"/>
        <w:autoSpaceDN w:val="0"/>
        <w:jc w:val="left"/>
        <w:rPr>
          <w:b w:val="0"/>
          <w:szCs w:val="24"/>
        </w:rPr>
      </w:pPr>
      <w:r>
        <w:rPr>
          <w:b w:val="0"/>
          <w:szCs w:val="24"/>
        </w:rPr>
        <w:t>Форма договора купли-продажи транспортного средства.</w:t>
      </w:r>
    </w:p>
    <w:p w:rsidR="001A6BB8" w:rsidRDefault="001A6BB8" w:rsidP="008957F0">
      <w:pPr>
        <w:pStyle w:val="a0"/>
      </w:pPr>
    </w:p>
    <w:p w:rsidR="008957F0" w:rsidRDefault="008957F0" w:rsidP="008957F0">
      <w:pPr>
        <w:pStyle w:val="a0"/>
      </w:pPr>
    </w:p>
    <w:p w:rsidR="008957F0" w:rsidRDefault="008957F0" w:rsidP="008957F0">
      <w:pPr>
        <w:pStyle w:val="a0"/>
      </w:pPr>
    </w:p>
    <w:p w:rsidR="008957F0" w:rsidRDefault="008957F0" w:rsidP="008957F0">
      <w:pPr>
        <w:pStyle w:val="a0"/>
      </w:pPr>
    </w:p>
    <w:sectPr w:rsidR="008957F0" w:rsidSect="00976055">
      <w:headerReference w:type="default" r:id="rId16"/>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AA" w:rsidRDefault="00DF14AA">
      <w:r>
        <w:separator/>
      </w:r>
    </w:p>
  </w:endnote>
  <w:endnote w:type="continuationSeparator" w:id="0">
    <w:p w:rsidR="00DF14AA" w:rsidRDefault="00D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AA" w:rsidRDefault="00DF14AA">
      <w:r>
        <w:separator/>
      </w:r>
    </w:p>
  </w:footnote>
  <w:footnote w:type="continuationSeparator" w:id="0">
    <w:p w:rsidR="00DF14AA" w:rsidRDefault="00DF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DF14AA"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333F"/>
    <w:rsid w:val="00035F20"/>
    <w:rsid w:val="0005481F"/>
    <w:rsid w:val="00067D92"/>
    <w:rsid w:val="0009015F"/>
    <w:rsid w:val="000904D1"/>
    <w:rsid w:val="00097DDD"/>
    <w:rsid w:val="000A3E33"/>
    <w:rsid w:val="000C170A"/>
    <w:rsid w:val="00182C8D"/>
    <w:rsid w:val="001A6BB8"/>
    <w:rsid w:val="002513C9"/>
    <w:rsid w:val="00276A7D"/>
    <w:rsid w:val="00291A1A"/>
    <w:rsid w:val="002A5174"/>
    <w:rsid w:val="00323942"/>
    <w:rsid w:val="00335329"/>
    <w:rsid w:val="003716F0"/>
    <w:rsid w:val="003B69B5"/>
    <w:rsid w:val="003C1FB5"/>
    <w:rsid w:val="003D6461"/>
    <w:rsid w:val="003F04A3"/>
    <w:rsid w:val="004231B3"/>
    <w:rsid w:val="00435B0A"/>
    <w:rsid w:val="00446EDC"/>
    <w:rsid w:val="00454B05"/>
    <w:rsid w:val="00471AB3"/>
    <w:rsid w:val="00485831"/>
    <w:rsid w:val="004D21B2"/>
    <w:rsid w:val="004E2DF4"/>
    <w:rsid w:val="004E3B83"/>
    <w:rsid w:val="004F676F"/>
    <w:rsid w:val="00551EA2"/>
    <w:rsid w:val="005640C6"/>
    <w:rsid w:val="005A4574"/>
    <w:rsid w:val="00614B37"/>
    <w:rsid w:val="00633E02"/>
    <w:rsid w:val="00640261"/>
    <w:rsid w:val="00656F6E"/>
    <w:rsid w:val="006978D2"/>
    <w:rsid w:val="006B5AFB"/>
    <w:rsid w:val="006F79B7"/>
    <w:rsid w:val="00707A98"/>
    <w:rsid w:val="007537D2"/>
    <w:rsid w:val="00763EA5"/>
    <w:rsid w:val="007A11B1"/>
    <w:rsid w:val="007A55AE"/>
    <w:rsid w:val="007C1A9D"/>
    <w:rsid w:val="00805C0A"/>
    <w:rsid w:val="00807164"/>
    <w:rsid w:val="00885C00"/>
    <w:rsid w:val="008957F0"/>
    <w:rsid w:val="008A4DDB"/>
    <w:rsid w:val="008B49E4"/>
    <w:rsid w:val="008F7B8B"/>
    <w:rsid w:val="00913241"/>
    <w:rsid w:val="009371F8"/>
    <w:rsid w:val="00965647"/>
    <w:rsid w:val="00976055"/>
    <w:rsid w:val="009E2EB9"/>
    <w:rsid w:val="00A104C1"/>
    <w:rsid w:val="00A75E04"/>
    <w:rsid w:val="00AB726D"/>
    <w:rsid w:val="00AD5416"/>
    <w:rsid w:val="00AD5A1A"/>
    <w:rsid w:val="00AE1904"/>
    <w:rsid w:val="00B129A1"/>
    <w:rsid w:val="00B7303D"/>
    <w:rsid w:val="00BA018D"/>
    <w:rsid w:val="00BA3F43"/>
    <w:rsid w:val="00BE1114"/>
    <w:rsid w:val="00BE2040"/>
    <w:rsid w:val="00C07849"/>
    <w:rsid w:val="00C5424C"/>
    <w:rsid w:val="00C73B30"/>
    <w:rsid w:val="00C93DCF"/>
    <w:rsid w:val="00CD3C62"/>
    <w:rsid w:val="00CF415D"/>
    <w:rsid w:val="00CF4BD3"/>
    <w:rsid w:val="00D24743"/>
    <w:rsid w:val="00D275CE"/>
    <w:rsid w:val="00D862A5"/>
    <w:rsid w:val="00DD5E49"/>
    <w:rsid w:val="00DF14AA"/>
    <w:rsid w:val="00E11CEE"/>
    <w:rsid w:val="00E91213"/>
    <w:rsid w:val="00E91675"/>
    <w:rsid w:val="00EA4759"/>
    <w:rsid w:val="00EA60A0"/>
    <w:rsid w:val="00F22558"/>
    <w:rsid w:val="00F8333F"/>
    <w:rsid w:val="00F952D6"/>
    <w:rsid w:val="00FB2A1F"/>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harm-t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1A43-39D9-435B-88BF-0D1737A8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27</cp:revision>
  <cp:lastPrinted>2023-12-26T11:57:00Z</cp:lastPrinted>
  <dcterms:created xsi:type="dcterms:W3CDTF">2024-01-16T04:31:00Z</dcterms:created>
  <dcterms:modified xsi:type="dcterms:W3CDTF">2024-01-16T11:53:00Z</dcterms:modified>
</cp:coreProperties>
</file>