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E7539C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E7539C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E7539C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7AF25511" w:rsidR="00F0035D" w:rsidRPr="00E7539C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E7539C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E7539C">
        <w:rPr>
          <w:spacing w:val="-4"/>
          <w:sz w:val="22"/>
          <w:szCs w:val="22"/>
        </w:rPr>
        <w:t xml:space="preserve">   </w:t>
      </w:r>
      <w:r w:rsidR="00F71BE7" w:rsidRPr="00E7539C">
        <w:rPr>
          <w:spacing w:val="-4"/>
          <w:sz w:val="22"/>
          <w:szCs w:val="22"/>
        </w:rPr>
        <w:t xml:space="preserve">        </w:t>
      </w:r>
      <w:r w:rsidR="001343FD" w:rsidRPr="00E7539C">
        <w:rPr>
          <w:spacing w:val="-4"/>
          <w:sz w:val="22"/>
          <w:szCs w:val="22"/>
        </w:rPr>
        <w:t xml:space="preserve">    </w:t>
      </w:r>
      <w:r w:rsidRPr="00E7539C">
        <w:rPr>
          <w:spacing w:val="-4"/>
          <w:sz w:val="22"/>
          <w:szCs w:val="22"/>
        </w:rPr>
        <w:t xml:space="preserve">         </w:t>
      </w:r>
      <w:r w:rsidR="00F71BE7" w:rsidRPr="00E7539C">
        <w:rPr>
          <w:spacing w:val="-4"/>
          <w:sz w:val="22"/>
          <w:szCs w:val="22"/>
        </w:rPr>
        <w:t xml:space="preserve">«____» __________________ </w:t>
      </w:r>
      <w:r w:rsidR="00881659" w:rsidRPr="00E7539C">
        <w:rPr>
          <w:spacing w:val="-4"/>
          <w:sz w:val="22"/>
          <w:szCs w:val="22"/>
        </w:rPr>
        <w:t>202</w:t>
      </w:r>
      <w:r w:rsidR="00772965">
        <w:rPr>
          <w:spacing w:val="-4"/>
          <w:sz w:val="22"/>
          <w:szCs w:val="22"/>
        </w:rPr>
        <w:t>4</w:t>
      </w:r>
      <w:r w:rsidRPr="00E7539C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E7539C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542C17B0" w:rsidR="002272CE" w:rsidRPr="00843452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r w:rsidRPr="00843452">
        <w:rPr>
          <w:sz w:val="22"/>
          <w:szCs w:val="22"/>
          <w:lang w:val="ru-RU"/>
        </w:rPr>
        <w:t>Финансовый управляющий</w:t>
      </w:r>
      <w:r w:rsidR="00C64D31" w:rsidRPr="00843452">
        <w:rPr>
          <w:sz w:val="22"/>
          <w:szCs w:val="22"/>
          <w:lang w:val="ru-RU"/>
        </w:rPr>
        <w:t xml:space="preserve"> </w:t>
      </w:r>
      <w:bookmarkStart w:id="0" w:name="_Hlk69982135"/>
      <w:bookmarkStart w:id="1" w:name="_Hlk120537949"/>
      <w:r w:rsidR="00E7539C" w:rsidRPr="00843452">
        <w:rPr>
          <w:sz w:val="22"/>
          <w:szCs w:val="22"/>
          <w:lang w:val="ru-RU"/>
        </w:rPr>
        <w:t>Барановой Татьяны Николаевны (дата рождения: 28.04.1986 г., место рождения: гор. Краснодар, СНИЛС 091-755-611 86, ИНН 230906104300, регистрация по месту жительства: 350040, Краснодарский край, г. Краснодар, ул. Ставропольская, д. 232 А, кв. 77</w:t>
      </w:r>
      <w:r w:rsidR="00B55D4D" w:rsidRPr="00843452">
        <w:rPr>
          <w:sz w:val="22"/>
          <w:szCs w:val="22"/>
          <w:lang w:val="ru-RU"/>
        </w:rPr>
        <w:t>)</w:t>
      </w:r>
      <w:bookmarkEnd w:id="0"/>
      <w:r w:rsidR="00844AC0" w:rsidRPr="00843452">
        <w:rPr>
          <w:noProof/>
          <w:sz w:val="22"/>
          <w:szCs w:val="22"/>
          <w:lang w:val="ru-RU"/>
        </w:rPr>
        <w:t xml:space="preserve"> </w:t>
      </w:r>
      <w:r w:rsidR="00D572F2" w:rsidRPr="00843452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843452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1"/>
      <w:r w:rsidR="00283A4F" w:rsidRPr="00843452">
        <w:rPr>
          <w:noProof/>
          <w:sz w:val="22"/>
          <w:szCs w:val="22"/>
          <w:lang w:val="ru-RU"/>
        </w:rPr>
        <w:t>),</w:t>
      </w:r>
      <w:r w:rsidR="00B60501" w:rsidRPr="00843452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E7539C" w:rsidRPr="00843452">
        <w:rPr>
          <w:noProof/>
          <w:sz w:val="22"/>
          <w:szCs w:val="22"/>
          <w:lang w:val="ru-RU"/>
        </w:rPr>
        <w:t>Краснодарского края</w:t>
      </w:r>
      <w:r w:rsidR="00B60501" w:rsidRPr="00843452">
        <w:rPr>
          <w:noProof/>
          <w:sz w:val="22"/>
          <w:szCs w:val="22"/>
          <w:lang w:val="ru-RU"/>
        </w:rPr>
        <w:t xml:space="preserve"> </w:t>
      </w:r>
      <w:r w:rsidR="00D572F2" w:rsidRPr="00843452">
        <w:rPr>
          <w:noProof/>
          <w:sz w:val="22"/>
          <w:szCs w:val="22"/>
          <w:lang w:val="ru-RU"/>
        </w:rPr>
        <w:t>№</w:t>
      </w:r>
      <w:r w:rsidR="002272CE" w:rsidRPr="00843452">
        <w:rPr>
          <w:noProof/>
          <w:sz w:val="22"/>
          <w:szCs w:val="22"/>
          <w:lang w:val="ru-RU"/>
        </w:rPr>
        <w:t xml:space="preserve"> </w:t>
      </w:r>
      <w:r w:rsidR="00E7539C" w:rsidRPr="00843452">
        <w:rPr>
          <w:noProof/>
          <w:sz w:val="22"/>
          <w:szCs w:val="22"/>
          <w:lang w:val="ru-RU"/>
        </w:rPr>
        <w:t xml:space="preserve">А32-51835/2022 </w:t>
      </w:r>
      <w:r w:rsidR="00B55D4D" w:rsidRPr="00843452">
        <w:rPr>
          <w:noProof/>
          <w:sz w:val="22"/>
          <w:szCs w:val="22"/>
          <w:lang w:val="ru-RU"/>
        </w:rPr>
        <w:t xml:space="preserve">от </w:t>
      </w:r>
      <w:r w:rsidR="00E7539C" w:rsidRPr="00843452">
        <w:rPr>
          <w:noProof/>
          <w:sz w:val="22"/>
          <w:szCs w:val="22"/>
          <w:lang w:val="ru-RU"/>
        </w:rPr>
        <w:t>12.12</w:t>
      </w:r>
      <w:r w:rsidR="00283A4F" w:rsidRPr="00843452">
        <w:rPr>
          <w:noProof/>
          <w:sz w:val="22"/>
          <w:szCs w:val="22"/>
          <w:lang w:val="ru-RU"/>
        </w:rPr>
        <w:t>.2022</w:t>
      </w:r>
      <w:r w:rsidR="00B55D4D" w:rsidRPr="00843452">
        <w:rPr>
          <w:noProof/>
          <w:sz w:val="22"/>
          <w:szCs w:val="22"/>
          <w:lang w:val="ru-RU"/>
        </w:rPr>
        <w:t xml:space="preserve"> г.</w:t>
      </w:r>
      <w:r w:rsidRPr="00843452">
        <w:rPr>
          <w:noProof/>
          <w:sz w:val="22"/>
          <w:szCs w:val="22"/>
          <w:lang w:val="ru-RU"/>
        </w:rPr>
        <w:t>,</w:t>
      </w:r>
      <w:r w:rsidRPr="00843452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843452">
        <w:rPr>
          <w:sz w:val="22"/>
          <w:szCs w:val="22"/>
          <w:lang w:val="ru-RU"/>
        </w:rPr>
        <w:t>»</w:t>
      </w:r>
      <w:r w:rsidRPr="00843452">
        <w:rPr>
          <w:sz w:val="22"/>
          <w:szCs w:val="22"/>
          <w:lang w:val="ru-RU"/>
        </w:rPr>
        <w:t>, с одной стороны, и</w:t>
      </w:r>
      <w:r w:rsidR="002272CE" w:rsidRPr="00843452">
        <w:rPr>
          <w:sz w:val="22"/>
          <w:szCs w:val="22"/>
          <w:lang w:val="ru-RU"/>
        </w:rPr>
        <w:t xml:space="preserve"> </w:t>
      </w:r>
      <w:r w:rsidR="00844AC0" w:rsidRPr="00843452">
        <w:rPr>
          <w:sz w:val="22"/>
          <w:szCs w:val="22"/>
          <w:lang w:val="ru-RU"/>
        </w:rPr>
        <w:t>__</w:t>
      </w:r>
      <w:r w:rsidR="00B60501" w:rsidRPr="00843452">
        <w:rPr>
          <w:sz w:val="22"/>
          <w:szCs w:val="22"/>
          <w:lang w:val="ru-RU"/>
        </w:rPr>
        <w:t>_____________</w:t>
      </w:r>
      <w:r w:rsidR="002272CE" w:rsidRPr="00843452">
        <w:rPr>
          <w:sz w:val="22"/>
          <w:szCs w:val="22"/>
          <w:lang w:val="ru-RU"/>
        </w:rPr>
        <w:t>_____________________________________________</w:t>
      </w:r>
      <w:r w:rsidR="00020D4C" w:rsidRPr="00843452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843452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43452">
        <w:rPr>
          <w:sz w:val="22"/>
          <w:szCs w:val="22"/>
          <w:lang w:val="ru-RU"/>
        </w:rPr>
        <w:t>__________</w:t>
      </w:r>
      <w:r w:rsidR="00844AC0" w:rsidRPr="00843452">
        <w:rPr>
          <w:sz w:val="22"/>
          <w:szCs w:val="22"/>
          <w:lang w:val="ru-RU"/>
        </w:rPr>
        <w:t>____________________________</w:t>
      </w:r>
      <w:r w:rsidR="003F0D3C" w:rsidRPr="00843452">
        <w:rPr>
          <w:sz w:val="22"/>
          <w:szCs w:val="22"/>
          <w:lang w:val="ru-RU"/>
        </w:rPr>
        <w:t>_____________________________________________________________________</w:t>
      </w:r>
      <w:r w:rsidR="002272CE" w:rsidRPr="00843452">
        <w:rPr>
          <w:sz w:val="22"/>
          <w:szCs w:val="22"/>
          <w:lang w:val="ru-RU"/>
        </w:rPr>
        <w:t>_________________</w:t>
      </w:r>
      <w:r w:rsidR="003F0D3C" w:rsidRPr="00843452">
        <w:rPr>
          <w:sz w:val="22"/>
          <w:szCs w:val="22"/>
          <w:lang w:val="ru-RU"/>
        </w:rPr>
        <w:t>_ (ФИО, наименование)</w:t>
      </w:r>
      <w:r w:rsidR="00F0035D" w:rsidRPr="00843452">
        <w:rPr>
          <w:sz w:val="22"/>
          <w:szCs w:val="22"/>
          <w:lang w:val="ru-RU"/>
        </w:rPr>
        <w:t>, действующ</w:t>
      </w:r>
      <w:r w:rsidR="003F0D3C" w:rsidRPr="00843452">
        <w:rPr>
          <w:sz w:val="22"/>
          <w:szCs w:val="22"/>
          <w:lang w:val="ru-RU"/>
        </w:rPr>
        <w:t>ий</w:t>
      </w:r>
      <w:r w:rsidR="00F0035D" w:rsidRPr="00843452">
        <w:rPr>
          <w:sz w:val="22"/>
          <w:szCs w:val="22"/>
          <w:lang w:val="ru-RU"/>
        </w:rPr>
        <w:t xml:space="preserve"> на основании</w:t>
      </w:r>
      <w:r w:rsidR="008C5CE1" w:rsidRPr="00843452">
        <w:rPr>
          <w:sz w:val="22"/>
          <w:szCs w:val="22"/>
          <w:lang w:val="ru-RU"/>
        </w:rPr>
        <w:t xml:space="preserve"> </w:t>
      </w:r>
      <w:r w:rsidR="003F0D3C" w:rsidRPr="00843452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843452">
        <w:rPr>
          <w:sz w:val="22"/>
          <w:szCs w:val="22"/>
          <w:lang w:val="ru-RU"/>
        </w:rPr>
        <w:t>_________</w:t>
      </w:r>
      <w:r w:rsidR="003F0D3C" w:rsidRPr="00843452">
        <w:rPr>
          <w:sz w:val="22"/>
          <w:szCs w:val="22"/>
          <w:lang w:val="ru-RU"/>
        </w:rPr>
        <w:t>___</w:t>
      </w:r>
      <w:r w:rsidR="00617734" w:rsidRPr="00843452">
        <w:rPr>
          <w:sz w:val="22"/>
          <w:szCs w:val="22"/>
          <w:lang w:val="ru-RU"/>
        </w:rPr>
        <w:t xml:space="preserve">, </w:t>
      </w:r>
      <w:r w:rsidR="003F0D3C" w:rsidRPr="00843452">
        <w:rPr>
          <w:sz w:val="22"/>
          <w:szCs w:val="22"/>
          <w:lang w:val="ru-RU"/>
        </w:rPr>
        <w:t>адрес местонахождения</w:t>
      </w:r>
      <w:r w:rsidR="00726627" w:rsidRPr="00843452">
        <w:rPr>
          <w:sz w:val="22"/>
          <w:szCs w:val="22"/>
          <w:lang w:val="ru-RU"/>
        </w:rPr>
        <w:t xml:space="preserve">: </w:t>
      </w:r>
      <w:r w:rsidR="003F0D3C" w:rsidRPr="00843452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843452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843452">
        <w:rPr>
          <w:sz w:val="22"/>
          <w:szCs w:val="22"/>
        </w:rPr>
        <w:t>___________________________________________________________________________________</w:t>
      </w:r>
      <w:r w:rsidR="00F92E8B" w:rsidRPr="00843452">
        <w:rPr>
          <w:sz w:val="22"/>
          <w:szCs w:val="22"/>
        </w:rPr>
        <w:t>_</w:t>
      </w:r>
      <w:r w:rsidR="00F0035D" w:rsidRPr="00843452">
        <w:rPr>
          <w:sz w:val="22"/>
          <w:szCs w:val="22"/>
        </w:rPr>
        <w:t xml:space="preserve">, </w:t>
      </w:r>
      <w:r w:rsidR="00F0035D" w:rsidRPr="00843452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843452">
        <w:rPr>
          <w:sz w:val="22"/>
          <w:szCs w:val="22"/>
        </w:rPr>
        <w:t xml:space="preserve">с другой стороны, </w:t>
      </w:r>
      <w:r w:rsidR="00F0035D" w:rsidRPr="00843452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E7539C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  <w:highlight w:val="yellow"/>
        </w:rPr>
      </w:pPr>
    </w:p>
    <w:p w14:paraId="00A88034" w14:textId="77777777" w:rsidR="00F0035D" w:rsidRPr="00843452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843452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843452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116FCF7F" w:rsidR="00312098" w:rsidRPr="00772965" w:rsidRDefault="00844AC0" w:rsidP="00772965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843452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843452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843452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843452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843452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843452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843452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843452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843452">
        <w:rPr>
          <w:rFonts w:eastAsia="Arial"/>
          <w:sz w:val="22"/>
          <w:szCs w:val="22"/>
          <w:lang w:val="ru-RU" w:eastAsia="ar-SA"/>
        </w:rPr>
        <w:t xml:space="preserve"> </w:t>
      </w:r>
      <w:r w:rsidR="00772965" w:rsidRPr="00772965">
        <w:rPr>
          <w:rFonts w:eastAsia="Arial"/>
          <w:bCs/>
          <w:sz w:val="22"/>
          <w:szCs w:val="22"/>
          <w:lang w:val="ru-RU" w:eastAsia="ar-SA"/>
        </w:rPr>
        <w:t>посредством публичного предложения в электронной форме по продаже имущества должника</w:t>
      </w:r>
      <w:r w:rsidR="00772965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CF78C9" w:rsidRPr="00772965">
        <w:rPr>
          <w:rFonts w:eastAsia="Arial"/>
          <w:bCs/>
          <w:sz w:val="22"/>
          <w:szCs w:val="22"/>
          <w:lang w:val="ru-RU" w:eastAsia="ar-SA"/>
        </w:rPr>
        <w:t>должника</w:t>
      </w:r>
      <w:r w:rsidRPr="00772965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843452" w:rsidRPr="00772965">
        <w:rPr>
          <w:sz w:val="22"/>
          <w:szCs w:val="22"/>
          <w:lang w:val="ru-RU"/>
        </w:rPr>
        <w:t>Барановой Татьяны Николаевны (дата рождения: 28.04.1986 г., место рождения: гор. Краснодар, СНИЛС 091-755-611 86, ИНН 230906104300, регистрация по месту жительства: 350040, Краснодарский край, г. Краснодар, ул. Ставропольская, д. 232 А, кв. 77</w:t>
      </w:r>
      <w:r w:rsidR="00B55D4D" w:rsidRPr="00772965">
        <w:rPr>
          <w:sz w:val="22"/>
          <w:szCs w:val="22"/>
          <w:lang w:val="ru-RU" w:eastAsia="ru-RU"/>
        </w:rPr>
        <w:t>)</w:t>
      </w:r>
      <w:r w:rsidR="00C92897" w:rsidRPr="00772965">
        <w:rPr>
          <w:sz w:val="22"/>
          <w:szCs w:val="22"/>
          <w:lang w:val="ru-RU" w:eastAsia="ru-RU"/>
        </w:rPr>
        <w:t>,</w:t>
      </w:r>
      <w:r w:rsidR="00972335" w:rsidRPr="00772965">
        <w:rPr>
          <w:sz w:val="22"/>
          <w:szCs w:val="22"/>
          <w:lang w:val="ru-RU" w:eastAsia="ru-RU"/>
        </w:rPr>
        <w:t xml:space="preserve"> в</w:t>
      </w:r>
      <w:r w:rsidRPr="00772965">
        <w:rPr>
          <w:rFonts w:eastAsia="Arial"/>
          <w:sz w:val="22"/>
          <w:szCs w:val="22"/>
          <w:lang w:val="ru-RU" w:eastAsia="ar-SA"/>
        </w:rPr>
        <w:t xml:space="preserve"> </w:t>
      </w:r>
      <w:r w:rsidRPr="00772965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772965">
          <w:rPr>
            <w:rStyle w:val="ab"/>
            <w:sz w:val="22"/>
            <w:szCs w:val="22"/>
            <w:lang w:val="ru-RU"/>
          </w:rPr>
          <w:t>http://lot-online.ru</w:t>
        </w:r>
      </w:hyperlink>
      <w:r w:rsidRPr="00772965">
        <w:rPr>
          <w:sz w:val="22"/>
          <w:szCs w:val="22"/>
          <w:lang w:val="ru-RU"/>
        </w:rPr>
        <w:t>)</w:t>
      </w:r>
      <w:r w:rsidRPr="00772965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772965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772965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772965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772965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772965">
        <w:rPr>
          <w:b/>
          <w:sz w:val="22"/>
          <w:szCs w:val="22"/>
          <w:lang w:val="ru-RU"/>
        </w:rPr>
        <w:t>Лот №1</w:t>
      </w:r>
      <w:r w:rsidR="00312098" w:rsidRPr="00772965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843452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843452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b/>
                <w:sz w:val="22"/>
                <w:szCs w:val="22"/>
              </w:rPr>
              <w:t>№</w:t>
            </w:r>
            <w:r w:rsidRPr="008434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3452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843452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b/>
                <w:sz w:val="22"/>
                <w:szCs w:val="22"/>
              </w:rPr>
              <w:t>Наименование</w:t>
            </w:r>
            <w:r w:rsidR="004F53B8" w:rsidRPr="00843452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843452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b/>
                <w:sz w:val="22"/>
                <w:szCs w:val="22"/>
              </w:rPr>
              <w:t>Начальная</w:t>
            </w:r>
            <w:r w:rsidRPr="0084345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43452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843452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843452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6651DF71" w:rsidR="00881659" w:rsidRPr="00843452" w:rsidRDefault="00843452" w:rsidP="00283A4F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843452">
              <w:rPr>
                <w:sz w:val="22"/>
                <w:szCs w:val="22"/>
                <w:lang w:val="ru-RU"/>
              </w:rPr>
              <w:t>Земельный участок, площадь 801 кв.м., назначение: Для садоводства, адрес (местонахождение): Россия, край Краснодарский, р-н Северский, СДТ Нива, уч. 225, кадастровый (условный) номер: 23:26:0105003:111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1070F0F4" w:rsidR="00881659" w:rsidRPr="00843452" w:rsidRDefault="00772965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 w:rsidRPr="00772965">
              <w:rPr>
                <w:bCs/>
                <w:sz w:val="22"/>
                <w:szCs w:val="22"/>
                <w:lang w:val="ru-RU"/>
              </w:rPr>
              <w:t>157 896</w:t>
            </w:r>
            <w:r w:rsidR="00843452" w:rsidRPr="00843452">
              <w:rPr>
                <w:bCs/>
                <w:sz w:val="22"/>
                <w:szCs w:val="22"/>
                <w:lang w:val="ru-RU"/>
              </w:rPr>
              <w:t>,00</w:t>
            </w:r>
          </w:p>
        </w:tc>
      </w:tr>
    </w:tbl>
    <w:p w14:paraId="14E55D2B" w14:textId="77777777" w:rsidR="00881659" w:rsidRPr="00E7539C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highlight w:val="yellow"/>
          <w:lang w:val="ru-RU" w:eastAsia="ar-SA"/>
        </w:rPr>
      </w:pPr>
    </w:p>
    <w:p w14:paraId="3E340267" w14:textId="518D2C43" w:rsidR="00844AC0" w:rsidRPr="0015017A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15017A">
        <w:rPr>
          <w:rFonts w:eastAsia="Arial"/>
          <w:bCs/>
          <w:sz w:val="22"/>
          <w:szCs w:val="22"/>
          <w:lang w:val="ru-RU" w:eastAsia="ar-SA"/>
        </w:rPr>
        <w:t>Сумма</w:t>
      </w:r>
      <w:r w:rsidRPr="0015017A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15017A">
        <w:rPr>
          <w:rFonts w:eastAsia="Arial"/>
          <w:b/>
          <w:sz w:val="22"/>
          <w:szCs w:val="22"/>
          <w:lang w:val="ru-RU" w:eastAsia="ar-SA"/>
        </w:rPr>
        <w:t>Лот №1</w:t>
      </w:r>
      <w:r w:rsidRPr="0015017A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15017A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15017A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15017A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15017A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15017A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15017A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15017A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15017A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15017A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15017A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15017A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15017A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15017A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15017A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15017A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15017A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2" w:name="_Hlk5295047"/>
      <w:r w:rsidR="00464C0E" w:rsidRPr="0015017A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2"/>
      <w:r w:rsidR="00464C0E" w:rsidRPr="0015017A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15017A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15017A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15017A">
        <w:rPr>
          <w:rFonts w:eastAsia="Arial"/>
          <w:bCs/>
          <w:sz w:val="22"/>
          <w:szCs w:val="22"/>
          <w:lang w:val="ru-RU" w:eastAsia="ar-SA"/>
        </w:rPr>
        <w:t>ом</w:t>
      </w:r>
      <w:r w:rsidRPr="0015017A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15017A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15017A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15017A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lang w:val="ru-RU"/>
        </w:rPr>
      </w:pPr>
    </w:p>
    <w:p w14:paraId="0798510B" w14:textId="77777777" w:rsidR="00844AC0" w:rsidRPr="0015017A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Передача задатка</w:t>
      </w:r>
    </w:p>
    <w:p w14:paraId="7969BD1A" w14:textId="77777777" w:rsidR="00580B30" w:rsidRPr="00E7539C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  <w:highlight w:val="yellow"/>
        </w:rPr>
      </w:pPr>
    </w:p>
    <w:p w14:paraId="688891CB" w14:textId="77777777" w:rsidR="00844AC0" w:rsidRPr="0015017A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15017A">
        <w:rPr>
          <w:spacing w:val="-1"/>
          <w:sz w:val="22"/>
          <w:szCs w:val="22"/>
        </w:rPr>
        <w:t xml:space="preserve">Претендент перечисляет задаток в срок </w:t>
      </w:r>
      <w:r w:rsidRPr="0015017A">
        <w:rPr>
          <w:sz w:val="22"/>
          <w:szCs w:val="22"/>
        </w:rPr>
        <w:t xml:space="preserve">не позднее окончания срока приема заявок, по </w:t>
      </w:r>
      <w:r w:rsidRPr="0015017A">
        <w:rPr>
          <w:sz w:val="22"/>
          <w:szCs w:val="22"/>
        </w:rPr>
        <w:lastRenderedPageBreak/>
        <w:t>следующим реквизитам:</w:t>
      </w:r>
    </w:p>
    <w:p w14:paraId="24238C2F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Получатель: Баранова Татьяна Николаевна</w:t>
      </w:r>
    </w:p>
    <w:p w14:paraId="02C5BAB3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Банк: ФИЛИАЛ "ЦЕНТРАЛЬНЫЙ" ПАО "СОВКОМБАНК"</w:t>
      </w:r>
    </w:p>
    <w:p w14:paraId="76980D69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ИНН 4401116480</w:t>
      </w:r>
    </w:p>
    <w:p w14:paraId="424771AE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ОГРН 1144400000425</w:t>
      </w:r>
    </w:p>
    <w:p w14:paraId="49E0E66B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БИК 045004763</w:t>
      </w:r>
    </w:p>
    <w:p w14:paraId="53F47847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К/с 30101810150040000763</w:t>
      </w:r>
    </w:p>
    <w:p w14:paraId="050852B0" w14:textId="64B71ABA" w:rsidR="00283A4F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Сч. 40817810350163207949</w:t>
      </w:r>
    </w:p>
    <w:p w14:paraId="216209BE" w14:textId="09785119" w:rsidR="00844AC0" w:rsidRPr="0015017A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15017A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15017A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15017A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15017A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14:paraId="1239AA4C" w14:textId="77777777" w:rsidR="00844AC0" w:rsidRPr="0015017A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15017A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pacing w:val="-8"/>
          <w:sz w:val="22"/>
          <w:szCs w:val="22"/>
        </w:rPr>
        <w:t xml:space="preserve">3.1. </w:t>
      </w:r>
      <w:r w:rsidRPr="0015017A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15017A">
        <w:rPr>
          <w:sz w:val="22"/>
          <w:szCs w:val="22"/>
        </w:rPr>
        <w:t xml:space="preserve">______________________ </w:t>
      </w:r>
      <w:r w:rsidRPr="0015017A">
        <w:rPr>
          <w:sz w:val="22"/>
          <w:szCs w:val="22"/>
        </w:rPr>
        <w:t>_</w:t>
      </w:r>
      <w:r w:rsidR="000D236A" w:rsidRPr="0015017A">
        <w:rPr>
          <w:sz w:val="22"/>
          <w:szCs w:val="22"/>
        </w:rPr>
        <w:t>______________________________</w:t>
      </w:r>
      <w:r w:rsidRPr="0015017A">
        <w:rPr>
          <w:sz w:val="22"/>
          <w:szCs w:val="22"/>
        </w:rPr>
        <w:t>__________________________________________</w:t>
      </w:r>
      <w:r w:rsidR="004A3668" w:rsidRPr="0015017A">
        <w:rPr>
          <w:sz w:val="22"/>
          <w:szCs w:val="22"/>
        </w:rPr>
        <w:t>_________</w:t>
      </w:r>
      <w:r w:rsidRPr="0015017A">
        <w:rPr>
          <w:sz w:val="22"/>
          <w:szCs w:val="22"/>
        </w:rPr>
        <w:t>__,</w:t>
      </w:r>
    </w:p>
    <w:p w14:paraId="68DD47A1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15017A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15017A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15017A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15017A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15017A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15017A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15017A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15017A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15017A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15017A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15017A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15017A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15017A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15017A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15017A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15017A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15017A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1501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15017A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15017A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15017A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15017A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15017A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15017A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F3303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AC80" w14:textId="77777777" w:rsidR="00F3303C" w:rsidRDefault="00F3303C">
      <w:r>
        <w:separator/>
      </w:r>
    </w:p>
  </w:endnote>
  <w:endnote w:type="continuationSeparator" w:id="0">
    <w:p w14:paraId="57744DC8" w14:textId="77777777" w:rsidR="00F3303C" w:rsidRDefault="00F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B1A6" w14:textId="77777777" w:rsidR="00F3303C" w:rsidRDefault="00F3303C">
      <w:r>
        <w:separator/>
      </w:r>
    </w:p>
  </w:footnote>
  <w:footnote w:type="continuationSeparator" w:id="0">
    <w:p w14:paraId="2E9D37D6" w14:textId="77777777" w:rsidR="00F3303C" w:rsidRDefault="00F3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017A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C288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7601B"/>
    <w:rsid w:val="00283A4F"/>
    <w:rsid w:val="00284CA3"/>
    <w:rsid w:val="002913AD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3465"/>
    <w:rsid w:val="006A1309"/>
    <w:rsid w:val="006A5C7E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2965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3452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A4416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D1773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7539C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303C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5736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68</cp:revision>
  <cp:lastPrinted>2019-04-04T14:51:00Z</cp:lastPrinted>
  <dcterms:created xsi:type="dcterms:W3CDTF">2019-01-31T15:02:00Z</dcterms:created>
  <dcterms:modified xsi:type="dcterms:W3CDTF">2024-01-23T14:24:00Z</dcterms:modified>
</cp:coreProperties>
</file>