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F404" w14:textId="77777777" w:rsidR="00302542" w:rsidRDefault="00302542" w:rsidP="00302542">
      <w:pPr>
        <w:pStyle w:val="affd"/>
        <w:widowControl w:val="0"/>
        <w:spacing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ПРОЕКТ</w:t>
      </w:r>
    </w:p>
    <w:p w14:paraId="2B9BFE45" w14:textId="77777777" w:rsidR="00302542" w:rsidRDefault="00302542" w:rsidP="00302542">
      <w:pPr>
        <w:pStyle w:val="affd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p w14:paraId="124005D3" w14:textId="77777777" w:rsidR="00150B3F" w:rsidRDefault="00302542" w:rsidP="00302542">
      <w:pPr>
        <w:pStyle w:val="affd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14:paraId="48AC0E47" w14:textId="1CB5F873" w:rsidR="00302542" w:rsidRPr="006164E0" w:rsidRDefault="00302542" w:rsidP="00302542">
      <w:pPr>
        <w:pStyle w:val="affd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купли-продажи движимого имущества</w:t>
      </w:r>
    </w:p>
    <w:p w14:paraId="0BACA458" w14:textId="77777777" w:rsidR="00302542" w:rsidRPr="006164E0" w:rsidRDefault="00302542" w:rsidP="00302542">
      <w:pPr>
        <w:pStyle w:val="affd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302542" w:rsidRPr="006164E0" w14:paraId="09E28AFC" w14:textId="77777777" w:rsidTr="00A124F6">
        <w:trPr>
          <w:trHeight w:val="369"/>
          <w:jc w:val="center"/>
        </w:trPr>
        <w:tc>
          <w:tcPr>
            <w:tcW w:w="4677" w:type="dxa"/>
          </w:tcPr>
          <w:p w14:paraId="792982AE" w14:textId="77777777" w:rsidR="00302542" w:rsidRPr="006164E0" w:rsidRDefault="00302542" w:rsidP="00A124F6">
            <w:pPr>
              <w:widowControl w:val="0"/>
              <w:rPr>
                <w:sz w:val="22"/>
                <w:szCs w:val="22"/>
              </w:rPr>
            </w:pPr>
            <w:r w:rsidRPr="00302542">
              <w:rPr>
                <w:sz w:val="22"/>
                <w:szCs w:val="22"/>
                <w:lang w:val="ru-RU"/>
              </w:rPr>
              <w:t xml:space="preserve"> </w:t>
            </w:r>
            <w:r w:rsidRPr="006164E0">
              <w:rPr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48874EB0" w14:textId="77777777" w:rsidR="00302542" w:rsidRPr="006164E0" w:rsidRDefault="00302542" w:rsidP="00A124F6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14:paraId="4A91E95B" w14:textId="77777777" w:rsidR="008A6619" w:rsidRPr="00302542" w:rsidRDefault="008A6619" w:rsidP="008A6619">
      <w:pPr>
        <w:shd w:val="clear" w:color="auto" w:fill="FFFFFF"/>
        <w:spacing w:before="269" w:line="274" w:lineRule="exact"/>
        <w:ind w:left="43" w:right="163" w:firstLine="69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Открытое акционерное общество по строительству метрополитена в городе Санкт-Петербурге «Метрострой» (ОАО «Метрострой»)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(ОГРН 1027810253679, ИНН 7813046910, адрес: 190013, Санкт-Петербург, Загородный пр., д. 52а, лит. А, пом. 1Н), именуемое в дальнейшем «Продавец», в лице конкурсного управляющего _____________________________________________, действующего на основании решения Арбитражного суда _______ от _______ по делу № _______,  с одной стороны, </w:t>
      </w:r>
    </w:p>
    <w:p w14:paraId="5AB22B1D" w14:textId="43F2CF79" w:rsidR="008A6619" w:rsidRDefault="008A6619" w:rsidP="008A6619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</w:t>
      </w:r>
      <w:r w:rsidRPr="00302542">
        <w:rPr>
          <w:rFonts w:ascii="Times New Roman" w:hAnsi="Times New Roman" w:cs="Times New Roman"/>
          <w:b/>
          <w:bCs/>
          <w:sz w:val="22"/>
          <w:szCs w:val="22"/>
          <w:lang w:val="ru-RU"/>
        </w:rPr>
        <w:t>»,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______________, действующего на основании _________</w:t>
      </w:r>
      <w:r w:rsidRPr="00302542">
        <w:rPr>
          <w:rStyle w:val="affa"/>
          <w:rFonts w:ascii="Times New Roman" w:hAnsi="Times New Roman" w:cs="Times New Roman"/>
          <w:sz w:val="22"/>
          <w:szCs w:val="22"/>
        </w:rPr>
        <w:footnoteReference w:id="1"/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, с другой стороны, именуемые в дальнейшем «Стороны», заключили договор купли</w:t>
      </w:r>
      <w:r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продажи движимого имущества (далее – Договор) на следующих условиях:</w:t>
      </w:r>
    </w:p>
    <w:p w14:paraId="0F8103D0" w14:textId="77777777" w:rsidR="000673A8" w:rsidRDefault="000673A8" w:rsidP="000673A8">
      <w:pPr>
        <w:pStyle w:val="ConsNormal"/>
        <w:autoSpaceDE w:val="0"/>
        <w:autoSpaceDN w:val="0"/>
        <w:adjustRightInd w:val="0"/>
        <w:spacing w:line="0" w:lineRule="atLeast"/>
        <w:ind w:firstLine="0"/>
        <w:outlineLvl w:val="0"/>
        <w:rPr>
          <w:rFonts w:ascii="Times New Roman" w:hAnsi="Times New Roman" w:cs="Times New Roman"/>
          <w:bCs w:val="0"/>
          <w:sz w:val="22"/>
          <w:szCs w:val="22"/>
        </w:rPr>
      </w:pPr>
    </w:p>
    <w:p w14:paraId="510416E1" w14:textId="5B922AAA" w:rsidR="008A6619" w:rsidRPr="000673A8" w:rsidRDefault="000673A8" w:rsidP="000673A8">
      <w:pPr>
        <w:pStyle w:val="ConsNormal"/>
        <w:autoSpaceDE w:val="0"/>
        <w:autoSpaceDN w:val="0"/>
        <w:adjustRightInd w:val="0"/>
        <w:spacing w:line="0" w:lineRule="atLeast"/>
        <w:ind w:firstLine="0"/>
        <w:jc w:val="center"/>
        <w:outlineLvl w:val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1. </w:t>
      </w:r>
      <w:r w:rsidR="008A6619" w:rsidRPr="000673A8">
        <w:rPr>
          <w:rFonts w:ascii="Times New Roman" w:hAnsi="Times New Roman" w:cs="Times New Roman"/>
          <w:bCs w:val="0"/>
          <w:sz w:val="22"/>
          <w:szCs w:val="22"/>
        </w:rPr>
        <w:t>ПРЕДМЕТ ДОГОВОРА</w:t>
      </w:r>
    </w:p>
    <w:p w14:paraId="24EE8550" w14:textId="77777777" w:rsidR="008A6619" w:rsidRPr="00E0739C" w:rsidRDefault="008A6619" w:rsidP="008A6619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14:paraId="6D7D2427" w14:textId="708A576C" w:rsidR="008A6619" w:rsidRPr="008A6619" w:rsidRDefault="008A6619" w:rsidP="008A6619">
      <w:pPr>
        <w:pStyle w:val="af2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 xml:space="preserve">По результатам электронных торгов </w:t>
      </w:r>
      <w:r w:rsidRPr="008A6619">
        <w:rPr>
          <w:i/>
          <w:sz w:val="22"/>
          <w:szCs w:val="22"/>
          <w:lang w:val="ru-RU"/>
        </w:rPr>
        <w:t>в форме аукциона</w:t>
      </w:r>
      <w:r w:rsidRPr="008A6619">
        <w:rPr>
          <w:sz w:val="22"/>
          <w:szCs w:val="22"/>
          <w:lang w:val="ru-RU"/>
        </w:rPr>
        <w:t xml:space="preserve"> </w:t>
      </w:r>
      <w:r w:rsidRPr="008A6619">
        <w:rPr>
          <w:i/>
          <w:sz w:val="22"/>
          <w:szCs w:val="22"/>
          <w:lang w:val="ru-RU"/>
        </w:rPr>
        <w:t>или посредством публичного предложения</w:t>
      </w:r>
      <w:r w:rsidRPr="008A6619">
        <w:rPr>
          <w:sz w:val="22"/>
          <w:szCs w:val="22"/>
          <w:lang w:val="ru-RU"/>
        </w:rPr>
        <w:t xml:space="preserve"> по реализации имущества Продавца</w:t>
      </w:r>
      <w:r w:rsidRPr="008A6619">
        <w:rPr>
          <w:color w:val="000000"/>
          <w:sz w:val="22"/>
          <w:szCs w:val="22"/>
          <w:lang w:val="ru-RU"/>
        </w:rPr>
        <w:t xml:space="preserve"> по лоту (-</w:t>
      </w:r>
      <w:proofErr w:type="spellStart"/>
      <w:r w:rsidRPr="008A6619">
        <w:rPr>
          <w:color w:val="000000"/>
          <w:sz w:val="22"/>
          <w:szCs w:val="22"/>
          <w:lang w:val="ru-RU"/>
        </w:rPr>
        <w:t>ам</w:t>
      </w:r>
      <w:proofErr w:type="spellEnd"/>
      <w:r w:rsidRPr="008A6619">
        <w:rPr>
          <w:color w:val="000000"/>
          <w:sz w:val="22"/>
          <w:szCs w:val="22"/>
          <w:lang w:val="ru-RU"/>
        </w:rPr>
        <w:t xml:space="preserve">) № </w:t>
      </w:r>
      <w:r w:rsidRPr="008A6619">
        <w:rPr>
          <w:i/>
          <w:color w:val="000000"/>
          <w:sz w:val="22"/>
          <w:szCs w:val="22"/>
          <w:lang w:val="ru-RU"/>
        </w:rPr>
        <w:t>(№)</w:t>
      </w:r>
      <w:r w:rsidRPr="008A6619">
        <w:rPr>
          <w:color w:val="000000"/>
          <w:sz w:val="22"/>
          <w:szCs w:val="22"/>
          <w:lang w:val="ru-RU"/>
        </w:rPr>
        <w:t>__ (Протокол № __ от «__» ____ 20__года</w:t>
      </w:r>
      <w:r w:rsidRPr="008A6619">
        <w:rPr>
          <w:sz w:val="22"/>
          <w:szCs w:val="22"/>
          <w:lang w:val="ru-RU"/>
        </w:rPr>
        <w:t>, проводимых в порядке и на условиях, указанных в сообщении о проведении торгов, опубликованном в газете «Коммерсантъ» от «__» __________ 20__</w:t>
      </w:r>
      <w:r w:rsidR="00161667">
        <w:rPr>
          <w:sz w:val="22"/>
          <w:szCs w:val="22"/>
          <w:lang w:val="ru-RU"/>
        </w:rPr>
        <w:t>_</w:t>
      </w:r>
      <w:r w:rsidRPr="008A6619">
        <w:rPr>
          <w:sz w:val="22"/>
          <w:szCs w:val="22"/>
          <w:lang w:val="ru-RU"/>
        </w:rPr>
        <w:t xml:space="preserve"> года № __</w:t>
      </w:r>
      <w:r w:rsidR="00161667">
        <w:rPr>
          <w:sz w:val="22"/>
          <w:szCs w:val="22"/>
          <w:lang w:val="ru-RU"/>
        </w:rPr>
        <w:t>_______</w:t>
      </w:r>
      <w:r w:rsidRPr="008A6619">
        <w:rPr>
          <w:sz w:val="22"/>
          <w:szCs w:val="22"/>
          <w:lang w:val="ru-RU"/>
        </w:rPr>
        <w:t>_</w:t>
      </w:r>
      <w:r w:rsidRPr="008A6619" w:rsidDel="005213BA">
        <w:rPr>
          <w:i/>
          <w:sz w:val="22"/>
          <w:szCs w:val="22"/>
          <w:lang w:val="ru-RU"/>
        </w:rPr>
        <w:t xml:space="preserve"> </w:t>
      </w:r>
      <w:r w:rsidRPr="008A6619">
        <w:rPr>
          <w:i/>
          <w:sz w:val="22"/>
          <w:szCs w:val="22"/>
          <w:lang w:val="ru-RU"/>
        </w:rPr>
        <w:t xml:space="preserve"> </w:t>
      </w:r>
      <w:r w:rsidRPr="008A6619">
        <w:rPr>
          <w:sz w:val="22"/>
          <w:szCs w:val="22"/>
          <w:lang w:val="ru-RU"/>
        </w:rPr>
        <w:t>(далее – Торги)</w:t>
      </w:r>
      <w:r w:rsidR="00161667">
        <w:rPr>
          <w:sz w:val="22"/>
          <w:szCs w:val="22"/>
          <w:lang w:val="ru-RU"/>
        </w:rPr>
        <w:t>,</w:t>
      </w:r>
      <w:r w:rsidRPr="008A6619">
        <w:rPr>
          <w:sz w:val="22"/>
          <w:szCs w:val="22"/>
          <w:lang w:val="ru-RU"/>
        </w:rPr>
        <w:t xml:space="preserve"> </w:t>
      </w:r>
      <w:r w:rsidRPr="008A6619">
        <w:rPr>
          <w:color w:val="000000"/>
          <w:sz w:val="22"/>
          <w:szCs w:val="22"/>
          <w:lang w:val="ru-RU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8A6619">
        <w:rPr>
          <w:sz w:val="22"/>
          <w:szCs w:val="22"/>
          <w:lang w:val="ru-RU"/>
        </w:rPr>
        <w:t xml:space="preserve">на условиях Договора следующее имущество (далее – Имущество): </w:t>
      </w:r>
    </w:p>
    <w:p w14:paraId="74E0E10E" w14:textId="77777777" w:rsidR="008A6619" w:rsidRPr="008A6619" w:rsidRDefault="008A6619" w:rsidP="008A6619">
      <w:pPr>
        <w:pStyle w:val="af2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000"/>
        <w:gridCol w:w="1501"/>
        <w:gridCol w:w="1612"/>
        <w:gridCol w:w="1417"/>
        <w:gridCol w:w="1701"/>
        <w:gridCol w:w="1843"/>
      </w:tblGrid>
      <w:tr w:rsidR="008A6619" w:rsidRPr="005E2A21" w14:paraId="49A60BC2" w14:textId="77777777" w:rsidTr="00F775AB">
        <w:tc>
          <w:tcPr>
            <w:tcW w:w="707" w:type="dxa"/>
          </w:tcPr>
          <w:p w14:paraId="7226BDB6" w14:textId="77777777" w:rsidR="008A6619" w:rsidRPr="00E0739C" w:rsidRDefault="008A6619" w:rsidP="00A478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14:paraId="5348D10C" w14:textId="77777777" w:rsidR="008A6619" w:rsidRPr="00E0739C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proofErr w:type="spellStart"/>
            <w:r w:rsidRPr="00E0739C">
              <w:rPr>
                <w:sz w:val="22"/>
                <w:szCs w:val="22"/>
              </w:rPr>
              <w:t>Номер</w:t>
            </w:r>
            <w:proofErr w:type="spellEnd"/>
            <w:r w:rsidRPr="00E0739C">
              <w:rPr>
                <w:sz w:val="22"/>
                <w:szCs w:val="22"/>
              </w:rPr>
              <w:t xml:space="preserve"> </w:t>
            </w:r>
            <w:proofErr w:type="spellStart"/>
            <w:r w:rsidRPr="00E0739C">
              <w:rPr>
                <w:sz w:val="22"/>
                <w:szCs w:val="22"/>
              </w:rPr>
              <w:t>лота</w:t>
            </w:r>
            <w:proofErr w:type="spellEnd"/>
            <w:r w:rsidRPr="00E07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</w:tcPr>
          <w:p w14:paraId="2B88A2C9" w14:textId="77777777" w:rsidR="008A6619" w:rsidRPr="00E0739C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proofErr w:type="spellStart"/>
            <w:r w:rsidRPr="00E0739C">
              <w:rPr>
                <w:sz w:val="22"/>
                <w:szCs w:val="22"/>
              </w:rPr>
              <w:t>Номер</w:t>
            </w:r>
            <w:proofErr w:type="spellEnd"/>
            <w:r w:rsidRPr="00E0739C">
              <w:rPr>
                <w:sz w:val="22"/>
                <w:szCs w:val="22"/>
              </w:rPr>
              <w:t xml:space="preserve"> и </w:t>
            </w:r>
            <w:proofErr w:type="spellStart"/>
            <w:r w:rsidRPr="00E0739C">
              <w:rPr>
                <w:sz w:val="22"/>
                <w:szCs w:val="22"/>
              </w:rPr>
              <w:t>дата</w:t>
            </w:r>
            <w:proofErr w:type="spellEnd"/>
            <w:r w:rsidRPr="00E0739C">
              <w:rPr>
                <w:sz w:val="22"/>
                <w:szCs w:val="22"/>
              </w:rPr>
              <w:t xml:space="preserve"> </w:t>
            </w:r>
            <w:proofErr w:type="spellStart"/>
            <w:r w:rsidRPr="00E0739C">
              <w:rPr>
                <w:sz w:val="22"/>
                <w:szCs w:val="22"/>
              </w:rPr>
              <w:t>Протокола</w:t>
            </w:r>
            <w:proofErr w:type="spellEnd"/>
          </w:p>
        </w:tc>
        <w:tc>
          <w:tcPr>
            <w:tcW w:w="1612" w:type="dxa"/>
          </w:tcPr>
          <w:p w14:paraId="33D9C24D" w14:textId="77777777" w:rsidR="008A6619" w:rsidRPr="00E0739C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proofErr w:type="spellStart"/>
            <w:r w:rsidRPr="00E0739C">
              <w:rPr>
                <w:sz w:val="22"/>
                <w:szCs w:val="22"/>
              </w:rPr>
              <w:t>Наименование</w:t>
            </w:r>
            <w:proofErr w:type="spellEnd"/>
            <w:r w:rsidRPr="00E0739C">
              <w:rPr>
                <w:sz w:val="22"/>
                <w:szCs w:val="22"/>
              </w:rPr>
              <w:t xml:space="preserve"> </w:t>
            </w:r>
            <w:proofErr w:type="spellStart"/>
            <w:r w:rsidRPr="00E0739C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1417" w:type="dxa"/>
          </w:tcPr>
          <w:p w14:paraId="43FFD02D" w14:textId="77777777" w:rsidR="008A6619" w:rsidRPr="00E0739C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proofErr w:type="spellStart"/>
            <w:r w:rsidRPr="00E0739C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1701" w:type="dxa"/>
          </w:tcPr>
          <w:p w14:paraId="47E21DC6" w14:textId="77777777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  <w:lang w:val="ru-RU"/>
              </w:rPr>
            </w:pPr>
            <w:r w:rsidRPr="008A6619">
              <w:rPr>
                <w:sz w:val="22"/>
                <w:szCs w:val="22"/>
                <w:lang w:val="ru-RU"/>
              </w:rPr>
              <w:t>Иные данные, при наличии (инвентарный, серийный номер и т.д.)</w:t>
            </w:r>
          </w:p>
        </w:tc>
        <w:tc>
          <w:tcPr>
            <w:tcW w:w="1843" w:type="dxa"/>
          </w:tcPr>
          <w:p w14:paraId="489CFD16" w14:textId="15741301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  <w:lang w:val="ru-RU"/>
              </w:rPr>
            </w:pPr>
            <w:r w:rsidRPr="008A6619">
              <w:rPr>
                <w:sz w:val="22"/>
                <w:szCs w:val="22"/>
                <w:lang w:val="ru-RU"/>
              </w:rPr>
              <w:t xml:space="preserve">Цена продажи (руб.) </w:t>
            </w:r>
          </w:p>
        </w:tc>
      </w:tr>
      <w:tr w:rsidR="008A6619" w:rsidRPr="005E2A21" w14:paraId="5B0C48F3" w14:textId="77777777" w:rsidTr="00F775AB">
        <w:tc>
          <w:tcPr>
            <w:tcW w:w="707" w:type="dxa"/>
          </w:tcPr>
          <w:p w14:paraId="021DF85B" w14:textId="77777777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</w:tcPr>
          <w:p w14:paraId="52CD7D98" w14:textId="77777777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01" w:type="dxa"/>
          </w:tcPr>
          <w:p w14:paraId="30581573" w14:textId="77777777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12" w:type="dxa"/>
          </w:tcPr>
          <w:p w14:paraId="3E3BB678" w14:textId="77777777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14:paraId="13D3DD55" w14:textId="77777777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14:paraId="41DEC126" w14:textId="77777777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14:paraId="19A49C49" w14:textId="77777777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</w:tr>
    </w:tbl>
    <w:p w14:paraId="01578778" w14:textId="77777777" w:rsidR="008A6619" w:rsidRDefault="008A6619" w:rsidP="008A6619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15F4BD5F" w14:textId="77777777" w:rsidR="008A6619" w:rsidRPr="008A6619" w:rsidRDefault="008A6619" w:rsidP="007C5CA9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 xml:space="preserve">1.2. </w:t>
      </w:r>
      <w:r w:rsidRPr="008A6619">
        <w:rPr>
          <w:color w:val="000000"/>
          <w:sz w:val="22"/>
          <w:szCs w:val="22"/>
          <w:lang w:val="ru-RU"/>
        </w:rPr>
        <w:t xml:space="preserve">Покупатель настоящим заверяет, что ознакомился с документами в отношении Имущества и считает их достаточными для совершения сделки. </w:t>
      </w:r>
    </w:p>
    <w:p w14:paraId="69119085" w14:textId="77777777" w:rsidR="008A6619" w:rsidRPr="008A6619" w:rsidRDefault="008A6619" w:rsidP="007C5CA9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8A6619">
        <w:rPr>
          <w:color w:val="000000"/>
          <w:sz w:val="22"/>
          <w:szCs w:val="22"/>
          <w:lang w:val="ru-RU"/>
        </w:rPr>
        <w:t xml:space="preserve">Осмотр Имущества до подписания настоящего Договора Покупателем ____________________ </w:t>
      </w:r>
      <w:r w:rsidRPr="008A6619">
        <w:rPr>
          <w:i/>
          <w:iCs/>
          <w:color w:val="000000"/>
          <w:sz w:val="22"/>
          <w:szCs w:val="22"/>
          <w:lang w:val="ru-RU"/>
        </w:rPr>
        <w:t>(произведен/не проводился).</w:t>
      </w:r>
    </w:p>
    <w:p w14:paraId="61E22DB2" w14:textId="77777777" w:rsidR="008A6619" w:rsidRPr="000673A8" w:rsidRDefault="008A6619" w:rsidP="007C5CA9">
      <w:pPr>
        <w:pStyle w:val="ConsNormal"/>
        <w:tabs>
          <w:tab w:val="left" w:pos="993"/>
          <w:tab w:val="left" w:pos="1134"/>
        </w:tabs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673A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Наличие каких-либо дефектов и/или недостатков Имущества, о которых Покупателю стало известно после даты заключения настоящего Договора или после перехода прав на Имущество к Покупателю, не является основанием для расторжения или изменения Договора, в том числе изменения его цены.</w:t>
      </w:r>
    </w:p>
    <w:p w14:paraId="3CFFF30F" w14:textId="77777777" w:rsidR="008A6619" w:rsidRPr="00E0739C" w:rsidRDefault="008A6619" w:rsidP="008A6619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14:paraId="421C67C8" w14:textId="77777777" w:rsidR="008A6619" w:rsidRPr="000673A8" w:rsidRDefault="008A6619" w:rsidP="008A6619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0673A8">
        <w:rPr>
          <w:rFonts w:ascii="Times New Roman" w:hAnsi="Times New Roman" w:cs="Times New Roman"/>
          <w:bCs w:val="0"/>
          <w:sz w:val="22"/>
          <w:szCs w:val="22"/>
        </w:rPr>
        <w:t>2. ПРАВА И ОБЯЗАННОСТИ СТОРОН</w:t>
      </w:r>
    </w:p>
    <w:p w14:paraId="56C63B9F" w14:textId="77777777" w:rsidR="008A6619" w:rsidRPr="008A6619" w:rsidRDefault="008A6619" w:rsidP="008A6619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2.1.</w:t>
      </w:r>
      <w:r w:rsidRPr="008A6619">
        <w:rPr>
          <w:sz w:val="22"/>
          <w:szCs w:val="22"/>
          <w:lang w:val="ru-RU"/>
        </w:rPr>
        <w:tab/>
        <w:t>Продавец обязуется:</w:t>
      </w:r>
    </w:p>
    <w:p w14:paraId="0DEA260C" w14:textId="77777777" w:rsidR="008A6619" w:rsidRPr="008A6619" w:rsidRDefault="008A6619" w:rsidP="008A661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2.1.1.</w:t>
      </w:r>
      <w:r w:rsidRPr="008A6619">
        <w:rPr>
          <w:sz w:val="22"/>
          <w:szCs w:val="22"/>
          <w:lang w:val="ru-RU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14:paraId="6AC24152" w14:textId="77777777" w:rsidR="008A6619" w:rsidRPr="008A6619" w:rsidRDefault="008A6619" w:rsidP="008A661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2.1.2.</w:t>
      </w:r>
      <w:r w:rsidRPr="008A6619">
        <w:rPr>
          <w:sz w:val="22"/>
          <w:szCs w:val="22"/>
          <w:lang w:val="ru-RU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14:paraId="3950D203" w14:textId="77777777" w:rsidR="008A6619" w:rsidRPr="008A6619" w:rsidRDefault="008A6619" w:rsidP="008A661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2.2.</w:t>
      </w:r>
      <w:r w:rsidRPr="008A6619">
        <w:rPr>
          <w:sz w:val="22"/>
          <w:szCs w:val="22"/>
          <w:lang w:val="ru-RU"/>
        </w:rPr>
        <w:tab/>
        <w:t>Покупатель обязуется:</w:t>
      </w:r>
    </w:p>
    <w:p w14:paraId="6C959427" w14:textId="77777777" w:rsidR="008A6619" w:rsidRPr="008A6619" w:rsidRDefault="008A6619" w:rsidP="008A661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2.2.1.</w:t>
      </w:r>
      <w:r w:rsidRPr="008A6619">
        <w:rPr>
          <w:sz w:val="22"/>
          <w:szCs w:val="22"/>
          <w:lang w:val="ru-RU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14:paraId="41619EEB" w14:textId="77777777" w:rsidR="008A6619" w:rsidRPr="008A6619" w:rsidRDefault="008A6619" w:rsidP="008A661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napToGrid w:val="0"/>
          <w:sz w:val="22"/>
          <w:szCs w:val="22"/>
          <w:lang w:val="ru-RU"/>
        </w:rPr>
        <w:t>2.2.2.</w:t>
      </w:r>
      <w:r w:rsidRPr="008A6619">
        <w:rPr>
          <w:snapToGrid w:val="0"/>
          <w:sz w:val="22"/>
          <w:szCs w:val="22"/>
          <w:lang w:val="ru-RU"/>
        </w:rPr>
        <w:tab/>
      </w:r>
      <w:r w:rsidRPr="008A6619">
        <w:rPr>
          <w:sz w:val="22"/>
          <w:szCs w:val="22"/>
          <w:lang w:val="ru-RU"/>
        </w:rPr>
        <w:t>Принять от Продавца по Акту Имущество в порядке и сроки, установленные подп. 2.1.2 п. 2.1 Договора.</w:t>
      </w:r>
    </w:p>
    <w:p w14:paraId="591A75DC" w14:textId="77777777" w:rsidR="008A6619" w:rsidRPr="008A6619" w:rsidRDefault="008A6619" w:rsidP="008A6619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lastRenderedPageBreak/>
        <w:t>2.2.3.</w:t>
      </w:r>
      <w:r w:rsidRPr="008A6619">
        <w:rPr>
          <w:sz w:val="22"/>
          <w:szCs w:val="22"/>
          <w:lang w:val="ru-RU"/>
        </w:rPr>
        <w:tab/>
        <w:t>Своими силами и за свой счет произвести демонтаж и вывоз Имущества от Продавца в день подписания Акта.</w:t>
      </w:r>
    </w:p>
    <w:p w14:paraId="6728669D" w14:textId="271B63F0" w:rsidR="008A6619" w:rsidRPr="008A6619" w:rsidRDefault="008A6619" w:rsidP="008A6619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  <w:lang w:val="ru-RU"/>
        </w:rPr>
      </w:pPr>
      <w:r w:rsidRPr="008A6619">
        <w:rPr>
          <w:b/>
          <w:sz w:val="22"/>
          <w:szCs w:val="22"/>
          <w:lang w:val="ru-RU"/>
        </w:rPr>
        <w:t>3.</w:t>
      </w:r>
      <w:r w:rsidR="007249B3">
        <w:rPr>
          <w:b/>
          <w:sz w:val="22"/>
          <w:szCs w:val="22"/>
          <w:lang w:val="ru-RU"/>
        </w:rPr>
        <w:t> </w:t>
      </w:r>
      <w:r w:rsidRPr="008A6619">
        <w:rPr>
          <w:b/>
          <w:sz w:val="22"/>
          <w:szCs w:val="22"/>
          <w:lang w:val="ru-RU"/>
        </w:rPr>
        <w:t>ЦЕНА ДОГОВОРА И ПОРЯДОК РАСЧЁТОВ</w:t>
      </w:r>
    </w:p>
    <w:p w14:paraId="13F5923E" w14:textId="79E09DBF" w:rsidR="008A6619" w:rsidRPr="008A6619" w:rsidRDefault="008A6619" w:rsidP="008A6619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3.1. За приобретаемое Имущество Покупатель уплачивает Продавцу стоимость Имущества в размере _____________</w:t>
      </w:r>
      <w:proofErr w:type="gramStart"/>
      <w:r w:rsidRPr="008A6619">
        <w:rPr>
          <w:sz w:val="22"/>
          <w:szCs w:val="22"/>
          <w:lang w:val="ru-RU"/>
        </w:rPr>
        <w:t xml:space="preserve">  </w:t>
      </w:r>
      <w:r w:rsidR="007249B3">
        <w:rPr>
          <w:sz w:val="22"/>
          <w:szCs w:val="22"/>
          <w:lang w:val="ru-RU"/>
        </w:rPr>
        <w:t xml:space="preserve"> </w:t>
      </w:r>
      <w:r w:rsidRPr="008A6619">
        <w:rPr>
          <w:sz w:val="22"/>
          <w:szCs w:val="22"/>
          <w:lang w:val="ru-RU"/>
        </w:rPr>
        <w:t>(</w:t>
      </w:r>
      <w:proofErr w:type="gramEnd"/>
      <w:r w:rsidRPr="008A6619">
        <w:rPr>
          <w:sz w:val="22"/>
          <w:szCs w:val="22"/>
          <w:lang w:val="ru-RU"/>
        </w:rPr>
        <w:t xml:space="preserve">___________) рублей ______ копеек </w:t>
      </w:r>
      <w:r w:rsidR="007249B3" w:rsidRPr="007249B3">
        <w:rPr>
          <w:sz w:val="22"/>
          <w:szCs w:val="22"/>
          <w:lang w:val="ru-RU"/>
        </w:rPr>
        <w:t>(НДС не облагается)</w:t>
      </w:r>
      <w:r w:rsidRPr="008A6619">
        <w:rPr>
          <w:color w:val="000000"/>
          <w:sz w:val="22"/>
          <w:szCs w:val="22"/>
          <w:lang w:val="ru-RU"/>
        </w:rPr>
        <w:t>.</w:t>
      </w:r>
    </w:p>
    <w:p w14:paraId="4EF81C01" w14:textId="4648EF40" w:rsidR="008A6619" w:rsidRPr="008A6619" w:rsidRDefault="008A6619" w:rsidP="008A6619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3.2. Задаток, ранее внесенный Покупателем за участие в Торгах в размере _______ рубл</w:t>
      </w:r>
      <w:r w:rsidR="007249B3">
        <w:rPr>
          <w:sz w:val="22"/>
          <w:szCs w:val="22"/>
          <w:lang w:val="ru-RU"/>
        </w:rPr>
        <w:t>ей</w:t>
      </w:r>
      <w:r w:rsidRPr="008A6619">
        <w:rPr>
          <w:sz w:val="22"/>
          <w:szCs w:val="22"/>
          <w:lang w:val="ru-RU"/>
        </w:rPr>
        <w:t xml:space="preserve"> (_________</w:t>
      </w:r>
      <w:proofErr w:type="gramStart"/>
      <w:r w:rsidRPr="008A6619">
        <w:rPr>
          <w:sz w:val="22"/>
          <w:szCs w:val="22"/>
          <w:lang w:val="ru-RU"/>
        </w:rPr>
        <w:t>_)  _</w:t>
      </w:r>
      <w:proofErr w:type="gramEnd"/>
      <w:r w:rsidRPr="008A6619">
        <w:rPr>
          <w:sz w:val="22"/>
          <w:szCs w:val="22"/>
          <w:lang w:val="ru-RU"/>
        </w:rPr>
        <w:t>______ копеек (далее – Задаток), засчитывается в счет оплаты стоимости Имущества, указанной в п. 3.1 настоящего Договора</w:t>
      </w:r>
      <w:r w:rsidR="00455C08">
        <w:rPr>
          <w:rStyle w:val="affa"/>
          <w:sz w:val="22"/>
          <w:szCs w:val="22"/>
          <w:lang w:val="ru-RU"/>
        </w:rPr>
        <w:footnoteReference w:id="2"/>
      </w:r>
      <w:r w:rsidRPr="008A6619">
        <w:rPr>
          <w:sz w:val="22"/>
          <w:szCs w:val="22"/>
          <w:lang w:val="ru-RU"/>
        </w:rPr>
        <w:t>.</w:t>
      </w:r>
    </w:p>
    <w:p w14:paraId="400FE176" w14:textId="475DD1E4" w:rsidR="00455C08" w:rsidRDefault="00455C08" w:rsidP="00455C08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Pr="00455C08">
        <w:rPr>
          <w:sz w:val="22"/>
          <w:szCs w:val="22"/>
          <w:lang w:val="ru-RU"/>
        </w:rPr>
        <w:t xml:space="preserve">.3. Денежные средства, за вычетом суммы Задатка, в размере ______ (________) рублей ___ копеек, Покупатель перечисляет на счет Продавца, указанный в разделе </w:t>
      </w:r>
      <w:r>
        <w:rPr>
          <w:sz w:val="22"/>
          <w:szCs w:val="22"/>
          <w:lang w:val="ru-RU"/>
        </w:rPr>
        <w:t>9</w:t>
      </w:r>
      <w:r w:rsidRPr="00455C08">
        <w:rPr>
          <w:sz w:val="22"/>
          <w:szCs w:val="22"/>
          <w:lang w:val="ru-RU"/>
        </w:rPr>
        <w:t xml:space="preserve"> Договора, не позднее тридцати дней со дня подписания Договора</w:t>
      </w:r>
      <w:r>
        <w:rPr>
          <w:sz w:val="22"/>
          <w:szCs w:val="22"/>
          <w:lang w:val="ru-RU"/>
        </w:rPr>
        <w:t xml:space="preserve"> Сторонами</w:t>
      </w:r>
      <w:r w:rsidRPr="00455C08">
        <w:rPr>
          <w:sz w:val="22"/>
          <w:szCs w:val="22"/>
          <w:lang w:val="ru-RU"/>
        </w:rPr>
        <w:t xml:space="preserve">. </w:t>
      </w:r>
    </w:p>
    <w:p w14:paraId="07E96FB6" w14:textId="5495B6AB" w:rsidR="00455C08" w:rsidRDefault="00455C08" w:rsidP="00455C08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Pr="00455C08">
        <w:rPr>
          <w:sz w:val="22"/>
          <w:szCs w:val="22"/>
          <w:lang w:val="ru-RU"/>
        </w:rPr>
        <w:t xml:space="preserve">.4. Обязанность Покупателя по оплате Объекта считается исполненной с момента зачисления на счет Продавца суммы, указанной в п. </w:t>
      </w:r>
      <w:r>
        <w:rPr>
          <w:sz w:val="22"/>
          <w:szCs w:val="22"/>
          <w:lang w:val="ru-RU"/>
        </w:rPr>
        <w:t>3</w:t>
      </w:r>
      <w:r w:rsidRPr="00455C08">
        <w:rPr>
          <w:sz w:val="22"/>
          <w:szCs w:val="22"/>
          <w:lang w:val="ru-RU"/>
        </w:rPr>
        <w:t xml:space="preserve">.1 Договора, с учетом оплаченного в соответствии с п. </w:t>
      </w:r>
      <w:r>
        <w:rPr>
          <w:sz w:val="22"/>
          <w:szCs w:val="22"/>
          <w:lang w:val="ru-RU"/>
        </w:rPr>
        <w:t>3</w:t>
      </w:r>
      <w:r w:rsidRPr="00455C08">
        <w:rPr>
          <w:sz w:val="22"/>
          <w:szCs w:val="22"/>
          <w:lang w:val="ru-RU"/>
        </w:rPr>
        <w:t>.2 Договора Задатка.</w:t>
      </w:r>
    </w:p>
    <w:p w14:paraId="4DCB764B" w14:textId="77777777" w:rsidR="008A6619" w:rsidRPr="008A6619" w:rsidRDefault="008A6619" w:rsidP="008A6619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</w:p>
    <w:p w14:paraId="118604E6" w14:textId="68D20CA0" w:rsidR="008A6619" w:rsidRPr="008A6619" w:rsidRDefault="008A6619" w:rsidP="008A6619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  <w:lang w:val="ru-RU"/>
        </w:rPr>
      </w:pPr>
      <w:r w:rsidRPr="008A6619">
        <w:rPr>
          <w:b/>
          <w:snapToGrid w:val="0"/>
          <w:sz w:val="22"/>
          <w:szCs w:val="22"/>
          <w:lang w:val="ru-RU"/>
        </w:rPr>
        <w:t>4.</w:t>
      </w:r>
      <w:r w:rsidR="00455C08">
        <w:rPr>
          <w:b/>
          <w:snapToGrid w:val="0"/>
          <w:sz w:val="22"/>
          <w:szCs w:val="22"/>
          <w:lang w:val="ru-RU"/>
        </w:rPr>
        <w:t> </w:t>
      </w:r>
      <w:r w:rsidRPr="008A6619">
        <w:rPr>
          <w:b/>
          <w:snapToGrid w:val="0"/>
          <w:sz w:val="22"/>
          <w:szCs w:val="22"/>
          <w:lang w:val="ru-RU"/>
        </w:rPr>
        <w:t>ПЕРЕХОД ПРАВА СОБСТВЕННОСТИ</w:t>
      </w:r>
    </w:p>
    <w:p w14:paraId="5D76A360" w14:textId="77777777" w:rsidR="008A6619" w:rsidRPr="008A6619" w:rsidRDefault="008A6619" w:rsidP="008A6619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8A6619">
        <w:rPr>
          <w:snapToGrid w:val="0"/>
          <w:sz w:val="22"/>
          <w:szCs w:val="22"/>
          <w:lang w:val="ru-RU"/>
        </w:rPr>
        <w:t>4.1.</w:t>
      </w:r>
      <w:r w:rsidRPr="008A6619">
        <w:rPr>
          <w:snapToGrid w:val="0"/>
          <w:sz w:val="22"/>
          <w:szCs w:val="22"/>
          <w:lang w:val="ru-RU"/>
        </w:rPr>
        <w:tab/>
      </w:r>
      <w:r w:rsidRPr="008A6619">
        <w:rPr>
          <w:sz w:val="22"/>
          <w:szCs w:val="22"/>
          <w:lang w:val="ru-RU"/>
        </w:rPr>
        <w:t>Право собственности на Имущество переходит от Продавца к Покупателю с момента подписания Акта.</w:t>
      </w:r>
    </w:p>
    <w:p w14:paraId="2B668014" w14:textId="77777777" w:rsidR="008A6619" w:rsidRPr="008A6619" w:rsidRDefault="008A6619" w:rsidP="008A6619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4.2.</w:t>
      </w:r>
      <w:r w:rsidRPr="008A6619">
        <w:rPr>
          <w:sz w:val="22"/>
          <w:szCs w:val="22"/>
          <w:lang w:val="ru-RU"/>
        </w:rPr>
        <w:tab/>
        <w:t>Р</w:t>
      </w:r>
      <w:r w:rsidRPr="008A6619">
        <w:rPr>
          <w:color w:val="000000"/>
          <w:sz w:val="22"/>
          <w:szCs w:val="22"/>
          <w:lang w:val="ru-RU"/>
        </w:rPr>
        <w:t xml:space="preserve">иск случайной гибели или случайного повреждения Имущества переходит на Покупателя с момента </w:t>
      </w:r>
      <w:r w:rsidRPr="008A6619">
        <w:rPr>
          <w:sz w:val="22"/>
          <w:szCs w:val="22"/>
          <w:lang w:val="ru-RU"/>
        </w:rPr>
        <w:t>передачи Покупателю Имущества по Акту в соответствии с подп. 2.1.2 п. 2.1 Договора</w:t>
      </w:r>
      <w:r w:rsidRPr="008A6619">
        <w:rPr>
          <w:color w:val="000000"/>
          <w:sz w:val="22"/>
          <w:szCs w:val="22"/>
          <w:lang w:val="ru-RU"/>
        </w:rPr>
        <w:t xml:space="preserve">. </w:t>
      </w:r>
    </w:p>
    <w:p w14:paraId="164C4FD1" w14:textId="77777777" w:rsidR="008A6619" w:rsidRPr="008A6619" w:rsidRDefault="008A6619" w:rsidP="008A6619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  <w:lang w:val="ru-RU"/>
        </w:rPr>
      </w:pPr>
    </w:p>
    <w:p w14:paraId="089EC285" w14:textId="77777777" w:rsidR="008A6619" w:rsidRPr="00E0739C" w:rsidRDefault="008A6619" w:rsidP="008A6619">
      <w:pPr>
        <w:pStyle w:val="a9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4D9927A1" w14:textId="77777777" w:rsidR="008A6619" w:rsidRPr="008A6619" w:rsidRDefault="008A6619" w:rsidP="008A6619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5.1.</w:t>
      </w:r>
      <w:r w:rsidRPr="008A6619">
        <w:rPr>
          <w:sz w:val="22"/>
          <w:szCs w:val="22"/>
          <w:lang w:val="ru-RU"/>
        </w:rPr>
        <w:tab/>
        <w:t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внесудебном порядке, при этом Задаток Покупателю не возвращается.</w:t>
      </w:r>
    </w:p>
    <w:p w14:paraId="079237FD" w14:textId="77777777" w:rsidR="008A6619" w:rsidRPr="00E0739C" w:rsidRDefault="008A6619" w:rsidP="008A6619">
      <w:pPr>
        <w:pStyle w:val="a9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0F7A98FD" w14:textId="77777777" w:rsidR="008A6619" w:rsidRPr="008A6619" w:rsidRDefault="008A6619" w:rsidP="008A6619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6D4BDE9A" w14:textId="77777777" w:rsidR="008A6619" w:rsidRPr="008A6619" w:rsidRDefault="008A6619" w:rsidP="008A6619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Возврат денежных средств осуществляется по реквизитам, указанным в разделе 9 Договора.</w:t>
      </w:r>
    </w:p>
    <w:p w14:paraId="12A798BC" w14:textId="77777777" w:rsidR="008A6619" w:rsidRPr="008A6619" w:rsidRDefault="008A6619" w:rsidP="008A6619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429B0F3B" w14:textId="77777777" w:rsidR="008A6619" w:rsidRPr="008A6619" w:rsidRDefault="008A6619" w:rsidP="008A6619">
      <w:pPr>
        <w:tabs>
          <w:tab w:val="left" w:pos="567"/>
        </w:tabs>
        <w:jc w:val="center"/>
        <w:rPr>
          <w:b/>
          <w:snapToGrid w:val="0"/>
          <w:sz w:val="22"/>
          <w:szCs w:val="22"/>
          <w:lang w:val="ru-RU"/>
        </w:rPr>
      </w:pPr>
      <w:r w:rsidRPr="008A6619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51A42758" w14:textId="77777777" w:rsidR="008A6619" w:rsidRPr="008A6619" w:rsidRDefault="008A6619" w:rsidP="008A6619">
      <w:pPr>
        <w:pStyle w:val="af2"/>
        <w:widowControl w:val="0"/>
        <w:tabs>
          <w:tab w:val="left" w:pos="1134"/>
        </w:tabs>
        <w:ind w:left="0" w:firstLine="540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6.1.</w:t>
      </w:r>
      <w:r w:rsidRPr="008A6619">
        <w:rPr>
          <w:sz w:val="22"/>
          <w:szCs w:val="22"/>
          <w:lang w:val="ru-RU"/>
        </w:rPr>
        <w:tab/>
      </w:r>
      <w:r w:rsidRPr="008A6619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21863DCD" w14:textId="27C2559A" w:rsidR="008A6619" w:rsidRPr="008A6619" w:rsidRDefault="008A6619" w:rsidP="008A6619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6.2.</w:t>
      </w:r>
      <w:r w:rsidRPr="008A6619">
        <w:rPr>
          <w:sz w:val="22"/>
          <w:szCs w:val="22"/>
          <w:lang w:val="ru-RU"/>
        </w:rPr>
        <w:tab/>
        <w:t xml:space="preserve">В случае несоблюдения Покупателем срока оплаты Имущества, установленного п. 3.3 Договора, Покупатель уплачивает Продавцу неустойку в размере </w:t>
      </w:r>
      <w:r w:rsidR="005B724B" w:rsidRPr="005B724B">
        <w:rPr>
          <w:sz w:val="22"/>
          <w:szCs w:val="22"/>
          <w:lang w:val="ru-RU"/>
        </w:rPr>
        <w:t>0,1</w:t>
      </w:r>
      <w:r w:rsidRPr="008A6619">
        <w:rPr>
          <w:sz w:val="22"/>
          <w:szCs w:val="22"/>
          <w:lang w:val="ru-RU"/>
        </w:rPr>
        <w:t>% от цены Имущества, установленной п. 3.1 Договора, за каждый день просрочки.</w:t>
      </w:r>
      <w:r w:rsidR="005B724B" w:rsidRPr="005B724B">
        <w:rPr>
          <w:lang w:val="ru-RU"/>
        </w:rPr>
        <w:t xml:space="preserve"> </w:t>
      </w:r>
      <w:r w:rsidR="005B724B" w:rsidRPr="005B724B">
        <w:rPr>
          <w:sz w:val="22"/>
          <w:szCs w:val="22"/>
          <w:lang w:val="ru-RU"/>
        </w:rPr>
        <w:t xml:space="preserve">Неоплата (неполная оплата) </w:t>
      </w:r>
      <w:r w:rsidR="005B724B">
        <w:rPr>
          <w:sz w:val="22"/>
          <w:szCs w:val="22"/>
          <w:lang w:val="ru-RU"/>
        </w:rPr>
        <w:t xml:space="preserve">Имущества </w:t>
      </w:r>
      <w:r w:rsidR="005B724B" w:rsidRPr="005B724B">
        <w:rPr>
          <w:sz w:val="22"/>
          <w:szCs w:val="22"/>
          <w:lang w:val="ru-RU"/>
        </w:rPr>
        <w:t>Покупателем является существенным нарушением Договора.</w:t>
      </w:r>
    </w:p>
    <w:p w14:paraId="35FDAB5A" w14:textId="421BEC75" w:rsidR="008A6619" w:rsidRPr="008A6619" w:rsidRDefault="008A6619" w:rsidP="008A6619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6.3. В случае неисполнения Покупателем обязанности принять Имущество и подписать Акт в срок, установленный в п. 2.1.2 Договора, Покупатель уплачивает Продавцу неустойку в размере 0,1% от цены Договора, установленной п. 3.1</w:t>
      </w:r>
      <w:r w:rsidR="009B6C76">
        <w:rPr>
          <w:sz w:val="22"/>
          <w:szCs w:val="22"/>
          <w:lang w:val="ru-RU"/>
        </w:rPr>
        <w:t xml:space="preserve"> Договора</w:t>
      </w:r>
      <w:r w:rsidRPr="008A6619">
        <w:rPr>
          <w:sz w:val="22"/>
          <w:szCs w:val="22"/>
          <w:lang w:val="ru-RU"/>
        </w:rPr>
        <w:t>, за каждый день неисполнения обязанности Покупателя согласно п. 2.1.2 Договора.</w:t>
      </w:r>
    </w:p>
    <w:p w14:paraId="1D7093FA" w14:textId="77777777" w:rsidR="008A6619" w:rsidRPr="008A6619" w:rsidRDefault="008A6619" w:rsidP="008A6619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02E9A8FA" w14:textId="77777777" w:rsidR="008A6619" w:rsidRPr="00E0739C" w:rsidRDefault="008A6619" w:rsidP="008A6619">
      <w:pPr>
        <w:pStyle w:val="a9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14:paraId="5904396A" w14:textId="77777777" w:rsidR="008A6619" w:rsidRPr="008A6619" w:rsidRDefault="008A6619" w:rsidP="008A6619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7.1.</w:t>
      </w:r>
      <w:r w:rsidRPr="008A6619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121B7300" w14:textId="0B000093" w:rsidR="008A6619" w:rsidRDefault="008A6619" w:rsidP="008A6619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7.2.</w:t>
      </w:r>
      <w:r w:rsidRPr="008A6619">
        <w:rPr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8A6619">
        <w:rPr>
          <w:i/>
          <w:sz w:val="22"/>
          <w:szCs w:val="22"/>
          <w:lang w:val="ru-RU"/>
        </w:rPr>
        <w:t>по месту регистрации Продавца</w:t>
      </w:r>
      <w:r w:rsidRPr="008A6619">
        <w:rPr>
          <w:sz w:val="22"/>
          <w:szCs w:val="22"/>
          <w:lang w:val="ru-RU"/>
        </w:rPr>
        <w:t>) или в ________________</w:t>
      </w:r>
      <w:r w:rsidR="005B4959">
        <w:rPr>
          <w:sz w:val="22"/>
          <w:szCs w:val="22"/>
          <w:lang w:val="ru-RU"/>
        </w:rPr>
        <w:t xml:space="preserve"> </w:t>
      </w:r>
      <w:r w:rsidRPr="008A6619">
        <w:rPr>
          <w:sz w:val="22"/>
          <w:szCs w:val="22"/>
          <w:lang w:val="ru-RU"/>
        </w:rPr>
        <w:t>(</w:t>
      </w:r>
      <w:r w:rsidRPr="008A6619">
        <w:rPr>
          <w:i/>
          <w:sz w:val="22"/>
          <w:szCs w:val="22"/>
          <w:lang w:val="ru-RU"/>
        </w:rPr>
        <w:t>наименование суда общей юрисдикции по месту регистрации Продавца</w:t>
      </w:r>
      <w:r w:rsidRPr="008A6619">
        <w:rPr>
          <w:sz w:val="22"/>
          <w:szCs w:val="22"/>
          <w:lang w:val="ru-RU"/>
        </w:rPr>
        <w:t>).</w:t>
      </w:r>
    </w:p>
    <w:p w14:paraId="430F792E" w14:textId="77777777" w:rsidR="005B4959" w:rsidRDefault="005B4959" w:rsidP="008A6619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  <w:lang w:val="ru-RU"/>
        </w:rPr>
      </w:pPr>
    </w:p>
    <w:p w14:paraId="409EDB3C" w14:textId="77777777" w:rsidR="008A6619" w:rsidRPr="005F1682" w:rsidRDefault="008A6619" w:rsidP="008A6619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5F1682">
        <w:rPr>
          <w:rFonts w:ascii="Times New Roman" w:hAnsi="Times New Roman" w:cs="Times New Roman"/>
          <w:bCs w:val="0"/>
          <w:sz w:val="22"/>
          <w:szCs w:val="22"/>
        </w:rPr>
        <w:t>8. ЗАКЛЮЧИТЕЛЬНЫЕ ПОЛОЖЕНИЯ</w:t>
      </w:r>
    </w:p>
    <w:p w14:paraId="294D57BA" w14:textId="77777777" w:rsidR="008A6619" w:rsidRPr="00E0739C" w:rsidRDefault="008A6619" w:rsidP="008A6619">
      <w:pPr>
        <w:pStyle w:val="a9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14:paraId="172B46A0" w14:textId="77777777" w:rsidR="008A6619" w:rsidRPr="00E0739C" w:rsidRDefault="008A6619" w:rsidP="008A6619">
      <w:pPr>
        <w:pStyle w:val="a9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14:paraId="7241299C" w14:textId="3123B8CD" w:rsidR="008A6619" w:rsidRPr="00E0739C" w:rsidRDefault="008A6619" w:rsidP="008A6619">
      <w:pPr>
        <w:pStyle w:val="a9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14:paraId="48E63C6F" w14:textId="77777777" w:rsidR="008A6619" w:rsidRPr="00E0739C" w:rsidRDefault="008A6619" w:rsidP="008A6619">
      <w:pPr>
        <w:pStyle w:val="a9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14:paraId="43A9446B" w14:textId="77777777" w:rsidR="008A6619" w:rsidRPr="00E0739C" w:rsidRDefault="008A6619" w:rsidP="008A6619">
      <w:pPr>
        <w:pStyle w:val="a9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4FB28B65" w14:textId="77777777" w:rsidR="008A6619" w:rsidRPr="00E0739C" w:rsidRDefault="008A6619" w:rsidP="008A6619">
      <w:pPr>
        <w:pStyle w:val="a9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sz w:val="22"/>
          <w:szCs w:val="22"/>
        </w:rPr>
        <w:t>_______) листах в двух экземплярах, имеющих одинаковую юридическую силу, по одному экземпляру для каждой из Сторон.</w:t>
      </w:r>
    </w:p>
    <w:p w14:paraId="0F9A8952" w14:textId="77777777" w:rsidR="008A6619" w:rsidRPr="00E0739C" w:rsidRDefault="008A6619" w:rsidP="008A6619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692CA48" w14:textId="77777777" w:rsidR="008A6619" w:rsidRPr="005F1682" w:rsidRDefault="008A6619" w:rsidP="008A6619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5F1682">
        <w:rPr>
          <w:rFonts w:ascii="Times New Roman" w:hAnsi="Times New Roman" w:cs="Times New Roman"/>
          <w:bCs w:val="0"/>
          <w:sz w:val="22"/>
          <w:szCs w:val="22"/>
        </w:rPr>
        <w:t>9. АДРЕСА, БАНКОВСКИЕ РЕКВИЗИТЫ И ПОДПИСИ СТОРОН</w:t>
      </w:r>
    </w:p>
    <w:p w14:paraId="38670E8A" w14:textId="77777777" w:rsidR="008A6619" w:rsidRPr="00357CAC" w:rsidRDefault="008A6619" w:rsidP="008A6619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4112B9D6" w14:textId="77777777" w:rsidR="003051F8" w:rsidRPr="00753F2A" w:rsidRDefault="003051F8" w:rsidP="00F17832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sectPr w:rsidR="003051F8" w:rsidRPr="00753F2A" w:rsidSect="00E5049C">
      <w:type w:val="continuous"/>
      <w:pgSz w:w="11906" w:h="16838"/>
      <w:pgMar w:top="568" w:right="849" w:bottom="993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E29B" w14:textId="77777777" w:rsidR="004D3C27" w:rsidRDefault="004D3C27" w:rsidP="007836CC">
      <w:r>
        <w:separator/>
      </w:r>
    </w:p>
  </w:endnote>
  <w:endnote w:type="continuationSeparator" w:id="0">
    <w:p w14:paraId="62DBBA33" w14:textId="77777777" w:rsidR="004D3C27" w:rsidRDefault="004D3C27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Arial Unicode MS"/>
    <w:charset w:val="00"/>
    <w:family w:val="auto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7D47" w14:textId="77777777" w:rsidR="004D3C27" w:rsidRDefault="004D3C27" w:rsidP="007836CC">
      <w:r>
        <w:separator/>
      </w:r>
    </w:p>
  </w:footnote>
  <w:footnote w:type="continuationSeparator" w:id="0">
    <w:p w14:paraId="1830D736" w14:textId="77777777" w:rsidR="004D3C27" w:rsidRDefault="004D3C27" w:rsidP="007836CC">
      <w:r>
        <w:continuationSeparator/>
      </w:r>
    </w:p>
  </w:footnote>
  <w:footnote w:id="1">
    <w:p w14:paraId="5326D903" w14:textId="77777777" w:rsidR="008A6619" w:rsidRDefault="008A6619" w:rsidP="008A6619">
      <w:pPr>
        <w:pStyle w:val="aff5"/>
        <w:jc w:val="both"/>
      </w:pPr>
      <w:r>
        <w:rPr>
          <w:rStyle w:val="affa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</w:t>
      </w:r>
      <w:r>
        <w:t>.</w:t>
      </w:r>
    </w:p>
  </w:footnote>
  <w:footnote w:id="2">
    <w:p w14:paraId="770F57B8" w14:textId="7E3E32DE" w:rsidR="00455C08" w:rsidRDefault="00455C08" w:rsidP="00831B0A">
      <w:pPr>
        <w:pStyle w:val="aff5"/>
        <w:jc w:val="both"/>
      </w:pPr>
      <w:r>
        <w:rPr>
          <w:rStyle w:val="affa"/>
        </w:rPr>
        <w:footnoteRef/>
      </w:r>
      <w:r>
        <w:t xml:space="preserve"> </w:t>
      </w:r>
      <w:r w:rsidRPr="00455C08">
        <w:t>В случае</w:t>
      </w:r>
      <w:r>
        <w:t>,</w:t>
      </w:r>
      <w:r w:rsidR="008515DB">
        <w:t xml:space="preserve"> </w:t>
      </w:r>
      <w:r w:rsidRPr="00455C08">
        <w:t xml:space="preserve">если покупателем является </w:t>
      </w:r>
      <w:r>
        <w:t xml:space="preserve">единственный участник торгов в форме аукциона, положения Договора о зачете задатка </w:t>
      </w:r>
      <w:r w:rsidRPr="00455C08">
        <w:t>в счет оплаты стоимости Имущества</w:t>
      </w:r>
      <w:r>
        <w:t xml:space="preserve"> не применяются.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8556167"/>
    <w:multiLevelType w:val="multilevel"/>
    <w:tmpl w:val="E4C4BF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94B0B"/>
    <w:multiLevelType w:val="multilevel"/>
    <w:tmpl w:val="51FE0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A70436"/>
    <w:multiLevelType w:val="hybridMultilevel"/>
    <w:tmpl w:val="57D036F0"/>
    <w:lvl w:ilvl="0" w:tplc="1166D15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EB518A"/>
    <w:multiLevelType w:val="hybridMultilevel"/>
    <w:tmpl w:val="612416EA"/>
    <w:lvl w:ilvl="0" w:tplc="00089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44033FF"/>
    <w:multiLevelType w:val="multilevel"/>
    <w:tmpl w:val="0356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A469C2"/>
    <w:multiLevelType w:val="multilevel"/>
    <w:tmpl w:val="36B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46BB3F31"/>
    <w:multiLevelType w:val="hybridMultilevel"/>
    <w:tmpl w:val="EE8C06FC"/>
    <w:lvl w:ilvl="0" w:tplc="3280DAC2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5D2F5D"/>
    <w:multiLevelType w:val="multilevel"/>
    <w:tmpl w:val="7DDC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59207392"/>
    <w:multiLevelType w:val="multilevel"/>
    <w:tmpl w:val="D4A433C6"/>
    <w:lvl w:ilvl="0">
      <w:start w:val="2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25"/>
      </w:pPr>
      <w:rPr>
        <w:rFonts w:hint="default"/>
        <w:lang w:val="ru-RU" w:eastAsia="en-US" w:bidi="ar-SA"/>
      </w:rPr>
    </w:lvl>
  </w:abstractNum>
  <w:abstractNum w:abstractNumId="22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3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4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F7961"/>
    <w:multiLevelType w:val="hybridMultilevel"/>
    <w:tmpl w:val="4FCA52CC"/>
    <w:lvl w:ilvl="0" w:tplc="52DC263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0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1" w15:restartNumberingAfterBreak="0">
    <w:nsid w:val="7B6E0F32"/>
    <w:multiLevelType w:val="multilevel"/>
    <w:tmpl w:val="33280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122450">
    <w:abstractNumId w:val="29"/>
  </w:num>
  <w:num w:numId="2" w16cid:durableId="1190332967">
    <w:abstractNumId w:val="22"/>
  </w:num>
  <w:num w:numId="3" w16cid:durableId="1363089881">
    <w:abstractNumId w:val="28"/>
  </w:num>
  <w:num w:numId="4" w16cid:durableId="793407510">
    <w:abstractNumId w:val="11"/>
  </w:num>
  <w:num w:numId="5" w16cid:durableId="1038891703">
    <w:abstractNumId w:val="18"/>
  </w:num>
  <w:num w:numId="6" w16cid:durableId="405803176">
    <w:abstractNumId w:val="27"/>
  </w:num>
  <w:num w:numId="7" w16cid:durableId="246615280">
    <w:abstractNumId w:val="9"/>
  </w:num>
  <w:num w:numId="8" w16cid:durableId="52849318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15069951">
    <w:abstractNumId w:val="24"/>
  </w:num>
  <w:num w:numId="10" w16cid:durableId="127166621">
    <w:abstractNumId w:val="15"/>
  </w:num>
  <w:num w:numId="11" w16cid:durableId="286392789">
    <w:abstractNumId w:val="32"/>
  </w:num>
  <w:num w:numId="12" w16cid:durableId="1016422779">
    <w:abstractNumId w:val="5"/>
  </w:num>
  <w:num w:numId="13" w16cid:durableId="1833837980">
    <w:abstractNumId w:val="23"/>
  </w:num>
  <w:num w:numId="14" w16cid:durableId="764233166">
    <w:abstractNumId w:val="17"/>
  </w:num>
  <w:num w:numId="15" w16cid:durableId="1809086540">
    <w:abstractNumId w:val="33"/>
  </w:num>
  <w:num w:numId="16" w16cid:durableId="1305813458">
    <w:abstractNumId w:val="14"/>
  </w:num>
  <w:num w:numId="17" w16cid:durableId="198856427">
    <w:abstractNumId w:val="25"/>
  </w:num>
  <w:num w:numId="18" w16cid:durableId="1208109043">
    <w:abstractNumId w:val="20"/>
  </w:num>
  <w:num w:numId="19" w16cid:durableId="1857301462">
    <w:abstractNumId w:val="26"/>
  </w:num>
  <w:num w:numId="20" w16cid:durableId="359671684">
    <w:abstractNumId w:val="8"/>
  </w:num>
  <w:num w:numId="21" w16cid:durableId="680864158">
    <w:abstractNumId w:val="30"/>
  </w:num>
  <w:num w:numId="22" w16cid:durableId="1713142632">
    <w:abstractNumId w:val="31"/>
  </w:num>
  <w:num w:numId="23" w16cid:durableId="630481171">
    <w:abstractNumId w:val="10"/>
  </w:num>
  <w:num w:numId="24" w16cid:durableId="836385568">
    <w:abstractNumId w:val="0"/>
  </w:num>
  <w:num w:numId="25" w16cid:durableId="2098791393">
    <w:abstractNumId w:val="21"/>
  </w:num>
  <w:num w:numId="26" w16cid:durableId="375351655">
    <w:abstractNumId w:val="7"/>
  </w:num>
  <w:num w:numId="27" w16cid:durableId="1736582122">
    <w:abstractNumId w:val="12"/>
  </w:num>
  <w:num w:numId="28" w16cid:durableId="305552438">
    <w:abstractNumId w:val="6"/>
  </w:num>
  <w:num w:numId="29" w16cid:durableId="146097471">
    <w:abstractNumId w:val="13"/>
  </w:num>
  <w:num w:numId="30" w16cid:durableId="725177723">
    <w:abstractNumId w:val="19"/>
  </w:num>
  <w:num w:numId="31" w16cid:durableId="32486413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001"/>
    <w:rsid w:val="000011FF"/>
    <w:rsid w:val="00001952"/>
    <w:rsid w:val="00001FD0"/>
    <w:rsid w:val="0000324F"/>
    <w:rsid w:val="000033DC"/>
    <w:rsid w:val="0000365B"/>
    <w:rsid w:val="000036DB"/>
    <w:rsid w:val="000038F3"/>
    <w:rsid w:val="00003DB5"/>
    <w:rsid w:val="0000413E"/>
    <w:rsid w:val="00004D99"/>
    <w:rsid w:val="0000564D"/>
    <w:rsid w:val="00007974"/>
    <w:rsid w:val="00007A94"/>
    <w:rsid w:val="00010E11"/>
    <w:rsid w:val="00011BCF"/>
    <w:rsid w:val="00015969"/>
    <w:rsid w:val="00016B1F"/>
    <w:rsid w:val="00017E7C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7587"/>
    <w:rsid w:val="000317F6"/>
    <w:rsid w:val="00032413"/>
    <w:rsid w:val="00032663"/>
    <w:rsid w:val="00034F0C"/>
    <w:rsid w:val="0003542A"/>
    <w:rsid w:val="00035B99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24DF"/>
    <w:rsid w:val="00053364"/>
    <w:rsid w:val="00054C27"/>
    <w:rsid w:val="00054FC9"/>
    <w:rsid w:val="00055D5E"/>
    <w:rsid w:val="000561CE"/>
    <w:rsid w:val="00056425"/>
    <w:rsid w:val="0005751F"/>
    <w:rsid w:val="000576A8"/>
    <w:rsid w:val="000600CB"/>
    <w:rsid w:val="00060CDD"/>
    <w:rsid w:val="00062D1A"/>
    <w:rsid w:val="0006391B"/>
    <w:rsid w:val="00063FDF"/>
    <w:rsid w:val="00066897"/>
    <w:rsid w:val="000673A8"/>
    <w:rsid w:val="00071134"/>
    <w:rsid w:val="000716B0"/>
    <w:rsid w:val="00071D62"/>
    <w:rsid w:val="000723A4"/>
    <w:rsid w:val="00073B05"/>
    <w:rsid w:val="00073EE1"/>
    <w:rsid w:val="000755A0"/>
    <w:rsid w:val="00075720"/>
    <w:rsid w:val="00075F6B"/>
    <w:rsid w:val="000760F1"/>
    <w:rsid w:val="0007667D"/>
    <w:rsid w:val="0008094A"/>
    <w:rsid w:val="00081498"/>
    <w:rsid w:val="00082557"/>
    <w:rsid w:val="000836B1"/>
    <w:rsid w:val="000838B7"/>
    <w:rsid w:val="00083AB9"/>
    <w:rsid w:val="00083E95"/>
    <w:rsid w:val="000851D0"/>
    <w:rsid w:val="000852C0"/>
    <w:rsid w:val="00086133"/>
    <w:rsid w:val="00087298"/>
    <w:rsid w:val="00090456"/>
    <w:rsid w:val="00090AFC"/>
    <w:rsid w:val="00090D63"/>
    <w:rsid w:val="00090F4F"/>
    <w:rsid w:val="0009107D"/>
    <w:rsid w:val="00093280"/>
    <w:rsid w:val="00093E48"/>
    <w:rsid w:val="0009420E"/>
    <w:rsid w:val="0009637B"/>
    <w:rsid w:val="00096C0B"/>
    <w:rsid w:val="00096F8E"/>
    <w:rsid w:val="000A037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4D63"/>
    <w:rsid w:val="000A558B"/>
    <w:rsid w:val="000A66D5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7134"/>
    <w:rsid w:val="000B7FB5"/>
    <w:rsid w:val="000C02D9"/>
    <w:rsid w:val="000C107C"/>
    <w:rsid w:val="000C13E4"/>
    <w:rsid w:val="000C1DA4"/>
    <w:rsid w:val="000C2E79"/>
    <w:rsid w:val="000C2E87"/>
    <w:rsid w:val="000C3A6E"/>
    <w:rsid w:val="000C3B63"/>
    <w:rsid w:val="000C4135"/>
    <w:rsid w:val="000C4621"/>
    <w:rsid w:val="000C4962"/>
    <w:rsid w:val="000C4A93"/>
    <w:rsid w:val="000C4EC3"/>
    <w:rsid w:val="000C5DC3"/>
    <w:rsid w:val="000C62AF"/>
    <w:rsid w:val="000D03EE"/>
    <w:rsid w:val="000D07E2"/>
    <w:rsid w:val="000D122C"/>
    <w:rsid w:val="000D1413"/>
    <w:rsid w:val="000D1546"/>
    <w:rsid w:val="000D26A5"/>
    <w:rsid w:val="000D27F6"/>
    <w:rsid w:val="000D2D5F"/>
    <w:rsid w:val="000D2DB1"/>
    <w:rsid w:val="000D6018"/>
    <w:rsid w:val="000E10F0"/>
    <w:rsid w:val="000E1397"/>
    <w:rsid w:val="000E1402"/>
    <w:rsid w:val="000E1DEA"/>
    <w:rsid w:val="000E1FE2"/>
    <w:rsid w:val="000E5AC3"/>
    <w:rsid w:val="000E5D1A"/>
    <w:rsid w:val="000E649B"/>
    <w:rsid w:val="000E68AE"/>
    <w:rsid w:val="000E735E"/>
    <w:rsid w:val="000E73DB"/>
    <w:rsid w:val="000E741C"/>
    <w:rsid w:val="000E7619"/>
    <w:rsid w:val="000E762D"/>
    <w:rsid w:val="000E7A75"/>
    <w:rsid w:val="000E7BEC"/>
    <w:rsid w:val="000E7DD3"/>
    <w:rsid w:val="000E7F23"/>
    <w:rsid w:val="000F0062"/>
    <w:rsid w:val="000F1E20"/>
    <w:rsid w:val="000F29A2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5109"/>
    <w:rsid w:val="000F5E11"/>
    <w:rsid w:val="000F66B5"/>
    <w:rsid w:val="000F7C87"/>
    <w:rsid w:val="0010073A"/>
    <w:rsid w:val="00100AB8"/>
    <w:rsid w:val="001011BB"/>
    <w:rsid w:val="001019C2"/>
    <w:rsid w:val="00101ED5"/>
    <w:rsid w:val="00103626"/>
    <w:rsid w:val="0010370E"/>
    <w:rsid w:val="00107F51"/>
    <w:rsid w:val="00112036"/>
    <w:rsid w:val="00112AE2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6BC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EFC"/>
    <w:rsid w:val="001267AC"/>
    <w:rsid w:val="001268EA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14C"/>
    <w:rsid w:val="00134B78"/>
    <w:rsid w:val="00135834"/>
    <w:rsid w:val="00135DCC"/>
    <w:rsid w:val="0013703F"/>
    <w:rsid w:val="00140415"/>
    <w:rsid w:val="001405B5"/>
    <w:rsid w:val="001411EE"/>
    <w:rsid w:val="00141F4A"/>
    <w:rsid w:val="001426D2"/>
    <w:rsid w:val="00142AEB"/>
    <w:rsid w:val="00142BA5"/>
    <w:rsid w:val="001430E7"/>
    <w:rsid w:val="0014404C"/>
    <w:rsid w:val="00144094"/>
    <w:rsid w:val="0014462B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0B3F"/>
    <w:rsid w:val="001513AF"/>
    <w:rsid w:val="001517CE"/>
    <w:rsid w:val="0015186F"/>
    <w:rsid w:val="001527DB"/>
    <w:rsid w:val="00152C55"/>
    <w:rsid w:val="00152F1D"/>
    <w:rsid w:val="001545BA"/>
    <w:rsid w:val="00155189"/>
    <w:rsid w:val="00155629"/>
    <w:rsid w:val="00160851"/>
    <w:rsid w:val="00161667"/>
    <w:rsid w:val="00161C48"/>
    <w:rsid w:val="0016247F"/>
    <w:rsid w:val="0016432A"/>
    <w:rsid w:val="00164E39"/>
    <w:rsid w:val="0016507C"/>
    <w:rsid w:val="0016551D"/>
    <w:rsid w:val="00167A88"/>
    <w:rsid w:val="0017082E"/>
    <w:rsid w:val="001710C3"/>
    <w:rsid w:val="00171643"/>
    <w:rsid w:val="0017253B"/>
    <w:rsid w:val="00172DAA"/>
    <w:rsid w:val="001733EF"/>
    <w:rsid w:val="00173EA6"/>
    <w:rsid w:val="0017514A"/>
    <w:rsid w:val="00175ADE"/>
    <w:rsid w:val="00176BA7"/>
    <w:rsid w:val="00177776"/>
    <w:rsid w:val="00177A5E"/>
    <w:rsid w:val="00180D69"/>
    <w:rsid w:val="00181B0A"/>
    <w:rsid w:val="001821E1"/>
    <w:rsid w:val="00183527"/>
    <w:rsid w:val="00184390"/>
    <w:rsid w:val="00184674"/>
    <w:rsid w:val="0018487B"/>
    <w:rsid w:val="00184A78"/>
    <w:rsid w:val="0018513C"/>
    <w:rsid w:val="00185734"/>
    <w:rsid w:val="00185948"/>
    <w:rsid w:val="00185A41"/>
    <w:rsid w:val="00186E1D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549"/>
    <w:rsid w:val="00193F9E"/>
    <w:rsid w:val="00195990"/>
    <w:rsid w:val="001966F7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2E56"/>
    <w:rsid w:val="001A4A3C"/>
    <w:rsid w:val="001A507F"/>
    <w:rsid w:val="001A5366"/>
    <w:rsid w:val="001A6D80"/>
    <w:rsid w:val="001A7EAC"/>
    <w:rsid w:val="001A7F3C"/>
    <w:rsid w:val="001B055C"/>
    <w:rsid w:val="001B063C"/>
    <w:rsid w:val="001B0CC9"/>
    <w:rsid w:val="001B1335"/>
    <w:rsid w:val="001B1A9F"/>
    <w:rsid w:val="001B2E22"/>
    <w:rsid w:val="001B33D4"/>
    <w:rsid w:val="001B376F"/>
    <w:rsid w:val="001B37AD"/>
    <w:rsid w:val="001B4209"/>
    <w:rsid w:val="001B45AE"/>
    <w:rsid w:val="001B4638"/>
    <w:rsid w:val="001B5505"/>
    <w:rsid w:val="001B5872"/>
    <w:rsid w:val="001B5A6E"/>
    <w:rsid w:val="001B5A79"/>
    <w:rsid w:val="001B5BB7"/>
    <w:rsid w:val="001B60E9"/>
    <w:rsid w:val="001B6E8E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6780"/>
    <w:rsid w:val="001C6F12"/>
    <w:rsid w:val="001C74E5"/>
    <w:rsid w:val="001D0CA9"/>
    <w:rsid w:val="001D1141"/>
    <w:rsid w:val="001D1754"/>
    <w:rsid w:val="001D4762"/>
    <w:rsid w:val="001D48AB"/>
    <w:rsid w:val="001D552F"/>
    <w:rsid w:val="001D576C"/>
    <w:rsid w:val="001D5EE3"/>
    <w:rsid w:val="001D6638"/>
    <w:rsid w:val="001D6B7D"/>
    <w:rsid w:val="001E07CE"/>
    <w:rsid w:val="001E0E69"/>
    <w:rsid w:val="001E2DED"/>
    <w:rsid w:val="001E354C"/>
    <w:rsid w:val="001E59E1"/>
    <w:rsid w:val="001E6951"/>
    <w:rsid w:val="001F1892"/>
    <w:rsid w:val="001F3B28"/>
    <w:rsid w:val="001F4CCD"/>
    <w:rsid w:val="001F628B"/>
    <w:rsid w:val="001F6693"/>
    <w:rsid w:val="001F6C3A"/>
    <w:rsid w:val="001F71D2"/>
    <w:rsid w:val="001F72A8"/>
    <w:rsid w:val="0020161F"/>
    <w:rsid w:val="0020170B"/>
    <w:rsid w:val="0020237B"/>
    <w:rsid w:val="0020244E"/>
    <w:rsid w:val="00202CFC"/>
    <w:rsid w:val="0020383C"/>
    <w:rsid w:val="00205318"/>
    <w:rsid w:val="002058DC"/>
    <w:rsid w:val="0020607A"/>
    <w:rsid w:val="00206118"/>
    <w:rsid w:val="00207FA3"/>
    <w:rsid w:val="00210DA9"/>
    <w:rsid w:val="00210E9E"/>
    <w:rsid w:val="00213397"/>
    <w:rsid w:val="00214BB6"/>
    <w:rsid w:val="00214D2C"/>
    <w:rsid w:val="00214E9C"/>
    <w:rsid w:val="00214ECC"/>
    <w:rsid w:val="00215256"/>
    <w:rsid w:val="00215768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A4A"/>
    <w:rsid w:val="00236684"/>
    <w:rsid w:val="00236820"/>
    <w:rsid w:val="002373BB"/>
    <w:rsid w:val="00240408"/>
    <w:rsid w:val="002421CE"/>
    <w:rsid w:val="00242CC4"/>
    <w:rsid w:val="00242E68"/>
    <w:rsid w:val="00243369"/>
    <w:rsid w:val="00243C24"/>
    <w:rsid w:val="00245148"/>
    <w:rsid w:val="00245757"/>
    <w:rsid w:val="00246323"/>
    <w:rsid w:val="00246AC8"/>
    <w:rsid w:val="002479D2"/>
    <w:rsid w:val="00250017"/>
    <w:rsid w:val="00252809"/>
    <w:rsid w:val="00252FB5"/>
    <w:rsid w:val="002533C2"/>
    <w:rsid w:val="00253597"/>
    <w:rsid w:val="002536A3"/>
    <w:rsid w:val="00253A4A"/>
    <w:rsid w:val="00253CA9"/>
    <w:rsid w:val="002544FF"/>
    <w:rsid w:val="002545F2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4248"/>
    <w:rsid w:val="00264ACB"/>
    <w:rsid w:val="002658AC"/>
    <w:rsid w:val="002669A9"/>
    <w:rsid w:val="002669F7"/>
    <w:rsid w:val="00266AA8"/>
    <w:rsid w:val="00267016"/>
    <w:rsid w:val="00267401"/>
    <w:rsid w:val="00267D9D"/>
    <w:rsid w:val="0027053F"/>
    <w:rsid w:val="00274C39"/>
    <w:rsid w:val="00277A23"/>
    <w:rsid w:val="00277C78"/>
    <w:rsid w:val="00280E09"/>
    <w:rsid w:val="00281093"/>
    <w:rsid w:val="00281619"/>
    <w:rsid w:val="0028173E"/>
    <w:rsid w:val="002819BB"/>
    <w:rsid w:val="00281BEE"/>
    <w:rsid w:val="00283017"/>
    <w:rsid w:val="0028592F"/>
    <w:rsid w:val="00287AF2"/>
    <w:rsid w:val="00290A7B"/>
    <w:rsid w:val="002938E0"/>
    <w:rsid w:val="0029438F"/>
    <w:rsid w:val="0029796A"/>
    <w:rsid w:val="00297F99"/>
    <w:rsid w:val="002A0126"/>
    <w:rsid w:val="002A0ADD"/>
    <w:rsid w:val="002A1689"/>
    <w:rsid w:val="002A1898"/>
    <w:rsid w:val="002A1EF4"/>
    <w:rsid w:val="002A2C10"/>
    <w:rsid w:val="002A4290"/>
    <w:rsid w:val="002A4FFC"/>
    <w:rsid w:val="002A526E"/>
    <w:rsid w:val="002A75AB"/>
    <w:rsid w:val="002B0C7B"/>
    <w:rsid w:val="002B1390"/>
    <w:rsid w:val="002B15A6"/>
    <w:rsid w:val="002B16AC"/>
    <w:rsid w:val="002B2716"/>
    <w:rsid w:val="002B3613"/>
    <w:rsid w:val="002B3F52"/>
    <w:rsid w:val="002B5F7B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C7FEC"/>
    <w:rsid w:val="002D0925"/>
    <w:rsid w:val="002D09D3"/>
    <w:rsid w:val="002D0E02"/>
    <w:rsid w:val="002D0E76"/>
    <w:rsid w:val="002D0F5B"/>
    <w:rsid w:val="002D1613"/>
    <w:rsid w:val="002D19D4"/>
    <w:rsid w:val="002D1B6D"/>
    <w:rsid w:val="002D1EEB"/>
    <w:rsid w:val="002D2207"/>
    <w:rsid w:val="002D3B93"/>
    <w:rsid w:val="002D4E87"/>
    <w:rsid w:val="002D57C1"/>
    <w:rsid w:val="002D6C79"/>
    <w:rsid w:val="002D753F"/>
    <w:rsid w:val="002D7A94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4FD2"/>
    <w:rsid w:val="002E501D"/>
    <w:rsid w:val="002E6D7E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6ABD"/>
    <w:rsid w:val="002F7D28"/>
    <w:rsid w:val="00300CEE"/>
    <w:rsid w:val="00300EC1"/>
    <w:rsid w:val="00301556"/>
    <w:rsid w:val="00301D50"/>
    <w:rsid w:val="00301E1E"/>
    <w:rsid w:val="00301E31"/>
    <w:rsid w:val="00301E4F"/>
    <w:rsid w:val="00302542"/>
    <w:rsid w:val="003038B7"/>
    <w:rsid w:val="003039AB"/>
    <w:rsid w:val="003045A1"/>
    <w:rsid w:val="003051F8"/>
    <w:rsid w:val="003055B6"/>
    <w:rsid w:val="00305683"/>
    <w:rsid w:val="00305BA2"/>
    <w:rsid w:val="0030601C"/>
    <w:rsid w:val="0030603B"/>
    <w:rsid w:val="00306EF0"/>
    <w:rsid w:val="0031012D"/>
    <w:rsid w:val="003106B6"/>
    <w:rsid w:val="00311815"/>
    <w:rsid w:val="00311C46"/>
    <w:rsid w:val="00311DA5"/>
    <w:rsid w:val="003124EE"/>
    <w:rsid w:val="00312690"/>
    <w:rsid w:val="003128B7"/>
    <w:rsid w:val="00314875"/>
    <w:rsid w:val="00316C74"/>
    <w:rsid w:val="0031725F"/>
    <w:rsid w:val="00317CE0"/>
    <w:rsid w:val="00320540"/>
    <w:rsid w:val="00321A3D"/>
    <w:rsid w:val="00322189"/>
    <w:rsid w:val="00322606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5332"/>
    <w:rsid w:val="0033638C"/>
    <w:rsid w:val="003368DC"/>
    <w:rsid w:val="00337098"/>
    <w:rsid w:val="00337F09"/>
    <w:rsid w:val="00340D67"/>
    <w:rsid w:val="003420D0"/>
    <w:rsid w:val="00342DE0"/>
    <w:rsid w:val="00342EF0"/>
    <w:rsid w:val="00345C6C"/>
    <w:rsid w:val="00346843"/>
    <w:rsid w:val="00346999"/>
    <w:rsid w:val="00346D73"/>
    <w:rsid w:val="00350364"/>
    <w:rsid w:val="0035087E"/>
    <w:rsid w:val="003515E7"/>
    <w:rsid w:val="00351CC9"/>
    <w:rsid w:val="00352344"/>
    <w:rsid w:val="003527A0"/>
    <w:rsid w:val="003543E1"/>
    <w:rsid w:val="003553BB"/>
    <w:rsid w:val="00356277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3B3"/>
    <w:rsid w:val="00380876"/>
    <w:rsid w:val="00380E68"/>
    <w:rsid w:val="003810BC"/>
    <w:rsid w:val="003824C2"/>
    <w:rsid w:val="00382BB7"/>
    <w:rsid w:val="00382D76"/>
    <w:rsid w:val="00382DC5"/>
    <w:rsid w:val="00382FAE"/>
    <w:rsid w:val="00383716"/>
    <w:rsid w:val="0038384D"/>
    <w:rsid w:val="00384851"/>
    <w:rsid w:val="00385366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DA1"/>
    <w:rsid w:val="00396F93"/>
    <w:rsid w:val="003977A8"/>
    <w:rsid w:val="003A0A2C"/>
    <w:rsid w:val="003A0F6D"/>
    <w:rsid w:val="003A4B93"/>
    <w:rsid w:val="003A51EC"/>
    <w:rsid w:val="003A5E10"/>
    <w:rsid w:val="003A668D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63D6"/>
    <w:rsid w:val="003B7925"/>
    <w:rsid w:val="003C1C43"/>
    <w:rsid w:val="003C2C7E"/>
    <w:rsid w:val="003C37FE"/>
    <w:rsid w:val="003C4301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8E6"/>
    <w:rsid w:val="003D0D54"/>
    <w:rsid w:val="003D2DB6"/>
    <w:rsid w:val="003D34D0"/>
    <w:rsid w:val="003D382B"/>
    <w:rsid w:val="003D41A7"/>
    <w:rsid w:val="003D5A88"/>
    <w:rsid w:val="003D6A69"/>
    <w:rsid w:val="003E0228"/>
    <w:rsid w:val="003E0430"/>
    <w:rsid w:val="003E0A61"/>
    <w:rsid w:val="003E3EA7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2AF1"/>
    <w:rsid w:val="003F4E75"/>
    <w:rsid w:val="003F526A"/>
    <w:rsid w:val="003F52E2"/>
    <w:rsid w:val="003F5B59"/>
    <w:rsid w:val="003F5C0E"/>
    <w:rsid w:val="003F6BB0"/>
    <w:rsid w:val="003F71CD"/>
    <w:rsid w:val="004009AC"/>
    <w:rsid w:val="0040167E"/>
    <w:rsid w:val="00401A30"/>
    <w:rsid w:val="00402C6B"/>
    <w:rsid w:val="00402ED1"/>
    <w:rsid w:val="004031E0"/>
    <w:rsid w:val="00404085"/>
    <w:rsid w:val="004048C1"/>
    <w:rsid w:val="00404B14"/>
    <w:rsid w:val="00405DC8"/>
    <w:rsid w:val="004061BE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2935"/>
    <w:rsid w:val="00412AC6"/>
    <w:rsid w:val="00413048"/>
    <w:rsid w:val="00414405"/>
    <w:rsid w:val="00416721"/>
    <w:rsid w:val="004168DE"/>
    <w:rsid w:val="00417BC4"/>
    <w:rsid w:val="00417C07"/>
    <w:rsid w:val="00420055"/>
    <w:rsid w:val="0042020C"/>
    <w:rsid w:val="0042245F"/>
    <w:rsid w:val="004229FB"/>
    <w:rsid w:val="00423A50"/>
    <w:rsid w:val="00423B68"/>
    <w:rsid w:val="00424131"/>
    <w:rsid w:val="004251EA"/>
    <w:rsid w:val="0042521A"/>
    <w:rsid w:val="00425B75"/>
    <w:rsid w:val="004260BD"/>
    <w:rsid w:val="0042696B"/>
    <w:rsid w:val="00427608"/>
    <w:rsid w:val="00431B85"/>
    <w:rsid w:val="004333AD"/>
    <w:rsid w:val="00433DA7"/>
    <w:rsid w:val="004353AF"/>
    <w:rsid w:val="004374E1"/>
    <w:rsid w:val="00437922"/>
    <w:rsid w:val="00440A19"/>
    <w:rsid w:val="00440DDC"/>
    <w:rsid w:val="00442BB6"/>
    <w:rsid w:val="0044358A"/>
    <w:rsid w:val="00443A84"/>
    <w:rsid w:val="0044531F"/>
    <w:rsid w:val="00445DA7"/>
    <w:rsid w:val="0044622B"/>
    <w:rsid w:val="00446273"/>
    <w:rsid w:val="00446D7A"/>
    <w:rsid w:val="004470B8"/>
    <w:rsid w:val="004478ED"/>
    <w:rsid w:val="00450E4B"/>
    <w:rsid w:val="0045166C"/>
    <w:rsid w:val="00451DBF"/>
    <w:rsid w:val="00452DED"/>
    <w:rsid w:val="00453A8A"/>
    <w:rsid w:val="00453D12"/>
    <w:rsid w:val="00455C08"/>
    <w:rsid w:val="00456AB5"/>
    <w:rsid w:val="00457919"/>
    <w:rsid w:val="0046073A"/>
    <w:rsid w:val="00460799"/>
    <w:rsid w:val="00461397"/>
    <w:rsid w:val="00461D1B"/>
    <w:rsid w:val="004632B4"/>
    <w:rsid w:val="0046632D"/>
    <w:rsid w:val="004664B8"/>
    <w:rsid w:val="00466A71"/>
    <w:rsid w:val="004678CE"/>
    <w:rsid w:val="00470157"/>
    <w:rsid w:val="0047088C"/>
    <w:rsid w:val="00471E75"/>
    <w:rsid w:val="00471F17"/>
    <w:rsid w:val="004726BB"/>
    <w:rsid w:val="00472B4C"/>
    <w:rsid w:val="004732CD"/>
    <w:rsid w:val="004736C6"/>
    <w:rsid w:val="004749EE"/>
    <w:rsid w:val="00475473"/>
    <w:rsid w:val="004762FD"/>
    <w:rsid w:val="0047630C"/>
    <w:rsid w:val="00477D74"/>
    <w:rsid w:val="00480AC5"/>
    <w:rsid w:val="004812ED"/>
    <w:rsid w:val="00481987"/>
    <w:rsid w:val="00482D5B"/>
    <w:rsid w:val="00483DAB"/>
    <w:rsid w:val="00484FF4"/>
    <w:rsid w:val="00485CFD"/>
    <w:rsid w:val="00486250"/>
    <w:rsid w:val="0048688A"/>
    <w:rsid w:val="0048781C"/>
    <w:rsid w:val="004879F6"/>
    <w:rsid w:val="00490120"/>
    <w:rsid w:val="004903B3"/>
    <w:rsid w:val="00490F65"/>
    <w:rsid w:val="0049238B"/>
    <w:rsid w:val="00493BBD"/>
    <w:rsid w:val="00493F4F"/>
    <w:rsid w:val="0049490D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331"/>
    <w:rsid w:val="004A5847"/>
    <w:rsid w:val="004A58F1"/>
    <w:rsid w:val="004A58FC"/>
    <w:rsid w:val="004A5FA3"/>
    <w:rsid w:val="004A77FE"/>
    <w:rsid w:val="004B0089"/>
    <w:rsid w:val="004B1231"/>
    <w:rsid w:val="004B1670"/>
    <w:rsid w:val="004B3004"/>
    <w:rsid w:val="004B3CF7"/>
    <w:rsid w:val="004B3CF9"/>
    <w:rsid w:val="004B59E2"/>
    <w:rsid w:val="004B5AE6"/>
    <w:rsid w:val="004B6667"/>
    <w:rsid w:val="004B7073"/>
    <w:rsid w:val="004B7B3B"/>
    <w:rsid w:val="004C0709"/>
    <w:rsid w:val="004C0A2A"/>
    <w:rsid w:val="004C1169"/>
    <w:rsid w:val="004C172E"/>
    <w:rsid w:val="004C2A62"/>
    <w:rsid w:val="004C4204"/>
    <w:rsid w:val="004C4F26"/>
    <w:rsid w:val="004C621D"/>
    <w:rsid w:val="004C63CE"/>
    <w:rsid w:val="004C77C2"/>
    <w:rsid w:val="004D04CF"/>
    <w:rsid w:val="004D2AEC"/>
    <w:rsid w:val="004D2E70"/>
    <w:rsid w:val="004D314D"/>
    <w:rsid w:val="004D31C4"/>
    <w:rsid w:val="004D35D8"/>
    <w:rsid w:val="004D3C27"/>
    <w:rsid w:val="004D3DC3"/>
    <w:rsid w:val="004D47B1"/>
    <w:rsid w:val="004D4C99"/>
    <w:rsid w:val="004D4D25"/>
    <w:rsid w:val="004D5117"/>
    <w:rsid w:val="004D53C3"/>
    <w:rsid w:val="004D66B2"/>
    <w:rsid w:val="004E0542"/>
    <w:rsid w:val="004E0D1C"/>
    <w:rsid w:val="004E3A34"/>
    <w:rsid w:val="004E3E56"/>
    <w:rsid w:val="004E41DF"/>
    <w:rsid w:val="004E5249"/>
    <w:rsid w:val="004E6555"/>
    <w:rsid w:val="004E66A7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62E4"/>
    <w:rsid w:val="004F709C"/>
    <w:rsid w:val="004F7D9A"/>
    <w:rsid w:val="004F7F47"/>
    <w:rsid w:val="00501011"/>
    <w:rsid w:val="005015EC"/>
    <w:rsid w:val="00501DE6"/>
    <w:rsid w:val="00502B81"/>
    <w:rsid w:val="00505A29"/>
    <w:rsid w:val="00505AA9"/>
    <w:rsid w:val="00506601"/>
    <w:rsid w:val="00506630"/>
    <w:rsid w:val="0050684B"/>
    <w:rsid w:val="00507772"/>
    <w:rsid w:val="00507DB0"/>
    <w:rsid w:val="0051063D"/>
    <w:rsid w:val="00512527"/>
    <w:rsid w:val="00512711"/>
    <w:rsid w:val="00514082"/>
    <w:rsid w:val="0051435E"/>
    <w:rsid w:val="00514850"/>
    <w:rsid w:val="005148D3"/>
    <w:rsid w:val="00515C5F"/>
    <w:rsid w:val="005161A6"/>
    <w:rsid w:val="005167E1"/>
    <w:rsid w:val="00516BBF"/>
    <w:rsid w:val="00517FE7"/>
    <w:rsid w:val="00520387"/>
    <w:rsid w:val="00521219"/>
    <w:rsid w:val="00521366"/>
    <w:rsid w:val="005215ED"/>
    <w:rsid w:val="00521CCB"/>
    <w:rsid w:val="00521CD0"/>
    <w:rsid w:val="005231AA"/>
    <w:rsid w:val="00524792"/>
    <w:rsid w:val="005250FC"/>
    <w:rsid w:val="005255E2"/>
    <w:rsid w:val="00525B2D"/>
    <w:rsid w:val="00527442"/>
    <w:rsid w:val="00527668"/>
    <w:rsid w:val="005307AD"/>
    <w:rsid w:val="0053126A"/>
    <w:rsid w:val="0053205E"/>
    <w:rsid w:val="00532210"/>
    <w:rsid w:val="00533AA7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38A5"/>
    <w:rsid w:val="00544441"/>
    <w:rsid w:val="00544B47"/>
    <w:rsid w:val="00544E28"/>
    <w:rsid w:val="0054671B"/>
    <w:rsid w:val="00546A47"/>
    <w:rsid w:val="005475A3"/>
    <w:rsid w:val="00547E8C"/>
    <w:rsid w:val="005511CB"/>
    <w:rsid w:val="0055194B"/>
    <w:rsid w:val="00551D23"/>
    <w:rsid w:val="00552B83"/>
    <w:rsid w:val="0055442C"/>
    <w:rsid w:val="00554985"/>
    <w:rsid w:val="00555228"/>
    <w:rsid w:val="0055533D"/>
    <w:rsid w:val="00555854"/>
    <w:rsid w:val="00555C15"/>
    <w:rsid w:val="00555D66"/>
    <w:rsid w:val="00557151"/>
    <w:rsid w:val="005574F6"/>
    <w:rsid w:val="005575EE"/>
    <w:rsid w:val="0055760A"/>
    <w:rsid w:val="005576EA"/>
    <w:rsid w:val="005604D1"/>
    <w:rsid w:val="005616C0"/>
    <w:rsid w:val="00561A6B"/>
    <w:rsid w:val="00562031"/>
    <w:rsid w:val="00562ADD"/>
    <w:rsid w:val="00562E23"/>
    <w:rsid w:val="00562E44"/>
    <w:rsid w:val="005631C0"/>
    <w:rsid w:val="005632B8"/>
    <w:rsid w:val="005633B3"/>
    <w:rsid w:val="0056396F"/>
    <w:rsid w:val="005645F1"/>
    <w:rsid w:val="00564EDC"/>
    <w:rsid w:val="00565C1A"/>
    <w:rsid w:val="00565C20"/>
    <w:rsid w:val="00566220"/>
    <w:rsid w:val="0056642A"/>
    <w:rsid w:val="0056663A"/>
    <w:rsid w:val="005671A2"/>
    <w:rsid w:val="00567822"/>
    <w:rsid w:val="005678D6"/>
    <w:rsid w:val="00567BA0"/>
    <w:rsid w:val="00570232"/>
    <w:rsid w:val="005717B9"/>
    <w:rsid w:val="0057542C"/>
    <w:rsid w:val="00575561"/>
    <w:rsid w:val="005763E6"/>
    <w:rsid w:val="0057658E"/>
    <w:rsid w:val="00576AC0"/>
    <w:rsid w:val="00577957"/>
    <w:rsid w:val="0058012C"/>
    <w:rsid w:val="00580D2D"/>
    <w:rsid w:val="00581956"/>
    <w:rsid w:val="00582EBC"/>
    <w:rsid w:val="00583B09"/>
    <w:rsid w:val="00584D57"/>
    <w:rsid w:val="00585B6C"/>
    <w:rsid w:val="005860A7"/>
    <w:rsid w:val="00586B8E"/>
    <w:rsid w:val="00586E1F"/>
    <w:rsid w:val="005872AA"/>
    <w:rsid w:val="00587A71"/>
    <w:rsid w:val="00590FFF"/>
    <w:rsid w:val="00591968"/>
    <w:rsid w:val="00591C0A"/>
    <w:rsid w:val="00591CBE"/>
    <w:rsid w:val="0059285E"/>
    <w:rsid w:val="00593EE7"/>
    <w:rsid w:val="00594326"/>
    <w:rsid w:val="00595637"/>
    <w:rsid w:val="00596A1C"/>
    <w:rsid w:val="00597EC2"/>
    <w:rsid w:val="005A1B71"/>
    <w:rsid w:val="005A1D83"/>
    <w:rsid w:val="005A2F8C"/>
    <w:rsid w:val="005A4BB0"/>
    <w:rsid w:val="005A4C36"/>
    <w:rsid w:val="005A4FDE"/>
    <w:rsid w:val="005A5E29"/>
    <w:rsid w:val="005A6BE3"/>
    <w:rsid w:val="005A768D"/>
    <w:rsid w:val="005B064E"/>
    <w:rsid w:val="005B0B13"/>
    <w:rsid w:val="005B1690"/>
    <w:rsid w:val="005B1751"/>
    <w:rsid w:val="005B1C01"/>
    <w:rsid w:val="005B1D99"/>
    <w:rsid w:val="005B2076"/>
    <w:rsid w:val="005B29C1"/>
    <w:rsid w:val="005B3EEE"/>
    <w:rsid w:val="005B4959"/>
    <w:rsid w:val="005B591E"/>
    <w:rsid w:val="005B5D09"/>
    <w:rsid w:val="005B724B"/>
    <w:rsid w:val="005B7BFE"/>
    <w:rsid w:val="005C0005"/>
    <w:rsid w:val="005C0603"/>
    <w:rsid w:val="005C1DD5"/>
    <w:rsid w:val="005C1EFA"/>
    <w:rsid w:val="005C32AD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D6F"/>
    <w:rsid w:val="005D0DF6"/>
    <w:rsid w:val="005D21B5"/>
    <w:rsid w:val="005D31CD"/>
    <w:rsid w:val="005D52EA"/>
    <w:rsid w:val="005D611E"/>
    <w:rsid w:val="005D769B"/>
    <w:rsid w:val="005E0178"/>
    <w:rsid w:val="005E1206"/>
    <w:rsid w:val="005E23EC"/>
    <w:rsid w:val="005E2A21"/>
    <w:rsid w:val="005E4198"/>
    <w:rsid w:val="005E4AC5"/>
    <w:rsid w:val="005E4FFD"/>
    <w:rsid w:val="005E67F2"/>
    <w:rsid w:val="005E6C8D"/>
    <w:rsid w:val="005E7333"/>
    <w:rsid w:val="005F1682"/>
    <w:rsid w:val="005F1815"/>
    <w:rsid w:val="005F2046"/>
    <w:rsid w:val="005F207C"/>
    <w:rsid w:val="005F217D"/>
    <w:rsid w:val="005F2DB9"/>
    <w:rsid w:val="005F3261"/>
    <w:rsid w:val="005F388A"/>
    <w:rsid w:val="005F516E"/>
    <w:rsid w:val="005F53F8"/>
    <w:rsid w:val="005F58E9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D3F"/>
    <w:rsid w:val="00617F36"/>
    <w:rsid w:val="00620AFD"/>
    <w:rsid w:val="006232F8"/>
    <w:rsid w:val="0062393D"/>
    <w:rsid w:val="00623C1F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7A63"/>
    <w:rsid w:val="00627D33"/>
    <w:rsid w:val="006304E3"/>
    <w:rsid w:val="00630553"/>
    <w:rsid w:val="006308D2"/>
    <w:rsid w:val="00631005"/>
    <w:rsid w:val="0063174D"/>
    <w:rsid w:val="00631A11"/>
    <w:rsid w:val="00632F19"/>
    <w:rsid w:val="0063489B"/>
    <w:rsid w:val="00634F54"/>
    <w:rsid w:val="00635143"/>
    <w:rsid w:val="00635154"/>
    <w:rsid w:val="00635A70"/>
    <w:rsid w:val="00636F00"/>
    <w:rsid w:val="0063788C"/>
    <w:rsid w:val="006378AB"/>
    <w:rsid w:val="006404FA"/>
    <w:rsid w:val="00641471"/>
    <w:rsid w:val="006424C9"/>
    <w:rsid w:val="00643204"/>
    <w:rsid w:val="00643643"/>
    <w:rsid w:val="006436CA"/>
    <w:rsid w:val="0064393A"/>
    <w:rsid w:val="006453C3"/>
    <w:rsid w:val="00645B02"/>
    <w:rsid w:val="00645EF2"/>
    <w:rsid w:val="006476A9"/>
    <w:rsid w:val="00647BA6"/>
    <w:rsid w:val="006501E4"/>
    <w:rsid w:val="006502BB"/>
    <w:rsid w:val="006506CC"/>
    <w:rsid w:val="00651863"/>
    <w:rsid w:val="00652E2D"/>
    <w:rsid w:val="00652EE4"/>
    <w:rsid w:val="00653076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732"/>
    <w:rsid w:val="006638F7"/>
    <w:rsid w:val="00663EFC"/>
    <w:rsid w:val="00664460"/>
    <w:rsid w:val="006655DD"/>
    <w:rsid w:val="006663E9"/>
    <w:rsid w:val="00666620"/>
    <w:rsid w:val="006671E4"/>
    <w:rsid w:val="006674AB"/>
    <w:rsid w:val="00667755"/>
    <w:rsid w:val="00670A44"/>
    <w:rsid w:val="006723FB"/>
    <w:rsid w:val="00674A1F"/>
    <w:rsid w:val="00674B47"/>
    <w:rsid w:val="006762ED"/>
    <w:rsid w:val="00680583"/>
    <w:rsid w:val="00680622"/>
    <w:rsid w:val="00680D17"/>
    <w:rsid w:val="00680DAA"/>
    <w:rsid w:val="006810C1"/>
    <w:rsid w:val="006816E6"/>
    <w:rsid w:val="0068191B"/>
    <w:rsid w:val="00683CE8"/>
    <w:rsid w:val="00684188"/>
    <w:rsid w:val="00684B29"/>
    <w:rsid w:val="006854C3"/>
    <w:rsid w:val="006866A7"/>
    <w:rsid w:val="0068679B"/>
    <w:rsid w:val="0068782D"/>
    <w:rsid w:val="00687D68"/>
    <w:rsid w:val="00690463"/>
    <w:rsid w:val="006905B9"/>
    <w:rsid w:val="00690763"/>
    <w:rsid w:val="00690B28"/>
    <w:rsid w:val="00690FD5"/>
    <w:rsid w:val="006917AC"/>
    <w:rsid w:val="0069384B"/>
    <w:rsid w:val="00693E22"/>
    <w:rsid w:val="00693F8C"/>
    <w:rsid w:val="00693FEB"/>
    <w:rsid w:val="00694152"/>
    <w:rsid w:val="00696925"/>
    <w:rsid w:val="006977F3"/>
    <w:rsid w:val="006A0536"/>
    <w:rsid w:val="006A147C"/>
    <w:rsid w:val="006A2FAF"/>
    <w:rsid w:val="006A338B"/>
    <w:rsid w:val="006A62C4"/>
    <w:rsid w:val="006A6756"/>
    <w:rsid w:val="006A6A24"/>
    <w:rsid w:val="006A736E"/>
    <w:rsid w:val="006A7678"/>
    <w:rsid w:val="006B0A94"/>
    <w:rsid w:val="006B0B3E"/>
    <w:rsid w:val="006B1EE3"/>
    <w:rsid w:val="006B2F79"/>
    <w:rsid w:val="006B40E7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1FDD"/>
    <w:rsid w:val="006C1FDE"/>
    <w:rsid w:val="006C30CF"/>
    <w:rsid w:val="006C34DD"/>
    <w:rsid w:val="006C3B2A"/>
    <w:rsid w:val="006C5E7C"/>
    <w:rsid w:val="006C622A"/>
    <w:rsid w:val="006C665C"/>
    <w:rsid w:val="006C6FDE"/>
    <w:rsid w:val="006D0A2C"/>
    <w:rsid w:val="006D1024"/>
    <w:rsid w:val="006D16DB"/>
    <w:rsid w:val="006D3D44"/>
    <w:rsid w:val="006D4C8C"/>
    <w:rsid w:val="006D6002"/>
    <w:rsid w:val="006D7E58"/>
    <w:rsid w:val="006D7FE8"/>
    <w:rsid w:val="006E0128"/>
    <w:rsid w:val="006E05C6"/>
    <w:rsid w:val="006E16EA"/>
    <w:rsid w:val="006E17D1"/>
    <w:rsid w:val="006E1B4A"/>
    <w:rsid w:val="006E1D3B"/>
    <w:rsid w:val="006E2425"/>
    <w:rsid w:val="006E2BD2"/>
    <w:rsid w:val="006E387E"/>
    <w:rsid w:val="006E4A01"/>
    <w:rsid w:val="006E65A8"/>
    <w:rsid w:val="006E6B50"/>
    <w:rsid w:val="006E78CA"/>
    <w:rsid w:val="006E7942"/>
    <w:rsid w:val="006F23F5"/>
    <w:rsid w:val="006F29E2"/>
    <w:rsid w:val="006F2B4B"/>
    <w:rsid w:val="006F2CF7"/>
    <w:rsid w:val="006F2D95"/>
    <w:rsid w:val="006F3AD3"/>
    <w:rsid w:val="006F6DD8"/>
    <w:rsid w:val="00700504"/>
    <w:rsid w:val="00700DE8"/>
    <w:rsid w:val="0070159A"/>
    <w:rsid w:val="00701673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2EE"/>
    <w:rsid w:val="00707FAB"/>
    <w:rsid w:val="007102B8"/>
    <w:rsid w:val="007122E5"/>
    <w:rsid w:val="00712993"/>
    <w:rsid w:val="00712C2C"/>
    <w:rsid w:val="00713AC6"/>
    <w:rsid w:val="00713BA5"/>
    <w:rsid w:val="00713C2B"/>
    <w:rsid w:val="00714173"/>
    <w:rsid w:val="007151E6"/>
    <w:rsid w:val="007166BF"/>
    <w:rsid w:val="00716E88"/>
    <w:rsid w:val="00717C38"/>
    <w:rsid w:val="00720036"/>
    <w:rsid w:val="00722BB9"/>
    <w:rsid w:val="00723603"/>
    <w:rsid w:val="00724131"/>
    <w:rsid w:val="007249B3"/>
    <w:rsid w:val="00725393"/>
    <w:rsid w:val="007258F6"/>
    <w:rsid w:val="00725C77"/>
    <w:rsid w:val="0072635B"/>
    <w:rsid w:val="0073017F"/>
    <w:rsid w:val="00730492"/>
    <w:rsid w:val="00730FD6"/>
    <w:rsid w:val="00731327"/>
    <w:rsid w:val="007315D0"/>
    <w:rsid w:val="0073258A"/>
    <w:rsid w:val="00736390"/>
    <w:rsid w:val="00736EF3"/>
    <w:rsid w:val="00737896"/>
    <w:rsid w:val="007417A9"/>
    <w:rsid w:val="0074238F"/>
    <w:rsid w:val="007425CC"/>
    <w:rsid w:val="00743556"/>
    <w:rsid w:val="0074422D"/>
    <w:rsid w:val="007451E7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4AF"/>
    <w:rsid w:val="007567C9"/>
    <w:rsid w:val="007568DB"/>
    <w:rsid w:val="00756C53"/>
    <w:rsid w:val="00756DB6"/>
    <w:rsid w:val="00757565"/>
    <w:rsid w:val="00760BC9"/>
    <w:rsid w:val="00761D6B"/>
    <w:rsid w:val="007631DE"/>
    <w:rsid w:val="00763259"/>
    <w:rsid w:val="00763763"/>
    <w:rsid w:val="0076414C"/>
    <w:rsid w:val="00764A71"/>
    <w:rsid w:val="007657AB"/>
    <w:rsid w:val="00765D38"/>
    <w:rsid w:val="007660A6"/>
    <w:rsid w:val="00766BA1"/>
    <w:rsid w:val="00766FB3"/>
    <w:rsid w:val="0076741A"/>
    <w:rsid w:val="007707A5"/>
    <w:rsid w:val="0077124F"/>
    <w:rsid w:val="0077191B"/>
    <w:rsid w:val="00771AE3"/>
    <w:rsid w:val="0077226A"/>
    <w:rsid w:val="00772DAC"/>
    <w:rsid w:val="00772F46"/>
    <w:rsid w:val="0077373B"/>
    <w:rsid w:val="00773966"/>
    <w:rsid w:val="00774951"/>
    <w:rsid w:val="00774959"/>
    <w:rsid w:val="007749F7"/>
    <w:rsid w:val="00775605"/>
    <w:rsid w:val="00775781"/>
    <w:rsid w:val="00775EA0"/>
    <w:rsid w:val="00777C30"/>
    <w:rsid w:val="007803DA"/>
    <w:rsid w:val="0078040A"/>
    <w:rsid w:val="0078044C"/>
    <w:rsid w:val="00780619"/>
    <w:rsid w:val="00781509"/>
    <w:rsid w:val="00783181"/>
    <w:rsid w:val="007832D0"/>
    <w:rsid w:val="007836CC"/>
    <w:rsid w:val="00783C2E"/>
    <w:rsid w:val="00783C43"/>
    <w:rsid w:val="00783DDB"/>
    <w:rsid w:val="007844FD"/>
    <w:rsid w:val="00784670"/>
    <w:rsid w:val="0078492A"/>
    <w:rsid w:val="00785AFE"/>
    <w:rsid w:val="00786E4E"/>
    <w:rsid w:val="007870E4"/>
    <w:rsid w:val="00787F06"/>
    <w:rsid w:val="00790E7E"/>
    <w:rsid w:val="0079101D"/>
    <w:rsid w:val="0079139C"/>
    <w:rsid w:val="0079222B"/>
    <w:rsid w:val="007933C8"/>
    <w:rsid w:val="007937BF"/>
    <w:rsid w:val="00793D19"/>
    <w:rsid w:val="00794325"/>
    <w:rsid w:val="00794530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6A1"/>
    <w:rsid w:val="007A5BE8"/>
    <w:rsid w:val="007A6DEB"/>
    <w:rsid w:val="007A7604"/>
    <w:rsid w:val="007A7BA2"/>
    <w:rsid w:val="007A7C79"/>
    <w:rsid w:val="007A7D34"/>
    <w:rsid w:val="007B0644"/>
    <w:rsid w:val="007B1952"/>
    <w:rsid w:val="007B1990"/>
    <w:rsid w:val="007B3734"/>
    <w:rsid w:val="007B3809"/>
    <w:rsid w:val="007B3BAE"/>
    <w:rsid w:val="007B3FDD"/>
    <w:rsid w:val="007B5B85"/>
    <w:rsid w:val="007B5D6E"/>
    <w:rsid w:val="007B5E28"/>
    <w:rsid w:val="007B6529"/>
    <w:rsid w:val="007B7916"/>
    <w:rsid w:val="007C0BA6"/>
    <w:rsid w:val="007C2276"/>
    <w:rsid w:val="007C25C0"/>
    <w:rsid w:val="007C337B"/>
    <w:rsid w:val="007C4ED1"/>
    <w:rsid w:val="007C5282"/>
    <w:rsid w:val="007C5CA9"/>
    <w:rsid w:val="007C668E"/>
    <w:rsid w:val="007C7618"/>
    <w:rsid w:val="007D047A"/>
    <w:rsid w:val="007D0FAE"/>
    <w:rsid w:val="007D106C"/>
    <w:rsid w:val="007D23B8"/>
    <w:rsid w:val="007D2C7B"/>
    <w:rsid w:val="007D3978"/>
    <w:rsid w:val="007D3B57"/>
    <w:rsid w:val="007D660C"/>
    <w:rsid w:val="007D6D3D"/>
    <w:rsid w:val="007E0B14"/>
    <w:rsid w:val="007E142F"/>
    <w:rsid w:val="007E19AD"/>
    <w:rsid w:val="007E1D59"/>
    <w:rsid w:val="007E2833"/>
    <w:rsid w:val="007E30C0"/>
    <w:rsid w:val="007E3B7D"/>
    <w:rsid w:val="007E3C3E"/>
    <w:rsid w:val="007E4924"/>
    <w:rsid w:val="007E4AC8"/>
    <w:rsid w:val="007E4D11"/>
    <w:rsid w:val="007E6A81"/>
    <w:rsid w:val="007F1D1A"/>
    <w:rsid w:val="007F3776"/>
    <w:rsid w:val="007F3B74"/>
    <w:rsid w:val="007F3CE1"/>
    <w:rsid w:val="007F3E2F"/>
    <w:rsid w:val="007F5974"/>
    <w:rsid w:val="007F5ED5"/>
    <w:rsid w:val="007F6329"/>
    <w:rsid w:val="007F6AD2"/>
    <w:rsid w:val="007F7551"/>
    <w:rsid w:val="007F7A3F"/>
    <w:rsid w:val="008006EF"/>
    <w:rsid w:val="008012B7"/>
    <w:rsid w:val="00801FB1"/>
    <w:rsid w:val="008026CC"/>
    <w:rsid w:val="008035A8"/>
    <w:rsid w:val="008045B3"/>
    <w:rsid w:val="00804DAB"/>
    <w:rsid w:val="00805320"/>
    <w:rsid w:val="008054D4"/>
    <w:rsid w:val="0080589C"/>
    <w:rsid w:val="00805C11"/>
    <w:rsid w:val="00810C4D"/>
    <w:rsid w:val="00810E7D"/>
    <w:rsid w:val="0081146A"/>
    <w:rsid w:val="008116F8"/>
    <w:rsid w:val="00811A0B"/>
    <w:rsid w:val="00812E62"/>
    <w:rsid w:val="008132B4"/>
    <w:rsid w:val="00814850"/>
    <w:rsid w:val="00815131"/>
    <w:rsid w:val="00815DD0"/>
    <w:rsid w:val="00817228"/>
    <w:rsid w:val="0081737C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0A6"/>
    <w:rsid w:val="00827B96"/>
    <w:rsid w:val="00830AF0"/>
    <w:rsid w:val="00830C9E"/>
    <w:rsid w:val="00830FF0"/>
    <w:rsid w:val="00831664"/>
    <w:rsid w:val="00831B0A"/>
    <w:rsid w:val="0083267D"/>
    <w:rsid w:val="00832E22"/>
    <w:rsid w:val="008338B3"/>
    <w:rsid w:val="0083401C"/>
    <w:rsid w:val="00834A2E"/>
    <w:rsid w:val="00834C6D"/>
    <w:rsid w:val="00837F1E"/>
    <w:rsid w:val="008407FE"/>
    <w:rsid w:val="0084154E"/>
    <w:rsid w:val="00843217"/>
    <w:rsid w:val="0084412E"/>
    <w:rsid w:val="00844E59"/>
    <w:rsid w:val="00845075"/>
    <w:rsid w:val="00845E90"/>
    <w:rsid w:val="00846001"/>
    <w:rsid w:val="008467A4"/>
    <w:rsid w:val="00850151"/>
    <w:rsid w:val="0085128E"/>
    <w:rsid w:val="008515DB"/>
    <w:rsid w:val="00852535"/>
    <w:rsid w:val="008529E9"/>
    <w:rsid w:val="0085449C"/>
    <w:rsid w:val="00854E52"/>
    <w:rsid w:val="008553B5"/>
    <w:rsid w:val="00855A6E"/>
    <w:rsid w:val="00855CF7"/>
    <w:rsid w:val="00856920"/>
    <w:rsid w:val="0086282B"/>
    <w:rsid w:val="00863891"/>
    <w:rsid w:val="00863C00"/>
    <w:rsid w:val="00863D59"/>
    <w:rsid w:val="00864F6B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71AB"/>
    <w:rsid w:val="0087728B"/>
    <w:rsid w:val="008773A8"/>
    <w:rsid w:val="00877DB8"/>
    <w:rsid w:val="00880239"/>
    <w:rsid w:val="008802D0"/>
    <w:rsid w:val="00880F2A"/>
    <w:rsid w:val="00881256"/>
    <w:rsid w:val="00881691"/>
    <w:rsid w:val="008819C6"/>
    <w:rsid w:val="008834B1"/>
    <w:rsid w:val="0088374D"/>
    <w:rsid w:val="00883B5A"/>
    <w:rsid w:val="00883C9D"/>
    <w:rsid w:val="008860A6"/>
    <w:rsid w:val="008861FC"/>
    <w:rsid w:val="008862FF"/>
    <w:rsid w:val="00887220"/>
    <w:rsid w:val="00890C3B"/>
    <w:rsid w:val="00892049"/>
    <w:rsid w:val="00892540"/>
    <w:rsid w:val="00892799"/>
    <w:rsid w:val="008937B6"/>
    <w:rsid w:val="00894B0C"/>
    <w:rsid w:val="00895217"/>
    <w:rsid w:val="00897093"/>
    <w:rsid w:val="00897374"/>
    <w:rsid w:val="0089776E"/>
    <w:rsid w:val="00897814"/>
    <w:rsid w:val="008A026C"/>
    <w:rsid w:val="008A05D5"/>
    <w:rsid w:val="008A0CA6"/>
    <w:rsid w:val="008A1834"/>
    <w:rsid w:val="008A3321"/>
    <w:rsid w:val="008A3EE8"/>
    <w:rsid w:val="008A4EB3"/>
    <w:rsid w:val="008A4F6D"/>
    <w:rsid w:val="008A5E6B"/>
    <w:rsid w:val="008A6619"/>
    <w:rsid w:val="008A77BE"/>
    <w:rsid w:val="008A7845"/>
    <w:rsid w:val="008B044E"/>
    <w:rsid w:val="008B0553"/>
    <w:rsid w:val="008B0692"/>
    <w:rsid w:val="008B06AB"/>
    <w:rsid w:val="008B0840"/>
    <w:rsid w:val="008B1361"/>
    <w:rsid w:val="008B1900"/>
    <w:rsid w:val="008B19B2"/>
    <w:rsid w:val="008B1A65"/>
    <w:rsid w:val="008B1E1F"/>
    <w:rsid w:val="008B211F"/>
    <w:rsid w:val="008B3A92"/>
    <w:rsid w:val="008B47BE"/>
    <w:rsid w:val="008B54DE"/>
    <w:rsid w:val="008B552F"/>
    <w:rsid w:val="008B55FC"/>
    <w:rsid w:val="008B66E4"/>
    <w:rsid w:val="008B6AA5"/>
    <w:rsid w:val="008C0092"/>
    <w:rsid w:val="008C04A0"/>
    <w:rsid w:val="008C0637"/>
    <w:rsid w:val="008C0705"/>
    <w:rsid w:val="008C273E"/>
    <w:rsid w:val="008C290A"/>
    <w:rsid w:val="008C471E"/>
    <w:rsid w:val="008C4D1C"/>
    <w:rsid w:val="008C5AE4"/>
    <w:rsid w:val="008C680B"/>
    <w:rsid w:val="008C7612"/>
    <w:rsid w:val="008D17A1"/>
    <w:rsid w:val="008D27BF"/>
    <w:rsid w:val="008D4F45"/>
    <w:rsid w:val="008D6052"/>
    <w:rsid w:val="008D69A2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3FC"/>
    <w:rsid w:val="008E3C9A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6DCB"/>
    <w:rsid w:val="008E735F"/>
    <w:rsid w:val="008F0741"/>
    <w:rsid w:val="008F0B38"/>
    <w:rsid w:val="008F0DAC"/>
    <w:rsid w:val="008F3C9C"/>
    <w:rsid w:val="008F465A"/>
    <w:rsid w:val="008F4C89"/>
    <w:rsid w:val="008F5721"/>
    <w:rsid w:val="008F5A35"/>
    <w:rsid w:val="008F5E03"/>
    <w:rsid w:val="008F6458"/>
    <w:rsid w:val="008F64A9"/>
    <w:rsid w:val="008F67DD"/>
    <w:rsid w:val="008F6DE5"/>
    <w:rsid w:val="008F7646"/>
    <w:rsid w:val="008F7B6A"/>
    <w:rsid w:val="008F7D5E"/>
    <w:rsid w:val="00900622"/>
    <w:rsid w:val="00900645"/>
    <w:rsid w:val="00900C77"/>
    <w:rsid w:val="00901120"/>
    <w:rsid w:val="009012DF"/>
    <w:rsid w:val="0090242A"/>
    <w:rsid w:val="009045C4"/>
    <w:rsid w:val="009049EE"/>
    <w:rsid w:val="00905D69"/>
    <w:rsid w:val="00905E91"/>
    <w:rsid w:val="00906662"/>
    <w:rsid w:val="00906CCD"/>
    <w:rsid w:val="00907183"/>
    <w:rsid w:val="00907AC5"/>
    <w:rsid w:val="00907E4F"/>
    <w:rsid w:val="00907F95"/>
    <w:rsid w:val="00910429"/>
    <w:rsid w:val="009105A7"/>
    <w:rsid w:val="00910C01"/>
    <w:rsid w:val="0091233A"/>
    <w:rsid w:val="00912E8A"/>
    <w:rsid w:val="0091356A"/>
    <w:rsid w:val="00913FD1"/>
    <w:rsid w:val="009140F9"/>
    <w:rsid w:val="0091464F"/>
    <w:rsid w:val="00914DF1"/>
    <w:rsid w:val="00914E35"/>
    <w:rsid w:val="00915535"/>
    <w:rsid w:val="00915BA1"/>
    <w:rsid w:val="00916A6A"/>
    <w:rsid w:val="009171C2"/>
    <w:rsid w:val="009177F1"/>
    <w:rsid w:val="00917BB4"/>
    <w:rsid w:val="00917C84"/>
    <w:rsid w:val="009202CD"/>
    <w:rsid w:val="00920A52"/>
    <w:rsid w:val="00920E6A"/>
    <w:rsid w:val="009218AA"/>
    <w:rsid w:val="009218B9"/>
    <w:rsid w:val="009220A7"/>
    <w:rsid w:val="0092357A"/>
    <w:rsid w:val="00923890"/>
    <w:rsid w:val="00923C71"/>
    <w:rsid w:val="0092434B"/>
    <w:rsid w:val="00930499"/>
    <w:rsid w:val="00931C15"/>
    <w:rsid w:val="009321A1"/>
    <w:rsid w:val="009321AA"/>
    <w:rsid w:val="00932954"/>
    <w:rsid w:val="00933550"/>
    <w:rsid w:val="0093459C"/>
    <w:rsid w:val="00934BD3"/>
    <w:rsid w:val="00935528"/>
    <w:rsid w:val="009355AD"/>
    <w:rsid w:val="009368E5"/>
    <w:rsid w:val="00936CA3"/>
    <w:rsid w:val="009377C8"/>
    <w:rsid w:val="0093796B"/>
    <w:rsid w:val="009418FC"/>
    <w:rsid w:val="00941F94"/>
    <w:rsid w:val="009432F4"/>
    <w:rsid w:val="009450C1"/>
    <w:rsid w:val="00945883"/>
    <w:rsid w:val="00945C9A"/>
    <w:rsid w:val="00946783"/>
    <w:rsid w:val="00946B71"/>
    <w:rsid w:val="00947165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57AEE"/>
    <w:rsid w:val="00961A41"/>
    <w:rsid w:val="00961D8C"/>
    <w:rsid w:val="009631BC"/>
    <w:rsid w:val="00963E1C"/>
    <w:rsid w:val="009645AB"/>
    <w:rsid w:val="00964CD0"/>
    <w:rsid w:val="00965894"/>
    <w:rsid w:val="00965A1B"/>
    <w:rsid w:val="00965F8E"/>
    <w:rsid w:val="00967FFE"/>
    <w:rsid w:val="00970323"/>
    <w:rsid w:val="009708CB"/>
    <w:rsid w:val="00971241"/>
    <w:rsid w:val="00972432"/>
    <w:rsid w:val="00972B2E"/>
    <w:rsid w:val="00973E1B"/>
    <w:rsid w:val="009743BD"/>
    <w:rsid w:val="009747B5"/>
    <w:rsid w:val="0097510B"/>
    <w:rsid w:val="009751B0"/>
    <w:rsid w:val="00980444"/>
    <w:rsid w:val="0098128E"/>
    <w:rsid w:val="00982BEF"/>
    <w:rsid w:val="00983017"/>
    <w:rsid w:val="0098330F"/>
    <w:rsid w:val="009838CB"/>
    <w:rsid w:val="009869AA"/>
    <w:rsid w:val="00986E08"/>
    <w:rsid w:val="00986F0E"/>
    <w:rsid w:val="009876AF"/>
    <w:rsid w:val="00991629"/>
    <w:rsid w:val="00992D00"/>
    <w:rsid w:val="00994F13"/>
    <w:rsid w:val="009954A4"/>
    <w:rsid w:val="0099556F"/>
    <w:rsid w:val="00995F7E"/>
    <w:rsid w:val="00997D87"/>
    <w:rsid w:val="009A13B2"/>
    <w:rsid w:val="009A19A7"/>
    <w:rsid w:val="009A27D0"/>
    <w:rsid w:val="009A338F"/>
    <w:rsid w:val="009A3723"/>
    <w:rsid w:val="009A64D8"/>
    <w:rsid w:val="009A6951"/>
    <w:rsid w:val="009A766F"/>
    <w:rsid w:val="009A7DE2"/>
    <w:rsid w:val="009B0149"/>
    <w:rsid w:val="009B08EA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6C76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1F33"/>
    <w:rsid w:val="009D20B5"/>
    <w:rsid w:val="009D2627"/>
    <w:rsid w:val="009D26B0"/>
    <w:rsid w:val="009D279E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E0FEA"/>
    <w:rsid w:val="009E1187"/>
    <w:rsid w:val="009E1619"/>
    <w:rsid w:val="009E3645"/>
    <w:rsid w:val="009E3980"/>
    <w:rsid w:val="009E4331"/>
    <w:rsid w:val="009E4B9B"/>
    <w:rsid w:val="009E5431"/>
    <w:rsid w:val="009E65CE"/>
    <w:rsid w:val="009E67F1"/>
    <w:rsid w:val="009E6ABC"/>
    <w:rsid w:val="009E6D17"/>
    <w:rsid w:val="009E7D0E"/>
    <w:rsid w:val="009F0E19"/>
    <w:rsid w:val="009F11FC"/>
    <w:rsid w:val="009F158A"/>
    <w:rsid w:val="009F18C4"/>
    <w:rsid w:val="009F26B9"/>
    <w:rsid w:val="009F271C"/>
    <w:rsid w:val="009F290C"/>
    <w:rsid w:val="009F2FE5"/>
    <w:rsid w:val="009F5EA4"/>
    <w:rsid w:val="009F626A"/>
    <w:rsid w:val="009F65D6"/>
    <w:rsid w:val="009F707D"/>
    <w:rsid w:val="00A00257"/>
    <w:rsid w:val="00A013E9"/>
    <w:rsid w:val="00A024B4"/>
    <w:rsid w:val="00A0294F"/>
    <w:rsid w:val="00A03016"/>
    <w:rsid w:val="00A03397"/>
    <w:rsid w:val="00A03FA5"/>
    <w:rsid w:val="00A05890"/>
    <w:rsid w:val="00A06E4C"/>
    <w:rsid w:val="00A11696"/>
    <w:rsid w:val="00A11E0B"/>
    <w:rsid w:val="00A1289E"/>
    <w:rsid w:val="00A12910"/>
    <w:rsid w:val="00A12BB2"/>
    <w:rsid w:val="00A1387A"/>
    <w:rsid w:val="00A13D0B"/>
    <w:rsid w:val="00A13EC6"/>
    <w:rsid w:val="00A13EFE"/>
    <w:rsid w:val="00A17639"/>
    <w:rsid w:val="00A210AD"/>
    <w:rsid w:val="00A2134B"/>
    <w:rsid w:val="00A23424"/>
    <w:rsid w:val="00A25DD5"/>
    <w:rsid w:val="00A264ED"/>
    <w:rsid w:val="00A2657D"/>
    <w:rsid w:val="00A26A9D"/>
    <w:rsid w:val="00A31C3A"/>
    <w:rsid w:val="00A31D3F"/>
    <w:rsid w:val="00A3242A"/>
    <w:rsid w:val="00A32772"/>
    <w:rsid w:val="00A33874"/>
    <w:rsid w:val="00A34A3F"/>
    <w:rsid w:val="00A3529E"/>
    <w:rsid w:val="00A35AE9"/>
    <w:rsid w:val="00A3645B"/>
    <w:rsid w:val="00A36807"/>
    <w:rsid w:val="00A3794E"/>
    <w:rsid w:val="00A37A54"/>
    <w:rsid w:val="00A40844"/>
    <w:rsid w:val="00A40EA8"/>
    <w:rsid w:val="00A40F98"/>
    <w:rsid w:val="00A41098"/>
    <w:rsid w:val="00A41E56"/>
    <w:rsid w:val="00A43067"/>
    <w:rsid w:val="00A433AA"/>
    <w:rsid w:val="00A435B1"/>
    <w:rsid w:val="00A43BF5"/>
    <w:rsid w:val="00A43E73"/>
    <w:rsid w:val="00A446CA"/>
    <w:rsid w:val="00A44C24"/>
    <w:rsid w:val="00A455E9"/>
    <w:rsid w:val="00A46127"/>
    <w:rsid w:val="00A46894"/>
    <w:rsid w:val="00A46BED"/>
    <w:rsid w:val="00A46DD4"/>
    <w:rsid w:val="00A47602"/>
    <w:rsid w:val="00A47865"/>
    <w:rsid w:val="00A47FC6"/>
    <w:rsid w:val="00A50E53"/>
    <w:rsid w:val="00A5148A"/>
    <w:rsid w:val="00A536A4"/>
    <w:rsid w:val="00A53BD9"/>
    <w:rsid w:val="00A53E9F"/>
    <w:rsid w:val="00A54F1B"/>
    <w:rsid w:val="00A54FBC"/>
    <w:rsid w:val="00A5645F"/>
    <w:rsid w:val="00A56A13"/>
    <w:rsid w:val="00A57F4C"/>
    <w:rsid w:val="00A60395"/>
    <w:rsid w:val="00A6096B"/>
    <w:rsid w:val="00A60A83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1245"/>
    <w:rsid w:val="00A71280"/>
    <w:rsid w:val="00A7211F"/>
    <w:rsid w:val="00A73090"/>
    <w:rsid w:val="00A73A67"/>
    <w:rsid w:val="00A73CF1"/>
    <w:rsid w:val="00A74A1E"/>
    <w:rsid w:val="00A74C0D"/>
    <w:rsid w:val="00A75F83"/>
    <w:rsid w:val="00A76067"/>
    <w:rsid w:val="00A76A65"/>
    <w:rsid w:val="00A76ADF"/>
    <w:rsid w:val="00A77B83"/>
    <w:rsid w:val="00A8090D"/>
    <w:rsid w:val="00A80CD7"/>
    <w:rsid w:val="00A81A23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4BFE"/>
    <w:rsid w:val="00A95AE9"/>
    <w:rsid w:val="00A9667A"/>
    <w:rsid w:val="00A9692F"/>
    <w:rsid w:val="00A96A80"/>
    <w:rsid w:val="00AA033E"/>
    <w:rsid w:val="00AA04B0"/>
    <w:rsid w:val="00AA04C8"/>
    <w:rsid w:val="00AA079F"/>
    <w:rsid w:val="00AA0B06"/>
    <w:rsid w:val="00AA1284"/>
    <w:rsid w:val="00AA24D7"/>
    <w:rsid w:val="00AA266A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9C"/>
    <w:rsid w:val="00AB58B5"/>
    <w:rsid w:val="00AB6C85"/>
    <w:rsid w:val="00AB6F71"/>
    <w:rsid w:val="00AB7FA5"/>
    <w:rsid w:val="00AC08F8"/>
    <w:rsid w:val="00AC1F1A"/>
    <w:rsid w:val="00AC3EE0"/>
    <w:rsid w:val="00AC41D2"/>
    <w:rsid w:val="00AC4685"/>
    <w:rsid w:val="00AC4758"/>
    <w:rsid w:val="00AC5A70"/>
    <w:rsid w:val="00AC70B9"/>
    <w:rsid w:val="00AC76C1"/>
    <w:rsid w:val="00AD0F21"/>
    <w:rsid w:val="00AD2811"/>
    <w:rsid w:val="00AD30CB"/>
    <w:rsid w:val="00AD5BA0"/>
    <w:rsid w:val="00AD7816"/>
    <w:rsid w:val="00AD7DA0"/>
    <w:rsid w:val="00AE06ED"/>
    <w:rsid w:val="00AE10AB"/>
    <w:rsid w:val="00AE1AAD"/>
    <w:rsid w:val="00AE26B9"/>
    <w:rsid w:val="00AE3DCD"/>
    <w:rsid w:val="00AE4CEE"/>
    <w:rsid w:val="00AE619D"/>
    <w:rsid w:val="00AE6AC3"/>
    <w:rsid w:val="00AE6F8A"/>
    <w:rsid w:val="00AE72C9"/>
    <w:rsid w:val="00AE75FD"/>
    <w:rsid w:val="00AF08DF"/>
    <w:rsid w:val="00AF1479"/>
    <w:rsid w:val="00AF1596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AF78A9"/>
    <w:rsid w:val="00B0035E"/>
    <w:rsid w:val="00B038E6"/>
    <w:rsid w:val="00B0429A"/>
    <w:rsid w:val="00B06656"/>
    <w:rsid w:val="00B07C07"/>
    <w:rsid w:val="00B10505"/>
    <w:rsid w:val="00B10F05"/>
    <w:rsid w:val="00B11355"/>
    <w:rsid w:val="00B113BA"/>
    <w:rsid w:val="00B120C5"/>
    <w:rsid w:val="00B121BF"/>
    <w:rsid w:val="00B128EC"/>
    <w:rsid w:val="00B129D5"/>
    <w:rsid w:val="00B12B51"/>
    <w:rsid w:val="00B13104"/>
    <w:rsid w:val="00B154D5"/>
    <w:rsid w:val="00B155C5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F78"/>
    <w:rsid w:val="00B3028E"/>
    <w:rsid w:val="00B30B95"/>
    <w:rsid w:val="00B3134D"/>
    <w:rsid w:val="00B32CF8"/>
    <w:rsid w:val="00B33238"/>
    <w:rsid w:val="00B3431C"/>
    <w:rsid w:val="00B356F0"/>
    <w:rsid w:val="00B3572A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88E"/>
    <w:rsid w:val="00B561F6"/>
    <w:rsid w:val="00B5657E"/>
    <w:rsid w:val="00B57AF7"/>
    <w:rsid w:val="00B601A8"/>
    <w:rsid w:val="00B607EA"/>
    <w:rsid w:val="00B6134C"/>
    <w:rsid w:val="00B624CA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1474"/>
    <w:rsid w:val="00B719C4"/>
    <w:rsid w:val="00B71E41"/>
    <w:rsid w:val="00B72EC8"/>
    <w:rsid w:val="00B73A25"/>
    <w:rsid w:val="00B750A0"/>
    <w:rsid w:val="00B81083"/>
    <w:rsid w:val="00B81D1A"/>
    <w:rsid w:val="00B833B9"/>
    <w:rsid w:val="00B83A54"/>
    <w:rsid w:val="00B84F1F"/>
    <w:rsid w:val="00B85AC9"/>
    <w:rsid w:val="00B8778E"/>
    <w:rsid w:val="00B903C2"/>
    <w:rsid w:val="00B928B1"/>
    <w:rsid w:val="00B9291D"/>
    <w:rsid w:val="00B93032"/>
    <w:rsid w:val="00B93DAD"/>
    <w:rsid w:val="00B93E7E"/>
    <w:rsid w:val="00B94782"/>
    <w:rsid w:val="00B94F01"/>
    <w:rsid w:val="00B95179"/>
    <w:rsid w:val="00B9542E"/>
    <w:rsid w:val="00B966CC"/>
    <w:rsid w:val="00B969D4"/>
    <w:rsid w:val="00BA027F"/>
    <w:rsid w:val="00BA0792"/>
    <w:rsid w:val="00BA08FB"/>
    <w:rsid w:val="00BA196B"/>
    <w:rsid w:val="00BA2414"/>
    <w:rsid w:val="00BA2427"/>
    <w:rsid w:val="00BA2F0F"/>
    <w:rsid w:val="00BA4139"/>
    <w:rsid w:val="00BA54D8"/>
    <w:rsid w:val="00BA6363"/>
    <w:rsid w:val="00BB0739"/>
    <w:rsid w:val="00BB0CF2"/>
    <w:rsid w:val="00BB1743"/>
    <w:rsid w:val="00BB1F63"/>
    <w:rsid w:val="00BB2D41"/>
    <w:rsid w:val="00BB3E4B"/>
    <w:rsid w:val="00BB5556"/>
    <w:rsid w:val="00BB6A57"/>
    <w:rsid w:val="00BB6DCC"/>
    <w:rsid w:val="00BB7E6A"/>
    <w:rsid w:val="00BC007D"/>
    <w:rsid w:val="00BC042E"/>
    <w:rsid w:val="00BC1476"/>
    <w:rsid w:val="00BC1CF7"/>
    <w:rsid w:val="00BC2AE2"/>
    <w:rsid w:val="00BC3017"/>
    <w:rsid w:val="00BC3057"/>
    <w:rsid w:val="00BC31E1"/>
    <w:rsid w:val="00BC3DA5"/>
    <w:rsid w:val="00BC3FE1"/>
    <w:rsid w:val="00BC43C4"/>
    <w:rsid w:val="00BC48EE"/>
    <w:rsid w:val="00BC4ED8"/>
    <w:rsid w:val="00BC60F3"/>
    <w:rsid w:val="00BD089E"/>
    <w:rsid w:val="00BD1E5B"/>
    <w:rsid w:val="00BD1E78"/>
    <w:rsid w:val="00BD2229"/>
    <w:rsid w:val="00BD24F5"/>
    <w:rsid w:val="00BD3375"/>
    <w:rsid w:val="00BD3BBC"/>
    <w:rsid w:val="00BD5024"/>
    <w:rsid w:val="00BD5424"/>
    <w:rsid w:val="00BD55C6"/>
    <w:rsid w:val="00BD68F3"/>
    <w:rsid w:val="00BD69F4"/>
    <w:rsid w:val="00BD6D8E"/>
    <w:rsid w:val="00BD6EF2"/>
    <w:rsid w:val="00BE0457"/>
    <w:rsid w:val="00BE1434"/>
    <w:rsid w:val="00BE2579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41B1"/>
    <w:rsid w:val="00BF536E"/>
    <w:rsid w:val="00BF5879"/>
    <w:rsid w:val="00C00574"/>
    <w:rsid w:val="00C015B2"/>
    <w:rsid w:val="00C033BE"/>
    <w:rsid w:val="00C04978"/>
    <w:rsid w:val="00C07CA2"/>
    <w:rsid w:val="00C101A8"/>
    <w:rsid w:val="00C106C4"/>
    <w:rsid w:val="00C1082F"/>
    <w:rsid w:val="00C11006"/>
    <w:rsid w:val="00C110E1"/>
    <w:rsid w:val="00C112A0"/>
    <w:rsid w:val="00C1137C"/>
    <w:rsid w:val="00C12E23"/>
    <w:rsid w:val="00C12F86"/>
    <w:rsid w:val="00C12FE4"/>
    <w:rsid w:val="00C141D6"/>
    <w:rsid w:val="00C14559"/>
    <w:rsid w:val="00C14AFD"/>
    <w:rsid w:val="00C14B86"/>
    <w:rsid w:val="00C14EBA"/>
    <w:rsid w:val="00C1576C"/>
    <w:rsid w:val="00C161F9"/>
    <w:rsid w:val="00C16D9F"/>
    <w:rsid w:val="00C17B90"/>
    <w:rsid w:val="00C222B4"/>
    <w:rsid w:val="00C23371"/>
    <w:rsid w:val="00C23A4A"/>
    <w:rsid w:val="00C2410A"/>
    <w:rsid w:val="00C245CB"/>
    <w:rsid w:val="00C26732"/>
    <w:rsid w:val="00C27FB2"/>
    <w:rsid w:val="00C30C8E"/>
    <w:rsid w:val="00C30EF8"/>
    <w:rsid w:val="00C31483"/>
    <w:rsid w:val="00C3180E"/>
    <w:rsid w:val="00C318BA"/>
    <w:rsid w:val="00C33157"/>
    <w:rsid w:val="00C3365B"/>
    <w:rsid w:val="00C33BD6"/>
    <w:rsid w:val="00C34C71"/>
    <w:rsid w:val="00C350D1"/>
    <w:rsid w:val="00C3585B"/>
    <w:rsid w:val="00C35F59"/>
    <w:rsid w:val="00C40AEB"/>
    <w:rsid w:val="00C425EB"/>
    <w:rsid w:val="00C43FD3"/>
    <w:rsid w:val="00C44286"/>
    <w:rsid w:val="00C44AFB"/>
    <w:rsid w:val="00C459B5"/>
    <w:rsid w:val="00C46686"/>
    <w:rsid w:val="00C47794"/>
    <w:rsid w:val="00C50ED6"/>
    <w:rsid w:val="00C518AF"/>
    <w:rsid w:val="00C51EDF"/>
    <w:rsid w:val="00C523DD"/>
    <w:rsid w:val="00C52464"/>
    <w:rsid w:val="00C53151"/>
    <w:rsid w:val="00C53302"/>
    <w:rsid w:val="00C53B2F"/>
    <w:rsid w:val="00C541EC"/>
    <w:rsid w:val="00C54CFB"/>
    <w:rsid w:val="00C561D3"/>
    <w:rsid w:val="00C56423"/>
    <w:rsid w:val="00C56B1B"/>
    <w:rsid w:val="00C56D60"/>
    <w:rsid w:val="00C57216"/>
    <w:rsid w:val="00C572B4"/>
    <w:rsid w:val="00C621AA"/>
    <w:rsid w:val="00C629C8"/>
    <w:rsid w:val="00C63181"/>
    <w:rsid w:val="00C63C38"/>
    <w:rsid w:val="00C63E48"/>
    <w:rsid w:val="00C645E5"/>
    <w:rsid w:val="00C64A93"/>
    <w:rsid w:val="00C66292"/>
    <w:rsid w:val="00C66387"/>
    <w:rsid w:val="00C66573"/>
    <w:rsid w:val="00C66804"/>
    <w:rsid w:val="00C70ED0"/>
    <w:rsid w:val="00C71BE0"/>
    <w:rsid w:val="00C71C8A"/>
    <w:rsid w:val="00C72177"/>
    <w:rsid w:val="00C72344"/>
    <w:rsid w:val="00C7495E"/>
    <w:rsid w:val="00C74D53"/>
    <w:rsid w:val="00C757F9"/>
    <w:rsid w:val="00C75E8B"/>
    <w:rsid w:val="00C75F37"/>
    <w:rsid w:val="00C75F90"/>
    <w:rsid w:val="00C776A2"/>
    <w:rsid w:val="00C7787F"/>
    <w:rsid w:val="00C77E9E"/>
    <w:rsid w:val="00C80A61"/>
    <w:rsid w:val="00C81E33"/>
    <w:rsid w:val="00C820F7"/>
    <w:rsid w:val="00C8236D"/>
    <w:rsid w:val="00C83236"/>
    <w:rsid w:val="00C8323C"/>
    <w:rsid w:val="00C85BE1"/>
    <w:rsid w:val="00C87D07"/>
    <w:rsid w:val="00C90747"/>
    <w:rsid w:val="00C9095F"/>
    <w:rsid w:val="00C912C1"/>
    <w:rsid w:val="00C91BC8"/>
    <w:rsid w:val="00C92D40"/>
    <w:rsid w:val="00C93D11"/>
    <w:rsid w:val="00C94988"/>
    <w:rsid w:val="00C9600E"/>
    <w:rsid w:val="00C960A1"/>
    <w:rsid w:val="00C96323"/>
    <w:rsid w:val="00C9637D"/>
    <w:rsid w:val="00C964C1"/>
    <w:rsid w:val="00C9689F"/>
    <w:rsid w:val="00C969D8"/>
    <w:rsid w:val="00C96BD6"/>
    <w:rsid w:val="00C96CB5"/>
    <w:rsid w:val="00CA0FBA"/>
    <w:rsid w:val="00CA1139"/>
    <w:rsid w:val="00CA1D1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A0"/>
    <w:rsid w:val="00CA75F3"/>
    <w:rsid w:val="00CB0BB0"/>
    <w:rsid w:val="00CB27FB"/>
    <w:rsid w:val="00CB684B"/>
    <w:rsid w:val="00CC0E0C"/>
    <w:rsid w:val="00CC1337"/>
    <w:rsid w:val="00CC16A9"/>
    <w:rsid w:val="00CC1836"/>
    <w:rsid w:val="00CC1970"/>
    <w:rsid w:val="00CC2051"/>
    <w:rsid w:val="00CC21AF"/>
    <w:rsid w:val="00CC247C"/>
    <w:rsid w:val="00CC28AD"/>
    <w:rsid w:val="00CC46E4"/>
    <w:rsid w:val="00CC4868"/>
    <w:rsid w:val="00CC4970"/>
    <w:rsid w:val="00CC54B3"/>
    <w:rsid w:val="00CC6819"/>
    <w:rsid w:val="00CC6855"/>
    <w:rsid w:val="00CC6B99"/>
    <w:rsid w:val="00CC7280"/>
    <w:rsid w:val="00CC7FF7"/>
    <w:rsid w:val="00CD0A4E"/>
    <w:rsid w:val="00CD0BE5"/>
    <w:rsid w:val="00CD1B71"/>
    <w:rsid w:val="00CD2ADA"/>
    <w:rsid w:val="00CD2C8C"/>
    <w:rsid w:val="00CD2F1E"/>
    <w:rsid w:val="00CD32DF"/>
    <w:rsid w:val="00CD4720"/>
    <w:rsid w:val="00CD59CF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2F5C"/>
    <w:rsid w:val="00CE32AC"/>
    <w:rsid w:val="00CE450F"/>
    <w:rsid w:val="00CE5ABF"/>
    <w:rsid w:val="00CE7158"/>
    <w:rsid w:val="00CE763B"/>
    <w:rsid w:val="00CE7D11"/>
    <w:rsid w:val="00CF2209"/>
    <w:rsid w:val="00CF2224"/>
    <w:rsid w:val="00CF26E5"/>
    <w:rsid w:val="00CF46E8"/>
    <w:rsid w:val="00CF5143"/>
    <w:rsid w:val="00CF6218"/>
    <w:rsid w:val="00CF6399"/>
    <w:rsid w:val="00CF75DE"/>
    <w:rsid w:val="00D00AD9"/>
    <w:rsid w:val="00D03FEF"/>
    <w:rsid w:val="00D04965"/>
    <w:rsid w:val="00D04A78"/>
    <w:rsid w:val="00D05C02"/>
    <w:rsid w:val="00D05EE1"/>
    <w:rsid w:val="00D064C1"/>
    <w:rsid w:val="00D06647"/>
    <w:rsid w:val="00D06A65"/>
    <w:rsid w:val="00D06EB6"/>
    <w:rsid w:val="00D0750D"/>
    <w:rsid w:val="00D07B72"/>
    <w:rsid w:val="00D12794"/>
    <w:rsid w:val="00D13614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4C5"/>
    <w:rsid w:val="00D22C79"/>
    <w:rsid w:val="00D22CD4"/>
    <w:rsid w:val="00D232CC"/>
    <w:rsid w:val="00D24B28"/>
    <w:rsid w:val="00D254A7"/>
    <w:rsid w:val="00D268F1"/>
    <w:rsid w:val="00D26A2B"/>
    <w:rsid w:val="00D2743C"/>
    <w:rsid w:val="00D30540"/>
    <w:rsid w:val="00D3391E"/>
    <w:rsid w:val="00D33E17"/>
    <w:rsid w:val="00D33E89"/>
    <w:rsid w:val="00D341B1"/>
    <w:rsid w:val="00D35E26"/>
    <w:rsid w:val="00D36F1B"/>
    <w:rsid w:val="00D37FA5"/>
    <w:rsid w:val="00D40367"/>
    <w:rsid w:val="00D40857"/>
    <w:rsid w:val="00D41603"/>
    <w:rsid w:val="00D42608"/>
    <w:rsid w:val="00D4269B"/>
    <w:rsid w:val="00D42A94"/>
    <w:rsid w:val="00D4341E"/>
    <w:rsid w:val="00D43D2E"/>
    <w:rsid w:val="00D44B5D"/>
    <w:rsid w:val="00D44B63"/>
    <w:rsid w:val="00D44B70"/>
    <w:rsid w:val="00D45CAC"/>
    <w:rsid w:val="00D46A78"/>
    <w:rsid w:val="00D47441"/>
    <w:rsid w:val="00D47F09"/>
    <w:rsid w:val="00D50D05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5391"/>
    <w:rsid w:val="00D655EE"/>
    <w:rsid w:val="00D6628B"/>
    <w:rsid w:val="00D66813"/>
    <w:rsid w:val="00D66DC7"/>
    <w:rsid w:val="00D705B2"/>
    <w:rsid w:val="00D70AE2"/>
    <w:rsid w:val="00D717C4"/>
    <w:rsid w:val="00D71DDC"/>
    <w:rsid w:val="00D71E1C"/>
    <w:rsid w:val="00D723A9"/>
    <w:rsid w:val="00D72FA6"/>
    <w:rsid w:val="00D72FBA"/>
    <w:rsid w:val="00D7379E"/>
    <w:rsid w:val="00D7498C"/>
    <w:rsid w:val="00D74A9B"/>
    <w:rsid w:val="00D74A9D"/>
    <w:rsid w:val="00D75BCD"/>
    <w:rsid w:val="00D761E1"/>
    <w:rsid w:val="00D83621"/>
    <w:rsid w:val="00D86073"/>
    <w:rsid w:val="00D861F4"/>
    <w:rsid w:val="00D86379"/>
    <w:rsid w:val="00D86B48"/>
    <w:rsid w:val="00D86FA4"/>
    <w:rsid w:val="00D870F0"/>
    <w:rsid w:val="00D87A65"/>
    <w:rsid w:val="00D90F99"/>
    <w:rsid w:val="00D921D3"/>
    <w:rsid w:val="00D9323A"/>
    <w:rsid w:val="00D9358B"/>
    <w:rsid w:val="00D93A99"/>
    <w:rsid w:val="00D9459A"/>
    <w:rsid w:val="00D951FE"/>
    <w:rsid w:val="00D9585C"/>
    <w:rsid w:val="00D968DC"/>
    <w:rsid w:val="00D974F2"/>
    <w:rsid w:val="00D97A70"/>
    <w:rsid w:val="00D97E12"/>
    <w:rsid w:val="00DA0C84"/>
    <w:rsid w:val="00DA115B"/>
    <w:rsid w:val="00DA3384"/>
    <w:rsid w:val="00DA34A4"/>
    <w:rsid w:val="00DA4505"/>
    <w:rsid w:val="00DA47DF"/>
    <w:rsid w:val="00DA4FCA"/>
    <w:rsid w:val="00DA5338"/>
    <w:rsid w:val="00DA54A4"/>
    <w:rsid w:val="00DA62BC"/>
    <w:rsid w:val="00DA665C"/>
    <w:rsid w:val="00DA6FDD"/>
    <w:rsid w:val="00DB0244"/>
    <w:rsid w:val="00DB0586"/>
    <w:rsid w:val="00DB1802"/>
    <w:rsid w:val="00DB18E5"/>
    <w:rsid w:val="00DB1A09"/>
    <w:rsid w:val="00DB1D17"/>
    <w:rsid w:val="00DB20E1"/>
    <w:rsid w:val="00DB2115"/>
    <w:rsid w:val="00DB22F6"/>
    <w:rsid w:val="00DB295A"/>
    <w:rsid w:val="00DB312C"/>
    <w:rsid w:val="00DB3344"/>
    <w:rsid w:val="00DB3393"/>
    <w:rsid w:val="00DB3D10"/>
    <w:rsid w:val="00DB484D"/>
    <w:rsid w:val="00DB4A0B"/>
    <w:rsid w:val="00DB53CD"/>
    <w:rsid w:val="00DB568E"/>
    <w:rsid w:val="00DB5833"/>
    <w:rsid w:val="00DB58D5"/>
    <w:rsid w:val="00DB5C08"/>
    <w:rsid w:val="00DB5F1D"/>
    <w:rsid w:val="00DB6327"/>
    <w:rsid w:val="00DB6C84"/>
    <w:rsid w:val="00DC0587"/>
    <w:rsid w:val="00DC16D3"/>
    <w:rsid w:val="00DC1EDD"/>
    <w:rsid w:val="00DC4C18"/>
    <w:rsid w:val="00DC524F"/>
    <w:rsid w:val="00DC5DDB"/>
    <w:rsid w:val="00DC6DFC"/>
    <w:rsid w:val="00DC7D2B"/>
    <w:rsid w:val="00DD0550"/>
    <w:rsid w:val="00DD08C5"/>
    <w:rsid w:val="00DD0EC2"/>
    <w:rsid w:val="00DD12E2"/>
    <w:rsid w:val="00DD1A09"/>
    <w:rsid w:val="00DD1C46"/>
    <w:rsid w:val="00DD1FF4"/>
    <w:rsid w:val="00DD36AD"/>
    <w:rsid w:val="00DD476F"/>
    <w:rsid w:val="00DD512A"/>
    <w:rsid w:val="00DD581B"/>
    <w:rsid w:val="00DD65F9"/>
    <w:rsid w:val="00DD66D5"/>
    <w:rsid w:val="00DD6ED3"/>
    <w:rsid w:val="00DE17A1"/>
    <w:rsid w:val="00DE1D10"/>
    <w:rsid w:val="00DE1DC2"/>
    <w:rsid w:val="00DE2022"/>
    <w:rsid w:val="00DE2AE8"/>
    <w:rsid w:val="00DE2AF4"/>
    <w:rsid w:val="00DE3353"/>
    <w:rsid w:val="00DE34B1"/>
    <w:rsid w:val="00DE3932"/>
    <w:rsid w:val="00DE4AA3"/>
    <w:rsid w:val="00DE4B9D"/>
    <w:rsid w:val="00DE4E92"/>
    <w:rsid w:val="00DE7274"/>
    <w:rsid w:val="00DF23EA"/>
    <w:rsid w:val="00DF2D05"/>
    <w:rsid w:val="00DF56F3"/>
    <w:rsid w:val="00DF5F11"/>
    <w:rsid w:val="00DF6051"/>
    <w:rsid w:val="00DF60CB"/>
    <w:rsid w:val="00DF60E5"/>
    <w:rsid w:val="00DF645C"/>
    <w:rsid w:val="00DF69E6"/>
    <w:rsid w:val="00DF7235"/>
    <w:rsid w:val="00DF72E8"/>
    <w:rsid w:val="00DF7B64"/>
    <w:rsid w:val="00E00570"/>
    <w:rsid w:val="00E013D3"/>
    <w:rsid w:val="00E0218F"/>
    <w:rsid w:val="00E03DB9"/>
    <w:rsid w:val="00E05B6F"/>
    <w:rsid w:val="00E05FEE"/>
    <w:rsid w:val="00E060EA"/>
    <w:rsid w:val="00E067A7"/>
    <w:rsid w:val="00E1148C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5CB"/>
    <w:rsid w:val="00E22A53"/>
    <w:rsid w:val="00E231C5"/>
    <w:rsid w:val="00E234E7"/>
    <w:rsid w:val="00E23AC0"/>
    <w:rsid w:val="00E24594"/>
    <w:rsid w:val="00E27AE4"/>
    <w:rsid w:val="00E27FAF"/>
    <w:rsid w:val="00E31517"/>
    <w:rsid w:val="00E31917"/>
    <w:rsid w:val="00E32026"/>
    <w:rsid w:val="00E322BE"/>
    <w:rsid w:val="00E3244F"/>
    <w:rsid w:val="00E32BC5"/>
    <w:rsid w:val="00E33689"/>
    <w:rsid w:val="00E34033"/>
    <w:rsid w:val="00E349A2"/>
    <w:rsid w:val="00E371FF"/>
    <w:rsid w:val="00E411CB"/>
    <w:rsid w:val="00E42037"/>
    <w:rsid w:val="00E43071"/>
    <w:rsid w:val="00E432C1"/>
    <w:rsid w:val="00E44CA9"/>
    <w:rsid w:val="00E44F85"/>
    <w:rsid w:val="00E45A63"/>
    <w:rsid w:val="00E45C42"/>
    <w:rsid w:val="00E469FE"/>
    <w:rsid w:val="00E46AFA"/>
    <w:rsid w:val="00E5049C"/>
    <w:rsid w:val="00E5082F"/>
    <w:rsid w:val="00E511E8"/>
    <w:rsid w:val="00E5174A"/>
    <w:rsid w:val="00E5191B"/>
    <w:rsid w:val="00E51BE3"/>
    <w:rsid w:val="00E52B50"/>
    <w:rsid w:val="00E53699"/>
    <w:rsid w:val="00E53B72"/>
    <w:rsid w:val="00E54F3D"/>
    <w:rsid w:val="00E55372"/>
    <w:rsid w:val="00E55F94"/>
    <w:rsid w:val="00E56939"/>
    <w:rsid w:val="00E57752"/>
    <w:rsid w:val="00E57B37"/>
    <w:rsid w:val="00E604B2"/>
    <w:rsid w:val="00E616A5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9C8"/>
    <w:rsid w:val="00E71DD7"/>
    <w:rsid w:val="00E7201C"/>
    <w:rsid w:val="00E73042"/>
    <w:rsid w:val="00E73098"/>
    <w:rsid w:val="00E737C7"/>
    <w:rsid w:val="00E73BE7"/>
    <w:rsid w:val="00E7445D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916DB"/>
    <w:rsid w:val="00E92443"/>
    <w:rsid w:val="00E927A5"/>
    <w:rsid w:val="00E93E4D"/>
    <w:rsid w:val="00E954B7"/>
    <w:rsid w:val="00E95716"/>
    <w:rsid w:val="00E963E0"/>
    <w:rsid w:val="00E96B77"/>
    <w:rsid w:val="00EA03AD"/>
    <w:rsid w:val="00EA0888"/>
    <w:rsid w:val="00EA0F43"/>
    <w:rsid w:val="00EA171E"/>
    <w:rsid w:val="00EA173C"/>
    <w:rsid w:val="00EA1F27"/>
    <w:rsid w:val="00EA31F2"/>
    <w:rsid w:val="00EA4440"/>
    <w:rsid w:val="00EA4659"/>
    <w:rsid w:val="00EA5300"/>
    <w:rsid w:val="00EA6927"/>
    <w:rsid w:val="00EA69EA"/>
    <w:rsid w:val="00EA6A37"/>
    <w:rsid w:val="00EA753A"/>
    <w:rsid w:val="00EB1473"/>
    <w:rsid w:val="00EB1CF0"/>
    <w:rsid w:val="00EB2AEC"/>
    <w:rsid w:val="00EB3131"/>
    <w:rsid w:val="00EB3B1C"/>
    <w:rsid w:val="00EB6CB3"/>
    <w:rsid w:val="00EB7574"/>
    <w:rsid w:val="00EC0591"/>
    <w:rsid w:val="00EC0BAD"/>
    <w:rsid w:val="00EC0CEC"/>
    <w:rsid w:val="00EC14B5"/>
    <w:rsid w:val="00EC1CA1"/>
    <w:rsid w:val="00EC205F"/>
    <w:rsid w:val="00EC2704"/>
    <w:rsid w:val="00EC3299"/>
    <w:rsid w:val="00EC39AD"/>
    <w:rsid w:val="00EC5C17"/>
    <w:rsid w:val="00EC5CFD"/>
    <w:rsid w:val="00EC703F"/>
    <w:rsid w:val="00EC70BD"/>
    <w:rsid w:val="00EC723E"/>
    <w:rsid w:val="00ED003F"/>
    <w:rsid w:val="00ED0203"/>
    <w:rsid w:val="00ED026C"/>
    <w:rsid w:val="00ED0518"/>
    <w:rsid w:val="00ED0CA3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8D4"/>
    <w:rsid w:val="00EE2F07"/>
    <w:rsid w:val="00EE2F55"/>
    <w:rsid w:val="00EE32D0"/>
    <w:rsid w:val="00EE3557"/>
    <w:rsid w:val="00EE3D5E"/>
    <w:rsid w:val="00EE471E"/>
    <w:rsid w:val="00EE5252"/>
    <w:rsid w:val="00EE55EB"/>
    <w:rsid w:val="00EE60FC"/>
    <w:rsid w:val="00EE64FF"/>
    <w:rsid w:val="00EE7228"/>
    <w:rsid w:val="00EF03AE"/>
    <w:rsid w:val="00EF2162"/>
    <w:rsid w:val="00EF25BD"/>
    <w:rsid w:val="00EF2AA4"/>
    <w:rsid w:val="00EF46EA"/>
    <w:rsid w:val="00EF4B0A"/>
    <w:rsid w:val="00EF6859"/>
    <w:rsid w:val="00EF768A"/>
    <w:rsid w:val="00F00B39"/>
    <w:rsid w:val="00F00E79"/>
    <w:rsid w:val="00F01147"/>
    <w:rsid w:val="00F025C9"/>
    <w:rsid w:val="00F02EBF"/>
    <w:rsid w:val="00F032B3"/>
    <w:rsid w:val="00F038D9"/>
    <w:rsid w:val="00F03957"/>
    <w:rsid w:val="00F057E3"/>
    <w:rsid w:val="00F063D6"/>
    <w:rsid w:val="00F06ADB"/>
    <w:rsid w:val="00F06E22"/>
    <w:rsid w:val="00F06EDC"/>
    <w:rsid w:val="00F07152"/>
    <w:rsid w:val="00F115C6"/>
    <w:rsid w:val="00F1172F"/>
    <w:rsid w:val="00F118D8"/>
    <w:rsid w:val="00F122F6"/>
    <w:rsid w:val="00F13B13"/>
    <w:rsid w:val="00F13C85"/>
    <w:rsid w:val="00F14021"/>
    <w:rsid w:val="00F149DB"/>
    <w:rsid w:val="00F15316"/>
    <w:rsid w:val="00F15CF8"/>
    <w:rsid w:val="00F17076"/>
    <w:rsid w:val="00F1775A"/>
    <w:rsid w:val="00F17832"/>
    <w:rsid w:val="00F17BB7"/>
    <w:rsid w:val="00F209AC"/>
    <w:rsid w:val="00F215BB"/>
    <w:rsid w:val="00F22596"/>
    <w:rsid w:val="00F22915"/>
    <w:rsid w:val="00F2351A"/>
    <w:rsid w:val="00F23C60"/>
    <w:rsid w:val="00F24779"/>
    <w:rsid w:val="00F24AD9"/>
    <w:rsid w:val="00F25605"/>
    <w:rsid w:val="00F26374"/>
    <w:rsid w:val="00F265EF"/>
    <w:rsid w:val="00F301D3"/>
    <w:rsid w:val="00F30924"/>
    <w:rsid w:val="00F30CEB"/>
    <w:rsid w:val="00F31B9B"/>
    <w:rsid w:val="00F31F4A"/>
    <w:rsid w:val="00F3363D"/>
    <w:rsid w:val="00F3444F"/>
    <w:rsid w:val="00F3503F"/>
    <w:rsid w:val="00F354C7"/>
    <w:rsid w:val="00F35F0C"/>
    <w:rsid w:val="00F36567"/>
    <w:rsid w:val="00F371A4"/>
    <w:rsid w:val="00F371AC"/>
    <w:rsid w:val="00F37C65"/>
    <w:rsid w:val="00F4187B"/>
    <w:rsid w:val="00F419F9"/>
    <w:rsid w:val="00F41F13"/>
    <w:rsid w:val="00F42D8F"/>
    <w:rsid w:val="00F443FC"/>
    <w:rsid w:val="00F44BBA"/>
    <w:rsid w:val="00F4661C"/>
    <w:rsid w:val="00F47185"/>
    <w:rsid w:val="00F47396"/>
    <w:rsid w:val="00F51079"/>
    <w:rsid w:val="00F51215"/>
    <w:rsid w:val="00F532EC"/>
    <w:rsid w:val="00F552F8"/>
    <w:rsid w:val="00F55433"/>
    <w:rsid w:val="00F5608D"/>
    <w:rsid w:val="00F56CC8"/>
    <w:rsid w:val="00F60D05"/>
    <w:rsid w:val="00F62726"/>
    <w:rsid w:val="00F627EE"/>
    <w:rsid w:val="00F62ADE"/>
    <w:rsid w:val="00F631EB"/>
    <w:rsid w:val="00F63999"/>
    <w:rsid w:val="00F66A0B"/>
    <w:rsid w:val="00F66B24"/>
    <w:rsid w:val="00F67247"/>
    <w:rsid w:val="00F67E81"/>
    <w:rsid w:val="00F70125"/>
    <w:rsid w:val="00F711D1"/>
    <w:rsid w:val="00F71B5D"/>
    <w:rsid w:val="00F71BFF"/>
    <w:rsid w:val="00F72298"/>
    <w:rsid w:val="00F73419"/>
    <w:rsid w:val="00F73622"/>
    <w:rsid w:val="00F750D3"/>
    <w:rsid w:val="00F75D2A"/>
    <w:rsid w:val="00F775AB"/>
    <w:rsid w:val="00F803B7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2992"/>
    <w:rsid w:val="00F935E8"/>
    <w:rsid w:val="00F93BA2"/>
    <w:rsid w:val="00F946BF"/>
    <w:rsid w:val="00F949A2"/>
    <w:rsid w:val="00F94AFF"/>
    <w:rsid w:val="00F94F70"/>
    <w:rsid w:val="00F95EF8"/>
    <w:rsid w:val="00F96713"/>
    <w:rsid w:val="00F96D3F"/>
    <w:rsid w:val="00F96D4B"/>
    <w:rsid w:val="00F96E0E"/>
    <w:rsid w:val="00FA0D8D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B0C20"/>
    <w:rsid w:val="00FB0FC4"/>
    <w:rsid w:val="00FB1684"/>
    <w:rsid w:val="00FB1842"/>
    <w:rsid w:val="00FB234C"/>
    <w:rsid w:val="00FB2714"/>
    <w:rsid w:val="00FB2EBC"/>
    <w:rsid w:val="00FB4056"/>
    <w:rsid w:val="00FB4597"/>
    <w:rsid w:val="00FB5E5D"/>
    <w:rsid w:val="00FB6986"/>
    <w:rsid w:val="00FB7D5C"/>
    <w:rsid w:val="00FC025D"/>
    <w:rsid w:val="00FC0BE1"/>
    <w:rsid w:val="00FC0E72"/>
    <w:rsid w:val="00FC2BCC"/>
    <w:rsid w:val="00FC2D2A"/>
    <w:rsid w:val="00FC2F34"/>
    <w:rsid w:val="00FC31E7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2A9"/>
    <w:rsid w:val="00FD1FF3"/>
    <w:rsid w:val="00FD27AE"/>
    <w:rsid w:val="00FD2F0A"/>
    <w:rsid w:val="00FD2FFB"/>
    <w:rsid w:val="00FD3824"/>
    <w:rsid w:val="00FD3A45"/>
    <w:rsid w:val="00FD41F9"/>
    <w:rsid w:val="00FD4236"/>
    <w:rsid w:val="00FD45D7"/>
    <w:rsid w:val="00FD4D33"/>
    <w:rsid w:val="00FD6B08"/>
    <w:rsid w:val="00FE14A3"/>
    <w:rsid w:val="00FE171A"/>
    <w:rsid w:val="00FE1A6B"/>
    <w:rsid w:val="00FE21AA"/>
    <w:rsid w:val="00FE33C9"/>
    <w:rsid w:val="00FE3532"/>
    <w:rsid w:val="00FE35A2"/>
    <w:rsid w:val="00FE389B"/>
    <w:rsid w:val="00FE3D6F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CF8"/>
    <w:rsid w:val="00FF437C"/>
    <w:rsid w:val="00FF5878"/>
    <w:rsid w:val="00FF6ECF"/>
    <w:rsid w:val="00FF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ECC8E9D4-4A46-4347-867A-88A2ED7F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1"/>
    <w:qFormat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1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1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53302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09637B"/>
    <w:rPr>
      <w:color w:val="605E5C"/>
      <w:shd w:val="clear" w:color="auto" w:fill="E1DFDD"/>
    </w:rPr>
  </w:style>
  <w:style w:type="paragraph" w:styleId="affc">
    <w:name w:val="No Spacing"/>
    <w:uiPriority w:val="1"/>
    <w:qFormat/>
    <w:rsid w:val="00DB6C84"/>
    <w:rPr>
      <w:rFonts w:asciiTheme="minorHAnsi" w:eastAsiaTheme="minorEastAsia" w:hAnsiTheme="minorHAnsi" w:cstheme="minorBidi"/>
    </w:rPr>
  </w:style>
  <w:style w:type="paragraph" w:customStyle="1" w:styleId="affd">
    <w:basedOn w:val="a"/>
    <w:next w:val="affe"/>
    <w:qFormat/>
    <w:rsid w:val="00302542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paragraph" w:customStyle="1" w:styleId="18">
    <w:name w:val="Обычный1"/>
    <w:rsid w:val="00302542"/>
    <w:rPr>
      <w:rFonts w:ascii="Times New Roman" w:eastAsia="Times New Roman" w:hAnsi="Times New Roman"/>
      <w:snapToGrid w:val="0"/>
      <w:sz w:val="20"/>
      <w:szCs w:val="20"/>
    </w:rPr>
  </w:style>
  <w:style w:type="paragraph" w:styleId="affe">
    <w:name w:val="Title"/>
    <w:basedOn w:val="a"/>
    <w:next w:val="a"/>
    <w:link w:val="afff"/>
    <w:uiPriority w:val="10"/>
    <w:qFormat/>
    <w:rsid w:val="003025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">
    <w:name w:val="Заголовок Знак"/>
    <w:basedOn w:val="a0"/>
    <w:link w:val="affe"/>
    <w:uiPriority w:val="10"/>
    <w:rsid w:val="0030254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afff0">
    <w:name w:val="Unresolved Mention"/>
    <w:basedOn w:val="a0"/>
    <w:uiPriority w:val="99"/>
    <w:semiHidden/>
    <w:unhideWhenUsed/>
    <w:rsid w:val="00E23AC0"/>
    <w:rPr>
      <w:color w:val="605E5C"/>
      <w:shd w:val="clear" w:color="auto" w:fill="E1DFDD"/>
    </w:rPr>
  </w:style>
  <w:style w:type="character" w:styleId="afff1">
    <w:name w:val="endnote reference"/>
    <w:basedOn w:val="a0"/>
    <w:uiPriority w:val="99"/>
    <w:semiHidden/>
    <w:unhideWhenUsed/>
    <w:rsid w:val="00455C08"/>
    <w:rPr>
      <w:vertAlign w:val="superscript"/>
    </w:rPr>
  </w:style>
  <w:style w:type="character" w:styleId="afff2">
    <w:name w:val="Strong"/>
    <w:uiPriority w:val="22"/>
    <w:qFormat/>
    <w:rsid w:val="00F552F8"/>
    <w:rPr>
      <w:b/>
      <w:bCs/>
    </w:rPr>
  </w:style>
  <w:style w:type="paragraph" w:customStyle="1" w:styleId="210">
    <w:name w:val="Основной текст с отступом 21"/>
    <w:basedOn w:val="a"/>
    <w:rsid w:val="00F552F8"/>
    <w:pPr>
      <w:suppressAutoHyphens/>
      <w:ind w:firstLine="720"/>
      <w:jc w:val="both"/>
    </w:pPr>
    <w:rPr>
      <w:rFonts w:ascii="Times New Roman" w:hAnsi="Times New Roman" w:cs="Times New Roman"/>
      <w:sz w:val="26"/>
      <w:szCs w:val="26"/>
      <w:lang w:val="ru-RU" w:eastAsia="ar-SA"/>
    </w:rPr>
  </w:style>
  <w:style w:type="paragraph" w:customStyle="1" w:styleId="msonormal1">
    <w:name w:val="msonormal"/>
    <w:basedOn w:val="a"/>
    <w:rsid w:val="00F552F8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font9">
    <w:name w:val="font9"/>
    <w:basedOn w:val="a"/>
    <w:rsid w:val="00F552F8"/>
    <w:pPr>
      <w:spacing w:before="100" w:beforeAutospacing="1" w:after="100" w:afterAutospacing="1"/>
    </w:pPr>
    <w:rPr>
      <w:rFonts w:ascii="Times New Roman" w:hAnsi="Times New Roman" w:cs="Times New Roman"/>
      <w:b/>
      <w:bCs/>
      <w:color w:val="FF0000"/>
      <w:u w:val="single"/>
      <w:lang w:val="ru-RU"/>
    </w:rPr>
  </w:style>
  <w:style w:type="paragraph" w:customStyle="1" w:styleId="xl64">
    <w:name w:val="xl64"/>
    <w:basedOn w:val="a"/>
    <w:rsid w:val="00F5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ascii="Times New Roman" w:hAnsi="Times New Roman" w:cs="Times New Roman"/>
      <w:lang w:val="ru-RU"/>
    </w:rPr>
  </w:style>
  <w:style w:type="paragraph" w:customStyle="1" w:styleId="xl65">
    <w:name w:val="xl65"/>
    <w:basedOn w:val="a"/>
    <w:rsid w:val="00F5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ascii="Times New Roman" w:hAnsi="Times New Roman" w:cs="Times New Roman"/>
      <w:lang w:val="ru-RU"/>
    </w:rPr>
  </w:style>
  <w:style w:type="paragraph" w:customStyle="1" w:styleId="xl66">
    <w:name w:val="xl66"/>
    <w:basedOn w:val="a"/>
    <w:rsid w:val="00F5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130FC-59B0-4B54-9809-0443E448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3</Pages>
  <Words>999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Шмат Алиса Владимировна</cp:lastModifiedBy>
  <cp:revision>234</cp:revision>
  <cp:lastPrinted>2024-01-23T09:30:00Z</cp:lastPrinted>
  <dcterms:created xsi:type="dcterms:W3CDTF">2023-11-14T13:07:00Z</dcterms:created>
  <dcterms:modified xsi:type="dcterms:W3CDTF">2024-01-24T14:13:00Z</dcterms:modified>
</cp:coreProperties>
</file>