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36E5" w14:textId="295262BB" w:rsidR="00C63C38" w:rsidRDefault="00C63C38" w:rsidP="00C63C38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58253917"/>
    </w:p>
    <w:p w14:paraId="3D4EBE07" w14:textId="77777777" w:rsidR="00B134CE" w:rsidRDefault="003051F8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  <w:r w:rsidR="00B134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134CE" w:rsidRPr="00B134CE">
        <w:rPr>
          <w:rFonts w:ascii="Times New Roman" w:hAnsi="Times New Roman" w:cs="Times New Roman"/>
          <w:b/>
          <w:sz w:val="22"/>
          <w:szCs w:val="22"/>
          <w:lang w:val="ru-RU"/>
        </w:rPr>
        <w:t>ОАО «Метрострой»</w:t>
      </w:r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</w:p>
    <w:p w14:paraId="1E1B4BA4" w14:textId="5F79B772" w:rsidR="00555854" w:rsidRDefault="003051F8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подлежащего реализации</w:t>
      </w:r>
      <w:r w:rsidR="00B134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отдельными лотами</w:t>
      </w:r>
    </w:p>
    <w:p w14:paraId="122EE419" w14:textId="77777777" w:rsidR="003051F8" w:rsidRPr="00DD6ED3" w:rsidRDefault="003051F8" w:rsidP="003051F8">
      <w:pPr>
        <w:ind w:right="-5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C3CFC5C" w14:textId="5E3812AC" w:rsidR="006304E3" w:rsidRPr="00DD6ED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0B7FB5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</w:t>
      </w:r>
      <w:r w:rsidR="00335332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53C03F5D" w14:textId="77777777" w:rsidR="00B13104" w:rsidRDefault="00F057E3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</w:t>
      </w:r>
      <w:r w:rsidR="006304E3"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вижимо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е</w:t>
      </w:r>
      <w:r w:rsidR="006304E3"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имуществ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</w:t>
      </w:r>
      <w:r w:rsidR="006304E3"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</w:p>
    <w:p w14:paraId="7AAA55FF" w14:textId="0C3BB3A3" w:rsidR="006304E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расположенн</w:t>
      </w:r>
      <w:r w:rsidR="00F057E3">
        <w:rPr>
          <w:rFonts w:ascii="Times New Roman" w:hAnsi="Times New Roman" w:cs="Times New Roman"/>
          <w:b/>
          <w:bCs/>
          <w:sz w:val="22"/>
          <w:szCs w:val="22"/>
          <w:lang w:val="ru-RU"/>
        </w:rPr>
        <w:t>о</w:t>
      </w:r>
      <w:r w:rsidR="000B7FB5">
        <w:rPr>
          <w:rFonts w:ascii="Times New Roman" w:hAnsi="Times New Roman" w:cs="Times New Roman"/>
          <w:b/>
          <w:bCs/>
          <w:sz w:val="22"/>
          <w:szCs w:val="22"/>
          <w:lang w:val="ru-RU"/>
        </w:rPr>
        <w:t>е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по адресу: </w:t>
      </w:r>
      <w:r w:rsidR="005161A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г. </w:t>
      </w:r>
      <w:r w:rsidR="005161A6" w:rsidRPr="005161A6">
        <w:rPr>
          <w:rFonts w:ascii="Times New Roman" w:hAnsi="Times New Roman" w:cs="Times New Roman"/>
          <w:b/>
          <w:bCs/>
          <w:sz w:val="22"/>
          <w:szCs w:val="22"/>
          <w:lang w:val="ru-RU"/>
        </w:rPr>
        <w:t>Санкт-Петербург, ул. Маршала Говорова, д. 39</w:t>
      </w:r>
    </w:p>
    <w:p w14:paraId="44B1338A" w14:textId="77777777" w:rsidR="00B134CE" w:rsidRPr="005161A6" w:rsidRDefault="00B134CE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1985"/>
        <w:gridCol w:w="1984"/>
      </w:tblGrid>
      <w:tr w:rsidR="00264248" w:rsidRPr="00182848" w14:paraId="2EC5B495" w14:textId="5E167EC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6C55ED" w14:textId="77777777" w:rsidR="00264248" w:rsidRPr="00C60040" w:rsidRDefault="00264248" w:rsidP="00011C5E">
            <w:pPr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293DBE" w14:textId="77777777" w:rsidR="00264248" w:rsidRPr="000E7BEC" w:rsidRDefault="00264248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Наименование, назначение и краткая характеристика объекта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3250ED" w14:textId="77777777" w:rsidR="00264248" w:rsidRPr="00C60040" w:rsidRDefault="00264248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578911" w14:textId="77777777" w:rsidR="00264248" w:rsidRPr="00C60040" w:rsidRDefault="00264248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984" w:type="dxa"/>
            <w:shd w:val="clear" w:color="auto" w:fill="auto"/>
          </w:tcPr>
          <w:p w14:paraId="7A1C8B75" w14:textId="77777777" w:rsidR="00264248" w:rsidRPr="00EA1F27" w:rsidRDefault="00264248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Сведения об обременениях (ограничениях)</w:t>
            </w:r>
          </w:p>
          <w:p w14:paraId="200AC933" w14:textId="13AA6090" w:rsidR="00264248" w:rsidRPr="00507DB0" w:rsidRDefault="00264248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ru-RU"/>
              </w:rPr>
            </w:pPr>
          </w:p>
        </w:tc>
      </w:tr>
      <w:tr w:rsidR="00264248" w:rsidRPr="00182848" w14:paraId="132849DE" w14:textId="58D57DB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AD7B7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674F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тюб/укладч. УТМ N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64298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44185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9A985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145E886" w14:textId="09BC116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527C468C" w14:textId="41F611E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A68F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FE3E63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Тоннельный бетононасос CIFA PC 506/309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03FFE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51758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7C5F8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818BD3B" w14:textId="57E32D2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4CA875DB" w14:textId="082047C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AB3FD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8BD639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Тюб/укладч.БТУ N1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A35A9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50063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D6796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96E010B" w14:textId="4D5DECBC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72E9D8F8" w14:textId="6C2AF0D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BE381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7A828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Тюб/укладчик УТ1 N3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EF3E0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46093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2C68F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6664CE2" w14:textId="1D2F7E7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0CE4E5C1" w14:textId="5DA05FC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3591B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24CC02" w14:textId="0C547E6E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Тюб/укл.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ТНУ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11 - УТ2М механизм вращения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B36C7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45497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545E3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C8741C9" w14:textId="4BB2647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003427D4" w14:textId="1BF3BCD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4ED8A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DB749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Блок-контейнер 6,0х2,4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137AA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541C7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2D11922" w14:textId="7777777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FA76B" w14:textId="3FD8F4E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7C335AB9" w14:textId="37E699A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E8963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D8215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дизельный бак 6000л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83C89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50984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B4303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4A05C61" w14:textId="58D2B39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764957AA" w14:textId="3704B32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2C56B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08109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Емкость для ГСМ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711D5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50360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804E9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A58D42D" w14:textId="645E5FB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582771C9" w14:textId="4CD09E5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B5059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A4ADB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Емкость для ГСМ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A8944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50359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4C4E7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A580B5B" w14:textId="1E3EA3C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76029727" w14:textId="1EB89D6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45199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F2989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Кран мостовой-балка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D45BE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4204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D77E1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B7ADE92" w14:textId="7ADBF05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4DB3CAB4" w14:textId="23B9475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6DA46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482F1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Резервуар для хранения ГСМ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4AB3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53663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68B5F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5F23583" w14:textId="7CFAC73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1ABECCAE" w14:textId="07FBADD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7445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9D8DE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измерения уровня топлива "Струна"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5A135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52384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A5A9F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D4812DA" w14:textId="001DF96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7A66AAE9" w14:textId="31080C9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BF017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A8B67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Стеллаж для спецодежды 2450x3300x800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6C7A2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53314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95EC6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CD6C236" w14:textId="41980C2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79B0F788" w14:textId="75E5598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B7B53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B0C41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Стеллаж для спецодежды 2450x3300x800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5FABE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53315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51A47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AA93815" w14:textId="57BDB73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68CB32D5" w14:textId="48D970F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1509F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2B9EB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Стиральная машина Electrolux Wascator W4130H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73F05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D77BF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8CEBC5E" w14:textId="3FB9419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2AD7782D" w14:textId="0E1D54C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69F8A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7538B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Стиральная машина Electrolux Wascator W4130H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0DD61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52110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DA213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64A9FC7" w14:textId="3DDA29B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453FFF40" w14:textId="47E0595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2A315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B2912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Сушильный барабан Electrolux T4290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7806E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AE5F9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4CFC2A9" w14:textId="22DA233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4AD1ACA3" w14:textId="316B8A6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30133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5D099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Сушильный барабан Electrolux Т4290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45573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52111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30D59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5A8CC43" w14:textId="6A07255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5F2611F5" w14:textId="37B0E71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D8D14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E1E92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Топливораздаточная колонка "Петро-Д"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BBA01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52285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981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89DC1B6" w14:textId="54CB99C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122C463D" w14:textId="771D159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8BD70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C4ADB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480EB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69F4F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1D33893" w14:textId="4ED5A5D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50BF37FB" w14:textId="0F2E21B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8F5E4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21055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D6A6E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CD027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7D039CD" w14:textId="336C3AD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003F5F47" w14:textId="0A4662E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D36C7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F56B6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26E5A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45F6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94C6A38" w14:textId="7A8EBBA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4A7FB7CC" w14:textId="1393B25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36CF7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C26D5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EA5C2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DE78F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42CD4AC" w14:textId="782AD32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77EC74FB" w14:textId="66E79F0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BAEE4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547D4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56D1F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C14A3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ECBBF01" w14:textId="237FD3DC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6D448BE7" w14:textId="496B7AC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50B8B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CA53B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FA5F2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216CE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B530AD3" w14:textId="64209DA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216B6784" w14:textId="7BD3204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B7FC9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62782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A7A89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FC56F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D897B7C" w14:textId="285017A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3FC6D63E" w14:textId="4E53397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6EFC6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D515B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AFE13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5F772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9D02F9E" w14:textId="6C9D421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08792514" w14:textId="72BFB2B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15F0E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C7825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E12FA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EF16C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F38DD8B" w14:textId="76D6ABF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09853964" w14:textId="0397F21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901D8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C96C6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518E2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C65DA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72F38F7" w14:textId="7110FD3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6D822E98" w14:textId="69A9490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F75C1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95938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48CD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F8CC1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E64522A" w14:textId="6A1D7FA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0700A371" w14:textId="09B0D1F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4268F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C1AD5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24964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A55B2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F73360F" w14:textId="0CDF8B3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03DBC588" w14:textId="61EDD50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8AE3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4ED02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9343F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A48EE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C129035" w14:textId="7D98F1A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431737A8" w14:textId="6F334E9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35B39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37A91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5F575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A55E2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E5A00B2" w14:textId="4856E1C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37CE5DEC" w14:textId="7DD9756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BF03B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FF767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6FFF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A231F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A7A7206" w14:textId="18EE1B7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2B7D310B" w14:textId="6675163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F5EF4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E8D6F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8AFA8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BACEA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4E2F5A2" w14:textId="79B5797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32FDA933" w14:textId="01F608A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CF3D6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735A0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52A96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3A620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6B7402B" w14:textId="7566DE2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53706570" w14:textId="4F25865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50C8B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300CD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6A369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BD944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DA09F55" w14:textId="16E0149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5E2B54FF" w14:textId="460D824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F05D9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42626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C53A3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5750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F4AD38E" w14:textId="5104353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3B6EBBEE" w14:textId="44A29D3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689E1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84CD7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CA24A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ED8BF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D7539E4" w14:textId="78CDB52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221A3782" w14:textId="053AB88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2C77A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F6DB2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41EAF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E0CFD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8C688BC" w14:textId="583584A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57F9A33F" w14:textId="33785EC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D033B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5DDEB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369C8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20A74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BD8C0E6" w14:textId="4DA0D1E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48DA3717" w14:textId="356D11C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F8930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2D905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0846A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8B731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44F80B8" w14:textId="5CF387E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542C11AC" w14:textId="6909D7A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8040E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46A5B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4F9E7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7F1E4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9A20B96" w14:textId="5B15716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16D66201" w14:textId="18A35A0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AEDB3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1B82E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Шкафы для спецод.мет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798FD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726_18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8F0BB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DC08A0A" w14:textId="4003B21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00085298" w14:textId="6E7C8BE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7A78D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7B681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Молот кузнечный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55F25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4648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3F746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B0F264F" w14:textId="1BD48DBC" w:rsidR="00264248" w:rsidRPr="00507DB0" w:rsidRDefault="00264248" w:rsidP="005E2A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64248" w:rsidRPr="00182848" w14:paraId="7154836F" w14:textId="4F3D6A0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5548E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402" w:type="dxa"/>
            <w:shd w:val="clear" w:color="auto" w:fill="auto"/>
            <w:hideMark/>
          </w:tcPr>
          <w:p w14:paraId="14DA2B1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A2">
              <w:rPr>
                <w:rFonts w:ascii="Times New Roman" w:hAnsi="Times New Roman" w:cs="Times New Roman"/>
                <w:sz w:val="18"/>
                <w:szCs w:val="18"/>
              </w:rPr>
              <w:t>Тара металлическая V=1.9м3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B41E2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F556E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218A93E" w14:textId="0ADF084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3DF08D8A" w14:textId="0721733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4322A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49609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V=1.9м3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EFF9F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55195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94CACBE" w14:textId="676E3E8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F751E07" w14:textId="7D8BB73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72B7F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5C08F1A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V=1.9 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2B427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52322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A2F02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401F2B8" w14:textId="5004ED8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5A25907" w14:textId="09C964A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0DCA1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0D814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Трубогиб ТПГ-3Б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258D3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52573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A7133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E25F145" w14:textId="0AE23A9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5174C20" w14:textId="60A59EC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3E3ED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FD2A5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комбинирован.ИРД-300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4D8DC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50650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455DE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CCA549F" w14:textId="7456DBE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EEBE1A2" w14:textId="091D476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D0344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725AA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Ст.лент/пильн.230CSH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0D018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50538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01573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3492CFC" w14:textId="0DF6EA3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6C5C2F2" w14:textId="694F8EF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3BAC7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5415F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Станок фрезерный, мод.Т-1002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DA87A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9402D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C2CAE9D" w14:textId="2179FE2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D3E3C88" w14:textId="493393C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D481A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7E9EE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Эл.резьбонарезной клупп "Амиго"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A42A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058E8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ABA0659" w14:textId="5C259DA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F378337" w14:textId="2D926D3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A4EAE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CD53E7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V=1.9 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C965A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52323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4E2B4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57555A9" w14:textId="2F8977C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D997E80" w14:textId="61641D7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B1B90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10136E6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 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E1B0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E0110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8CA6B37" w14:textId="53C4929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C0EEC8B" w14:textId="687FFDC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96B5F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D07B4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Шлагбаум модель GARD 6500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175B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26696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137FBF0" w14:textId="4FD1659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3CA4D1F" w14:textId="2BC8D99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956B8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4B34D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Чопперный источник питания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Mig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4002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3726A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D2828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350408F" w14:textId="3175D60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FA95BCE" w14:textId="48C98B76" w:rsidTr="00D65391">
        <w:trPr>
          <w:trHeight w:val="5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FD3F3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6F914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A2">
              <w:rPr>
                <w:rFonts w:ascii="Times New Roman" w:hAnsi="Times New Roman" w:cs="Times New Roman"/>
                <w:sz w:val="18"/>
                <w:szCs w:val="18"/>
              </w:rPr>
              <w:t>Тара металлическая V=1.9м3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25184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21313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6F7FBB7" w14:textId="02AA805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B134CE" w14:paraId="71B33811" w14:textId="2280911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33A32F" w14:textId="77777777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lk156566213"/>
            <w:r w:rsidRPr="001A2E5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082881" w14:textId="7F25C302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Грузовой-тягач седельный 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TGX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41.540 8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4/4 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BLS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год изготовления 2011, мощность двигателя 540 л.с.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069C06" w14:textId="77777777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53010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9C971A" w14:textId="7900E246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(VIN) WMA87XZZ7BL063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5580C8A" w14:textId="77777777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A2E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аренда;</w:t>
            </w:r>
          </w:p>
          <w:p w14:paraId="394C0CA2" w14:textId="6E2056FD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A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запрет на регистрационные действия</w:t>
            </w:r>
          </w:p>
        </w:tc>
      </w:tr>
      <w:tr w:rsidR="00264248" w:rsidRPr="00B134CE" w14:paraId="1858DB60" w14:textId="358D696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7ADF5D" w14:textId="77777777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5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D79794" w14:textId="0ED191BF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Грузовой-тягач седельный 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SCANIA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580 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8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EHZ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 416 УТ 98, 2006), год изготовления 2008, мощность двигателя 579 л.с.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DEC35C" w14:textId="77777777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52646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F97BE9" w14:textId="74A0FD92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(VIN) YS2R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X400020445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350AB45" w14:textId="2A4440D3" w:rsidR="00264248" w:rsidRPr="005E2A21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E2A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аренда;</w:t>
            </w:r>
          </w:p>
          <w:p w14:paraId="0D12A536" w14:textId="32E153B7" w:rsidR="00264248" w:rsidRPr="005E2A21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A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запрет на регистрационные действия</w:t>
            </w:r>
          </w:p>
        </w:tc>
      </w:tr>
      <w:tr w:rsidR="00264248" w:rsidRPr="00182848" w14:paraId="7B181EDE" w14:textId="1F58D2F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E4AD85" w14:textId="77777777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5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16E19146" w14:textId="5F2CB350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E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Бортовая платформа с тентом 3227 </w:t>
            </w:r>
            <w:r w:rsidRPr="001A2E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A2E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Р, год изготовления 2011, мощность двигателя 140,08 л.с.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8EE89E" w14:textId="77777777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52993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7EEC76" w14:textId="50E7E5D8" w:rsidR="00264248" w:rsidRPr="001A2E56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>VIN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1A2E56">
              <w:rPr>
                <w:rFonts w:ascii="Times New Roman" w:hAnsi="Times New Roman" w:cs="Times New Roman"/>
                <w:sz w:val="18"/>
                <w:szCs w:val="18"/>
              </w:rPr>
              <w:t xml:space="preserve"> XUS3227APB00001</w:t>
            </w:r>
            <w:r w:rsidRPr="001A2E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DA16EF3" w14:textId="142BDE2E" w:rsidR="00264248" w:rsidRPr="005E2A21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A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r w:rsidRPr="005E2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апрет на регистрационные действия</w:t>
            </w:r>
          </w:p>
        </w:tc>
      </w:tr>
      <w:bookmarkEnd w:id="1"/>
      <w:tr w:rsidR="00264248" w:rsidRPr="00182848" w14:paraId="62350D28" w14:textId="252A1C5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65246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2E328A1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Настольный сверлильный станок Е-1516В</w:t>
            </w:r>
            <w:r w:rsidRPr="00893A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VL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E7714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51291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F2DA5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B8F35E9" w14:textId="09258A1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71288CB" w14:textId="20141DD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46A00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387721D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59E60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DAB23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EC96DB0" w14:textId="1104A21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1F88382" w14:textId="5081D5B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16D02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F3B498B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Выпрямитель  сварочный </w:t>
            </w:r>
            <w:r w:rsidRPr="00893A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OrigoMIG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410 </w:t>
            </w:r>
            <w:r w:rsidRPr="00893A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В/А-метром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81453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51349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4A3D2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FF008EC" w14:textId="1B917E6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FB6A3A5" w14:textId="569317D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D9C90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F00D65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V-1.9м3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2CF56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CEF95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4070965" w14:textId="6036A15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F6FB2DE" w14:textId="7D00438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B0B9D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D6898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Точ.-шлиф. двуст.станок со встр.пылеотс ВЗ-379.01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67F09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51289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86A3A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E2C6C97" w14:textId="1D83060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B134CE" w14:paraId="56F80525" w14:textId="594E93C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2DDF32" w14:textId="77777777" w:rsidR="00264248" w:rsidRPr="000C4621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_Hlk156566289"/>
            <w:r w:rsidRPr="000C462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D82DE5" w14:textId="6B696AE1" w:rsidR="00264248" w:rsidRPr="000C4621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4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Автомобиль грузовой-бортовой </w:t>
            </w:r>
            <w:r w:rsidRPr="000C4621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r w:rsidRPr="000C4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C4621">
              <w:rPr>
                <w:rFonts w:ascii="Times New Roman" w:hAnsi="Times New Roman" w:cs="Times New Roman"/>
                <w:sz w:val="18"/>
                <w:szCs w:val="18"/>
              </w:rPr>
              <w:t>RANGER</w:t>
            </w:r>
            <w:r w:rsidRPr="000C4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год изготовления 2011, мощность двигателя 142,8 л.с.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6594E3" w14:textId="77777777" w:rsidR="00264248" w:rsidRPr="000C4621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621">
              <w:rPr>
                <w:rFonts w:ascii="Times New Roman" w:hAnsi="Times New Roman" w:cs="Times New Roman"/>
                <w:sz w:val="18"/>
                <w:szCs w:val="18"/>
              </w:rPr>
              <w:t>53095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0DBB7B" w14:textId="6A951705" w:rsidR="00264248" w:rsidRPr="007A56A1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4621">
              <w:rPr>
                <w:rFonts w:ascii="Times New Roman" w:hAnsi="Times New Roman" w:cs="Times New Roman"/>
                <w:sz w:val="18"/>
                <w:szCs w:val="18"/>
              </w:rPr>
              <w:t>(VIN ) WFLMFE10BW948</w:t>
            </w:r>
            <w:r w:rsidRPr="000C4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538C09" w14:textId="4D4F56FE" w:rsidR="00264248" w:rsidRPr="005E2A21" w:rsidRDefault="005E2A21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="00264248" w:rsidRPr="005E2A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</w:t>
            </w:r>
          </w:p>
          <w:p w14:paraId="3688189A" w14:textId="28DD1406" w:rsidR="005E2A21" w:rsidRPr="005E2A21" w:rsidRDefault="005E2A21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5E2A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запрет на регистрационные действия</w:t>
            </w:r>
          </w:p>
        </w:tc>
      </w:tr>
      <w:bookmarkEnd w:id="2"/>
      <w:tr w:rsidR="00264248" w:rsidRPr="00182848" w14:paraId="67DB855E" w14:textId="1E24A79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EA2E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092726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Автоподъемник ПП-10 передвижной,г/п 10т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2FB8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CC461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F3DDE96" w14:textId="0FEF296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99C7BC3" w14:textId="03910A1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98463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CB328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Блок-контейнер 6,0х2,4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5E50D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5116B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E3C0577" w14:textId="4E802D0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C13DC85" w14:textId="0FAA978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44DDD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FFD141" w14:textId="53208BC6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Очиститель высокого давления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Kranzle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2195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грязевой фрезой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0B9B6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53742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54C05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E83BBBC" w14:textId="3157BF1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7D7D881" w14:textId="3EC5DCC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FF952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0929B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Емкость для хранения топлива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93498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794C6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7B3DB6B" w14:textId="70BB4B0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E49DBE3" w14:textId="59F56DE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99A2F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0D5F8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Вибропогружатель ВПГ-32М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16A5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51965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DE72F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7858B63" w14:textId="03691C2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187C7A2" w14:textId="19411A5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85576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77C0C6" w14:textId="77777777" w:rsidR="00264248" w:rsidRPr="00A11F57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Штанга</w:t>
            </w:r>
            <w:r w:rsidRPr="00A11F57">
              <w:rPr>
                <w:rFonts w:ascii="Times New Roman" w:hAnsi="Times New Roman" w:cs="Times New Roman"/>
                <w:sz w:val="18"/>
                <w:szCs w:val="18"/>
              </w:rPr>
              <w:t xml:space="preserve"> R-Kelly Bauer BK 208/419/4/8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2B2D0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53717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6BD2E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19CA9D0" w14:textId="2E819CE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C46CAEB" w14:textId="222B767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02632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A285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Кран мостовой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F0A05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44157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42E6F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86C8E44" w14:textId="1300C88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4BB36317" w14:textId="779ABB2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E3A0B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319881F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Шнек-бур SBF-K-H-V d=520мм I=1700мм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BDB3A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A1AA8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60A3869" w14:textId="1548502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FC96B71" w14:textId="5122D00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ED47C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18E6FEF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Шнек-бур SBF-K2-H-V d=520мм l=1700мм(1760)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CF747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B3B7F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F92E1F3" w14:textId="3F03583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0D4FBAFE" w14:textId="00F2FF7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2BA30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19CFE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1000мм/секция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49D01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C025B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53F706B" w14:textId="59C2538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13D9164" w14:textId="6DC879D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C569D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79D5C4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1000мм/секция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0A7B5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29DEB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EF6D839" w14:textId="3603B65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1D38A25" w14:textId="1ED1D64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FF7D8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8043FF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 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BD42D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B9E43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3154364" w14:textId="5EA7D67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DDC0A13" w14:textId="11C753F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676DF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F2128A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Рабочий инструмент/ кольцо напр.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BV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1500-07/1000мм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BE1D5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793B7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6ED9961" w14:textId="31A4483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A200974" w14:textId="0421E5E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7B2E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AC310B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Рабочий инструмент/ вкл.с кольцом напр.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BV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1500-07/1000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E22A2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779B4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37C685E" w14:textId="2DA0A56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B7F6DEB" w14:textId="76BC952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178D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A498F2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3м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8C523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3B84D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BB292B8" w14:textId="72B3916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6E78E76" w14:textId="4CB3746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A8CC1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A9F0EA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Рабочий инструмен /Вкл.с кольцом напр.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BV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1500-07/620мм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8BE5B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F8C43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B86AD21" w14:textId="587CE80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AAE3BE9" w14:textId="18AC868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50F65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067D22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3м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FB56F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453F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DB2DEF0" w14:textId="41CE189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3D7B09D" w14:textId="421F5F8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3D248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AE0795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65CB1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2D747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89F81D3" w14:textId="7ED1785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F61EF90" w14:textId="2A444AB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9F51B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0E11A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1000мм/секция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C6F98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60423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8F2A712" w14:textId="5D0AFD4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B09753C" w14:textId="3000228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3031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F0217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Вагон-мастерская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414A0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61589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C16F9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03A39DE" w14:textId="0DD9E1D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0D480C1" w14:textId="24CAA76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E3687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2ABB9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Шарошечный забурник ф 700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6BC2C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52945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1C69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D860021" w14:textId="6339CA2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B3E057B" w14:textId="68BFAB4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5C468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0B724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Блок-контейнер БК-6(ваг)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2BEC9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52142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1FBAF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C1BCDD1" w14:textId="5C317C8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94D147B" w14:textId="71B395C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6508D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100695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1000мм/секция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D92EA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DEF90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185DEBE" w14:textId="428419BC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F3EFFAA" w14:textId="57BEE4C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177C3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041E8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Блок-контейнер 6,0х2,44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14A3E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52574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E15E0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15BAA9E" w14:textId="69E84A5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8A70F03" w14:textId="44AD40B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E2CD2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E584C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Блок-контейнер 6,00х2,45х2,50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23628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52375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88345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597C993" w14:textId="4DB3211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911A945" w14:textId="6B1CEF3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F7C14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BE9CC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1000мм/секция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9266C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7D8EE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0129AAD" w14:textId="1572CCB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E6EEC43" w14:textId="74C4BC9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97869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14515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Блок-контейнер 6,0х2,4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81265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52374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A87FC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A8382E3" w14:textId="792AFEF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A54AB51" w14:textId="6241018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6AAF0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C8FCC6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1000мм/коронка с зубьями типа 40/7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962D5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5654A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2E46152" w14:textId="24EB1FA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1F16827" w14:textId="3E76795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3D41F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180D7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Блок-контейнер 6,00х2,45х2,50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C9C10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52245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FE52B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21A678E" w14:textId="30982C1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330E207" w14:textId="2A03A81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3579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8AF0EA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1000мм/коронка с зубьями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492AE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FEECE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953B38C" w14:textId="4EFFFC6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EA9129E" w14:textId="4B1BE91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5BF13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42DB6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Вентилятор центробежн.FUK-6000/SP c консольн.подъемно-поворотн.устр.FM-M-2530/SP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E7A5E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D4848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8CABC8E" w14:textId="44AC0CF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912CF93" w14:textId="64B03DD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3C00F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FE5EE6" w14:textId="77777777" w:rsidR="00264248" w:rsidRPr="001E6C24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24">
              <w:rPr>
                <w:rFonts w:ascii="Times New Roman" w:hAnsi="Times New Roman" w:cs="Times New Roman"/>
                <w:sz w:val="18"/>
                <w:szCs w:val="18"/>
              </w:rPr>
              <w:t xml:space="preserve">Шнек-бур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SBF</w:t>
            </w:r>
            <w:r w:rsidRPr="001E6C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E6C24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1E6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E6C24">
              <w:rPr>
                <w:rFonts w:ascii="Times New Roman" w:hAnsi="Times New Roman" w:cs="Times New Roman"/>
                <w:sz w:val="18"/>
                <w:szCs w:val="18"/>
              </w:rPr>
              <w:t xml:space="preserve">=900мм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E6C24">
              <w:rPr>
                <w:rFonts w:ascii="Times New Roman" w:hAnsi="Times New Roman" w:cs="Times New Roman"/>
                <w:sz w:val="18"/>
                <w:szCs w:val="18"/>
              </w:rPr>
              <w:t>=1700мм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8B5C7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683DC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8417264" w14:textId="40A00F1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40A83CD" w14:textId="61CE47E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B2264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74380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Щетка угловая поворотная с гидравлическим приводом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965F8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52998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DA8E1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1A895F9" w14:textId="12E7F98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56E6234" w14:textId="7B8E485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6F326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EC841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Шарошечный забурник ф 900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94197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52944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A189C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C7B5954" w14:textId="06DBF7E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A52E77B" w14:textId="431EA5E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BA1A5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905C7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Ковш 600мм 0,34 куба, 980/А2596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37D5D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52941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134AC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9CEBC0D" w14:textId="29830B7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8A0266E" w14:textId="5B10F63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87307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02" w:type="dxa"/>
            <w:shd w:val="clear" w:color="auto" w:fill="auto"/>
            <w:hideMark/>
          </w:tcPr>
          <w:p w14:paraId="025A92A8" w14:textId="77777777" w:rsidR="00264248" w:rsidRPr="001E6C24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Ковш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KBF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=1500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B8F9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4B14E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4C39937" w14:textId="7FB31A8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CE58CDC" w14:textId="4ED9B40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EF3DC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02" w:type="dxa"/>
            <w:shd w:val="clear" w:color="auto" w:fill="auto"/>
            <w:hideMark/>
          </w:tcPr>
          <w:p w14:paraId="0F22B446" w14:textId="77777777" w:rsidR="00264248" w:rsidRPr="001E6C24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Ковш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KBF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=520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=1500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6A89E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38CCF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0DBB98C" w14:textId="285BCF7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21CE227" w14:textId="5869FD4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59C48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02" w:type="dxa"/>
            <w:shd w:val="clear" w:color="auto" w:fill="auto"/>
            <w:hideMark/>
          </w:tcPr>
          <w:p w14:paraId="37D5BC46" w14:textId="77777777" w:rsidR="00264248" w:rsidRPr="001E6C24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Ковш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KBF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=520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=1500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A4909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4C9FF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525BF2A" w14:textId="6C88DEC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9F43386" w14:textId="4423A79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1CB42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402" w:type="dxa"/>
            <w:shd w:val="clear" w:color="auto" w:fill="auto"/>
            <w:hideMark/>
          </w:tcPr>
          <w:p w14:paraId="6D392386" w14:textId="77777777" w:rsidR="00264248" w:rsidRPr="001E6C24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Ковш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KBF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=1500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14AB3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F9273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6E04284" w14:textId="3CE4B39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1DBCBB1" w14:textId="0464777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69916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02" w:type="dxa"/>
            <w:shd w:val="clear" w:color="auto" w:fill="auto"/>
            <w:hideMark/>
          </w:tcPr>
          <w:p w14:paraId="64FB90E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Ковш-бур KB--H-V  d=900мм l=1500мм (2693)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F1E2A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8FFAA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D476B25" w14:textId="759D457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4BD5875" w14:textId="57E6214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2223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02" w:type="dxa"/>
            <w:shd w:val="clear" w:color="auto" w:fill="auto"/>
            <w:hideMark/>
          </w:tcPr>
          <w:p w14:paraId="60C0E8D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Ковш-бур КВ-Н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=900мм,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=1500мм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B247C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8101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297EC39" w14:textId="7833892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5865E69" w14:textId="094E267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F77B1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402" w:type="dxa"/>
            <w:shd w:val="clear" w:color="auto" w:fill="auto"/>
            <w:hideMark/>
          </w:tcPr>
          <w:p w14:paraId="1739DB2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Ковш-бур КВ-Н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=900мм,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98363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63A7E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6268251" w14:textId="3BD16D2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ACD88C6" w14:textId="5E62242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E0CDE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402" w:type="dxa"/>
            <w:shd w:val="clear" w:color="auto" w:fill="auto"/>
            <w:hideMark/>
          </w:tcPr>
          <w:p w14:paraId="3147855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Ковш-бур КВ-Н-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=520мм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=1500мм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D20D9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60A7F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611FE5A" w14:textId="125945C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4260E61" w14:textId="2B57AB2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04CDB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02" w:type="dxa"/>
            <w:shd w:val="clear" w:color="auto" w:fill="auto"/>
            <w:hideMark/>
          </w:tcPr>
          <w:p w14:paraId="1554279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Дрейтеллер БГ-28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=620мм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7FA45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D0B1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D4D8C5F" w14:textId="682B627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195DCD1" w14:textId="030F01D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025E8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F233B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Дрейтеллер БГ-28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B6F44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C6513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1C73D98" w14:textId="777A40A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A3F07A0" w14:textId="0392E6E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4525D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C9F38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Желонка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91AD3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AEB8A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5B13869" w14:textId="58EED0E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58EB450" w14:textId="6ACDDDB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14716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4F1B96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Кассета для труб (для буровой установки МС-32)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E238E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52960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AE206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6BFEA48" w14:textId="72336B8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4080DED" w14:textId="3B8BB18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A8070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235B16" w14:textId="77777777" w:rsidR="00264248" w:rsidRPr="00A11F57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Керн</w:t>
            </w:r>
            <w:r w:rsidRPr="00A11F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бур</w:t>
            </w:r>
            <w:r w:rsidRPr="00A11F57">
              <w:rPr>
                <w:rFonts w:ascii="Times New Roman" w:hAnsi="Times New Roman" w:cs="Times New Roman"/>
                <w:sz w:val="18"/>
                <w:szCs w:val="18"/>
              </w:rPr>
              <w:t xml:space="preserve"> KR-AS-H d=520 I=1350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6A1AE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970DC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926A577" w14:textId="1CF43C5C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CB4ED81" w14:textId="5AA6B81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0ADC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402" w:type="dxa"/>
            <w:shd w:val="clear" w:color="auto" w:fill="auto"/>
            <w:hideMark/>
          </w:tcPr>
          <w:p w14:paraId="6FBC8B9A" w14:textId="77777777" w:rsidR="00264248" w:rsidRPr="00A11F57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Керн-бур KR-AS-H d=900мм I=1350мм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44867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E8207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8F25AB2" w14:textId="0D5067A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33DD40A" w14:textId="148E4BE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086E8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402" w:type="dxa"/>
            <w:shd w:val="clear" w:color="auto" w:fill="auto"/>
            <w:hideMark/>
          </w:tcPr>
          <w:p w14:paraId="12849326" w14:textId="77777777" w:rsidR="00264248" w:rsidRPr="001E6C24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Керн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=1500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0DE07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52591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67F50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202FD0A" w14:textId="165C918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027780A" w14:textId="37B248D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FC3DE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402" w:type="dxa"/>
            <w:shd w:val="clear" w:color="auto" w:fill="auto"/>
            <w:hideMark/>
          </w:tcPr>
          <w:p w14:paraId="78E0931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 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7721E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5CB19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DA142A3" w14:textId="120ECFB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1FBDF599" w14:textId="3E863B9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34CEB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402" w:type="dxa"/>
            <w:shd w:val="clear" w:color="auto" w:fill="auto"/>
            <w:hideMark/>
          </w:tcPr>
          <w:p w14:paraId="75EABCA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538C9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461CF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EA8B133" w14:textId="72B47DD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5BCBA5F7" w14:textId="68A2C4D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83BE6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2B7A3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консол.подъем-поворотн.устр-во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FD385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50664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668A8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7669212" w14:textId="30F950B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6313919" w14:textId="44FEA33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AAD87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3EF7A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Контейнер 20 фут.№ CARU 2165707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AF211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94AF4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7C762CB" w14:textId="1799006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A0CA3BB" w14:textId="3725F75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682E9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D09E7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Контейнер 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5C10E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002C7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68E862B" w14:textId="70E4176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51B0AED" w14:textId="64BDF6F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F20BE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BFAE5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Контейнер 20 футовый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90A23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52508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AAF01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6B919CE" w14:textId="5FB97C0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614B16BF" w14:textId="661FE22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7F07B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585E6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Контейнер 20 футовый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2AB4F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6C506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032F436" w14:textId="5E194DD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876AD35" w14:textId="6DCFAED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B4879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C2D17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Контейнер 30-ти футовый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E9EC9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261F1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373EF7C" w14:textId="2EB4980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ABC2AE9" w14:textId="21B73F7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DF92C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0EFC44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Труба обсадная инвентарная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=1000мм/Секция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=4м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F08EF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A9D13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E0B7747" w14:textId="2B83991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73FE166" w14:textId="68EBA29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C7022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A9DC3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Колонковый бур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KRRP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900мм прогрессив,200х200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72329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52916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0B104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2C9D68C" w14:textId="0078757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1170CAD" w14:textId="0438823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B6CC0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BE682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генератор электрич.130 КВТ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ADCBA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50868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A7D5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6E84B28" w14:textId="7D38942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234F14E1" w14:textId="1897E27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4E35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69EB0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Блок-контейнер 6,0х2,4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69F5A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021BE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5D8047E" w14:textId="788542F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79E9FE4" w14:textId="1B3102A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E0B4A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80793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Выпрямитель сварочный ВД-306С1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6EC1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8B7E7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23FB94D" w14:textId="6A7FBCE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28DC0DB" w14:textId="21B4A9B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68D54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CBE55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Выпрямитель сварочный ВД-306С1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29B91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AF28B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AE0D802" w14:textId="6A7E07B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86622CE" w14:textId="0ECB937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2C53C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97827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74E26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1E6BB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2E5857D" w14:textId="1072EF2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28D00F5" w14:textId="2A3EE1E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51F65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64B96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29950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47546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96D3E6C" w14:textId="27FB6DC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528C258" w14:textId="7F00977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6A9B0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CA6E8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FFFF9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FD6B6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4BF8F17" w14:textId="1349CC4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353FA37" w14:textId="53E13DB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B494A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B830C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33EEC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5D044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308B56D" w14:textId="03FD3EA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8A72D86" w14:textId="0024CF5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B2DA1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654A1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D94F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D4123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F324387" w14:textId="634049A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487B161" w14:textId="6655482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8A272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0CC2DB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9C348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98319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0BD35D6" w14:textId="4AFD554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66967FD" w14:textId="25C74BC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ACB16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1F7E9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49029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F5EFA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9B1EC13" w14:textId="0C6601E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794C4F79" w14:textId="69BA813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C71AA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56F015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1000мм/секция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4526E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F32F0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2FD40C1" w14:textId="69470AF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7AE8E1C" w14:textId="38A9F10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91BCA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FF61D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Обс.трубы 1000мм/секция4м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59ECE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E1DAF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A913764" w14:textId="55CF446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D0CC222" w14:textId="6006F5F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8EB1D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48A37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Обс.трубы 1000мм/секция4м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B43F2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E7D87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61690CC" w14:textId="30F3CAA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9326F19" w14:textId="2ABD9EF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8063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7E9416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3м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03EEC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EC198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787BD00" w14:textId="2361970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721EEEB" w14:textId="3D6A71F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DCDAC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C14C05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1000мм/секция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8E4C3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0E78C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7A380E0" w14:textId="6F28D01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0048367" w14:textId="1693F14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D7AC5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402" w:type="dxa"/>
            <w:shd w:val="clear" w:color="auto" w:fill="auto"/>
            <w:hideMark/>
          </w:tcPr>
          <w:p w14:paraId="4BFCB43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Коронка с зубьями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A9DF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ABBDF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49C442D" w14:textId="0BA1278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BF10761" w14:textId="39F0573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31FBC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402" w:type="dxa"/>
            <w:shd w:val="clear" w:color="auto" w:fill="auto"/>
            <w:hideMark/>
          </w:tcPr>
          <w:p w14:paraId="2094063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Коронка с зубьями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E28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2727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44E2C19" w14:textId="5CAFECA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B0159DD" w14:textId="55FE9C7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B4D79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402" w:type="dxa"/>
            <w:shd w:val="clear" w:color="auto" w:fill="auto"/>
            <w:hideMark/>
          </w:tcPr>
          <w:p w14:paraId="2CBFEDB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Труба обсадная инвентарная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 1000мм/Секция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10276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C3852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3C64659" w14:textId="428CDD8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3B72D4F" w14:textId="08857D2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E13C1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402" w:type="dxa"/>
            <w:shd w:val="clear" w:color="auto" w:fill="auto"/>
            <w:hideMark/>
          </w:tcPr>
          <w:p w14:paraId="04CC13A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Труба обсадная инвентарная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=1000мм/Секция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1AD5D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899F3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41E28B1" w14:textId="2299E15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B8D1B0C" w14:textId="140BCFA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520BA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402" w:type="dxa"/>
            <w:shd w:val="clear" w:color="auto" w:fill="auto"/>
            <w:hideMark/>
          </w:tcPr>
          <w:p w14:paraId="0795413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Коронка с зубьями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=2,5м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F2812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5200F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429890B" w14:textId="26C1298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32CFAAA" w14:textId="687B22E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53759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3402" w:type="dxa"/>
            <w:shd w:val="clear" w:color="auto" w:fill="auto"/>
            <w:hideMark/>
          </w:tcPr>
          <w:p w14:paraId="3FD2568E" w14:textId="3A9D4335" w:rsidR="00264248" w:rsidRPr="00905E91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05E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Грейферная установка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Bauer</w:t>
            </w:r>
            <w:r w:rsidRPr="00905E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год выпуска 2015, мощность двигателя 619 л.с.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4F4A7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E7CE7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№ 219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F671FF" w14:textId="2EB2D14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4EC8834" w14:textId="4780366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99278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02" w:type="dxa"/>
            <w:shd w:val="clear" w:color="auto" w:fill="auto"/>
            <w:hideMark/>
          </w:tcPr>
          <w:p w14:paraId="418EECE4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Труба обсадная инвентарная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=1000мм/Секция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22C82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65A4D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CB4D7EE" w14:textId="3464BE2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97BDAAF" w14:textId="60CC814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3209F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402" w:type="dxa"/>
            <w:shd w:val="clear" w:color="auto" w:fill="auto"/>
            <w:hideMark/>
          </w:tcPr>
          <w:p w14:paraId="47B4D864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Труба обсадная инвентарная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=1000мм/Секция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DE4CB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32FBC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0877282" w14:textId="58B28DE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0D6A403" w14:textId="07409B2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813FC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402" w:type="dxa"/>
            <w:shd w:val="clear" w:color="auto" w:fill="auto"/>
            <w:hideMark/>
          </w:tcPr>
          <w:p w14:paraId="0C792EE2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Труба обсадная инвентарная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=1000мм/Секция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0849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F0E77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48DDECB" w14:textId="18B2C3D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E53F60A" w14:textId="61A8FC9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5EEBD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402" w:type="dxa"/>
            <w:shd w:val="clear" w:color="auto" w:fill="auto"/>
            <w:hideMark/>
          </w:tcPr>
          <w:p w14:paraId="358B894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Труба обсадная инвентарная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=1000мм/Секция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1D41C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714DD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AEF2DCF" w14:textId="7557972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3132341" w14:textId="34BD28D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12B1B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3402" w:type="dxa"/>
            <w:shd w:val="clear" w:color="auto" w:fill="auto"/>
            <w:hideMark/>
          </w:tcPr>
          <w:p w14:paraId="1638189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Труба обсадная инвентарная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=1000мм/Секция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14164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A8395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7D4238F" w14:textId="6953052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4DA7DA1" w14:textId="0064F6E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3C416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402" w:type="dxa"/>
            <w:shd w:val="clear" w:color="auto" w:fill="auto"/>
            <w:hideMark/>
          </w:tcPr>
          <w:p w14:paraId="22A6605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Труба обсадная инвентарная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=1000мм/Секция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C9D0F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62EEF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C618AA2" w14:textId="5CB6399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3194354" w14:textId="05104CF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12672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402" w:type="dxa"/>
            <w:shd w:val="clear" w:color="auto" w:fill="auto"/>
            <w:hideMark/>
          </w:tcPr>
          <w:p w14:paraId="060BF89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Шнек-бур SBF-K-H-V d=520мм I=1700мм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4CA64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92C69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D652EA4" w14:textId="0BF906B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DED44E2" w14:textId="0DBB290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38B26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402" w:type="dxa"/>
            <w:shd w:val="clear" w:color="auto" w:fill="auto"/>
            <w:hideMark/>
          </w:tcPr>
          <w:p w14:paraId="691FE3F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Ковш-бур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KBF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(У)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=900мм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=1500мм (2695)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7870F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917F9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02227D8" w14:textId="004B1CD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C234097" w14:textId="195F60B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787A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402" w:type="dxa"/>
            <w:shd w:val="clear" w:color="auto" w:fill="auto"/>
            <w:hideMark/>
          </w:tcPr>
          <w:p w14:paraId="22FC954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Ковш-бур KB-H-V d=520 мм I= 1200мм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F70EF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07167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B0D03E5" w14:textId="5923885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02B3CC8" w14:textId="3D5B5EB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71C57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B1FDC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Келли-удлинитель L=7v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61FCC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2A782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54DED31" w14:textId="7775C76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77A5F40" w14:textId="4991790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C7711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4A4E2F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A6263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14E06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CDC9758" w14:textId="0A96C8B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2738927" w14:textId="65A705B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A4E07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4539D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C903A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9D5AD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392923F" w14:textId="6A2A0AC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88745AC" w14:textId="39015C2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618D5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77F2DB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 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ACBAD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897B2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438C871" w14:textId="4E0AAAC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C5818EF" w14:textId="116E581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88B10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FC0F5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 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E5667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99497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136374E" w14:textId="0FFF82D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6B8BDA2" w14:textId="27F49A1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C179E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6DFD6A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 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9FA05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D681A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DC7DCEF" w14:textId="231C304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E62BBF5" w14:textId="2773BDB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4FE1A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B91339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 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74F2D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95B4F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E41660E" w14:textId="081B3A6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1CEC343" w14:textId="4DF4DB6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D17F5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0E340C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 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EF803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1749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5913690" w14:textId="0CDEC1A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797E40C" w14:textId="6EE704B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2597A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3822AF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 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9780E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38AB8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FAD72A5" w14:textId="42DD702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D0AAE28" w14:textId="2C13EF6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1475B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F44FF5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 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AC547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31AA8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3D3CC29" w14:textId="745632D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419C9EB" w14:textId="3F4C0BE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C8409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620D9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Обс.трубы 620мм/ Секция 4м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B0FB1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9D0D3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3714993" w14:textId="1C63C5BC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12049A7" w14:textId="0C20702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63FED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340FA5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Рабочий инструмент/вкл.с кольцом напр.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BV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1500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HD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07 1500/620мм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48CD6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FC1B6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37A9920" w14:textId="0C03BDC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7BB17CF" w14:textId="2151332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B6685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CE38F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Дрейтеллер БГ- 30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=620мм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6CF1C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84AED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3230594" w14:textId="09BF0C3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BAB9E78" w14:textId="3199C60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8D4A2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62678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Стенд шиномонтажный ШМГ-2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296F3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9C896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34EA40D" w14:textId="41AC339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0B171CC" w14:textId="2AF878B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EB50A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815E6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Вулканизатор "Комплекс-2"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0F391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0DC62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93ADC6B" w14:textId="1728FBD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067F43E" w14:textId="0226BE9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6777B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69D606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Ковш усиленный для экскаватора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Hitachi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ZX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444C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3A2CD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36AE999" w14:textId="30BA04BC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68BB4B0B" w14:textId="5790494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11CD6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0100CB" w14:textId="77777777" w:rsidR="00264248" w:rsidRPr="001E6C24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Шнек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SBF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=1700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r w:rsidRPr="001E6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(1856)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883DA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B1AAD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5583090" w14:textId="7D02F10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C6F636B" w14:textId="334BE33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3AD4C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023A8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Лебедка эл.ЛЭ-2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8C0B4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51508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9AAD5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159C70D" w14:textId="73ECD9F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09E8F36B" w14:textId="6C35E50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45BEB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B31B5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Блок-контейнер 6,0х2,44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2CF22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52175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51E32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AA15826" w14:textId="6072841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2E0D33A9" w14:textId="4ABF9E2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CF071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4FF88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Лебедка редукторная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FE914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44413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187E7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423B4D5" w14:textId="24432CF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5EAC5AE5" w14:textId="58DD27B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83B0D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24D94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Лебедка редукторная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B0BEE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44414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9887A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7499D9A" w14:textId="4020F72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250FB280" w14:textId="1E2FFC0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27E89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12052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Осциллограф MG GDS-2102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5B7F8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51647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38554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1E485A4" w14:textId="0F8BF60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F947923" w14:textId="26E7AA0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3FA4D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A4280F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Лебедка электрическая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KDJ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-2200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1(2200 кг/97 м/380В)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A195F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52069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03591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07303B9" w14:textId="62FDC45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16ADE640" w14:textId="77628B9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F7FB9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7AF14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Ключ моментный HY-3563-HD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87C19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1B3EC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A93548A" w14:textId="2C2D303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60FA053" w14:textId="211EFCB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66D5E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27EE2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настольно-сверлильный ГС2112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E8511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7ADF8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CD0BB83" w14:textId="6A2FECC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7B1ADDEA" w14:textId="2EB666A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864FF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B793D2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Таль цепная ручная г/п 10т в/п 6м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AEC35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87E72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68E161A" w14:textId="0B8F82B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57C5B0D" w14:textId="33F2A4B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C047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801BBF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Таль цепная ручная г/п 10т в/п 6м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B56C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188BE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EA5959B" w14:textId="49E45BD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3E34BA0" w14:textId="3169640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BDB11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3F1E5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Таль шестерная ручная стационарная 10м,г/п 10т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7AB8E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15627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303398" w14:textId="6BE89DE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5C098C66" w14:textId="5B38252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D8F10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402" w:type="dxa"/>
            <w:shd w:val="clear" w:color="auto" w:fill="auto"/>
            <w:hideMark/>
          </w:tcPr>
          <w:p w14:paraId="3AA339F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V=1.9 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F46B5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52324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C6A69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3F57E2B" w14:textId="55FE90B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06D59A50" w14:textId="4BF5F1E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5C01F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402" w:type="dxa"/>
            <w:shd w:val="clear" w:color="auto" w:fill="auto"/>
            <w:hideMark/>
          </w:tcPr>
          <w:p w14:paraId="65C4438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V=1.9 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60B54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52325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16D64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54E83FC" w14:textId="2202A89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10686FBB" w14:textId="202A3C8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8DB5F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89D85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Гидронасос к домкрату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10010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22307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3C2EE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52902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E05CD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F61DD8B" w14:textId="1D948F1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32B8D44" w14:textId="387CDBB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930BD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38EADA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Таль ручная шестеренная стационарная "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LEMA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 10т-12м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6813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E7000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904BFA3" w14:textId="469D8E7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DA5EC0F" w14:textId="36389BB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D731B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9ADBF2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Таль ручная шестеренная стационарная "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LEMA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 10т-12м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F4C20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C4950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4BBA576" w14:textId="63BA667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7DD445A" w14:textId="1DC766C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5DD91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5EE2F6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Лебедка канатная электрическая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KDJ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-3200,3,2тн.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35BE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D6306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5BDA726" w14:textId="52645D1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5493E31E" w14:textId="57C216A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93F58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401FA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Тельфер канатный монорельсовый г/п 25,0т,в/п 11,0м.,марка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EKN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12/4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MH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7-63 4/1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11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2.6/0.62 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TpNRS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0B263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C57F3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BEBC0D6" w14:textId="48DA211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B3CAA2F" w14:textId="2E51A61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7CCBF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AA9DCC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Прибор контроля чистоты жидкости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FCU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-2210-4-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7482B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C8483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D5E6E3F" w14:textId="719E5CA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AAB18F3" w14:textId="7AB813D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599C1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C7434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Мультипликатор динамометрический 2500 KWN 3500KPL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6DCC5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45310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2DE1EB6" w14:textId="60212FB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960F460" w14:textId="1E4CEC7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E8F73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6204FA" w14:textId="1306C1E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Гайковерт пневматический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ударный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реверсом на 3/4",1700Нм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65C39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53636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0E1AE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81905A7" w14:textId="39B5F31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ECC01E9" w14:textId="42FA8F6A" w:rsidTr="00D65391">
        <w:trPr>
          <w:trHeight w:val="40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8BE2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835AC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Кран КСП-320 "Мастер"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3ED8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0CBC7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15CB4BE" w14:textId="0FDC44C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55FAEC11" w14:textId="7C8EB1B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7245D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402" w:type="dxa"/>
            <w:shd w:val="clear" w:color="auto" w:fill="auto"/>
            <w:hideMark/>
          </w:tcPr>
          <w:p w14:paraId="01ED850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Лебедка канатная электрическая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KDJ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-3200,3,2тн.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14004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5B953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943B6E2" w14:textId="6E2317E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6D88D379" w14:textId="05CBBF0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3F3D9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402" w:type="dxa"/>
            <w:shd w:val="clear" w:color="auto" w:fill="auto"/>
            <w:hideMark/>
          </w:tcPr>
          <w:p w14:paraId="132A958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 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B76DC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FB504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6BB7CB" w14:textId="5359078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1DAB2397" w14:textId="6376E18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25C77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clear" w:color="auto" w:fill="auto"/>
            <w:hideMark/>
          </w:tcPr>
          <w:p w14:paraId="0560DE8B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Тельфер канатный монорельсовый г/п 25,0т,в/п 11,0м.,марка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EKN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12/4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MH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7-63 4/1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11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2.6/0.62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TpNRS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63F9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01FCB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2B7D355" w14:textId="1981D32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1AECA5BB" w14:textId="4133606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811BD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14F11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Тельфер канатный монорельсовый г/п 6,3т.в/п 12,0м.марка 45Т4 395511М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72338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30C8F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B0671A3" w14:textId="2EAAE63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B8ECB27" w14:textId="71425DB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9EC8D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8B5B4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Тельфер канатный монорельсовый г/п 6,3т.в/п 12,0м.марка 45Т4 395511М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ACDE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FACA0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A123E14" w14:textId="021DF0E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6017C38" w14:textId="48E43DD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14791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769D6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Тельфер канатный монорельсовый г/п 6,3т.в/п 12,0м.марка 45Т4 395511М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826DA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B4D69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72519E6" w14:textId="4006222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5EAA689" w14:textId="655F809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072BD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29931F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Аппарат высокого давления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HD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10/25-4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FDF91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53344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489B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BD6152D" w14:textId="66DB992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</w:t>
            </w: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264248" w:rsidRPr="00182848" w14:paraId="727FBD56" w14:textId="7EF728C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0378B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402" w:type="dxa"/>
            <w:shd w:val="clear" w:color="auto" w:fill="auto"/>
            <w:hideMark/>
          </w:tcPr>
          <w:p w14:paraId="1E39C42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26688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83E50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№ 53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AE4346E" w14:textId="1EC5FDE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1E28801" w14:textId="4FBC4D9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8F787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402" w:type="dxa"/>
            <w:shd w:val="clear" w:color="auto" w:fill="auto"/>
            <w:hideMark/>
          </w:tcPr>
          <w:p w14:paraId="000C459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D78B9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1263B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5F91D15" w14:textId="7420377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F108D38" w14:textId="40DD5AD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88454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402" w:type="dxa"/>
            <w:shd w:val="clear" w:color="auto" w:fill="auto"/>
            <w:hideMark/>
          </w:tcPr>
          <w:p w14:paraId="28D6E0D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7C00A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31E62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6F2A407" w14:textId="578AD0D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6CBBF6B" w14:textId="258B63A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06696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402" w:type="dxa"/>
            <w:shd w:val="clear" w:color="auto" w:fill="auto"/>
            <w:hideMark/>
          </w:tcPr>
          <w:p w14:paraId="56062F8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5AB7E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4DA23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F7BDA75" w14:textId="16F6719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79B40CE" w14:textId="7D78A8F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7B2B6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402" w:type="dxa"/>
            <w:shd w:val="clear" w:color="auto" w:fill="auto"/>
            <w:hideMark/>
          </w:tcPr>
          <w:p w14:paraId="2D3D362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V=1,9м3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54772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6BD0F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8F6423B" w14:textId="1E8448A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9A1F852" w14:textId="3A577DB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11F75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402" w:type="dxa"/>
            <w:shd w:val="clear" w:color="auto" w:fill="auto"/>
            <w:hideMark/>
          </w:tcPr>
          <w:p w14:paraId="7E4A18D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металлическая V=1.9 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A813A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079B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7EBCBB" w14:textId="30A72A6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37254AC" w14:textId="1E1B375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C05F7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402" w:type="dxa"/>
            <w:shd w:val="clear" w:color="auto" w:fill="auto"/>
            <w:hideMark/>
          </w:tcPr>
          <w:p w14:paraId="401A635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 xml:space="preserve">Станок 1М-63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61F30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50183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B4EE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525C8B0" w14:textId="1E09855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4FE21E5" w14:textId="6590CC7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270BB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FA803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токарн комби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16ACE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47566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F406C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F0205B1" w14:textId="1BFBDBA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65F3B46" w14:textId="0BA1442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670DF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8F399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Пресс для сборки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0F13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49962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523D3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4C122FA" w14:textId="0E5B3E1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E740E9F" w14:textId="4067A63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71DCD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314FD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Машина ППН-1С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CFAB3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49865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E82FD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3614EB2" w14:textId="511EC57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4AB605A" w14:textId="2714E90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61F13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704DDB" w14:textId="77777777" w:rsidR="00264248" w:rsidRPr="00904711" w:rsidRDefault="00264248" w:rsidP="00AA0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7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вертикально-сверлильный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67BA3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45775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5F291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83C1CF0" w14:textId="36C5F70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C2AF76C" w14:textId="652EFEE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9C1D3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196328" w14:textId="77777777" w:rsidR="00264248" w:rsidRPr="00904711" w:rsidRDefault="00264248" w:rsidP="00AA0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7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Кран-балка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FDB46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46457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FE6FB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6F5A3FB" w14:textId="1675E30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1F5AD8A1" w14:textId="28A0B9A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629DA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4640EB" w14:textId="77777777" w:rsidR="00264248" w:rsidRPr="00904711" w:rsidRDefault="00264248" w:rsidP="00AA0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7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Станок отрезной ООС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3554E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50366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062FF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8FE79CF" w14:textId="4393B63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1C50B4FA" w14:textId="1593BAA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35548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402" w:type="dxa"/>
            <w:shd w:val="clear" w:color="auto" w:fill="auto"/>
            <w:hideMark/>
          </w:tcPr>
          <w:p w14:paraId="47F7C5A9" w14:textId="77777777" w:rsidR="00264248" w:rsidRPr="00904711" w:rsidRDefault="00264248" w:rsidP="00AA0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7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Тара металлическая V=1,9м3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66B45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52370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21668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F6BE125" w14:textId="3677A69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1081825" w14:textId="48A931C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3BA2E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402" w:type="dxa"/>
            <w:shd w:val="clear" w:color="auto" w:fill="auto"/>
            <w:hideMark/>
          </w:tcPr>
          <w:p w14:paraId="0DE547B8" w14:textId="77777777" w:rsidR="00264248" w:rsidRPr="00904711" w:rsidRDefault="00264248" w:rsidP="00AA0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7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Тара металлическая V=1,9м3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FD227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52506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208AD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DE7FB0F" w14:textId="7C0D3BC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00746CC" w14:textId="67973EC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930F7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402" w:type="dxa"/>
            <w:shd w:val="clear" w:color="auto" w:fill="auto"/>
            <w:hideMark/>
          </w:tcPr>
          <w:p w14:paraId="6AC63C9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Выпрямитель свар.Форсаж-250М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096A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71288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05000FB" w14:textId="14E4A78C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AA27B73" w14:textId="084268D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33DFA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17871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Точильно-шлифовальный станок ТШ-3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A7838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51290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6CE48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6BDAB4B" w14:textId="0F13E09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ADAFA8E" w14:textId="6561413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66E7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C4973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Тиски станочные с усиленными подвиж.губками поворотные 250мм тип 6537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E9166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C707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F110865" w14:textId="4F12DADC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17C35AC" w14:textId="2B7BE3D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CB12A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98185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ленточнопильный станок ZAC 330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EAA2F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50697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79A92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AE1283E" w14:textId="4FC6575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F517429" w14:textId="3AD1AAA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23C3B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81721F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Станок для заточки инструмента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7F264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51197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EC91F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88C206F" w14:textId="153FEE0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764BD4D" w14:textId="52C5076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E2337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DC5B2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вертикально-фрезерный ВМ127М(400х1600мм)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A0DC1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51559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28BD7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BBA0CC0" w14:textId="184134A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FFD5344" w14:textId="5B88182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BEF2F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7BA5D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Настольно-сверлильный станок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Profi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ZS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4025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9677E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52580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82E5B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F12D042" w14:textId="36E0939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2E7717D" w14:textId="5FCC29C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70600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1FA30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вертикально-сверлильный ProfiZY5035A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BF661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BC72E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66B7ACE" w14:textId="7B0B23B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9AECB92" w14:textId="5452FD9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F9AF4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C66C6B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Настольно-сверлильный станок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Profi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ZS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3A2A1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52585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6DEA3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ED65728" w14:textId="04F3B63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BCCB5A0" w14:textId="4FDA44D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C49CA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BA426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вертикально-сверлильный ProfiZS5032A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9248F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0582D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38FC580" w14:textId="64616B3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F1935BE" w14:textId="3D98675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608DF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34456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Настольный сверлильный станок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-1516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BVL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5865F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51278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4CF99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AC2268A" w14:textId="1D48B42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F34A316" w14:textId="254D481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2FA09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3100F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Сварочный выпрями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ESABMig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405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В/А-метр. с пад.мех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FF1FC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51308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74096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0D43B0E" w14:textId="1EAA31C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0CDC5CF" w14:textId="08EA5C9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61567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3ED40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Сверлил.станокГС2112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5988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50544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D2D28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1EF7BF4" w14:textId="0FF07A4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89292E9" w14:textId="7B730AB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2A6B9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6F68E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Вертикально-сверлильный станок 2С50/60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197F2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51761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30CB4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76F0ED6" w14:textId="4AB0D12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3A5FACB" w14:textId="4A98E11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1AF1A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B4601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Вертикально-сверлильный станок 2С50/60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D636F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07131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5FEFAED" w14:textId="7F7BFC7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43F659E" w14:textId="01ED475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932E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71FF55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Твердомер стационарный по Роквеллу ТР 5006М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5D35F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EC5FF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6D5B383" w14:textId="2A0D2F9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F6A4AED" w14:textId="4F546E3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2A32C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EA774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Бетононасос стационарный BSA-1408-E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EE8BC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53734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741DF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514818B" w14:textId="7BB3A27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B28E63D" w14:textId="2EBA990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C94E0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C3138C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Точильно-шлифовальный станок напольный ТШ-3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D1B3E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52109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EFA12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78E3C66" w14:textId="0C6939F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A564855" w14:textId="36AFE32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159FD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A26B6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Точильно-шлифовальный станок напольный ТШ-3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FF15F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51944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FADD3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4A94D2C" w14:textId="6D222C8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626D1B7" w14:textId="3E023ED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21A45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AA980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Точильно-шлифовальный станок напольный ТШ-3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789D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51800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8F6DD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7319E3C" w14:textId="4DD32B6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800724F" w14:textId="459065B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483F7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B75BE6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Токарно-винторезный станок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CW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6280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/3000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4D4B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5E780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F9B42D9" w14:textId="30D8ACF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1F0CB31" w14:textId="1260541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2E3C5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CD57A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Токарно-винторезный станок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6250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A791A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52466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8BAF8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487380C" w14:textId="29F07B1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71F40BE" w14:textId="227DEC9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B0155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3015F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тепловая завеса ТЗ-3 Макар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C71FE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50633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20FC0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3EA3A97" w14:textId="5B8D71B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823513E" w14:textId="5BD6959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03939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42B8AA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Заточной станок для спиральных сверл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VDG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B328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52578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1DE3F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2366AF2" w14:textId="3197AC9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28CD74E" w14:textId="0CB1A7A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F097A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F6E39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Индукционный нагреватель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TIH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030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/230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8616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51639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220B7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6785335" w14:textId="4C862E4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6B60F05" w14:textId="211CE6E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2C8A9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CD0EEF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точильно-шлифовальный ТШ-3 с устан.пылеулавлив.УВП-1200А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C29F0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51756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5B657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CD407A8" w14:textId="4A7AAB1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014E1B1" w14:textId="1D36B80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6B1AB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EDC26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ток.винт.резн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47483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50365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AAA10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73E07DB" w14:textId="7B41493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6522D4C" w14:textId="01C0425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2323B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1EB45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ток.винт.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FA68A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50377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8E3EF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7BCC42A" w14:textId="46BF9FC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BA2F27D" w14:textId="2FBE559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A07BC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B9397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Радиально обжимной пресс Р 32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400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DF531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837B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E5E2D6" w14:textId="776ADF5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4404A09" w14:textId="153BFDF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3D893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C5DAB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Станок ленточно-пильный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PMS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330/510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HAD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64B99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3062D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989C3FE" w14:textId="00FF574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C475832" w14:textId="7530BF0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65349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9EEE9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долбежный В-5032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3465C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52579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32843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A1CCAD3" w14:textId="5BA7777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4358DCF" w14:textId="6D9E00D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0F2ED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83A153" w14:textId="5F79439C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Крановая эстакада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D0DD1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51802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BEC9C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193A33B" w14:textId="2BD9153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4C6D122" w14:textId="77E9E7F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8E1FC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402" w:type="dxa"/>
            <w:shd w:val="clear" w:color="auto" w:fill="auto"/>
            <w:hideMark/>
          </w:tcPr>
          <w:p w14:paraId="58651BFC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Насосная станция для испытания гидравлических систем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EF697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ADC8A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375179E" w14:textId="3CF5C1C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66F8349" w14:textId="1E17F26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51CF4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402" w:type="dxa"/>
            <w:shd w:val="clear" w:color="auto" w:fill="auto"/>
            <w:hideMark/>
          </w:tcPr>
          <w:p w14:paraId="4F8AC7E4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Настольный сверлильный станок Е-1516В/400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23468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51327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55749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7BBF3E7" w14:textId="0A191DE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5D3175B" w14:textId="2088902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0C67B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F42D19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Ножницы гильотинные электромеханические НГ-16 (16х2000мм)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7312D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52039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A5A3A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20EFA97" w14:textId="0E88452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F22245D" w14:textId="03B0453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33F8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D3ABEA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Пресс гидравлич. ручной для опресовки гидрошланга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7716A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51380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AD258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C5BA745" w14:textId="7A5D799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4158DFA" w14:textId="032CD19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D9CEA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D92E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Ленточнопильный станок Transverse 610.440DGH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DFF55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51861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D4E72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97076CC" w14:textId="0AC5C4B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9F50791" w14:textId="1A8A692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F4A2E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1A9E7C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Кран консольный с эл.механическим поворотом г/п 1,0тн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3ECCB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52647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40883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AEFA227" w14:textId="358CBAC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FC613D9" w14:textId="662C8E7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2FFC7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F4992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Чопперный источник питания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Mig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4002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A42AB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065A4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662D621" w14:textId="7BB34F8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F03CCD2" w14:textId="28BD9AD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F46AA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ADA95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Чопперный источник питания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Mig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4002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4672D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B105F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CE9DE55" w14:textId="20FE24E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CD34468" w14:textId="03032D8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D582F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0DD5B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фильтрующие сосуды д/компрессо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CC5F6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50781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74429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BF5AAC5" w14:textId="50F7EA4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C9844C1" w14:textId="0AA5198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F42DB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8B6B2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Чугунная стендовая плита с Т-пазами 5000х2700х400мм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997EC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A124B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AD1A908" w14:textId="375E71F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3B08C51" w14:textId="584E994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92681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B13617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Чугунная стендовая плита с Т-пазами 4000х2000х300мм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74FF7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79AD1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A5C39D9" w14:textId="5B2976B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E542FEC" w14:textId="1F2424F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03B6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85B2F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C24">
              <w:rPr>
                <w:rFonts w:ascii="Times New Roman" w:hAnsi="Times New Roman" w:cs="Times New Roman"/>
                <w:sz w:val="18"/>
                <w:szCs w:val="18"/>
              </w:rPr>
              <w:t>Фрезерный станок 6К82Ш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30A7B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50554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A00C5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8AB8148" w14:textId="30F2173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DE61E66" w14:textId="768B87A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BF512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99AFB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Универсально-заточной станок ВЗ-318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607A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51799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911A6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1E05CCC" w14:textId="6526A61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E44255E" w14:textId="7754E86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28F11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B4F3F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Установка аргонодуговой сварки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Tig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222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01107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E0AF9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F65BA80" w14:textId="244993F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065AB02" w14:textId="4CB081C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5A2F8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DE70F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Опрокидыватель круговой ОК-2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9F7CA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53815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7F02B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6EF7B3" w14:textId="05B3138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FCE41FD" w14:textId="7E214A0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5E63F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2EA8D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консол.подъем-поворотн.устр-во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10285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50662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E811C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E2274CA" w14:textId="5127C64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C2EDAA7" w14:textId="6AE75FB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C649F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109EB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лебедка ЛПЭ-10/1000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A6850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49977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49A17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94F023C" w14:textId="6EA6A4F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4E6DD281" w14:textId="7715983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86F43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548B25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Станок сверлильный на электромагнитном основании -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MBSE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6AF31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FD964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27DE082" w14:textId="697220A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E7519DA" w14:textId="021AA36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317C9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85DC5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Опрокидыватель круговой ОК-2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62B88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50145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4D81A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2FABD5E" w14:textId="0D57C58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A3E491C" w14:textId="783FA60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6DC02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723B1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СГА-1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52AD5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D19CD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CD13415" w14:textId="22569AC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73D182E0" w14:textId="40C7E5D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87ABE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402" w:type="dxa"/>
            <w:shd w:val="clear" w:color="auto" w:fill="auto"/>
            <w:hideMark/>
          </w:tcPr>
          <w:p w14:paraId="49DAE35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Блок-контейнер 6,00*2,45*2,50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501DF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9AE17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FCA4020" w14:textId="6F7BA01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786A91AB" w14:textId="1D0AFA9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96CF4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402" w:type="dxa"/>
            <w:shd w:val="clear" w:color="auto" w:fill="auto"/>
            <w:hideMark/>
          </w:tcPr>
          <w:p w14:paraId="7F99981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Опрокидыватель круговой ОК-2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6CEC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50144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C22F9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93C736F" w14:textId="2D7AAD0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7A65716" w14:textId="2F25377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63548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402" w:type="dxa"/>
            <w:shd w:val="clear" w:color="auto" w:fill="auto"/>
            <w:hideMark/>
          </w:tcPr>
          <w:p w14:paraId="1CAE2E7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Опрокидыватель круговой ОК-2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3A1F6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49849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D4139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1CE081B" w14:textId="09E56B9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7F86F62" w14:textId="1819C3E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67BAF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7D472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Лебедка ЛППП-5/1000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1EF1A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49980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28F7F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F7D7BCA" w14:textId="2D50888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62738A6" w14:textId="7C02CC6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D5F11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90090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Тюб/укладч. ТУ-5 N 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B738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45351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02098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269357C" w14:textId="7D979FDB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302E681" w14:textId="69359F6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B5165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3402" w:type="dxa"/>
            <w:shd w:val="clear" w:color="auto" w:fill="auto"/>
            <w:hideMark/>
          </w:tcPr>
          <w:p w14:paraId="6326DFD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Укладчик тоннельный БТУ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6746C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50156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1409A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9310597" w14:textId="1BEDFFC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4C2FC392" w14:textId="78B03D2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51E92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402" w:type="dxa"/>
            <w:shd w:val="clear" w:color="auto" w:fill="auto"/>
            <w:hideMark/>
          </w:tcPr>
          <w:p w14:paraId="4E69AA5F" w14:textId="77777777" w:rsidR="00264248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Укладчик тоннельный УТМ</w:t>
            </w:r>
          </w:p>
          <w:p w14:paraId="46B9E35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54535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44419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0EAB7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C27166D" w14:textId="1EDCD6F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C09F3CB" w14:textId="229426D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6E9FB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402" w:type="dxa"/>
            <w:shd w:val="clear" w:color="auto" w:fill="auto"/>
            <w:hideMark/>
          </w:tcPr>
          <w:p w14:paraId="31F2FE7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Укладчик тоннельный УТ-5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9B9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44236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E6D28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8A2FEBE" w14:textId="324BECB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9371EE1" w14:textId="1013837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DA8AA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056B8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генератор электрич.500 кВА (Gariboldi)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FAEB7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50869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29054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7A60CF1" w14:textId="0086CAE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3D0257B" w14:textId="184B6EA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A86FB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D2680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Кран мостовой опорн.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ED459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47373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924C3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0E145ED" w14:textId="4308E12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7431EA86" w14:textId="7D446A9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3ABB9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3C97B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Кран мостовой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95BA0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0E50E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4BA065C" w14:textId="46B371F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521C5F3D" w14:textId="2F92D9A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FF132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8DF45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2м-135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E28FA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47158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ADFDC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FB4BA87" w14:textId="6D27B27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4BC03416" w14:textId="4364A53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7E99B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DC440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обдир шлиф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2955C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46942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CD238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723C09F" w14:textId="26F5B59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B624CA" w14:paraId="019C24E9" w14:textId="01A154B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9B14EC" w14:textId="77777777" w:rsidR="00264248" w:rsidRPr="00B624CA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4CA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7E6EEA" w14:textId="262D6F9F" w:rsidR="00264248" w:rsidRPr="00B624CA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24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Погрузчик </w:t>
            </w:r>
            <w:r w:rsidRPr="00B624CA">
              <w:rPr>
                <w:rFonts w:ascii="Times New Roman" w:hAnsi="Times New Roman" w:cs="Times New Roman"/>
                <w:sz w:val="18"/>
                <w:szCs w:val="18"/>
              </w:rPr>
              <w:t>BOBCAT</w:t>
            </w:r>
            <w:r w:rsidRPr="00B624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624C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624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175, год выпуска 2009, мощность двигателя 46,65 л.с.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71BDEF" w14:textId="77777777" w:rsidR="00264248" w:rsidRPr="00B624CA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CA">
              <w:rPr>
                <w:rFonts w:ascii="Times New Roman" w:hAnsi="Times New Roman" w:cs="Times New Roman"/>
                <w:sz w:val="18"/>
                <w:szCs w:val="18"/>
              </w:rPr>
              <w:t>52732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9032C5" w14:textId="77777777" w:rsidR="00264248" w:rsidRPr="00B624CA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CA">
              <w:rPr>
                <w:rFonts w:ascii="Times New Roman" w:hAnsi="Times New Roman" w:cs="Times New Roman"/>
                <w:sz w:val="18"/>
                <w:szCs w:val="18"/>
              </w:rPr>
              <w:t>A8M460555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53C298E" w14:textId="7A937406" w:rsidR="00264248" w:rsidRPr="00B624CA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877F09B" w14:textId="1012F91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40AF8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999C7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Чопперный источник питания Мig 6502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140ED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8B36E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2EAB7CB" w14:textId="3B67CBD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5D41464D" w14:textId="4199AD1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563F6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CC1F9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мойка высокого давления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E60D9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50933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A4839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F913DE4" w14:textId="78B2871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F9EC250" w14:textId="42003011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32D03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6B8CF4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Термофен Форте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(3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400В, 10 кВт)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0B297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4340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C40C6A8" w14:textId="151B7D0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CE90941" w14:textId="7C11E3A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91641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B95E8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Станок сверлильный 30 LI - 2 "DIMAK"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6D612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50921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33E5E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556BE6D" w14:textId="78221B8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01C42C6F" w14:textId="7BD4501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14C5D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F606D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Индукционный нагреватель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TIH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030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/230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725CF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51690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658CA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B122D52" w14:textId="4F87DE9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1A9FD06E" w14:textId="2361730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E94C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25007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Ковш с зубьями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8F6EB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52736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96E64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C870EB6" w14:textId="2A733620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220D389F" w14:textId="144C524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0BC00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D2FC5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Кран-балка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26DAF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45905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AA080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EFD58DD" w14:textId="20F0395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25CAE0D6" w14:textId="684705C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41F29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03977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Выпрямитель свар.ФОРСАЖ-250М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D6948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51134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0E141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7B587ED" w14:textId="50E4CE1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722E6B0" w14:textId="5A2C406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2036F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E9E85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Настольно-сверлильный станок СН16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84260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52029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B2D5A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EAF76D2" w14:textId="7ADA726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7867558" w14:textId="5C6E5A7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F8DCA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36EB0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Планшет 2,5 х 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E37A5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D9D6D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0914A98" w14:textId="71134785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2FCF428" w14:textId="30E7680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50A9A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8A43AA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Автопогрузчик ДП-1570 с закрыт. кабиной,отопителем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2A74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51546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E906F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88DF6CF" w14:textId="18373A8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C10459A" w14:textId="3942341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2F612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AFA92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Агрегат для обработки торцов труб РЗ-Р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F8302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53692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5C27F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BD669B2" w14:textId="56FDDD5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0AABFBF" w14:textId="2BA1A2B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4B01A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8A71C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Блок подачи Origo Feed 3004 iw U6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3BB58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53702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B0253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2ECF4AA" w14:textId="6F14AA5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4FCAB0E" w14:textId="07730CF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8AC5F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D9B52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Инвертор TIG сварки PICOTIG 200 5P TG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076EE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35D7F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3C4B565" w14:textId="231412C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E617221" w14:textId="0C6FCBD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3B3D7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B197A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Инвертор TIG сварки PICOTIG 200 5P TG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12EB6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DEC30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7EBE361" w14:textId="5B9291C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1DA1BCF" w14:textId="6F7EC5C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643D2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8B8B1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Инвертор TIG сварки PICOTIG 200 5P TG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63BD7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69068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D7605FB" w14:textId="7BC9C21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A735F09" w14:textId="63D0724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69AA1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AE2E2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Инвертор TIG сварки TETRIX 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2DA88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A6D70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EBD16FC" w14:textId="213988C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4D89FCF" w14:textId="4727B1C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11BD4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98156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Клупп электрический Кинг 2 Сет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7AEA5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53667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7DBD9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8DC6FF8" w14:textId="4927525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0A382B0" w14:textId="1BC051E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779A5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6818A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Консальное подъемно-поворотное устройство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FM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-200-4530/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858E1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A7D0C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C134929" w14:textId="3E43948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E7D2340" w14:textId="4AEA8AD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D93E0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2E67B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Консольное подъемно-поворотн./устр.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FM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-2530/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CD70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51348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E1914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2DDA8AF" w14:textId="6672823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8D56DC4" w14:textId="2C9D1319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BE2D8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E6A296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Консольное подъемно-поворотное вытяжное устр-во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FM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-3530/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F833F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52284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EDDAD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0F27189" w14:textId="7A9B1AD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625A8FCD" w14:textId="0FFA6B3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E0DFA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F1EA2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Кран электрический опорный г/п 2т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AFDE9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51863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FBF2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4F0CE2B" w14:textId="0153A43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C0B76EA" w14:textId="7521F44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4B999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511CB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Машина для газовой резки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IK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-12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-3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220В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C6610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53770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863D1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2A52B86" w14:textId="2E46FD8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471C9DD" w14:textId="05838488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DDDB2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2C5EF3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Ножницы механические для резки сорт проката СМЖ-40ВП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4361B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53350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08E10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1800882" w14:textId="19B4175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463F028" w14:textId="47D3386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59F54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22B3E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Плита монтажная 2800х1800х390мм с 8 Т-образными пазами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5B7C7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C347E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D284EDF" w14:textId="65275B1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DD9BEC4" w14:textId="5E66670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00E41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3BB4C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Полуавтомат импульсной сварки с плавной регулировкой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PHOENIX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930F6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C1FB5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98A485D" w14:textId="25FF51C7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A87413D" w14:textId="6906D7B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783F6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25BA05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Полуавтомат импульсной сварки с плавной регулировкой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PHOENIX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451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PROGRESS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PULS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5E3CF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53093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559FF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68DC58B" w14:textId="13E64AC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87B9867" w14:textId="47E0455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DEA17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E4558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Полуавтомат с плавной регулировкой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TAURUS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B2D27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53131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41340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1D08D92" w14:textId="3B126AB9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182848" w14:paraId="7C9FEEB8" w14:textId="38D3DCA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9265A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53C23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Полуавтомат с плавной регулировкой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TAURUS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505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SYNERGIC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4F8BE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B8074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2C4B881" w14:textId="643B7BD4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35B5272" w14:textId="3FE7026F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95FC0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F1B99B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Полуавтомат с плавной регулировкой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TAURUS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505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SYNERGIC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6A6A3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78AF7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C552070" w14:textId="08C9B8E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E346FAB" w14:textId="08CA207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76D6E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201126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Полуавтомат с плавной регулировкой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TAURUS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505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SYNERGIC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3EAA7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1F1C0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D4B218F" w14:textId="221676E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9DE092F" w14:textId="56533F9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ACAC7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60432A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Полуавтомат с плавной регулировкой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TAURUS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505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SYNERGIC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FD937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0F746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2BC73FA" w14:textId="4EBF6E32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769BBAC" w14:textId="22BA270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1308B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4260F8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Полуавтоматический ленточно-отрезной станок по металлу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PMS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330/510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HAD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8EFA0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52827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1B135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A77C58E" w14:textId="52CDFE9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60A40E3" w14:textId="3FE2B12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5196D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13A7E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Сварочный выпрямитель LHF 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1CB91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52206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F6349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6B2F377" w14:textId="478CBF5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7767305" w14:textId="4A33155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68401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6FCDD4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Сварочный источник с водяным охлаждением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Aristo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Mig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3001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ESAB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383A8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53764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2AF96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4C58C49" w14:textId="595EA9C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82F4754" w14:textId="49A3876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2767C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C4F26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Стан.радиально-сверл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94C46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50537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3F2226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18EBE82" w14:textId="0BA9C1B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FDF6950" w14:textId="7C2F4243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D01EE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3D94E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абразивно отрезной 82АС400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8527E0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576F5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C0DF7A8" w14:textId="0F1B0BFF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8119002" w14:textId="7EE2B07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D7DBF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1F15A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гибочный (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ICARO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в стандартной комплектации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FAAD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9928B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99977B0" w14:textId="7C3E09E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D4E3BE0" w14:textId="6F91717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CE5F1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23B2D4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гибочный (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ICARO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в стандартной комплектации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9039F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0BC4F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9BB4DA8" w14:textId="5E28BE7A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3B036E63" w14:textId="619EF51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5BED05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A0C131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для гибки арматуры СГА-55 с двумя компл.универс.приспособл.для изгот.скоб и хомутов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204F9D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9B199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A2CF24F" w14:textId="78FEB30C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7ED3847" w14:textId="195885B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AE989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21B844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для резки арматуры СМЖ-175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A704D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724504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40E55C1" w14:textId="0184EF0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43711389" w14:textId="64FCC79E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949E7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90D8B6" w14:textId="77777777" w:rsidR="00264248" w:rsidRPr="00A11F57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</w:t>
            </w:r>
            <w:r w:rsidRPr="00A11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заточной</w:t>
            </w:r>
            <w:r w:rsidRPr="00A11F57">
              <w:rPr>
                <w:rFonts w:ascii="Times New Roman" w:hAnsi="Times New Roman" w:cs="Times New Roman"/>
                <w:sz w:val="18"/>
                <w:szCs w:val="18"/>
              </w:rPr>
              <w:t xml:space="preserve"> (Chaser Sharpening Machine)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D6738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1B6287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082F800" w14:textId="524804BE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71E226B" w14:textId="4B70FEA7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074A0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AFF7E4" w14:textId="77777777" w:rsidR="00264248" w:rsidRPr="00A11F57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</w:t>
            </w:r>
            <w:r w:rsidRPr="00A11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заточной</w:t>
            </w:r>
            <w:r w:rsidRPr="00A11F57">
              <w:rPr>
                <w:rFonts w:ascii="Times New Roman" w:hAnsi="Times New Roman" w:cs="Times New Roman"/>
                <w:sz w:val="18"/>
                <w:szCs w:val="18"/>
              </w:rPr>
              <w:t xml:space="preserve"> (Chaser Sharpening Machine)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C5974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497A7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8E620AA" w14:textId="63D17B01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73FFE242" w14:textId="3F7FE4F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1B1BBE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041CB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СГА-1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CD95E1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FBC20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8807F79" w14:textId="66A41216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0A43317A" w14:textId="64A71C52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97F38A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66CED2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СМЖ-172А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19386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950F9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9F66E0C" w14:textId="7084583D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090E33E" w14:textId="7DE8B0A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CDC85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8BCC8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Станок СМЖ-172А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3355B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53498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6BA65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2CDDEE4" w14:textId="654A8CC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9D0E5E7" w14:textId="0EECC42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6A8C9B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FA0C9F0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Стационарный аппарат для заточки вольфрамовых электродов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EWM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WET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GRINDER</w:t>
            </w:r>
            <w:r w:rsidRPr="000E7B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1.0-4.0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6FB56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53298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903479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C2D87D3" w14:textId="3B614548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2ED33A8E" w14:textId="69C06EF5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108D2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3402" w:type="dxa"/>
            <w:shd w:val="clear" w:color="auto" w:fill="auto"/>
            <w:hideMark/>
          </w:tcPr>
          <w:p w14:paraId="6C051BBD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Трубогиб НРК-100 в компл.с двумя приспособл.для получ.большого радиуса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256мм,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288мм,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336мм,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400мм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060F6F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53503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8ACCD8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66DADE2" w14:textId="1C421C3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1CEF826F" w14:textId="08B47AC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7A26F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3402" w:type="dxa"/>
            <w:shd w:val="clear" w:color="auto" w:fill="auto"/>
            <w:hideMark/>
          </w:tcPr>
          <w:p w14:paraId="013683BE" w14:textId="77777777" w:rsidR="00264248" w:rsidRPr="000E7BE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плазменной резки 1-1330-4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CUTMASTER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25  с плазматроном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</w:t>
            </w:r>
            <w:r w:rsidRPr="000E7B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60(75)/6.1м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68BC9C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0">
              <w:rPr>
                <w:rFonts w:ascii="Times New Roman" w:hAnsi="Times New Roman" w:cs="Times New Roman"/>
                <w:sz w:val="18"/>
                <w:szCs w:val="18"/>
              </w:rPr>
              <w:t>53358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186313" w14:textId="77777777" w:rsidR="00264248" w:rsidRPr="00C6004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ED66582" w14:textId="1B3919E3" w:rsidR="00264248" w:rsidRPr="00507DB0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248" w:rsidRPr="00E1148C" w14:paraId="420CA053" w14:textId="5200D77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6B8E4E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3EFFBB" w14:textId="7BBB8291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Термофен Форте 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 (3х400В, 10 кВт)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E58806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53026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9FEE8D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5569C4B" w14:textId="48CC646A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E1148C" w14:paraId="1330F98B" w14:textId="66B6953A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6F7980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950C2D" w14:textId="3E55BD26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Тельфер канатный монорельсовый г/п 6,3т.в/п 12,0м.марка 45Т4 395511М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00EABF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53442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3A7768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587C3D1" w14:textId="01399AA5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E1148C" w14:paraId="25EC8229" w14:textId="446FD21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E216F9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982140" w14:textId="0103DFE4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Поршневой насос ручной 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Desoi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Power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60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08971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53824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E56AD3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0DA7EF1" w14:textId="046183F1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E1148C" w14:paraId="0C3CE138" w14:textId="29448FD6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4A2925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1970DF" w14:textId="1E7A706F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Емкость 5000л пэ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0BDB5F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00-070004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EBCCD7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64EC5A1" w14:textId="6647698B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E1148C" w14:paraId="5A780E42" w14:textId="570096D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98DEA3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A1DD06" w14:textId="3FA559E0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Емкость 5000л пэ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A8DF6F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00-070005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907E45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CA89345" w14:textId="4D15844D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E1148C" w14:paraId="3419FA22" w14:textId="7A26A8FC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C7DC95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661B77" w14:textId="0A473035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Лебедка электрическая ЛМ-5, высокоскоростная с частотным преобразователем и 2 тормозами, без каната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388E2F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БД-000010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B34E8E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82DD378" w14:textId="5B9C0DA8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E1148C" w14:paraId="4A1EFF2D" w14:textId="51166940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9DC34A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59DF07" w14:textId="7EC7619C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Магнитный сверлильный станок ЕСО 40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+ 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Euroboor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CDCDA9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БД-000043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57961F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3D0A11A" w14:textId="58C3E03D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E1148C" w14:paraId="10E1AD21" w14:textId="55C14F04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30495A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7AB9AB" w14:textId="00751471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Полуавтомат с плавной регулировкой 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TAURUS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505 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SYNERGIC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31A2E5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53209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4319DD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4012DDB" w14:textId="26FC8754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E1148C" w14:paraId="7AA21900" w14:textId="6C492FDB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BB82CF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962568" w14:textId="34626036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Дизельный бетононасос 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SANY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HBT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8018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-5</w:t>
            </w: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009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25B0F8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02D7B0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EBDC3CB" w14:textId="1E4F7469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264248" w:rsidRPr="00182848" w14:paraId="59770930" w14:textId="610D177D" w:rsidTr="00D65391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A61AE6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9AC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62B3CE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Породопогрузочная </w:t>
            </w: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машина  ППН-1С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98E644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sz w:val="18"/>
                <w:szCs w:val="18"/>
              </w:rPr>
              <w:t>49865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C67F10" w14:textId="77777777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E4B00F5" w14:textId="627734B5" w:rsidR="00264248" w:rsidRPr="004009AC" w:rsidRDefault="00264248" w:rsidP="00AA0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</w:tbl>
    <w:p w14:paraId="1B9061B1" w14:textId="77777777" w:rsidR="008E33FC" w:rsidRDefault="008E33FC" w:rsidP="006304E3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0B31AE9D" w14:textId="54AEAD5F" w:rsidR="006C1FDE" w:rsidRPr="009E6D17" w:rsidRDefault="006C1FDE" w:rsidP="006C1FDE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Лота 1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</w:p>
    <w:p w14:paraId="0C04796E" w14:textId="50228684" w:rsidR="006C1FDE" w:rsidRPr="009E6D17" w:rsidRDefault="006C1FDE" w:rsidP="006C1FDE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- часть имущества в составе Лота 1 обременена арендой в пользу АО «Метрострой Северной Столицы» на основании договора аренды движимого имущества № 09 от 29.11.2021</w:t>
      </w:r>
      <w:r w:rsidR="00C9074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(с учетом дополнительных соглашений)</w:t>
      </w:r>
      <w:r w:rsidR="00C90747"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на срок</w:t>
      </w:r>
      <w:r w:rsidRPr="006C1F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по 23.02.2024 (автопролонгация до окончания конкурсного производства)</w:t>
      </w:r>
      <w:r w:rsidRPr="009E6D17">
        <w:rPr>
          <w:rFonts w:ascii="Times New Roman" w:hAnsi="Times New Roman" w:cs="Times New Roman"/>
          <w:sz w:val="22"/>
          <w:szCs w:val="22"/>
          <w:lang w:val="ru-RU"/>
        </w:rPr>
        <w:t>, к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опия договора аренды будет предоставляться потенциальным покупателям по запросу, направленному Организатору торгов; </w:t>
      </w:r>
      <w:bookmarkStart w:id="3" w:name="_Hlk156837218"/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информация об обременении арендой имущества в составе Лота 1 на момент заключения договора купли-продажи по итогам торгов может отличаться от информации, указанной в настоящем перечне</w:t>
      </w:r>
      <w:bookmarkEnd w:id="3"/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;</w:t>
      </w:r>
    </w:p>
    <w:p w14:paraId="22B333E0" w14:textId="64677733" w:rsidR="006C1FDE" w:rsidRPr="009E6D17" w:rsidRDefault="006C1FDE" w:rsidP="006C1FDE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 в отношении имущества под номерами 59, </w:t>
      </w:r>
      <w:r w:rsidR="00F9299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60,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61</w:t>
      </w:r>
      <w:r w:rsidR="004009AC">
        <w:rPr>
          <w:rFonts w:ascii="Times New Roman" w:hAnsi="Times New Roman" w:cs="Times New Roman"/>
          <w:bCs/>
          <w:sz w:val="22"/>
          <w:szCs w:val="22"/>
          <w:lang w:val="ru-RU"/>
        </w:rPr>
        <w:t>, 67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</w:t>
      </w:r>
      <w:r w:rsidR="00EF6717" w:rsidRPr="00EF6717">
        <w:rPr>
          <w:rFonts w:ascii="Times New Roman" w:hAnsi="Times New Roman" w:cs="Times New Roman"/>
          <w:bCs/>
          <w:sz w:val="22"/>
          <w:szCs w:val="22"/>
          <w:lang w:val="ru-RU"/>
        </w:rPr>
        <w:t>согласно сведениям сервиса</w:t>
      </w:r>
      <w:r w:rsidR="00EF67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EF6717" w:rsidRPr="00EF6717">
        <w:rPr>
          <w:rFonts w:ascii="Times New Roman" w:hAnsi="Times New Roman" w:cs="Times New Roman"/>
          <w:bCs/>
          <w:sz w:val="22"/>
          <w:szCs w:val="22"/>
          <w:lang w:val="ru-RU"/>
        </w:rPr>
        <w:t>«Проверка автомобиля» ГИБДД</w:t>
      </w:r>
      <w:r w:rsidR="00EF67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запрет на регистрационные действия.</w:t>
      </w:r>
    </w:p>
    <w:p w14:paraId="4CB9CCDE" w14:textId="77777777" w:rsidR="00FB6986" w:rsidRDefault="00FB6986" w:rsidP="009E6D17">
      <w:pPr>
        <w:tabs>
          <w:tab w:val="left" w:pos="142"/>
        </w:tabs>
        <w:rPr>
          <w:rFonts w:ascii="Times New Roman" w:hAnsi="Times New Roman" w:cs="Times New Roman"/>
          <w:bCs/>
          <w:sz w:val="22"/>
          <w:szCs w:val="22"/>
          <w:highlight w:val="yellow"/>
          <w:lang w:val="ru-RU"/>
        </w:rPr>
      </w:pPr>
    </w:p>
    <w:p w14:paraId="2654F329" w14:textId="4919C03B" w:rsidR="006304E3" w:rsidRPr="009E6D17" w:rsidRDefault="006304E3" w:rsidP="007D0FAE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D1A09">
        <w:rPr>
          <w:rFonts w:ascii="Times New Roman" w:hAnsi="Times New Roman" w:cs="Times New Roman"/>
          <w:bCs/>
          <w:sz w:val="22"/>
          <w:szCs w:val="22"/>
          <w:lang w:val="ru-RU"/>
        </w:rPr>
        <w:t>Начальная цена Л</w:t>
      </w:r>
      <w:r w:rsidR="005161A6" w:rsidRPr="00DD1A09">
        <w:rPr>
          <w:rFonts w:ascii="Times New Roman" w:hAnsi="Times New Roman" w:cs="Times New Roman"/>
          <w:bCs/>
          <w:sz w:val="22"/>
          <w:szCs w:val="22"/>
          <w:lang w:val="ru-RU"/>
        </w:rPr>
        <w:t>ота</w:t>
      </w:r>
      <w:r w:rsidRPr="00DD1A0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1 – </w:t>
      </w:r>
      <w:r w:rsidR="00F552F8" w:rsidRPr="00DD1A09">
        <w:rPr>
          <w:rFonts w:ascii="Times New Roman" w:hAnsi="Times New Roman" w:cs="Times New Roman"/>
          <w:bCs/>
          <w:sz w:val="22"/>
          <w:szCs w:val="22"/>
          <w:lang w:val="ru-RU"/>
        </w:rPr>
        <w:t>206 007 500 (Двести шесть миллионов семь тысяч пятьсот) рублей</w:t>
      </w:r>
      <w:r w:rsidR="00EF67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</w:t>
      </w:r>
      <w:r w:rsidR="007D0FAE">
        <w:rPr>
          <w:rFonts w:ascii="Times New Roman" w:hAnsi="Times New Roman" w:cs="Times New Roman"/>
          <w:bCs/>
          <w:sz w:val="22"/>
          <w:szCs w:val="22"/>
          <w:lang w:val="ru-RU"/>
        </w:rPr>
        <w:t>НДС не облагается)</w:t>
      </w:r>
      <w:r w:rsidR="00F552F8" w:rsidRPr="00DD1A09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6E462575" w14:textId="1A7A59F9" w:rsidR="00C820F7" w:rsidRDefault="00C820F7" w:rsidP="006506CC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489E8578" w14:textId="2175921F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0B7FB5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2</w:t>
      </w:r>
      <w:r w:rsidR="00335332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37AD7E03" w14:textId="45469C11" w:rsidR="00F3503F" w:rsidRDefault="00DF60E5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</w:t>
      </w:r>
      <w:r w:rsidR="00243369" w:rsidRPr="00DD6ED3">
        <w:rPr>
          <w:rFonts w:ascii="Times New Roman" w:hAnsi="Times New Roman" w:cs="Times New Roman"/>
          <w:b/>
          <w:sz w:val="22"/>
          <w:szCs w:val="22"/>
          <w:lang w:val="ru-RU"/>
        </w:rPr>
        <w:t>вижимо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е</w:t>
      </w:r>
      <w:r w:rsidR="00243369"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имуществ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</w:t>
      </w:r>
      <w:r w:rsidR="00243369"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</w:p>
    <w:p w14:paraId="04733772" w14:textId="3506BC39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расположенн</w:t>
      </w:r>
      <w:r w:rsidR="00DF60E5">
        <w:rPr>
          <w:rFonts w:ascii="Times New Roman" w:hAnsi="Times New Roman" w:cs="Times New Roman"/>
          <w:b/>
          <w:bCs/>
          <w:sz w:val="22"/>
          <w:szCs w:val="22"/>
          <w:lang w:val="ru-RU"/>
        </w:rPr>
        <w:t>о</w:t>
      </w:r>
      <w:r w:rsidR="000B7FB5">
        <w:rPr>
          <w:rFonts w:ascii="Times New Roman" w:hAnsi="Times New Roman" w:cs="Times New Roman"/>
          <w:b/>
          <w:bCs/>
          <w:sz w:val="22"/>
          <w:szCs w:val="22"/>
          <w:lang w:val="ru-RU"/>
        </w:rPr>
        <w:t>е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по адресу: </w:t>
      </w:r>
      <w:r w:rsidR="00F3503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г. </w:t>
      </w:r>
      <w:r w:rsidR="00F3503F" w:rsidRPr="00F3503F">
        <w:rPr>
          <w:rFonts w:ascii="Times New Roman" w:hAnsi="Times New Roman" w:cs="Times New Roman"/>
          <w:b/>
          <w:bCs/>
          <w:sz w:val="22"/>
          <w:szCs w:val="22"/>
          <w:lang w:val="ru-RU"/>
        </w:rPr>
        <w:t>Санкт-Петербург, Ново-Никитинская ул</w:t>
      </w:r>
      <w:r w:rsidR="00F3503F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F3503F" w:rsidRPr="00F3503F">
        <w:rPr>
          <w:rFonts w:ascii="Times New Roman" w:hAnsi="Times New Roman" w:cs="Times New Roman"/>
          <w:b/>
          <w:bCs/>
          <w:sz w:val="22"/>
          <w:szCs w:val="22"/>
          <w:lang w:val="ru-RU"/>
        </w:rPr>
        <w:t>, д</w:t>
      </w:r>
      <w:r w:rsidR="00F3503F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F3503F" w:rsidRPr="00F3503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17</w:t>
      </w:r>
    </w:p>
    <w:p w14:paraId="6956FA93" w14:textId="77777777" w:rsidR="000B7FB5" w:rsidRDefault="000B7FB5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2410"/>
        <w:gridCol w:w="1701"/>
      </w:tblGrid>
      <w:tr w:rsidR="001226BC" w:rsidRPr="00182848" w14:paraId="264DA0E2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321171C" w14:textId="77777777" w:rsidR="001226BC" w:rsidRPr="00182848" w:rsidRDefault="001226BC" w:rsidP="00011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hideMark/>
          </w:tcPr>
          <w:p w14:paraId="07806956" w14:textId="77777777" w:rsidR="001226BC" w:rsidRPr="00EA1F27" w:rsidRDefault="001226BC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Наименование, назначение и краткая характеристика объекта</w:t>
            </w:r>
          </w:p>
        </w:tc>
        <w:tc>
          <w:tcPr>
            <w:tcW w:w="1701" w:type="dxa"/>
            <w:shd w:val="clear" w:color="auto" w:fill="auto"/>
            <w:hideMark/>
          </w:tcPr>
          <w:p w14:paraId="6455CBC0" w14:textId="77777777" w:rsidR="001226BC" w:rsidRPr="00182848" w:rsidRDefault="001226BC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2410" w:type="dxa"/>
            <w:shd w:val="clear" w:color="auto" w:fill="auto"/>
            <w:hideMark/>
          </w:tcPr>
          <w:p w14:paraId="4A7677D7" w14:textId="77777777" w:rsidR="001226BC" w:rsidRPr="00182848" w:rsidRDefault="001226BC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Заводской номер</w:t>
            </w:r>
          </w:p>
        </w:tc>
        <w:tc>
          <w:tcPr>
            <w:tcW w:w="1701" w:type="dxa"/>
            <w:shd w:val="clear" w:color="auto" w:fill="auto"/>
            <w:hideMark/>
          </w:tcPr>
          <w:p w14:paraId="60F4B196" w14:textId="207B80F9" w:rsidR="001226BC" w:rsidRPr="00182848" w:rsidRDefault="001226BC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обременениях (ограничениях)</w:t>
            </w:r>
          </w:p>
        </w:tc>
      </w:tr>
      <w:tr w:rsidR="001226BC" w:rsidRPr="00182848" w14:paraId="783996D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B21CC5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14:paraId="2AA87E4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Индикатор для проверки респираторов ПИК-1</w:t>
            </w:r>
          </w:p>
        </w:tc>
        <w:tc>
          <w:tcPr>
            <w:tcW w:w="1701" w:type="dxa"/>
            <w:shd w:val="clear" w:color="auto" w:fill="auto"/>
            <w:hideMark/>
          </w:tcPr>
          <w:p w14:paraId="1D00E90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1552</w:t>
            </w:r>
          </w:p>
        </w:tc>
        <w:tc>
          <w:tcPr>
            <w:tcW w:w="2410" w:type="dxa"/>
            <w:shd w:val="clear" w:color="auto" w:fill="auto"/>
            <w:hideMark/>
          </w:tcPr>
          <w:p w14:paraId="46F92BE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29589F" w14:textId="22C9457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аренда </w:t>
            </w:r>
          </w:p>
        </w:tc>
      </w:tr>
      <w:tr w:rsidR="001226BC" w:rsidRPr="00182848" w14:paraId="7D1B7A2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45C901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14:paraId="7E10C86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прибор УКП5 </w:t>
            </w:r>
          </w:p>
        </w:tc>
        <w:tc>
          <w:tcPr>
            <w:tcW w:w="1701" w:type="dxa"/>
            <w:shd w:val="clear" w:color="auto" w:fill="auto"/>
            <w:hideMark/>
          </w:tcPr>
          <w:p w14:paraId="64E4EF8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2410" w:type="dxa"/>
            <w:shd w:val="clear" w:color="auto" w:fill="auto"/>
            <w:hideMark/>
          </w:tcPr>
          <w:p w14:paraId="3DC625A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0AC4D3A" w14:textId="667E8F0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аренда </w:t>
            </w:r>
          </w:p>
        </w:tc>
      </w:tr>
      <w:tr w:rsidR="001226BC" w:rsidRPr="00182848" w14:paraId="4271169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22AA42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14:paraId="58E75E07" w14:textId="578F6692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Погрузчик фронтальный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656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(сер.номер: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00656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5300134), 1518 </w:t>
            </w:r>
          </w:p>
        </w:tc>
        <w:tc>
          <w:tcPr>
            <w:tcW w:w="1701" w:type="dxa"/>
            <w:shd w:val="clear" w:color="auto" w:fill="auto"/>
            <w:hideMark/>
          </w:tcPr>
          <w:p w14:paraId="3F0F1CC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2410" w:type="dxa"/>
            <w:shd w:val="clear" w:color="auto" w:fill="auto"/>
            <w:hideMark/>
          </w:tcPr>
          <w:p w14:paraId="41D060F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233A5EB" w14:textId="6F52C61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9A0811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77C803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14:paraId="4E4E8967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Щетка дорожная коммунальная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Impulse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1850, 1519 </w:t>
            </w:r>
          </w:p>
        </w:tc>
        <w:tc>
          <w:tcPr>
            <w:tcW w:w="1701" w:type="dxa"/>
            <w:shd w:val="clear" w:color="auto" w:fill="auto"/>
            <w:hideMark/>
          </w:tcPr>
          <w:p w14:paraId="35FA17B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2410" w:type="dxa"/>
            <w:shd w:val="clear" w:color="auto" w:fill="auto"/>
            <w:hideMark/>
          </w:tcPr>
          <w:p w14:paraId="566BFB5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288C70" w14:textId="4369BA7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5BB2ED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D848E5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14:paraId="3154A027" w14:textId="77777777" w:rsidR="001226BC" w:rsidRPr="00A11F5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Автопогрузчик Hyster H2.5XT (A380) (A380B01769P), 1510 </w:t>
            </w:r>
          </w:p>
        </w:tc>
        <w:tc>
          <w:tcPr>
            <w:tcW w:w="1701" w:type="dxa"/>
            <w:shd w:val="clear" w:color="auto" w:fill="auto"/>
            <w:hideMark/>
          </w:tcPr>
          <w:p w14:paraId="1690D32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2410" w:type="dxa"/>
            <w:shd w:val="clear" w:color="auto" w:fill="auto"/>
            <w:hideMark/>
          </w:tcPr>
          <w:p w14:paraId="4D00867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C3198AE" w14:textId="164AF33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A90C75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901C47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14:paraId="73DA6CC1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Солидолонагнетатель передвижной электрический, объем бака 20л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2600001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Lubeworks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1633</w:t>
            </w:r>
          </w:p>
        </w:tc>
        <w:tc>
          <w:tcPr>
            <w:tcW w:w="1701" w:type="dxa"/>
            <w:shd w:val="clear" w:color="auto" w:fill="auto"/>
            <w:hideMark/>
          </w:tcPr>
          <w:p w14:paraId="1D8B276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2410" w:type="dxa"/>
            <w:shd w:val="clear" w:color="auto" w:fill="auto"/>
            <w:hideMark/>
          </w:tcPr>
          <w:p w14:paraId="7E73FEB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ED9F4C9" w14:textId="4E1045D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8194F0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F3C4C6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14:paraId="274C695B" w14:textId="606789E5" w:rsidR="001226BC" w:rsidRPr="00AA04C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Минипогрузчик</w:t>
            </w:r>
            <w:r w:rsidRPr="00592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John</w:t>
            </w:r>
            <w:r w:rsidRPr="00592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Deere</w:t>
            </w:r>
            <w:r w:rsidRPr="00592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316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</w:t>
            </w:r>
            <w:r w:rsidRPr="00592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</w:t>
            </w:r>
            <w:r w:rsidRPr="00592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.№ 1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92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0316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GAPGG</w:t>
            </w:r>
            <w:r w:rsidRPr="00592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301068 316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</w:t>
            </w:r>
            <w:r w:rsidRPr="005928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1359</w:t>
            </w:r>
            <w:r w:rsidRPr="00AA04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год</w:t>
            </w:r>
            <w:r w:rsidRPr="00AA04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выпуска</w:t>
            </w:r>
            <w:r w:rsidRPr="00AA04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701" w:type="dxa"/>
            <w:shd w:val="clear" w:color="auto" w:fill="auto"/>
            <w:hideMark/>
          </w:tcPr>
          <w:p w14:paraId="3972A2A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2410" w:type="dxa"/>
            <w:shd w:val="clear" w:color="auto" w:fill="auto"/>
            <w:hideMark/>
          </w:tcPr>
          <w:p w14:paraId="7DD684EE" w14:textId="77777777" w:rsidR="001226BC" w:rsidRPr="00A71280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733732" w14:textId="2F80F720" w:rsidR="001226BC" w:rsidRPr="00A71280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2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42245F" w14:paraId="13E27E9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DF9C5E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14:paraId="22298975" w14:textId="335EC91B" w:rsidR="001226BC" w:rsidRPr="00164E39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4E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Погрузчик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KONECRANIES</w:t>
            </w:r>
            <w:r w:rsidRPr="00164E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SMV</w:t>
            </w:r>
            <w:r w:rsidRPr="00164E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-25 -1200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год выпуска 2014, мощность двигателя 244,73 л.с.</w:t>
            </w:r>
            <w:r w:rsidRPr="00164E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2E8B07E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53295</w:t>
            </w:r>
          </w:p>
        </w:tc>
        <w:tc>
          <w:tcPr>
            <w:tcW w:w="2410" w:type="dxa"/>
            <w:shd w:val="clear" w:color="auto" w:fill="auto"/>
            <w:hideMark/>
          </w:tcPr>
          <w:p w14:paraId="26B9E2F6" w14:textId="320BB433" w:rsidR="001226BC" w:rsidRPr="00A71280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12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М9445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96539E" w14:textId="0789B3EB" w:rsidR="001226BC" w:rsidRPr="00A71280" w:rsidRDefault="001226BC" w:rsidP="00422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712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аренда</w:t>
            </w:r>
          </w:p>
          <w:p w14:paraId="19F62B29" w14:textId="456F4889" w:rsidR="001226BC" w:rsidRPr="00A71280" w:rsidRDefault="001226BC" w:rsidP="004224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1226BC" w:rsidRPr="00B134CE" w14:paraId="715ED92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31E3CC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hideMark/>
          </w:tcPr>
          <w:p w14:paraId="6A0E1EF7" w14:textId="5655D105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Автобетоносмеситель AM4MN на шасси MAN TGS 41.400 8*4 BB-WW  VIN X89AM4MN0J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FM3021,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год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изготовления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мощность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двигателя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1550 </w:t>
            </w:r>
          </w:p>
        </w:tc>
        <w:tc>
          <w:tcPr>
            <w:tcW w:w="1701" w:type="dxa"/>
            <w:shd w:val="clear" w:color="auto" w:fill="auto"/>
            <w:hideMark/>
          </w:tcPr>
          <w:p w14:paraId="3AC6DBF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2410" w:type="dxa"/>
            <w:shd w:val="clear" w:color="auto" w:fill="auto"/>
            <w:hideMark/>
          </w:tcPr>
          <w:p w14:paraId="79F29F8C" w14:textId="77094BDA" w:rsidR="001226BC" w:rsidRPr="00A71280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2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A71280">
              <w:rPr>
                <w:rFonts w:ascii="Times New Roman" w:hAnsi="Times New Roman" w:cs="Times New Roman"/>
                <w:sz w:val="18"/>
                <w:szCs w:val="18"/>
              </w:rPr>
              <w:t>VIN</w:t>
            </w:r>
            <w:r w:rsidRPr="00A712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A71280">
              <w:rPr>
                <w:rFonts w:ascii="Times New Roman" w:hAnsi="Times New Roman" w:cs="Times New Roman"/>
                <w:sz w:val="18"/>
                <w:szCs w:val="18"/>
              </w:rPr>
              <w:t xml:space="preserve"> X89AM4MN0J0FM3021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D4D65B" w14:textId="4DD06F9A" w:rsidR="001226BC" w:rsidRPr="006502BB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502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аренда;</w:t>
            </w:r>
          </w:p>
          <w:p w14:paraId="015D3FA2" w14:textId="5FA22BF1" w:rsidR="001226BC" w:rsidRPr="00A71280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02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запрет на регистрационные действия</w:t>
            </w:r>
          </w:p>
        </w:tc>
      </w:tr>
      <w:tr w:rsidR="001226BC" w:rsidRPr="00B134CE" w14:paraId="2D1BAD32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EBCB86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hideMark/>
          </w:tcPr>
          <w:p w14:paraId="08FC397E" w14:textId="3540A035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Автобетоносмеситель AM4MN на шасси MAN TGS 41.400 8*4 BB-WW  VIN X89AM4MN0J</w:t>
            </w:r>
            <w:r w:rsidRPr="009E3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FM3022,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год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изготовления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мощность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двигателя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r w:rsidRPr="008F4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1549 </w:t>
            </w:r>
          </w:p>
        </w:tc>
        <w:tc>
          <w:tcPr>
            <w:tcW w:w="1701" w:type="dxa"/>
            <w:shd w:val="clear" w:color="auto" w:fill="auto"/>
            <w:hideMark/>
          </w:tcPr>
          <w:p w14:paraId="4F364EF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2410" w:type="dxa"/>
            <w:shd w:val="clear" w:color="auto" w:fill="auto"/>
            <w:hideMark/>
          </w:tcPr>
          <w:p w14:paraId="718062C6" w14:textId="03B919AA" w:rsidR="001226BC" w:rsidRPr="0078492A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9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78492A">
              <w:rPr>
                <w:rFonts w:ascii="Times New Roman" w:hAnsi="Times New Roman" w:cs="Times New Roman"/>
                <w:sz w:val="18"/>
                <w:szCs w:val="18"/>
              </w:rPr>
              <w:t>VIN</w:t>
            </w:r>
            <w:r w:rsidRPr="007849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78492A">
              <w:rPr>
                <w:rFonts w:ascii="Times New Roman" w:hAnsi="Times New Roman" w:cs="Times New Roman"/>
                <w:sz w:val="18"/>
                <w:szCs w:val="18"/>
              </w:rPr>
              <w:t xml:space="preserve"> X89AM4MN0J0FM3022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BD7CC" w14:textId="77777777" w:rsidR="001226BC" w:rsidRPr="006502BB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502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аренда;</w:t>
            </w:r>
          </w:p>
          <w:p w14:paraId="4EC66BA0" w14:textId="217FBCD7" w:rsidR="001226BC" w:rsidRPr="008F7B6A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02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запрет на регистрационные действия</w:t>
            </w:r>
          </w:p>
        </w:tc>
      </w:tr>
      <w:tr w:rsidR="001226BC" w:rsidRPr="009A64D8" w14:paraId="6CC5E55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9D0295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  <w:hideMark/>
          </w:tcPr>
          <w:p w14:paraId="61CF923A" w14:textId="0B4EE09B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Автобетоносмеситель AM4MN на шасси MAN TGS 41.400 8*4 BB-WW  VIN X89AM4MN0J</w:t>
            </w:r>
            <w:r w:rsidRPr="00151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FM3024,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год</w:t>
            </w:r>
            <w:r w:rsidRPr="005A6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изготовления</w:t>
            </w:r>
            <w:r w:rsidRPr="005A6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мощность</w:t>
            </w:r>
            <w:r w:rsidRPr="005A6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двигателя</w:t>
            </w:r>
            <w:r w:rsidRPr="005A6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</w:t>
            </w:r>
            <w:r w:rsidRPr="005A6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r w:rsidRPr="005A6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701" w:type="dxa"/>
            <w:shd w:val="clear" w:color="auto" w:fill="auto"/>
            <w:hideMark/>
          </w:tcPr>
          <w:p w14:paraId="732992C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2410" w:type="dxa"/>
            <w:shd w:val="clear" w:color="auto" w:fill="auto"/>
            <w:hideMark/>
          </w:tcPr>
          <w:p w14:paraId="1CF203F1" w14:textId="0075ED8A" w:rsidR="001226BC" w:rsidRPr="0078492A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9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78492A">
              <w:rPr>
                <w:rFonts w:ascii="Times New Roman" w:hAnsi="Times New Roman" w:cs="Times New Roman"/>
                <w:sz w:val="18"/>
                <w:szCs w:val="18"/>
              </w:rPr>
              <w:t>VIN</w:t>
            </w:r>
            <w:r w:rsidRPr="007849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78492A">
              <w:rPr>
                <w:rFonts w:ascii="Times New Roman" w:hAnsi="Times New Roman" w:cs="Times New Roman"/>
                <w:sz w:val="18"/>
                <w:szCs w:val="18"/>
              </w:rPr>
              <w:t xml:space="preserve"> X89AM4MN0J0FM3024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3AB9A9" w14:textId="77777777" w:rsidR="001226BC" w:rsidRPr="006502BB" w:rsidRDefault="001226BC" w:rsidP="00446273">
            <w:pPr>
              <w:jc w:val="center"/>
              <w:rPr>
                <w:lang w:val="ru-RU"/>
              </w:rPr>
            </w:pPr>
            <w:r w:rsidRPr="006502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аренда;</w:t>
            </w:r>
            <w:r w:rsidRPr="006502BB">
              <w:rPr>
                <w:lang w:val="ru-RU"/>
              </w:rPr>
              <w:t xml:space="preserve"> </w:t>
            </w:r>
          </w:p>
          <w:p w14:paraId="25292F7A" w14:textId="35C53220" w:rsidR="001226BC" w:rsidRPr="006502BB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502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запрет на регистрационные действия</w:t>
            </w:r>
          </w:p>
          <w:p w14:paraId="5E0B2637" w14:textId="52D9E8A0" w:rsidR="001226BC" w:rsidRPr="006502BB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226BC" w:rsidRPr="00B134CE" w14:paraId="275A9F7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EFD3BB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  <w:hideMark/>
          </w:tcPr>
          <w:p w14:paraId="53E98D69" w14:textId="5CF6B82B" w:rsidR="001226BC" w:rsidRPr="00617D3F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Автобетоносмеситель AM4MN на шасси MAN TGS 41.400 8*4 BB-WW VIN X89AM4MNJ0FM3023, </w:t>
            </w:r>
            <w:r w:rsidRPr="00617D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год</w:t>
            </w:r>
            <w:r w:rsidRPr="00617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17D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изготовления</w:t>
            </w:r>
            <w:r w:rsidRPr="00617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2018, мощность двигателя 400 л.с., 1553</w:t>
            </w:r>
          </w:p>
        </w:tc>
        <w:tc>
          <w:tcPr>
            <w:tcW w:w="1701" w:type="dxa"/>
            <w:shd w:val="clear" w:color="auto" w:fill="auto"/>
            <w:hideMark/>
          </w:tcPr>
          <w:p w14:paraId="41E2E78F" w14:textId="77777777" w:rsidR="001226BC" w:rsidRPr="00617D3F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D3F">
              <w:rPr>
                <w:rFonts w:ascii="Times New Roman" w:hAnsi="Times New Roman" w:cs="Times New Roman"/>
                <w:sz w:val="18"/>
                <w:szCs w:val="18"/>
              </w:rPr>
              <w:t>1571</w:t>
            </w:r>
          </w:p>
        </w:tc>
        <w:tc>
          <w:tcPr>
            <w:tcW w:w="2410" w:type="dxa"/>
            <w:shd w:val="clear" w:color="auto" w:fill="auto"/>
            <w:hideMark/>
          </w:tcPr>
          <w:p w14:paraId="38DA40CD" w14:textId="26EA93D0" w:rsidR="001226BC" w:rsidRPr="0078492A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9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78492A">
              <w:rPr>
                <w:rFonts w:ascii="Times New Roman" w:hAnsi="Times New Roman" w:cs="Times New Roman"/>
                <w:sz w:val="18"/>
                <w:szCs w:val="18"/>
              </w:rPr>
              <w:t>VIN</w:t>
            </w:r>
            <w:r w:rsidRPr="007849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78492A">
              <w:rPr>
                <w:rFonts w:ascii="Times New Roman" w:hAnsi="Times New Roman" w:cs="Times New Roman"/>
                <w:sz w:val="18"/>
                <w:szCs w:val="18"/>
              </w:rPr>
              <w:t xml:space="preserve"> X89AM4MN</w:t>
            </w:r>
            <w:r w:rsidRPr="007849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78492A">
              <w:rPr>
                <w:rFonts w:ascii="Times New Roman" w:hAnsi="Times New Roman" w:cs="Times New Roman"/>
                <w:sz w:val="18"/>
                <w:szCs w:val="18"/>
              </w:rPr>
              <w:t>J0FM3023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CAE907" w14:textId="639EF769" w:rsidR="001226BC" w:rsidRPr="006502BB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02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аренда;</w:t>
            </w:r>
            <w:r w:rsidRPr="006502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  <w:r w:rsidRPr="006502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запрет на регистрационные действия</w:t>
            </w:r>
          </w:p>
        </w:tc>
      </w:tr>
      <w:tr w:rsidR="001226BC" w:rsidRPr="00B134CE" w14:paraId="7B2AF23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AA45DB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  <w:hideMark/>
          </w:tcPr>
          <w:p w14:paraId="6EAB1163" w14:textId="3598C54A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А/м КО-806-20 на шасси МАЗ-533702 ПЕСКОРАЗБРАСЫ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ЕЕ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ПОЛИВОМОЕЧН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ОЕ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год изготовления 2006, мощность двигателя 230 л.с.,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51436 </w:t>
            </w:r>
          </w:p>
        </w:tc>
        <w:tc>
          <w:tcPr>
            <w:tcW w:w="1701" w:type="dxa"/>
            <w:shd w:val="clear" w:color="auto" w:fill="auto"/>
            <w:hideMark/>
          </w:tcPr>
          <w:p w14:paraId="33C6E4B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51436</w:t>
            </w:r>
          </w:p>
        </w:tc>
        <w:tc>
          <w:tcPr>
            <w:tcW w:w="2410" w:type="dxa"/>
            <w:shd w:val="clear" w:color="auto" w:fill="auto"/>
            <w:hideMark/>
          </w:tcPr>
          <w:p w14:paraId="1C8C998E" w14:textId="77777777" w:rsidR="001226BC" w:rsidRPr="00881691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6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881691">
              <w:rPr>
                <w:rFonts w:ascii="Times New Roman" w:hAnsi="Times New Roman" w:cs="Times New Roman"/>
                <w:sz w:val="18"/>
                <w:szCs w:val="18"/>
              </w:rPr>
              <w:t xml:space="preserve">VIN) </w:t>
            </w:r>
          </w:p>
          <w:p w14:paraId="70424EDF" w14:textId="5C7A3D97" w:rsidR="001226BC" w:rsidRPr="00881691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691">
              <w:rPr>
                <w:rFonts w:ascii="Times New Roman" w:hAnsi="Times New Roman" w:cs="Times New Roman"/>
                <w:sz w:val="18"/>
                <w:szCs w:val="18"/>
              </w:rPr>
              <w:t>X5H80620260000085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07B87A" w14:textId="541D8D43" w:rsidR="001226BC" w:rsidRPr="006502BB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502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аренда;</w:t>
            </w:r>
          </w:p>
          <w:p w14:paraId="273A1B02" w14:textId="7F9956A5" w:rsidR="001226BC" w:rsidRPr="006502BB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02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запрет на регистрационные действия</w:t>
            </w:r>
          </w:p>
        </w:tc>
      </w:tr>
      <w:tr w:rsidR="001226BC" w:rsidRPr="00182848" w14:paraId="3CA958B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99A332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  <w:hideMark/>
          </w:tcPr>
          <w:p w14:paraId="6BA9CBB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Станок токарный 1К 62, 4568</w:t>
            </w:r>
          </w:p>
        </w:tc>
        <w:tc>
          <w:tcPr>
            <w:tcW w:w="1701" w:type="dxa"/>
            <w:shd w:val="clear" w:color="auto" w:fill="auto"/>
            <w:hideMark/>
          </w:tcPr>
          <w:p w14:paraId="6BF9162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410" w:type="dxa"/>
            <w:shd w:val="clear" w:color="auto" w:fill="auto"/>
            <w:hideMark/>
          </w:tcPr>
          <w:p w14:paraId="4DD4AF5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EDDC3B2" w14:textId="75F11E0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D446CE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7BCF7D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  <w:hideMark/>
          </w:tcPr>
          <w:p w14:paraId="377BBB2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Электропечь, 321</w:t>
            </w:r>
          </w:p>
        </w:tc>
        <w:tc>
          <w:tcPr>
            <w:tcW w:w="1701" w:type="dxa"/>
            <w:shd w:val="clear" w:color="auto" w:fill="auto"/>
            <w:hideMark/>
          </w:tcPr>
          <w:p w14:paraId="20C7CA2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10" w:type="dxa"/>
            <w:shd w:val="clear" w:color="auto" w:fill="auto"/>
            <w:hideMark/>
          </w:tcPr>
          <w:p w14:paraId="2BA2B46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2AEFF5" w14:textId="58283B1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9C7A1B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512F77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  <w:hideMark/>
          </w:tcPr>
          <w:p w14:paraId="43AD763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вытяжной ЛАБ-1800 ШВТ (TRESPA), 369</w:t>
            </w:r>
          </w:p>
        </w:tc>
        <w:tc>
          <w:tcPr>
            <w:tcW w:w="1701" w:type="dxa"/>
            <w:shd w:val="clear" w:color="auto" w:fill="auto"/>
            <w:hideMark/>
          </w:tcPr>
          <w:p w14:paraId="709DD75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410" w:type="dxa"/>
            <w:shd w:val="clear" w:color="auto" w:fill="auto"/>
            <w:hideMark/>
          </w:tcPr>
          <w:p w14:paraId="725B85B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4A71B1A" w14:textId="7FB018E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4E6BDF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A92D6B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  <w:hideMark/>
          </w:tcPr>
          <w:p w14:paraId="6E434AF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Шкаф сушильный СНОЛ-58/350Н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с принудительной циркуляцией воздуха, камера из нерж.стали, 379</w:t>
            </w:r>
          </w:p>
        </w:tc>
        <w:tc>
          <w:tcPr>
            <w:tcW w:w="1701" w:type="dxa"/>
            <w:shd w:val="clear" w:color="auto" w:fill="auto"/>
            <w:hideMark/>
          </w:tcPr>
          <w:p w14:paraId="269F0F7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410" w:type="dxa"/>
            <w:shd w:val="clear" w:color="auto" w:fill="auto"/>
            <w:hideMark/>
          </w:tcPr>
          <w:p w14:paraId="3F2205B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A0A36D7" w14:textId="71C60F7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D2B4E8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312306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  <w:hideMark/>
          </w:tcPr>
          <w:p w14:paraId="0BD7B57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УВФ-6 (определение водонепроницаемости), 399</w:t>
            </w:r>
          </w:p>
        </w:tc>
        <w:tc>
          <w:tcPr>
            <w:tcW w:w="1701" w:type="dxa"/>
            <w:shd w:val="clear" w:color="auto" w:fill="auto"/>
            <w:hideMark/>
          </w:tcPr>
          <w:p w14:paraId="6D58513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410" w:type="dxa"/>
            <w:shd w:val="clear" w:color="auto" w:fill="auto"/>
            <w:hideMark/>
          </w:tcPr>
          <w:p w14:paraId="7031A34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E36F394" w14:textId="3F52684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12FC83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170821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  <w:hideMark/>
          </w:tcPr>
          <w:p w14:paraId="343C49A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Станок фрезерный 6М12П, 532</w:t>
            </w:r>
          </w:p>
        </w:tc>
        <w:tc>
          <w:tcPr>
            <w:tcW w:w="1701" w:type="dxa"/>
            <w:shd w:val="clear" w:color="auto" w:fill="auto"/>
            <w:hideMark/>
          </w:tcPr>
          <w:p w14:paraId="07E38C6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410" w:type="dxa"/>
            <w:shd w:val="clear" w:color="auto" w:fill="auto"/>
            <w:hideMark/>
          </w:tcPr>
          <w:p w14:paraId="3F8F00D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45DE53A" w14:textId="03589CC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B1B541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120161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  <w:hideMark/>
          </w:tcPr>
          <w:p w14:paraId="16FCF1E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Станок 2Н-150, 540</w:t>
            </w:r>
          </w:p>
        </w:tc>
        <w:tc>
          <w:tcPr>
            <w:tcW w:w="1701" w:type="dxa"/>
            <w:shd w:val="clear" w:color="auto" w:fill="auto"/>
            <w:hideMark/>
          </w:tcPr>
          <w:p w14:paraId="00D8506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shd w:val="clear" w:color="auto" w:fill="auto"/>
            <w:hideMark/>
          </w:tcPr>
          <w:p w14:paraId="05916F7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781D6D3" w14:textId="5E1EC77C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F929B4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275BE5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  <w:hideMark/>
          </w:tcPr>
          <w:p w14:paraId="5A14BEB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Станок точильный, 544</w:t>
            </w:r>
          </w:p>
        </w:tc>
        <w:tc>
          <w:tcPr>
            <w:tcW w:w="1701" w:type="dxa"/>
            <w:shd w:val="clear" w:color="auto" w:fill="auto"/>
            <w:hideMark/>
          </w:tcPr>
          <w:p w14:paraId="68E45C0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410" w:type="dxa"/>
            <w:shd w:val="clear" w:color="auto" w:fill="auto"/>
            <w:hideMark/>
          </w:tcPr>
          <w:p w14:paraId="1BAB363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4DD0EED" w14:textId="1EEB7D9C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9E060B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65BABF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14:paraId="55E0ECE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Тельфер г/п 0,5 тн, 639</w:t>
            </w:r>
          </w:p>
        </w:tc>
        <w:tc>
          <w:tcPr>
            <w:tcW w:w="1701" w:type="dxa"/>
            <w:shd w:val="clear" w:color="auto" w:fill="auto"/>
            <w:hideMark/>
          </w:tcPr>
          <w:p w14:paraId="30ED79B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410" w:type="dxa"/>
            <w:shd w:val="clear" w:color="auto" w:fill="auto"/>
            <w:hideMark/>
          </w:tcPr>
          <w:p w14:paraId="2164325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4916BC5" w14:textId="3B71813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9439A1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FEB723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  <w:hideMark/>
          </w:tcPr>
          <w:p w14:paraId="3689C67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Тельфер г/п 0,5 тн, 640</w:t>
            </w:r>
          </w:p>
        </w:tc>
        <w:tc>
          <w:tcPr>
            <w:tcW w:w="1701" w:type="dxa"/>
            <w:shd w:val="clear" w:color="auto" w:fill="auto"/>
            <w:hideMark/>
          </w:tcPr>
          <w:p w14:paraId="5E8F309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410" w:type="dxa"/>
            <w:shd w:val="clear" w:color="auto" w:fill="auto"/>
            <w:hideMark/>
          </w:tcPr>
          <w:p w14:paraId="3647487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7E1B75A" w14:textId="35C3331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7264F5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17B262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  <w:hideMark/>
          </w:tcPr>
          <w:p w14:paraId="5C731F7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 Анализатор влажности МА-45, 683</w:t>
            </w:r>
          </w:p>
        </w:tc>
        <w:tc>
          <w:tcPr>
            <w:tcW w:w="1701" w:type="dxa"/>
            <w:shd w:val="clear" w:color="auto" w:fill="auto"/>
            <w:hideMark/>
          </w:tcPr>
          <w:p w14:paraId="478C44F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410" w:type="dxa"/>
            <w:shd w:val="clear" w:color="auto" w:fill="auto"/>
            <w:hideMark/>
          </w:tcPr>
          <w:p w14:paraId="6B3EC54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B250B10" w14:textId="208BB7F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8BCDC2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3BF61A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auto"/>
            <w:hideMark/>
          </w:tcPr>
          <w:p w14:paraId="4012065B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 Весы электронные "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OHAUS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RV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-3102, ц.д. 0,01г., 686</w:t>
            </w:r>
          </w:p>
        </w:tc>
        <w:tc>
          <w:tcPr>
            <w:tcW w:w="1701" w:type="dxa"/>
            <w:shd w:val="clear" w:color="auto" w:fill="auto"/>
            <w:hideMark/>
          </w:tcPr>
          <w:p w14:paraId="0E8A9DD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410" w:type="dxa"/>
            <w:shd w:val="clear" w:color="auto" w:fill="auto"/>
            <w:hideMark/>
          </w:tcPr>
          <w:p w14:paraId="76D6E1B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A19BEE2" w14:textId="0CF7CA9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B36593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056041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auto"/>
            <w:hideMark/>
          </w:tcPr>
          <w:p w14:paraId="2EE84E09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 Пресс испытательный гидравлический цифровой ВМ 3.5, 696</w:t>
            </w:r>
          </w:p>
        </w:tc>
        <w:tc>
          <w:tcPr>
            <w:tcW w:w="1701" w:type="dxa"/>
            <w:shd w:val="clear" w:color="auto" w:fill="auto"/>
            <w:hideMark/>
          </w:tcPr>
          <w:p w14:paraId="21067B0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410" w:type="dxa"/>
            <w:shd w:val="clear" w:color="auto" w:fill="auto"/>
            <w:hideMark/>
          </w:tcPr>
          <w:p w14:paraId="10AA612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74E306" w14:textId="186860DF" w:rsidR="001226BC" w:rsidRPr="001F71D2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</w:t>
            </w: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</w:t>
            </w:r>
          </w:p>
        </w:tc>
      </w:tr>
      <w:tr w:rsidR="001226BC" w:rsidRPr="00182848" w14:paraId="1EDE00E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F08519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  <w:hideMark/>
          </w:tcPr>
          <w:p w14:paraId="5D2EEED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 Прибор для определения воздухововлечения 8л (Тестинг), 697</w:t>
            </w:r>
          </w:p>
        </w:tc>
        <w:tc>
          <w:tcPr>
            <w:tcW w:w="1701" w:type="dxa"/>
            <w:shd w:val="clear" w:color="auto" w:fill="auto"/>
            <w:hideMark/>
          </w:tcPr>
          <w:p w14:paraId="6C8C7D0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410" w:type="dxa"/>
            <w:shd w:val="clear" w:color="auto" w:fill="auto"/>
            <w:hideMark/>
          </w:tcPr>
          <w:p w14:paraId="64A62D3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7C80114" w14:textId="17D1E3D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7E35B4B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5D5974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auto"/>
            <w:hideMark/>
          </w:tcPr>
          <w:p w14:paraId="2E1A48B4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 Сушильный шкаф СНОЛ 58/350 (сталь) без вентилятора, 700</w:t>
            </w:r>
          </w:p>
        </w:tc>
        <w:tc>
          <w:tcPr>
            <w:tcW w:w="1701" w:type="dxa"/>
            <w:shd w:val="clear" w:color="auto" w:fill="auto"/>
            <w:hideMark/>
          </w:tcPr>
          <w:p w14:paraId="4163F22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shd w:val="clear" w:color="auto" w:fill="auto"/>
            <w:hideMark/>
          </w:tcPr>
          <w:p w14:paraId="324E07C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FF65337" w14:textId="4DDF1654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153717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8321EE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auto"/>
            <w:hideMark/>
          </w:tcPr>
          <w:p w14:paraId="15D7F81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Влагомаслоотделитель ДСМ 45, 921 </w:t>
            </w:r>
          </w:p>
        </w:tc>
        <w:tc>
          <w:tcPr>
            <w:tcW w:w="1701" w:type="dxa"/>
            <w:shd w:val="clear" w:color="auto" w:fill="auto"/>
            <w:hideMark/>
          </w:tcPr>
          <w:p w14:paraId="1954FCA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410" w:type="dxa"/>
            <w:shd w:val="clear" w:color="auto" w:fill="auto"/>
            <w:hideMark/>
          </w:tcPr>
          <w:p w14:paraId="6C6D169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A5C486E" w14:textId="178775A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74D9E1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933A87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  <w:hideMark/>
          </w:tcPr>
          <w:p w14:paraId="7DD36BDE" w14:textId="68B47FBB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Оборудование для хранения и подачи химических  добавок, 1008 </w:t>
            </w:r>
          </w:p>
        </w:tc>
        <w:tc>
          <w:tcPr>
            <w:tcW w:w="1701" w:type="dxa"/>
            <w:shd w:val="clear" w:color="auto" w:fill="auto"/>
            <w:hideMark/>
          </w:tcPr>
          <w:p w14:paraId="32DE272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2410" w:type="dxa"/>
            <w:shd w:val="clear" w:color="auto" w:fill="auto"/>
            <w:hideMark/>
          </w:tcPr>
          <w:p w14:paraId="0F90AE4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49871AC" w14:textId="4537D53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ADDE2D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7B7951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auto"/>
            <w:hideMark/>
          </w:tcPr>
          <w:p w14:paraId="68DEF23C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Весы лабораторные электронные аналитические СЕ224-С, 1028</w:t>
            </w:r>
          </w:p>
        </w:tc>
        <w:tc>
          <w:tcPr>
            <w:tcW w:w="1701" w:type="dxa"/>
            <w:shd w:val="clear" w:color="auto" w:fill="auto"/>
            <w:hideMark/>
          </w:tcPr>
          <w:p w14:paraId="4BFFDD0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2410" w:type="dxa"/>
            <w:shd w:val="clear" w:color="auto" w:fill="auto"/>
            <w:hideMark/>
          </w:tcPr>
          <w:p w14:paraId="31D06C8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5E70600" w14:textId="175D324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4D27B0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D5394A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  <w:hideMark/>
          </w:tcPr>
          <w:p w14:paraId="5A7B19B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Автовесы-платформа, 1042 </w:t>
            </w:r>
          </w:p>
        </w:tc>
        <w:tc>
          <w:tcPr>
            <w:tcW w:w="1701" w:type="dxa"/>
            <w:shd w:val="clear" w:color="auto" w:fill="auto"/>
            <w:hideMark/>
          </w:tcPr>
          <w:p w14:paraId="3F9596A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2410" w:type="dxa"/>
            <w:shd w:val="clear" w:color="auto" w:fill="auto"/>
            <w:hideMark/>
          </w:tcPr>
          <w:p w14:paraId="68C09DF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688AFF0" w14:textId="44A62D0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25CEA5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9C6AA8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shd w:val="clear" w:color="auto" w:fill="auto"/>
            <w:hideMark/>
          </w:tcPr>
          <w:p w14:paraId="45883DC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Вибростол МБТ-4, 1043</w:t>
            </w:r>
          </w:p>
        </w:tc>
        <w:tc>
          <w:tcPr>
            <w:tcW w:w="1701" w:type="dxa"/>
            <w:shd w:val="clear" w:color="auto" w:fill="auto"/>
            <w:hideMark/>
          </w:tcPr>
          <w:p w14:paraId="16B7D5F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2410" w:type="dxa"/>
            <w:shd w:val="clear" w:color="auto" w:fill="auto"/>
            <w:hideMark/>
          </w:tcPr>
          <w:p w14:paraId="25990FB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29EC5A" w14:textId="2480F1AC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0FEAA9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19828C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auto"/>
            <w:hideMark/>
          </w:tcPr>
          <w:p w14:paraId="65608A0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Прибор ИПА-МГ4, 1050</w:t>
            </w:r>
          </w:p>
        </w:tc>
        <w:tc>
          <w:tcPr>
            <w:tcW w:w="1701" w:type="dxa"/>
            <w:shd w:val="clear" w:color="auto" w:fill="auto"/>
            <w:hideMark/>
          </w:tcPr>
          <w:p w14:paraId="439CB39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410" w:type="dxa"/>
            <w:shd w:val="clear" w:color="auto" w:fill="auto"/>
            <w:hideMark/>
          </w:tcPr>
          <w:p w14:paraId="6DA2A1C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FB3D4FB" w14:textId="5DC55F4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5D56D4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4E3B4E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shd w:val="clear" w:color="auto" w:fill="auto"/>
            <w:hideMark/>
          </w:tcPr>
          <w:p w14:paraId="1E9EFAE6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Прибор ИПС МГ4.03  (измеритель прочности бетона), 1052</w:t>
            </w:r>
          </w:p>
        </w:tc>
        <w:tc>
          <w:tcPr>
            <w:tcW w:w="1701" w:type="dxa"/>
            <w:shd w:val="clear" w:color="auto" w:fill="auto"/>
            <w:hideMark/>
          </w:tcPr>
          <w:p w14:paraId="540C174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2410" w:type="dxa"/>
            <w:shd w:val="clear" w:color="auto" w:fill="auto"/>
            <w:hideMark/>
          </w:tcPr>
          <w:p w14:paraId="6EE5005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0513CD" w14:textId="3650730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809F03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7CCF88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  <w:hideMark/>
          </w:tcPr>
          <w:p w14:paraId="3D68444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Комплект форм для литья ж/б блоков, 1078</w:t>
            </w:r>
          </w:p>
        </w:tc>
        <w:tc>
          <w:tcPr>
            <w:tcW w:w="1701" w:type="dxa"/>
            <w:shd w:val="clear" w:color="auto" w:fill="auto"/>
            <w:hideMark/>
          </w:tcPr>
          <w:p w14:paraId="6410A98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2410" w:type="dxa"/>
            <w:shd w:val="clear" w:color="auto" w:fill="auto"/>
            <w:hideMark/>
          </w:tcPr>
          <w:p w14:paraId="6E44169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C00845" w14:textId="62809F9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CE0B3F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051742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shd w:val="clear" w:color="auto" w:fill="auto"/>
            <w:hideMark/>
          </w:tcPr>
          <w:p w14:paraId="3FE2C87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Пресс гидравлический ПГР-1-10 с электр.манометром, ручной, 1112</w:t>
            </w:r>
          </w:p>
        </w:tc>
        <w:tc>
          <w:tcPr>
            <w:tcW w:w="1701" w:type="dxa"/>
            <w:shd w:val="clear" w:color="auto" w:fill="auto"/>
            <w:hideMark/>
          </w:tcPr>
          <w:p w14:paraId="7A31B9E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2410" w:type="dxa"/>
            <w:shd w:val="clear" w:color="auto" w:fill="auto"/>
            <w:hideMark/>
          </w:tcPr>
          <w:p w14:paraId="60B594A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341A45" w14:textId="5F3CB04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7FE4B2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365D27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shd w:val="clear" w:color="auto" w:fill="auto"/>
            <w:hideMark/>
          </w:tcPr>
          <w:p w14:paraId="74480C4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Камера пропарочная универсальная КПУ-1М (20..100гр), 1118</w:t>
            </w:r>
          </w:p>
        </w:tc>
        <w:tc>
          <w:tcPr>
            <w:tcW w:w="1701" w:type="dxa"/>
            <w:shd w:val="clear" w:color="auto" w:fill="auto"/>
            <w:hideMark/>
          </w:tcPr>
          <w:p w14:paraId="0B0AD81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2410" w:type="dxa"/>
            <w:shd w:val="clear" w:color="auto" w:fill="auto"/>
            <w:hideMark/>
          </w:tcPr>
          <w:p w14:paraId="3A114A2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CF116A3" w14:textId="6EA3BA6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E10E054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194D14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shd w:val="clear" w:color="auto" w:fill="auto"/>
            <w:hideMark/>
          </w:tcPr>
          <w:p w14:paraId="252D9C03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Автоматическая линия для производства сварной сетки, модель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Easynet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500/6, 1328 </w:t>
            </w:r>
          </w:p>
        </w:tc>
        <w:tc>
          <w:tcPr>
            <w:tcW w:w="1701" w:type="dxa"/>
            <w:shd w:val="clear" w:color="auto" w:fill="auto"/>
            <w:hideMark/>
          </w:tcPr>
          <w:p w14:paraId="61C6E54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2410" w:type="dxa"/>
            <w:shd w:val="clear" w:color="auto" w:fill="auto"/>
            <w:hideMark/>
          </w:tcPr>
          <w:p w14:paraId="2657760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599F320" w14:textId="3580450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4E0DEA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87AB7D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shd w:val="clear" w:color="auto" w:fill="auto"/>
            <w:hideMark/>
          </w:tcPr>
          <w:p w14:paraId="66EC0F0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Автоматическая линия для производства сварных криволинейных каркасов, модель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TNL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816/2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1329</w:t>
            </w:r>
          </w:p>
        </w:tc>
        <w:tc>
          <w:tcPr>
            <w:tcW w:w="1701" w:type="dxa"/>
            <w:shd w:val="clear" w:color="auto" w:fill="auto"/>
            <w:hideMark/>
          </w:tcPr>
          <w:p w14:paraId="0909111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2410" w:type="dxa"/>
            <w:shd w:val="clear" w:color="auto" w:fill="auto"/>
            <w:hideMark/>
          </w:tcPr>
          <w:p w14:paraId="3BE0F31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4C36D9" w14:textId="5D33950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95CF12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1C9780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shd w:val="clear" w:color="auto" w:fill="auto"/>
            <w:hideMark/>
          </w:tcPr>
          <w:p w14:paraId="390E0DC4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Подвесная машина контактой сварки МТП-1110ЛМ , 1335 </w:t>
            </w:r>
          </w:p>
        </w:tc>
        <w:tc>
          <w:tcPr>
            <w:tcW w:w="1701" w:type="dxa"/>
            <w:shd w:val="clear" w:color="auto" w:fill="auto"/>
            <w:hideMark/>
          </w:tcPr>
          <w:p w14:paraId="6B32E9A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2410" w:type="dxa"/>
            <w:shd w:val="clear" w:color="auto" w:fill="auto"/>
            <w:hideMark/>
          </w:tcPr>
          <w:p w14:paraId="1B3A702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CF836D9" w14:textId="4137195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BC" w:rsidRPr="00182848" w14:paraId="6B1BF55B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D9B781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shd w:val="clear" w:color="auto" w:fill="auto"/>
            <w:hideMark/>
          </w:tcPr>
          <w:p w14:paraId="405A38C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Подвесная машина контактой сварки МТП-1110ЛМ , 1340</w:t>
            </w:r>
          </w:p>
        </w:tc>
        <w:tc>
          <w:tcPr>
            <w:tcW w:w="1701" w:type="dxa"/>
            <w:shd w:val="clear" w:color="auto" w:fill="auto"/>
            <w:hideMark/>
          </w:tcPr>
          <w:p w14:paraId="60404BB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2410" w:type="dxa"/>
            <w:shd w:val="clear" w:color="auto" w:fill="auto"/>
            <w:hideMark/>
          </w:tcPr>
          <w:p w14:paraId="1DA63C4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E13DD41" w14:textId="79D350E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BC" w:rsidRPr="00182848" w14:paraId="21F91B7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AA08FB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2" w:type="dxa"/>
            <w:shd w:val="clear" w:color="auto" w:fill="auto"/>
            <w:hideMark/>
          </w:tcPr>
          <w:p w14:paraId="6CB6D38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Подвесная машина контактой сварки МТП-1110ЛМ, 1336 </w:t>
            </w:r>
          </w:p>
        </w:tc>
        <w:tc>
          <w:tcPr>
            <w:tcW w:w="1701" w:type="dxa"/>
            <w:shd w:val="clear" w:color="auto" w:fill="auto"/>
            <w:hideMark/>
          </w:tcPr>
          <w:p w14:paraId="3CDD864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2410" w:type="dxa"/>
            <w:shd w:val="clear" w:color="auto" w:fill="auto"/>
            <w:hideMark/>
          </w:tcPr>
          <w:p w14:paraId="19765B3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E6C7608" w14:textId="3AD3A04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BC" w:rsidRPr="00182848" w14:paraId="7B31101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C9EDF1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shd w:val="clear" w:color="auto" w:fill="auto"/>
            <w:hideMark/>
          </w:tcPr>
          <w:p w14:paraId="25E09CA4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Подвесная машина контактой сварки МТП-1110ЛМ, 1337 </w:t>
            </w:r>
          </w:p>
        </w:tc>
        <w:tc>
          <w:tcPr>
            <w:tcW w:w="1701" w:type="dxa"/>
            <w:shd w:val="clear" w:color="auto" w:fill="auto"/>
            <w:hideMark/>
          </w:tcPr>
          <w:p w14:paraId="34E6170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2410" w:type="dxa"/>
            <w:shd w:val="clear" w:color="auto" w:fill="auto"/>
            <w:hideMark/>
          </w:tcPr>
          <w:p w14:paraId="7A0DF3A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02E4C47" w14:textId="5DF7BA0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A7FBF5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4441DF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2" w:type="dxa"/>
            <w:shd w:val="clear" w:color="auto" w:fill="auto"/>
            <w:hideMark/>
          </w:tcPr>
          <w:p w14:paraId="643DBF07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Подвесная машина контактой сварки МТП-1110ЛМ, 1338 </w:t>
            </w:r>
          </w:p>
        </w:tc>
        <w:tc>
          <w:tcPr>
            <w:tcW w:w="1701" w:type="dxa"/>
            <w:shd w:val="clear" w:color="auto" w:fill="auto"/>
            <w:hideMark/>
          </w:tcPr>
          <w:p w14:paraId="2FD661E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2410" w:type="dxa"/>
            <w:shd w:val="clear" w:color="auto" w:fill="auto"/>
            <w:hideMark/>
          </w:tcPr>
          <w:p w14:paraId="4E75FBF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8F1ACD1" w14:textId="513EE71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3A1B39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1DD534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shd w:val="clear" w:color="auto" w:fill="auto"/>
            <w:hideMark/>
          </w:tcPr>
          <w:p w14:paraId="62D1051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Подвесная машина контактой сварки МТП-1110ЛМ, 1339</w:t>
            </w:r>
          </w:p>
        </w:tc>
        <w:tc>
          <w:tcPr>
            <w:tcW w:w="1701" w:type="dxa"/>
            <w:shd w:val="clear" w:color="auto" w:fill="auto"/>
            <w:hideMark/>
          </w:tcPr>
          <w:p w14:paraId="07BC261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2410" w:type="dxa"/>
            <w:shd w:val="clear" w:color="auto" w:fill="auto"/>
            <w:hideMark/>
          </w:tcPr>
          <w:p w14:paraId="580DC35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C2A0DB" w14:textId="3CDB08B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460938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D72C2D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shd w:val="clear" w:color="auto" w:fill="auto"/>
            <w:hideMark/>
          </w:tcPr>
          <w:p w14:paraId="76AA04B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 мостовой электрический двухбалочный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ZKKE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2х12,5т , 1341</w:t>
            </w:r>
          </w:p>
        </w:tc>
        <w:tc>
          <w:tcPr>
            <w:tcW w:w="1701" w:type="dxa"/>
            <w:shd w:val="clear" w:color="auto" w:fill="auto"/>
            <w:hideMark/>
          </w:tcPr>
          <w:p w14:paraId="7384441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2410" w:type="dxa"/>
            <w:shd w:val="clear" w:color="auto" w:fill="auto"/>
            <w:hideMark/>
          </w:tcPr>
          <w:p w14:paraId="3435DFC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8A9C7BD" w14:textId="20A32A9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EB5DC4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8084AE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shd w:val="clear" w:color="auto" w:fill="auto"/>
            <w:hideMark/>
          </w:tcPr>
          <w:p w14:paraId="612D735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 мостовой электрический двухбалочный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ZKKE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2х12,5т , 1342</w:t>
            </w:r>
          </w:p>
        </w:tc>
        <w:tc>
          <w:tcPr>
            <w:tcW w:w="1701" w:type="dxa"/>
            <w:shd w:val="clear" w:color="auto" w:fill="auto"/>
            <w:hideMark/>
          </w:tcPr>
          <w:p w14:paraId="27AF26D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2410" w:type="dxa"/>
            <w:shd w:val="clear" w:color="auto" w:fill="auto"/>
            <w:hideMark/>
          </w:tcPr>
          <w:p w14:paraId="0571526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8DB06B" w14:textId="1FA8626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B1C3CB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1D1513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shd w:val="clear" w:color="auto" w:fill="auto"/>
            <w:hideMark/>
          </w:tcPr>
          <w:p w14:paraId="76264DED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 мостовой электрический двухбалочный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ZKKE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2х12,5т, 1343</w:t>
            </w:r>
          </w:p>
        </w:tc>
        <w:tc>
          <w:tcPr>
            <w:tcW w:w="1701" w:type="dxa"/>
            <w:shd w:val="clear" w:color="auto" w:fill="auto"/>
            <w:hideMark/>
          </w:tcPr>
          <w:p w14:paraId="368862D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2410" w:type="dxa"/>
            <w:shd w:val="clear" w:color="auto" w:fill="auto"/>
            <w:hideMark/>
          </w:tcPr>
          <w:p w14:paraId="2945127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B85124F" w14:textId="1E3EFB9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17E6A6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551EE0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auto"/>
            <w:hideMark/>
          </w:tcPr>
          <w:p w14:paraId="33266421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Система прогрева инертных материалов (12 бункеров), 1350 </w:t>
            </w:r>
          </w:p>
        </w:tc>
        <w:tc>
          <w:tcPr>
            <w:tcW w:w="1701" w:type="dxa"/>
            <w:shd w:val="clear" w:color="auto" w:fill="auto"/>
            <w:hideMark/>
          </w:tcPr>
          <w:p w14:paraId="62DC260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2410" w:type="dxa"/>
            <w:shd w:val="clear" w:color="auto" w:fill="auto"/>
            <w:hideMark/>
          </w:tcPr>
          <w:p w14:paraId="32AC6EF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D17B91" w14:textId="7BCC320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2E3E90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9C4CDA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shd w:val="clear" w:color="auto" w:fill="auto"/>
            <w:hideMark/>
          </w:tcPr>
          <w:p w14:paraId="0E127083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 мостовой электрический двухбалочный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ZKKE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2х20т, 1353 </w:t>
            </w:r>
          </w:p>
        </w:tc>
        <w:tc>
          <w:tcPr>
            <w:tcW w:w="1701" w:type="dxa"/>
            <w:shd w:val="clear" w:color="auto" w:fill="auto"/>
            <w:hideMark/>
          </w:tcPr>
          <w:p w14:paraId="74731A5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2410" w:type="dxa"/>
            <w:shd w:val="clear" w:color="auto" w:fill="auto"/>
            <w:hideMark/>
          </w:tcPr>
          <w:p w14:paraId="7EC68A1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135656" w14:textId="6CAF85A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743B9A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C6F657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  <w:hideMark/>
          </w:tcPr>
          <w:p w14:paraId="489481C9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Карусельная установка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-657) (Ново-Никитинская,17), 1390 </w:t>
            </w:r>
          </w:p>
        </w:tc>
        <w:tc>
          <w:tcPr>
            <w:tcW w:w="1701" w:type="dxa"/>
            <w:shd w:val="clear" w:color="auto" w:fill="auto"/>
            <w:hideMark/>
          </w:tcPr>
          <w:p w14:paraId="0443EA0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2410" w:type="dxa"/>
            <w:shd w:val="clear" w:color="auto" w:fill="auto"/>
            <w:hideMark/>
          </w:tcPr>
          <w:p w14:paraId="3C7567C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6188F70" w14:textId="66559AB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EBB4F7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C35AF7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shd w:val="clear" w:color="auto" w:fill="auto"/>
            <w:hideMark/>
          </w:tcPr>
          <w:p w14:paraId="6298DE0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Вакуумный подъемник EXT  (D-657), 1395 </w:t>
            </w:r>
          </w:p>
        </w:tc>
        <w:tc>
          <w:tcPr>
            <w:tcW w:w="1701" w:type="dxa"/>
            <w:shd w:val="clear" w:color="auto" w:fill="auto"/>
            <w:hideMark/>
          </w:tcPr>
          <w:p w14:paraId="1D8B0AD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2410" w:type="dxa"/>
            <w:shd w:val="clear" w:color="auto" w:fill="auto"/>
            <w:hideMark/>
          </w:tcPr>
          <w:p w14:paraId="7A2C82F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3855FDC" w14:textId="3F0935F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99D646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2E377B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shd w:val="clear" w:color="auto" w:fill="auto"/>
            <w:hideMark/>
          </w:tcPr>
          <w:p w14:paraId="3B73B2B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распределения бетона (D-657), 1396</w:t>
            </w:r>
          </w:p>
        </w:tc>
        <w:tc>
          <w:tcPr>
            <w:tcW w:w="1701" w:type="dxa"/>
            <w:shd w:val="clear" w:color="auto" w:fill="auto"/>
            <w:hideMark/>
          </w:tcPr>
          <w:p w14:paraId="609CFD0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2410" w:type="dxa"/>
            <w:shd w:val="clear" w:color="auto" w:fill="auto"/>
            <w:hideMark/>
          </w:tcPr>
          <w:p w14:paraId="01A33BB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8A7453" w14:textId="784FB6F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55A454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6218B8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shd w:val="clear" w:color="auto" w:fill="auto"/>
            <w:hideMark/>
          </w:tcPr>
          <w:p w14:paraId="6FF17D7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 подачи бетона 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 (Ново-Никитинская,17), 1397</w:t>
            </w:r>
          </w:p>
        </w:tc>
        <w:tc>
          <w:tcPr>
            <w:tcW w:w="1701" w:type="dxa"/>
            <w:shd w:val="clear" w:color="auto" w:fill="auto"/>
            <w:hideMark/>
          </w:tcPr>
          <w:p w14:paraId="1E66775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2410" w:type="dxa"/>
            <w:shd w:val="clear" w:color="auto" w:fill="auto"/>
            <w:hideMark/>
          </w:tcPr>
          <w:p w14:paraId="5BFD71C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F594CC" w14:textId="7FF919C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4159C6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3218A1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2" w:type="dxa"/>
            <w:shd w:val="clear" w:color="auto" w:fill="auto"/>
            <w:hideMark/>
          </w:tcPr>
          <w:p w14:paraId="08BB7C8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Электро-гидравлическое поворотное устройство со штабелирующим устройством тюбингов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-657), 1398</w:t>
            </w:r>
          </w:p>
        </w:tc>
        <w:tc>
          <w:tcPr>
            <w:tcW w:w="1701" w:type="dxa"/>
            <w:shd w:val="clear" w:color="auto" w:fill="auto"/>
            <w:hideMark/>
          </w:tcPr>
          <w:p w14:paraId="1BA44D2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</w:tc>
        <w:tc>
          <w:tcPr>
            <w:tcW w:w="2410" w:type="dxa"/>
            <w:shd w:val="clear" w:color="auto" w:fill="auto"/>
            <w:hideMark/>
          </w:tcPr>
          <w:p w14:paraId="092FFD4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F012FF" w14:textId="232AB09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0F90F6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C1EC8A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auto"/>
            <w:hideMark/>
          </w:tcPr>
          <w:p w14:paraId="0403A9D3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 , 1399_3</w:t>
            </w:r>
          </w:p>
        </w:tc>
        <w:tc>
          <w:tcPr>
            <w:tcW w:w="1701" w:type="dxa"/>
            <w:shd w:val="clear" w:color="auto" w:fill="auto"/>
            <w:hideMark/>
          </w:tcPr>
          <w:p w14:paraId="1B96B54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2410" w:type="dxa"/>
            <w:shd w:val="clear" w:color="auto" w:fill="auto"/>
            <w:hideMark/>
          </w:tcPr>
          <w:p w14:paraId="7FB461E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EFC22D" w14:textId="49DF170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9B77D3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DD131E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2" w:type="dxa"/>
            <w:shd w:val="clear" w:color="auto" w:fill="auto"/>
            <w:hideMark/>
          </w:tcPr>
          <w:p w14:paraId="3D73F69B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 вентиляции и кондиционирования воздуха, 1410</w:t>
            </w:r>
          </w:p>
        </w:tc>
        <w:tc>
          <w:tcPr>
            <w:tcW w:w="1701" w:type="dxa"/>
            <w:shd w:val="clear" w:color="auto" w:fill="auto"/>
            <w:hideMark/>
          </w:tcPr>
          <w:p w14:paraId="24C87F0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2410" w:type="dxa"/>
            <w:shd w:val="clear" w:color="auto" w:fill="auto"/>
            <w:hideMark/>
          </w:tcPr>
          <w:p w14:paraId="3ABE573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BDD0938" w14:textId="308BCCF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7B43EC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F4A7E1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shd w:val="clear" w:color="auto" w:fill="auto"/>
            <w:hideMark/>
          </w:tcPr>
          <w:p w14:paraId="67D4288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10.300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-782), 1414 </w:t>
            </w:r>
          </w:p>
        </w:tc>
        <w:tc>
          <w:tcPr>
            <w:tcW w:w="1701" w:type="dxa"/>
            <w:shd w:val="clear" w:color="auto" w:fill="auto"/>
            <w:hideMark/>
          </w:tcPr>
          <w:p w14:paraId="5123735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2410" w:type="dxa"/>
            <w:shd w:val="clear" w:color="auto" w:fill="auto"/>
            <w:hideMark/>
          </w:tcPr>
          <w:p w14:paraId="580DE36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1904BB0" w14:textId="6C9A8FD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1610D7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8D9601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shd w:val="clear" w:color="auto" w:fill="auto"/>
            <w:hideMark/>
          </w:tcPr>
          <w:p w14:paraId="4647304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Автоматическая линия для производства плоских и гнутых сварных сеток для армирования сегментов тюбингов, 1421 </w:t>
            </w:r>
          </w:p>
        </w:tc>
        <w:tc>
          <w:tcPr>
            <w:tcW w:w="1701" w:type="dxa"/>
            <w:shd w:val="clear" w:color="auto" w:fill="auto"/>
            <w:hideMark/>
          </w:tcPr>
          <w:p w14:paraId="3412CEC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2410" w:type="dxa"/>
            <w:shd w:val="clear" w:color="auto" w:fill="auto"/>
            <w:hideMark/>
          </w:tcPr>
          <w:p w14:paraId="5094A09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F9E2794" w14:textId="227A0CC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7ADDF0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34D762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2" w:type="dxa"/>
            <w:shd w:val="clear" w:color="auto" w:fill="auto"/>
            <w:hideMark/>
          </w:tcPr>
          <w:p w14:paraId="0DB98DCF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Линия перемещения и оклейки блоков  (Ново-Никитинская, д.17), 1422 </w:t>
            </w:r>
          </w:p>
        </w:tc>
        <w:tc>
          <w:tcPr>
            <w:tcW w:w="1701" w:type="dxa"/>
            <w:shd w:val="clear" w:color="auto" w:fill="auto"/>
            <w:hideMark/>
          </w:tcPr>
          <w:p w14:paraId="2281EC0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2410" w:type="dxa"/>
            <w:shd w:val="clear" w:color="auto" w:fill="auto"/>
            <w:hideMark/>
          </w:tcPr>
          <w:p w14:paraId="6D49B53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C19CEC" w14:textId="5E57DBF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E474A6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450F7F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2" w:type="dxa"/>
            <w:shd w:val="clear" w:color="auto" w:fill="auto"/>
            <w:hideMark/>
          </w:tcPr>
          <w:p w14:paraId="014586F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Тележка с приводом, 1444 </w:t>
            </w:r>
          </w:p>
        </w:tc>
        <w:tc>
          <w:tcPr>
            <w:tcW w:w="1701" w:type="dxa"/>
            <w:shd w:val="clear" w:color="auto" w:fill="auto"/>
            <w:hideMark/>
          </w:tcPr>
          <w:p w14:paraId="6357691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2410" w:type="dxa"/>
            <w:shd w:val="clear" w:color="auto" w:fill="auto"/>
            <w:hideMark/>
          </w:tcPr>
          <w:p w14:paraId="2B67ED3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DAB465" w14:textId="2CFDA94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6C67AF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FFF193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shd w:val="clear" w:color="auto" w:fill="auto"/>
            <w:hideMark/>
          </w:tcPr>
          <w:p w14:paraId="2877B9E9" w14:textId="77777777" w:rsidR="001226BC" w:rsidRPr="00C23371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Вагонетка для тележки, 1445 </w:t>
            </w:r>
          </w:p>
        </w:tc>
        <w:tc>
          <w:tcPr>
            <w:tcW w:w="1701" w:type="dxa"/>
            <w:shd w:val="clear" w:color="auto" w:fill="auto"/>
            <w:hideMark/>
          </w:tcPr>
          <w:p w14:paraId="1423F29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2410" w:type="dxa"/>
            <w:shd w:val="clear" w:color="auto" w:fill="auto"/>
            <w:hideMark/>
          </w:tcPr>
          <w:p w14:paraId="421E679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791285F" w14:textId="54E4977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BD5D452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768F16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2" w:type="dxa"/>
            <w:shd w:val="clear" w:color="auto" w:fill="auto"/>
            <w:hideMark/>
          </w:tcPr>
          <w:p w14:paraId="10021726" w14:textId="77777777" w:rsidR="001226BC" w:rsidRPr="00C23371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Вакуумный захват для блоков, 1446 </w:t>
            </w:r>
          </w:p>
        </w:tc>
        <w:tc>
          <w:tcPr>
            <w:tcW w:w="1701" w:type="dxa"/>
            <w:shd w:val="clear" w:color="auto" w:fill="auto"/>
            <w:hideMark/>
          </w:tcPr>
          <w:p w14:paraId="3B3EC3B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2410" w:type="dxa"/>
            <w:shd w:val="clear" w:color="auto" w:fill="auto"/>
            <w:hideMark/>
          </w:tcPr>
          <w:p w14:paraId="71E795E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7ADA668" w14:textId="1E58599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C33F87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53F476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2" w:type="dxa"/>
            <w:shd w:val="clear" w:color="auto" w:fill="auto"/>
            <w:hideMark/>
          </w:tcPr>
          <w:p w14:paraId="57A2E653" w14:textId="77777777" w:rsidR="001226BC" w:rsidRPr="00C23371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33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Кран мостовой двухбалочный г/п 25 т, пролетом 22,5 м, высота подъема груза 12 м, режим работы А6 (Ново-Никитинская,17)</w:t>
            </w:r>
          </w:p>
        </w:tc>
        <w:tc>
          <w:tcPr>
            <w:tcW w:w="1701" w:type="dxa"/>
            <w:shd w:val="clear" w:color="auto" w:fill="auto"/>
            <w:hideMark/>
          </w:tcPr>
          <w:p w14:paraId="1F6AE8E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2410" w:type="dxa"/>
            <w:shd w:val="clear" w:color="auto" w:fill="auto"/>
            <w:hideMark/>
          </w:tcPr>
          <w:p w14:paraId="63769FB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3BAB163" w14:textId="4A28885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8AA4ED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0CF840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2" w:type="dxa"/>
            <w:shd w:val="clear" w:color="auto" w:fill="auto"/>
            <w:hideMark/>
          </w:tcPr>
          <w:p w14:paraId="540822F5" w14:textId="77777777" w:rsidR="001226BC" w:rsidRPr="00C23371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233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Кран мостовой двухбалочный г/п 25 т, пролетом 22,5 м, высота подъема груза 12 м, режим работы А6 (Ново-Никитинская,17)</w:t>
            </w:r>
          </w:p>
        </w:tc>
        <w:tc>
          <w:tcPr>
            <w:tcW w:w="1701" w:type="dxa"/>
            <w:shd w:val="clear" w:color="auto" w:fill="auto"/>
            <w:hideMark/>
          </w:tcPr>
          <w:p w14:paraId="5731EFD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2410" w:type="dxa"/>
            <w:shd w:val="clear" w:color="auto" w:fill="auto"/>
            <w:hideMark/>
          </w:tcPr>
          <w:p w14:paraId="31CBC97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6A08F68" w14:textId="29FB96F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2AF01C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89F619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2" w:type="dxa"/>
            <w:shd w:val="clear" w:color="auto" w:fill="auto"/>
            <w:hideMark/>
          </w:tcPr>
          <w:p w14:paraId="056F2B9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 клиньев 5-БК1 (чертеж 110.00 СБ), 1501</w:t>
            </w:r>
          </w:p>
        </w:tc>
        <w:tc>
          <w:tcPr>
            <w:tcW w:w="1701" w:type="dxa"/>
            <w:shd w:val="clear" w:color="auto" w:fill="auto"/>
            <w:hideMark/>
          </w:tcPr>
          <w:p w14:paraId="14E7AB2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2410" w:type="dxa"/>
            <w:shd w:val="clear" w:color="auto" w:fill="auto"/>
            <w:hideMark/>
          </w:tcPr>
          <w:p w14:paraId="169EB21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7CCB100" w14:textId="4D12701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67B591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EE2F7C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shd w:val="clear" w:color="auto" w:fill="auto"/>
            <w:hideMark/>
          </w:tcPr>
          <w:p w14:paraId="544906CE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 клиньев 5-БК1 (чертеж 110.00 СБ), 1502</w:t>
            </w:r>
          </w:p>
        </w:tc>
        <w:tc>
          <w:tcPr>
            <w:tcW w:w="1701" w:type="dxa"/>
            <w:shd w:val="clear" w:color="auto" w:fill="auto"/>
            <w:hideMark/>
          </w:tcPr>
          <w:p w14:paraId="1096E16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2410" w:type="dxa"/>
            <w:shd w:val="clear" w:color="auto" w:fill="auto"/>
            <w:hideMark/>
          </w:tcPr>
          <w:p w14:paraId="0753159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30FF6C9" w14:textId="5E2E936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19F9CCB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51643B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2" w:type="dxa"/>
            <w:shd w:val="clear" w:color="auto" w:fill="auto"/>
            <w:hideMark/>
          </w:tcPr>
          <w:p w14:paraId="72309453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для гибки арматуры Г-50, 1507</w:t>
            </w:r>
          </w:p>
        </w:tc>
        <w:tc>
          <w:tcPr>
            <w:tcW w:w="1701" w:type="dxa"/>
            <w:shd w:val="clear" w:color="auto" w:fill="auto"/>
            <w:hideMark/>
          </w:tcPr>
          <w:p w14:paraId="4CB7340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2410" w:type="dxa"/>
            <w:shd w:val="clear" w:color="auto" w:fill="auto"/>
            <w:hideMark/>
          </w:tcPr>
          <w:p w14:paraId="2B54D95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2BE8275" w14:textId="62778F7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E6572A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34EECD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shd w:val="clear" w:color="auto" w:fill="auto"/>
            <w:hideMark/>
          </w:tcPr>
          <w:p w14:paraId="05E1C151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для резки арматуры Р-50, 1508</w:t>
            </w:r>
          </w:p>
        </w:tc>
        <w:tc>
          <w:tcPr>
            <w:tcW w:w="1701" w:type="dxa"/>
            <w:shd w:val="clear" w:color="auto" w:fill="auto"/>
            <w:hideMark/>
          </w:tcPr>
          <w:p w14:paraId="40C1EA8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2410" w:type="dxa"/>
            <w:shd w:val="clear" w:color="auto" w:fill="auto"/>
            <w:hideMark/>
          </w:tcPr>
          <w:p w14:paraId="6A4F7DB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04C6904" w14:textId="0458549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0A8908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4ED47D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2" w:type="dxa"/>
            <w:shd w:val="clear" w:color="auto" w:fill="auto"/>
            <w:hideMark/>
          </w:tcPr>
          <w:p w14:paraId="4DE9D9A6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Источник ВДУ-506С сер. 09 (сварочный полуавтомат), 1512</w:t>
            </w:r>
          </w:p>
        </w:tc>
        <w:tc>
          <w:tcPr>
            <w:tcW w:w="1701" w:type="dxa"/>
            <w:shd w:val="clear" w:color="auto" w:fill="auto"/>
            <w:hideMark/>
          </w:tcPr>
          <w:p w14:paraId="1F4F875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2410" w:type="dxa"/>
            <w:shd w:val="clear" w:color="auto" w:fill="auto"/>
            <w:hideMark/>
          </w:tcPr>
          <w:p w14:paraId="49085D9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0E5A3B" w14:textId="7B23172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3D9ECD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DBD781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2" w:type="dxa"/>
            <w:shd w:val="clear" w:color="auto" w:fill="auto"/>
            <w:hideMark/>
          </w:tcPr>
          <w:p w14:paraId="38B3E2BE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Измеритель толщины защитного слоя бетона ИПА МГ4.02, 1514</w:t>
            </w:r>
          </w:p>
        </w:tc>
        <w:tc>
          <w:tcPr>
            <w:tcW w:w="1701" w:type="dxa"/>
            <w:shd w:val="clear" w:color="auto" w:fill="auto"/>
            <w:hideMark/>
          </w:tcPr>
          <w:p w14:paraId="680E603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2410" w:type="dxa"/>
            <w:shd w:val="clear" w:color="auto" w:fill="auto"/>
            <w:hideMark/>
          </w:tcPr>
          <w:p w14:paraId="0A8D61D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C4811A7" w14:textId="15632C4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14BE49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A5FBE4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shd w:val="clear" w:color="auto" w:fill="auto"/>
            <w:hideMark/>
          </w:tcPr>
          <w:p w14:paraId="6613C99D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Трубогибочный станок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Tauring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-60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BASIC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1516</w:t>
            </w:r>
          </w:p>
        </w:tc>
        <w:tc>
          <w:tcPr>
            <w:tcW w:w="1701" w:type="dxa"/>
            <w:shd w:val="clear" w:color="auto" w:fill="auto"/>
            <w:hideMark/>
          </w:tcPr>
          <w:p w14:paraId="202A76B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2410" w:type="dxa"/>
            <w:shd w:val="clear" w:color="auto" w:fill="auto"/>
            <w:hideMark/>
          </w:tcPr>
          <w:p w14:paraId="1819D6F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44AB698" w14:textId="570F60D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1B0280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78D935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2" w:type="dxa"/>
            <w:shd w:val="clear" w:color="auto" w:fill="auto"/>
            <w:hideMark/>
          </w:tcPr>
          <w:p w14:paraId="5D59DDF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Шкаф сушильный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SNOL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58/350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4)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Т=350 С, камера 390х380х360 мм сталь, вентилятор, электронный терморегулятор, 1526</w:t>
            </w:r>
          </w:p>
        </w:tc>
        <w:tc>
          <w:tcPr>
            <w:tcW w:w="1701" w:type="dxa"/>
            <w:shd w:val="clear" w:color="auto" w:fill="auto"/>
            <w:hideMark/>
          </w:tcPr>
          <w:p w14:paraId="5BA4845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2410" w:type="dxa"/>
            <w:shd w:val="clear" w:color="auto" w:fill="auto"/>
            <w:hideMark/>
          </w:tcPr>
          <w:p w14:paraId="517638B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47CC576" w14:textId="6D174D0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D86087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DFC0DB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shd w:val="clear" w:color="auto" w:fill="auto"/>
            <w:hideMark/>
          </w:tcPr>
          <w:p w14:paraId="49A75E1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Прибор для определения объема вовлеченного в бетонную смесь воздуха, емкость 5 литров, ручной насос, 1528</w:t>
            </w:r>
          </w:p>
        </w:tc>
        <w:tc>
          <w:tcPr>
            <w:tcW w:w="1701" w:type="dxa"/>
            <w:shd w:val="clear" w:color="auto" w:fill="auto"/>
            <w:hideMark/>
          </w:tcPr>
          <w:p w14:paraId="34D1FAD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2410" w:type="dxa"/>
            <w:shd w:val="clear" w:color="auto" w:fill="auto"/>
            <w:hideMark/>
          </w:tcPr>
          <w:p w14:paraId="7691CDF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66CF87F" w14:textId="619066D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BE6130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9FE848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2" w:type="dxa"/>
            <w:shd w:val="clear" w:color="auto" w:fill="auto"/>
            <w:hideMark/>
          </w:tcPr>
          <w:p w14:paraId="242F391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УВФ-6 для испытания бетонных образцов на водонепроницаемость по методу "мокрого пятна" и коэффициенту фильтрации, 1529</w:t>
            </w:r>
          </w:p>
        </w:tc>
        <w:tc>
          <w:tcPr>
            <w:tcW w:w="1701" w:type="dxa"/>
            <w:shd w:val="clear" w:color="auto" w:fill="auto"/>
            <w:hideMark/>
          </w:tcPr>
          <w:p w14:paraId="42ACE49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2410" w:type="dxa"/>
            <w:shd w:val="clear" w:color="auto" w:fill="auto"/>
            <w:hideMark/>
          </w:tcPr>
          <w:p w14:paraId="7DCB580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8A6F8B" w14:textId="11490A9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E52B78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474737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2" w:type="dxa"/>
            <w:shd w:val="clear" w:color="auto" w:fill="auto"/>
            <w:hideMark/>
          </w:tcPr>
          <w:p w14:paraId="727E9576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Прибор для определения объема вовлеченного воздуха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Testing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1.0335, для раствора, емкость 1 л, ручной насос, 1530</w:t>
            </w:r>
          </w:p>
        </w:tc>
        <w:tc>
          <w:tcPr>
            <w:tcW w:w="1701" w:type="dxa"/>
            <w:shd w:val="clear" w:color="auto" w:fill="auto"/>
            <w:hideMark/>
          </w:tcPr>
          <w:p w14:paraId="7D38CC0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2410" w:type="dxa"/>
            <w:shd w:val="clear" w:color="auto" w:fill="auto"/>
            <w:hideMark/>
          </w:tcPr>
          <w:p w14:paraId="06F7DB4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DDDBAC4" w14:textId="1057965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27D5C4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658D84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2" w:type="dxa"/>
            <w:shd w:val="clear" w:color="auto" w:fill="auto"/>
            <w:hideMark/>
          </w:tcPr>
          <w:p w14:paraId="596E8C16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Баня песчаная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LOIP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-403 (ЛАБ-ПН-01Б) размер нагревающего лотка 435х310х50 мм, до 400 С, 1531</w:t>
            </w:r>
          </w:p>
        </w:tc>
        <w:tc>
          <w:tcPr>
            <w:tcW w:w="1701" w:type="dxa"/>
            <w:shd w:val="clear" w:color="auto" w:fill="auto"/>
            <w:hideMark/>
          </w:tcPr>
          <w:p w14:paraId="010115D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2410" w:type="dxa"/>
            <w:shd w:val="clear" w:color="auto" w:fill="auto"/>
            <w:hideMark/>
          </w:tcPr>
          <w:p w14:paraId="21AF978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3C75E67" w14:textId="1D45145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811C64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E4AC95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2" w:type="dxa"/>
            <w:shd w:val="clear" w:color="auto" w:fill="auto"/>
            <w:hideMark/>
          </w:tcPr>
          <w:p w14:paraId="161BFB5C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Пропарочная камера КУП-1А из нержавеющей стали для тепловой обработки образцов, ускоренного определения прочности по ГОСТ 22783, 1532</w:t>
            </w:r>
          </w:p>
        </w:tc>
        <w:tc>
          <w:tcPr>
            <w:tcW w:w="1701" w:type="dxa"/>
            <w:shd w:val="clear" w:color="auto" w:fill="auto"/>
            <w:hideMark/>
          </w:tcPr>
          <w:p w14:paraId="4A86B49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2410" w:type="dxa"/>
            <w:shd w:val="clear" w:color="auto" w:fill="auto"/>
            <w:hideMark/>
          </w:tcPr>
          <w:p w14:paraId="2CCAD93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6409E9C" w14:textId="62A910E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25BF68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CF0522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402" w:type="dxa"/>
            <w:shd w:val="clear" w:color="auto" w:fill="auto"/>
            <w:hideMark/>
          </w:tcPr>
          <w:p w14:paraId="3A8CA37F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Универсальная камера для контроля бетона СМ 55-50-18 МАС-Н, 1533</w:t>
            </w:r>
          </w:p>
        </w:tc>
        <w:tc>
          <w:tcPr>
            <w:tcW w:w="1701" w:type="dxa"/>
            <w:shd w:val="clear" w:color="auto" w:fill="auto"/>
            <w:hideMark/>
          </w:tcPr>
          <w:p w14:paraId="4069063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2410" w:type="dxa"/>
            <w:shd w:val="clear" w:color="auto" w:fill="auto"/>
            <w:hideMark/>
          </w:tcPr>
          <w:p w14:paraId="182160D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45B5CB" w14:textId="7D54516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A0B4B8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D0E55D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2" w:type="dxa"/>
            <w:shd w:val="clear" w:color="auto" w:fill="auto"/>
            <w:hideMark/>
          </w:tcPr>
          <w:p w14:paraId="59FFF20B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Станок ленточнопильный полуавтоматический консольный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PEGAS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250*315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LR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1534</w:t>
            </w:r>
          </w:p>
        </w:tc>
        <w:tc>
          <w:tcPr>
            <w:tcW w:w="1701" w:type="dxa"/>
            <w:shd w:val="clear" w:color="auto" w:fill="auto"/>
            <w:hideMark/>
          </w:tcPr>
          <w:p w14:paraId="4AF5813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2410" w:type="dxa"/>
            <w:shd w:val="clear" w:color="auto" w:fill="auto"/>
            <w:hideMark/>
          </w:tcPr>
          <w:p w14:paraId="476AE01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00B3C0B" w14:textId="583F3F5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4A693A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E5DA2E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02" w:type="dxa"/>
            <w:shd w:val="clear" w:color="auto" w:fill="auto"/>
            <w:hideMark/>
          </w:tcPr>
          <w:p w14:paraId="69406E5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Источник ВДУ-506С сер. 09 (сварочный полуавтомат), 1537</w:t>
            </w:r>
          </w:p>
        </w:tc>
        <w:tc>
          <w:tcPr>
            <w:tcW w:w="1701" w:type="dxa"/>
            <w:shd w:val="clear" w:color="auto" w:fill="auto"/>
            <w:hideMark/>
          </w:tcPr>
          <w:p w14:paraId="67D5A60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2410" w:type="dxa"/>
            <w:shd w:val="clear" w:color="auto" w:fill="auto"/>
            <w:hideMark/>
          </w:tcPr>
          <w:p w14:paraId="0A4FD4C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9B29FBB" w14:textId="6B4F0D6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6782F2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57AB1B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2" w:type="dxa"/>
            <w:shd w:val="clear" w:color="auto" w:fill="auto"/>
            <w:hideMark/>
          </w:tcPr>
          <w:p w14:paraId="0F00FA6D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Передвижной механический самоочищающийся касетный фильтр ПМСФ-1-Т12, 1538</w:t>
            </w:r>
          </w:p>
        </w:tc>
        <w:tc>
          <w:tcPr>
            <w:tcW w:w="1701" w:type="dxa"/>
            <w:shd w:val="clear" w:color="auto" w:fill="auto"/>
            <w:hideMark/>
          </w:tcPr>
          <w:p w14:paraId="3393D08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2410" w:type="dxa"/>
            <w:shd w:val="clear" w:color="auto" w:fill="auto"/>
            <w:hideMark/>
          </w:tcPr>
          <w:p w14:paraId="48B2EBC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ED82E61" w14:textId="1041A4BC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332291B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BB6DFF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shd w:val="clear" w:color="auto" w:fill="auto"/>
            <w:hideMark/>
          </w:tcPr>
          <w:p w14:paraId="01B9C71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Весы крановые ВЭК-20000, 1551 </w:t>
            </w:r>
          </w:p>
        </w:tc>
        <w:tc>
          <w:tcPr>
            <w:tcW w:w="1701" w:type="dxa"/>
            <w:shd w:val="clear" w:color="auto" w:fill="auto"/>
            <w:hideMark/>
          </w:tcPr>
          <w:p w14:paraId="4F16989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2410" w:type="dxa"/>
            <w:shd w:val="clear" w:color="auto" w:fill="auto"/>
            <w:hideMark/>
          </w:tcPr>
          <w:p w14:paraId="30E8A24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27A26E1" w14:textId="4CD4060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FAED9B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65FC07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2" w:type="dxa"/>
            <w:shd w:val="clear" w:color="auto" w:fill="auto"/>
            <w:hideMark/>
          </w:tcPr>
          <w:p w14:paraId="32673C9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Весы крановые ВЭК-20000, 1557</w:t>
            </w:r>
          </w:p>
        </w:tc>
        <w:tc>
          <w:tcPr>
            <w:tcW w:w="1701" w:type="dxa"/>
            <w:shd w:val="clear" w:color="auto" w:fill="auto"/>
            <w:hideMark/>
          </w:tcPr>
          <w:p w14:paraId="3D8B6E6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2410" w:type="dxa"/>
            <w:shd w:val="clear" w:color="auto" w:fill="auto"/>
            <w:hideMark/>
          </w:tcPr>
          <w:p w14:paraId="291641B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C3F33B2" w14:textId="79B3ED2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F0D990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1E398E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shd w:val="clear" w:color="auto" w:fill="auto"/>
            <w:hideMark/>
          </w:tcPr>
          <w:p w14:paraId="336D91C9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Мойка форм тюбингов и поддонов, 1560</w:t>
            </w:r>
          </w:p>
        </w:tc>
        <w:tc>
          <w:tcPr>
            <w:tcW w:w="1701" w:type="dxa"/>
            <w:shd w:val="clear" w:color="auto" w:fill="auto"/>
            <w:hideMark/>
          </w:tcPr>
          <w:p w14:paraId="0D7EAAE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2410" w:type="dxa"/>
            <w:shd w:val="clear" w:color="auto" w:fill="auto"/>
            <w:hideMark/>
          </w:tcPr>
          <w:p w14:paraId="4F6E51E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87567B" w14:textId="518ABB3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DDBC89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7B4948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02" w:type="dxa"/>
            <w:shd w:val="clear" w:color="auto" w:fill="auto"/>
            <w:hideMark/>
          </w:tcPr>
          <w:p w14:paraId="15B404D3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Плита монтажная чугунная 5600*2100*400 мм с 6 продольными пазами, 1570</w:t>
            </w:r>
          </w:p>
        </w:tc>
        <w:tc>
          <w:tcPr>
            <w:tcW w:w="1701" w:type="dxa"/>
            <w:shd w:val="clear" w:color="auto" w:fill="auto"/>
            <w:hideMark/>
          </w:tcPr>
          <w:p w14:paraId="3629C21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2410" w:type="dxa"/>
            <w:shd w:val="clear" w:color="auto" w:fill="auto"/>
            <w:hideMark/>
          </w:tcPr>
          <w:p w14:paraId="7B0778A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E1F75F" w14:textId="62F3901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B6917C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3AAEA7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2" w:type="dxa"/>
            <w:shd w:val="clear" w:color="auto" w:fill="auto"/>
            <w:hideMark/>
          </w:tcPr>
          <w:p w14:paraId="2EF2F95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Мойка форм тюбингов и поддонов, 1572</w:t>
            </w:r>
          </w:p>
        </w:tc>
        <w:tc>
          <w:tcPr>
            <w:tcW w:w="1701" w:type="dxa"/>
            <w:shd w:val="clear" w:color="auto" w:fill="auto"/>
            <w:hideMark/>
          </w:tcPr>
          <w:p w14:paraId="3A53FAA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1572</w:t>
            </w:r>
          </w:p>
        </w:tc>
        <w:tc>
          <w:tcPr>
            <w:tcW w:w="2410" w:type="dxa"/>
            <w:shd w:val="clear" w:color="auto" w:fill="auto"/>
            <w:hideMark/>
          </w:tcPr>
          <w:p w14:paraId="42C3010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A9C7F6" w14:textId="60CF9F3C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57300C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9C257C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02" w:type="dxa"/>
            <w:shd w:val="clear" w:color="auto" w:fill="auto"/>
            <w:hideMark/>
          </w:tcPr>
          <w:p w14:paraId="3FAD69DE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Передвижной механический самоочищающийся касетный фильтр ПМСФ-1-Т12, 1575</w:t>
            </w:r>
          </w:p>
        </w:tc>
        <w:tc>
          <w:tcPr>
            <w:tcW w:w="1701" w:type="dxa"/>
            <w:shd w:val="clear" w:color="auto" w:fill="auto"/>
            <w:hideMark/>
          </w:tcPr>
          <w:p w14:paraId="7AC352E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2410" w:type="dxa"/>
            <w:shd w:val="clear" w:color="auto" w:fill="auto"/>
            <w:hideMark/>
          </w:tcPr>
          <w:p w14:paraId="3251097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26BECF" w14:textId="5ACA8C5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7C7BAE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7F1128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02" w:type="dxa"/>
            <w:shd w:val="clear" w:color="auto" w:fill="auto"/>
            <w:hideMark/>
          </w:tcPr>
          <w:p w14:paraId="0660AF2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Ленточнопильный станок FB740 FELDER , 1577</w:t>
            </w:r>
          </w:p>
        </w:tc>
        <w:tc>
          <w:tcPr>
            <w:tcW w:w="1701" w:type="dxa"/>
            <w:shd w:val="clear" w:color="auto" w:fill="auto"/>
            <w:hideMark/>
          </w:tcPr>
          <w:p w14:paraId="462BD9B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2410" w:type="dxa"/>
            <w:shd w:val="clear" w:color="auto" w:fill="auto"/>
            <w:hideMark/>
          </w:tcPr>
          <w:p w14:paraId="1B4BE89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0B98247" w14:textId="017800E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0141A8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45B0DD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02" w:type="dxa"/>
            <w:shd w:val="clear" w:color="auto" w:fill="auto"/>
            <w:hideMark/>
          </w:tcPr>
          <w:p w14:paraId="742E886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Станок "ПРОФИМАТ Р23Е", 1578</w:t>
            </w:r>
          </w:p>
        </w:tc>
        <w:tc>
          <w:tcPr>
            <w:tcW w:w="1701" w:type="dxa"/>
            <w:shd w:val="clear" w:color="auto" w:fill="auto"/>
            <w:hideMark/>
          </w:tcPr>
          <w:p w14:paraId="3833EA6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2410" w:type="dxa"/>
            <w:shd w:val="clear" w:color="auto" w:fill="auto"/>
            <w:hideMark/>
          </w:tcPr>
          <w:p w14:paraId="3AB5402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4112062" w14:textId="0F7D065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9F3B5B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E4A9F7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02" w:type="dxa"/>
            <w:shd w:val="clear" w:color="auto" w:fill="auto"/>
            <w:hideMark/>
          </w:tcPr>
          <w:p w14:paraId="3FD4335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Станок "Рондомат R-950", 1580</w:t>
            </w:r>
          </w:p>
        </w:tc>
        <w:tc>
          <w:tcPr>
            <w:tcW w:w="1701" w:type="dxa"/>
            <w:shd w:val="clear" w:color="auto" w:fill="auto"/>
            <w:hideMark/>
          </w:tcPr>
          <w:p w14:paraId="4AC2FA9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2410" w:type="dxa"/>
            <w:shd w:val="clear" w:color="auto" w:fill="auto"/>
            <w:hideMark/>
          </w:tcPr>
          <w:p w14:paraId="3514F04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CA325F4" w14:textId="40E34B1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54FB24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58F108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shd w:val="clear" w:color="auto" w:fill="auto"/>
            <w:hideMark/>
          </w:tcPr>
          <w:p w14:paraId="1C7A368E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Форматная циркуляционная пила с подрезным устройством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JET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JTSS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-3000, 1598</w:t>
            </w:r>
          </w:p>
        </w:tc>
        <w:tc>
          <w:tcPr>
            <w:tcW w:w="1701" w:type="dxa"/>
            <w:shd w:val="clear" w:color="auto" w:fill="auto"/>
            <w:hideMark/>
          </w:tcPr>
          <w:p w14:paraId="178BB6D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2410" w:type="dxa"/>
            <w:shd w:val="clear" w:color="auto" w:fill="auto"/>
            <w:hideMark/>
          </w:tcPr>
          <w:p w14:paraId="65F0F92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041969" w14:textId="447D578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293C08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D762AA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shd w:val="clear" w:color="auto" w:fill="auto"/>
            <w:hideMark/>
          </w:tcPr>
          <w:p w14:paraId="094FF83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Машина стиральная MAYTAG MFS50, 1602</w:t>
            </w:r>
          </w:p>
        </w:tc>
        <w:tc>
          <w:tcPr>
            <w:tcW w:w="1701" w:type="dxa"/>
            <w:shd w:val="clear" w:color="auto" w:fill="auto"/>
            <w:hideMark/>
          </w:tcPr>
          <w:p w14:paraId="5BF1B60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2410" w:type="dxa"/>
            <w:shd w:val="clear" w:color="auto" w:fill="auto"/>
            <w:hideMark/>
          </w:tcPr>
          <w:p w14:paraId="62E24F1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9F12135" w14:textId="49C8984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19FDD3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94DBF7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02" w:type="dxa"/>
            <w:shd w:val="clear" w:color="auto" w:fill="auto"/>
            <w:hideMark/>
          </w:tcPr>
          <w:p w14:paraId="56B698C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Гибочный станок "Р 155 Е", 1604</w:t>
            </w:r>
          </w:p>
        </w:tc>
        <w:tc>
          <w:tcPr>
            <w:tcW w:w="1701" w:type="dxa"/>
            <w:shd w:val="clear" w:color="auto" w:fill="auto"/>
            <w:hideMark/>
          </w:tcPr>
          <w:p w14:paraId="360F3F9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2410" w:type="dxa"/>
            <w:shd w:val="clear" w:color="auto" w:fill="auto"/>
            <w:hideMark/>
          </w:tcPr>
          <w:p w14:paraId="02075A0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41D42FE" w14:textId="021E7B2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D50B1E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CF68A1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shd w:val="clear" w:color="auto" w:fill="auto"/>
            <w:hideMark/>
          </w:tcPr>
          <w:p w14:paraId="591D02B3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для рубки прутка модель Т 245, 1605</w:t>
            </w:r>
          </w:p>
        </w:tc>
        <w:tc>
          <w:tcPr>
            <w:tcW w:w="1701" w:type="dxa"/>
            <w:shd w:val="clear" w:color="auto" w:fill="auto"/>
            <w:hideMark/>
          </w:tcPr>
          <w:p w14:paraId="48FD858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2410" w:type="dxa"/>
            <w:shd w:val="clear" w:color="auto" w:fill="auto"/>
            <w:hideMark/>
          </w:tcPr>
          <w:p w14:paraId="40F7CF6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163D0DE" w14:textId="1B6AB3F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AE5CE4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BC6FD2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shd w:val="clear" w:color="auto" w:fill="auto"/>
            <w:hideMark/>
          </w:tcPr>
          <w:p w14:paraId="1BE9DCFE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для гибки сеток модель "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12/2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1606</w:t>
            </w:r>
          </w:p>
        </w:tc>
        <w:tc>
          <w:tcPr>
            <w:tcW w:w="1701" w:type="dxa"/>
            <w:shd w:val="clear" w:color="auto" w:fill="auto"/>
            <w:hideMark/>
          </w:tcPr>
          <w:p w14:paraId="75CFB57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2410" w:type="dxa"/>
            <w:shd w:val="clear" w:color="auto" w:fill="auto"/>
            <w:hideMark/>
          </w:tcPr>
          <w:p w14:paraId="3C70A09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773981" w14:textId="0364ECA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28D372B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D27270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2" w:type="dxa"/>
            <w:shd w:val="clear" w:color="auto" w:fill="auto"/>
            <w:hideMark/>
          </w:tcPr>
          <w:p w14:paraId="5211EC79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Трехвалковая листогибочная машина АК2522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контроллером, 1607</w:t>
            </w:r>
          </w:p>
        </w:tc>
        <w:tc>
          <w:tcPr>
            <w:tcW w:w="1701" w:type="dxa"/>
            <w:shd w:val="clear" w:color="auto" w:fill="auto"/>
            <w:hideMark/>
          </w:tcPr>
          <w:p w14:paraId="14A9B42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2410" w:type="dxa"/>
            <w:shd w:val="clear" w:color="auto" w:fill="auto"/>
            <w:hideMark/>
          </w:tcPr>
          <w:p w14:paraId="4D70051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09DD8A6" w14:textId="520D8C7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01C14F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E8A1E7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2" w:type="dxa"/>
            <w:shd w:val="clear" w:color="auto" w:fill="auto"/>
            <w:hideMark/>
          </w:tcPr>
          <w:p w14:paraId="13BEF39B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Электромеханический прочистной аппарат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Metro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Rooter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(Крот-Метро) для внутренних и наружных сетей, 1616 </w:t>
            </w:r>
          </w:p>
        </w:tc>
        <w:tc>
          <w:tcPr>
            <w:tcW w:w="1701" w:type="dxa"/>
            <w:shd w:val="clear" w:color="auto" w:fill="auto"/>
            <w:hideMark/>
          </w:tcPr>
          <w:p w14:paraId="1F9432F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2410" w:type="dxa"/>
            <w:shd w:val="clear" w:color="auto" w:fill="auto"/>
            <w:hideMark/>
          </w:tcPr>
          <w:p w14:paraId="1374D7C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BD2C6A8" w14:textId="643BBBF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1812FC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05C295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hideMark/>
          </w:tcPr>
          <w:p w14:paraId="3AAA7C2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56Н, 1618</w:t>
            </w:r>
          </w:p>
        </w:tc>
        <w:tc>
          <w:tcPr>
            <w:tcW w:w="1701" w:type="dxa"/>
            <w:shd w:val="clear" w:color="auto" w:fill="auto"/>
            <w:hideMark/>
          </w:tcPr>
          <w:p w14:paraId="396A52B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2410" w:type="dxa"/>
            <w:shd w:val="clear" w:color="auto" w:fill="auto"/>
            <w:hideMark/>
          </w:tcPr>
          <w:p w14:paraId="3EF503B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80F6421" w14:textId="69169A5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467F64B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4131E2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shd w:val="clear" w:color="auto" w:fill="auto"/>
            <w:hideMark/>
          </w:tcPr>
          <w:p w14:paraId="5C782909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Машина для испытания на сжатие МС-500 зав.№1196 г.в. 1986, 1619</w:t>
            </w:r>
          </w:p>
        </w:tc>
        <w:tc>
          <w:tcPr>
            <w:tcW w:w="1701" w:type="dxa"/>
            <w:shd w:val="clear" w:color="auto" w:fill="auto"/>
            <w:hideMark/>
          </w:tcPr>
          <w:p w14:paraId="08CB35E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2410" w:type="dxa"/>
            <w:shd w:val="clear" w:color="auto" w:fill="auto"/>
            <w:hideMark/>
          </w:tcPr>
          <w:p w14:paraId="76E0C85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B344EB" w14:textId="3226F10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093F5C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36045B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shd w:val="clear" w:color="auto" w:fill="auto"/>
            <w:hideMark/>
          </w:tcPr>
          <w:p w14:paraId="3F5FF06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Тележка вывозная СМЖ-151, 1620</w:t>
            </w:r>
          </w:p>
        </w:tc>
        <w:tc>
          <w:tcPr>
            <w:tcW w:w="1701" w:type="dxa"/>
            <w:shd w:val="clear" w:color="auto" w:fill="auto"/>
            <w:hideMark/>
          </w:tcPr>
          <w:p w14:paraId="5E964E3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2410" w:type="dxa"/>
            <w:shd w:val="clear" w:color="auto" w:fill="auto"/>
            <w:hideMark/>
          </w:tcPr>
          <w:p w14:paraId="4744B4E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2235580" w14:textId="1CAB375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46BD704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748AAC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02" w:type="dxa"/>
            <w:shd w:val="clear" w:color="auto" w:fill="auto"/>
            <w:hideMark/>
          </w:tcPr>
          <w:p w14:paraId="49CDA70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Тележка вывозная СМЖ-151, 1621</w:t>
            </w:r>
          </w:p>
        </w:tc>
        <w:tc>
          <w:tcPr>
            <w:tcW w:w="1701" w:type="dxa"/>
            <w:shd w:val="clear" w:color="auto" w:fill="auto"/>
            <w:hideMark/>
          </w:tcPr>
          <w:p w14:paraId="718DCF6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2410" w:type="dxa"/>
            <w:shd w:val="clear" w:color="auto" w:fill="auto"/>
            <w:hideMark/>
          </w:tcPr>
          <w:p w14:paraId="685B433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E24CA26" w14:textId="26FA30E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822982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8248BA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02" w:type="dxa"/>
            <w:shd w:val="clear" w:color="auto" w:fill="auto"/>
            <w:hideMark/>
          </w:tcPr>
          <w:p w14:paraId="0D0F097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Тележка вывозная СМЖ-151, 1622</w:t>
            </w:r>
          </w:p>
        </w:tc>
        <w:tc>
          <w:tcPr>
            <w:tcW w:w="1701" w:type="dxa"/>
            <w:shd w:val="clear" w:color="auto" w:fill="auto"/>
            <w:hideMark/>
          </w:tcPr>
          <w:p w14:paraId="14EA2A9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2410" w:type="dxa"/>
            <w:shd w:val="clear" w:color="auto" w:fill="auto"/>
            <w:hideMark/>
          </w:tcPr>
          <w:p w14:paraId="7670A3F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B19EB7" w14:textId="29A6E56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6CEF9C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2345A4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02" w:type="dxa"/>
            <w:shd w:val="clear" w:color="auto" w:fill="auto"/>
            <w:hideMark/>
          </w:tcPr>
          <w:p w14:paraId="6D771EA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блоков БС 390*190*190, 1623</w:t>
            </w:r>
          </w:p>
        </w:tc>
        <w:tc>
          <w:tcPr>
            <w:tcW w:w="1701" w:type="dxa"/>
            <w:shd w:val="clear" w:color="auto" w:fill="auto"/>
            <w:hideMark/>
          </w:tcPr>
          <w:p w14:paraId="0DE062A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2410" w:type="dxa"/>
            <w:shd w:val="clear" w:color="auto" w:fill="auto"/>
            <w:hideMark/>
          </w:tcPr>
          <w:p w14:paraId="7435AD7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B4AFCBE" w14:textId="6504DEC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C56881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D5087A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2" w:type="dxa"/>
            <w:shd w:val="clear" w:color="auto" w:fill="auto"/>
            <w:hideMark/>
          </w:tcPr>
          <w:p w14:paraId="5571EFE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 клиньев 5 БК-1 ( 5БК-1а), 1624</w:t>
            </w:r>
          </w:p>
        </w:tc>
        <w:tc>
          <w:tcPr>
            <w:tcW w:w="1701" w:type="dxa"/>
            <w:shd w:val="clear" w:color="auto" w:fill="auto"/>
            <w:hideMark/>
          </w:tcPr>
          <w:p w14:paraId="0F0C8A7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2410" w:type="dxa"/>
            <w:shd w:val="clear" w:color="auto" w:fill="auto"/>
            <w:hideMark/>
          </w:tcPr>
          <w:p w14:paraId="6F29D1F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AD1592B" w14:textId="4ECE862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EA9391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EB06A9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2" w:type="dxa"/>
            <w:shd w:val="clear" w:color="auto" w:fill="auto"/>
            <w:hideMark/>
          </w:tcPr>
          <w:p w14:paraId="30F5390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прокладок 5БП, 1625</w:t>
            </w:r>
          </w:p>
        </w:tc>
        <w:tc>
          <w:tcPr>
            <w:tcW w:w="1701" w:type="dxa"/>
            <w:shd w:val="clear" w:color="auto" w:fill="auto"/>
            <w:hideMark/>
          </w:tcPr>
          <w:p w14:paraId="4A9ABC0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2410" w:type="dxa"/>
            <w:shd w:val="clear" w:color="auto" w:fill="auto"/>
            <w:hideMark/>
          </w:tcPr>
          <w:p w14:paraId="2D2B5E1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69EA193" w14:textId="5E8371C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090C06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CFF825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02" w:type="dxa"/>
            <w:shd w:val="clear" w:color="auto" w:fill="auto"/>
            <w:hideMark/>
          </w:tcPr>
          <w:p w14:paraId="113827C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вставок 5 БВ, 1626</w:t>
            </w:r>
          </w:p>
        </w:tc>
        <w:tc>
          <w:tcPr>
            <w:tcW w:w="1701" w:type="dxa"/>
            <w:shd w:val="clear" w:color="auto" w:fill="auto"/>
            <w:hideMark/>
          </w:tcPr>
          <w:p w14:paraId="325B1E3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2410" w:type="dxa"/>
            <w:shd w:val="clear" w:color="auto" w:fill="auto"/>
            <w:hideMark/>
          </w:tcPr>
          <w:p w14:paraId="6CA3EA4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F14FD6" w14:textId="3DCDAF5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72506B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C30F1A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02" w:type="dxa"/>
            <w:shd w:val="clear" w:color="auto" w:fill="auto"/>
            <w:hideMark/>
          </w:tcPr>
          <w:p w14:paraId="0CB25D4C" w14:textId="77777777" w:rsidR="001226BC" w:rsidRPr="00A11F5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Пылесос GAS 55M AFC 06019C3300, 1627</w:t>
            </w:r>
          </w:p>
        </w:tc>
        <w:tc>
          <w:tcPr>
            <w:tcW w:w="1701" w:type="dxa"/>
            <w:shd w:val="clear" w:color="auto" w:fill="auto"/>
            <w:hideMark/>
          </w:tcPr>
          <w:p w14:paraId="31B1E73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2410" w:type="dxa"/>
            <w:shd w:val="clear" w:color="auto" w:fill="auto"/>
            <w:hideMark/>
          </w:tcPr>
          <w:p w14:paraId="10FF916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2B8F4B" w14:textId="156BBBA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D5565A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27F657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02" w:type="dxa"/>
            <w:shd w:val="clear" w:color="auto" w:fill="auto"/>
            <w:hideMark/>
          </w:tcPr>
          <w:p w14:paraId="2C65191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56С, 1628</w:t>
            </w:r>
          </w:p>
        </w:tc>
        <w:tc>
          <w:tcPr>
            <w:tcW w:w="1701" w:type="dxa"/>
            <w:shd w:val="clear" w:color="auto" w:fill="auto"/>
            <w:hideMark/>
          </w:tcPr>
          <w:p w14:paraId="3D7F84E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2410" w:type="dxa"/>
            <w:shd w:val="clear" w:color="auto" w:fill="auto"/>
            <w:hideMark/>
          </w:tcPr>
          <w:p w14:paraId="601A890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6B1D71" w14:textId="673AB43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465548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02A475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2" w:type="dxa"/>
            <w:shd w:val="clear" w:color="auto" w:fill="auto"/>
            <w:hideMark/>
          </w:tcPr>
          <w:p w14:paraId="5100600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56К, 1629</w:t>
            </w:r>
          </w:p>
        </w:tc>
        <w:tc>
          <w:tcPr>
            <w:tcW w:w="1701" w:type="dxa"/>
            <w:shd w:val="clear" w:color="auto" w:fill="auto"/>
            <w:hideMark/>
          </w:tcPr>
          <w:p w14:paraId="1670AA9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2410" w:type="dxa"/>
            <w:shd w:val="clear" w:color="auto" w:fill="auto"/>
            <w:hideMark/>
          </w:tcPr>
          <w:p w14:paraId="7B4CFF4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48B7070" w14:textId="222C733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7DED86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E69733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02" w:type="dxa"/>
            <w:shd w:val="clear" w:color="auto" w:fill="auto"/>
            <w:hideMark/>
          </w:tcPr>
          <w:p w14:paraId="4E762EE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56Н, 1630</w:t>
            </w:r>
          </w:p>
        </w:tc>
        <w:tc>
          <w:tcPr>
            <w:tcW w:w="1701" w:type="dxa"/>
            <w:shd w:val="clear" w:color="auto" w:fill="auto"/>
            <w:hideMark/>
          </w:tcPr>
          <w:p w14:paraId="26F2C5B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2410" w:type="dxa"/>
            <w:shd w:val="clear" w:color="auto" w:fill="auto"/>
            <w:hideMark/>
          </w:tcPr>
          <w:p w14:paraId="4A97B6E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C190B9A" w14:textId="5B78B7C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F23E5C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B20CFD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02" w:type="dxa"/>
            <w:shd w:val="clear" w:color="auto" w:fill="auto"/>
            <w:hideMark/>
          </w:tcPr>
          <w:p w14:paraId="24D3596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56Н, 1636</w:t>
            </w:r>
          </w:p>
        </w:tc>
        <w:tc>
          <w:tcPr>
            <w:tcW w:w="1701" w:type="dxa"/>
            <w:shd w:val="clear" w:color="auto" w:fill="auto"/>
            <w:hideMark/>
          </w:tcPr>
          <w:p w14:paraId="5B1AAC5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2410" w:type="dxa"/>
            <w:shd w:val="clear" w:color="auto" w:fill="auto"/>
            <w:hideMark/>
          </w:tcPr>
          <w:p w14:paraId="2953A96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B5C4DDD" w14:textId="6E54DB4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AA26F9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F341DD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02" w:type="dxa"/>
            <w:shd w:val="clear" w:color="auto" w:fill="auto"/>
            <w:hideMark/>
          </w:tcPr>
          <w:p w14:paraId="6D69098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56Н, 1637</w:t>
            </w:r>
          </w:p>
        </w:tc>
        <w:tc>
          <w:tcPr>
            <w:tcW w:w="1701" w:type="dxa"/>
            <w:shd w:val="clear" w:color="auto" w:fill="auto"/>
            <w:hideMark/>
          </w:tcPr>
          <w:p w14:paraId="719EA29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2410" w:type="dxa"/>
            <w:shd w:val="clear" w:color="auto" w:fill="auto"/>
            <w:hideMark/>
          </w:tcPr>
          <w:p w14:paraId="6DD1012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4EB86E3" w14:textId="7F7BA94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3844F2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4A06F8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02" w:type="dxa"/>
            <w:shd w:val="clear" w:color="auto" w:fill="auto"/>
            <w:hideMark/>
          </w:tcPr>
          <w:p w14:paraId="59E3E01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56С, 1638</w:t>
            </w:r>
          </w:p>
        </w:tc>
        <w:tc>
          <w:tcPr>
            <w:tcW w:w="1701" w:type="dxa"/>
            <w:shd w:val="clear" w:color="auto" w:fill="auto"/>
            <w:hideMark/>
          </w:tcPr>
          <w:p w14:paraId="1617CB5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2410" w:type="dxa"/>
            <w:shd w:val="clear" w:color="auto" w:fill="auto"/>
            <w:hideMark/>
          </w:tcPr>
          <w:p w14:paraId="29E06FF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CD7814" w14:textId="6B1E938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D077F2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5DDC51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02" w:type="dxa"/>
            <w:shd w:val="clear" w:color="auto" w:fill="auto"/>
            <w:hideMark/>
          </w:tcPr>
          <w:p w14:paraId="57DDE99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1639</w:t>
            </w:r>
          </w:p>
        </w:tc>
        <w:tc>
          <w:tcPr>
            <w:tcW w:w="1701" w:type="dxa"/>
            <w:shd w:val="clear" w:color="auto" w:fill="auto"/>
            <w:hideMark/>
          </w:tcPr>
          <w:p w14:paraId="77579D4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2410" w:type="dxa"/>
            <w:shd w:val="clear" w:color="auto" w:fill="auto"/>
            <w:hideMark/>
          </w:tcPr>
          <w:p w14:paraId="7739689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AFCBDBB" w14:textId="4EB49D9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FED097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3A6F62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02" w:type="dxa"/>
            <w:shd w:val="clear" w:color="auto" w:fill="auto"/>
            <w:hideMark/>
          </w:tcPr>
          <w:p w14:paraId="373E2C5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Тележка для карусельной линии (18-2352.00.000СБ), 1640 </w:t>
            </w:r>
          </w:p>
        </w:tc>
        <w:tc>
          <w:tcPr>
            <w:tcW w:w="1701" w:type="dxa"/>
            <w:shd w:val="clear" w:color="auto" w:fill="auto"/>
            <w:hideMark/>
          </w:tcPr>
          <w:p w14:paraId="67377D8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2410" w:type="dxa"/>
            <w:shd w:val="clear" w:color="auto" w:fill="auto"/>
            <w:hideMark/>
          </w:tcPr>
          <w:p w14:paraId="56D6F31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2E2FD0" w14:textId="701ADA6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C3B8B2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391F2D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02" w:type="dxa"/>
            <w:shd w:val="clear" w:color="auto" w:fill="auto"/>
            <w:hideMark/>
          </w:tcPr>
          <w:p w14:paraId="311D7081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1641</w:t>
            </w:r>
          </w:p>
        </w:tc>
        <w:tc>
          <w:tcPr>
            <w:tcW w:w="1701" w:type="dxa"/>
            <w:shd w:val="clear" w:color="auto" w:fill="auto"/>
            <w:hideMark/>
          </w:tcPr>
          <w:p w14:paraId="5171D54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2410" w:type="dxa"/>
            <w:shd w:val="clear" w:color="auto" w:fill="auto"/>
            <w:hideMark/>
          </w:tcPr>
          <w:p w14:paraId="170F415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22FBB91" w14:textId="6C350A4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6A6996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356636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02" w:type="dxa"/>
            <w:shd w:val="clear" w:color="auto" w:fill="auto"/>
            <w:hideMark/>
          </w:tcPr>
          <w:p w14:paraId="3431745D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1642</w:t>
            </w:r>
          </w:p>
        </w:tc>
        <w:tc>
          <w:tcPr>
            <w:tcW w:w="1701" w:type="dxa"/>
            <w:shd w:val="clear" w:color="auto" w:fill="auto"/>
            <w:hideMark/>
          </w:tcPr>
          <w:p w14:paraId="6849E1D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2410" w:type="dxa"/>
            <w:shd w:val="clear" w:color="auto" w:fill="auto"/>
            <w:hideMark/>
          </w:tcPr>
          <w:p w14:paraId="756A991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656AFE3" w14:textId="1FB349B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70E5B0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05769F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02" w:type="dxa"/>
            <w:shd w:val="clear" w:color="auto" w:fill="auto"/>
            <w:hideMark/>
          </w:tcPr>
          <w:p w14:paraId="6489246F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Тележка для карусельной линии (18-2352.00.000СБ), 1643 </w:t>
            </w:r>
          </w:p>
        </w:tc>
        <w:tc>
          <w:tcPr>
            <w:tcW w:w="1701" w:type="dxa"/>
            <w:shd w:val="clear" w:color="auto" w:fill="auto"/>
            <w:hideMark/>
          </w:tcPr>
          <w:p w14:paraId="7C47B25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2410" w:type="dxa"/>
            <w:shd w:val="clear" w:color="auto" w:fill="auto"/>
            <w:hideMark/>
          </w:tcPr>
          <w:p w14:paraId="659131F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6C6789F" w14:textId="488AC57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819991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CC711A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02" w:type="dxa"/>
            <w:shd w:val="clear" w:color="auto" w:fill="auto"/>
            <w:hideMark/>
          </w:tcPr>
          <w:p w14:paraId="1BFC318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Тележка для карусельной линии (18-2352.00.000СБ), 1644 </w:t>
            </w:r>
          </w:p>
        </w:tc>
        <w:tc>
          <w:tcPr>
            <w:tcW w:w="1701" w:type="dxa"/>
            <w:shd w:val="clear" w:color="auto" w:fill="auto"/>
            <w:hideMark/>
          </w:tcPr>
          <w:p w14:paraId="3504819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2410" w:type="dxa"/>
            <w:shd w:val="clear" w:color="auto" w:fill="auto"/>
            <w:hideMark/>
          </w:tcPr>
          <w:p w14:paraId="08ECB2F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6F5A075" w14:textId="2EEFBAD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AAAE51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914145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402" w:type="dxa"/>
            <w:shd w:val="clear" w:color="auto" w:fill="auto"/>
            <w:hideMark/>
          </w:tcPr>
          <w:p w14:paraId="625C9AE1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1645</w:t>
            </w:r>
          </w:p>
        </w:tc>
        <w:tc>
          <w:tcPr>
            <w:tcW w:w="1701" w:type="dxa"/>
            <w:shd w:val="clear" w:color="auto" w:fill="auto"/>
            <w:hideMark/>
          </w:tcPr>
          <w:p w14:paraId="15AE84B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2410" w:type="dxa"/>
            <w:shd w:val="clear" w:color="auto" w:fill="auto"/>
            <w:hideMark/>
          </w:tcPr>
          <w:p w14:paraId="6325B47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D62089" w14:textId="0EFB939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322178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922609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402" w:type="dxa"/>
            <w:shd w:val="clear" w:color="auto" w:fill="auto"/>
            <w:hideMark/>
          </w:tcPr>
          <w:p w14:paraId="16E1640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1646</w:t>
            </w:r>
          </w:p>
        </w:tc>
        <w:tc>
          <w:tcPr>
            <w:tcW w:w="1701" w:type="dxa"/>
            <w:shd w:val="clear" w:color="auto" w:fill="auto"/>
            <w:hideMark/>
          </w:tcPr>
          <w:p w14:paraId="5FC6C66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2410" w:type="dxa"/>
            <w:shd w:val="clear" w:color="auto" w:fill="auto"/>
            <w:hideMark/>
          </w:tcPr>
          <w:p w14:paraId="67B5DB7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FEF5A2" w14:textId="6CEE9C3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54EB262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DEC669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2" w:type="dxa"/>
            <w:shd w:val="clear" w:color="auto" w:fill="auto"/>
            <w:hideMark/>
          </w:tcPr>
          <w:p w14:paraId="11276CB8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1647</w:t>
            </w:r>
          </w:p>
        </w:tc>
        <w:tc>
          <w:tcPr>
            <w:tcW w:w="1701" w:type="dxa"/>
            <w:shd w:val="clear" w:color="auto" w:fill="auto"/>
            <w:hideMark/>
          </w:tcPr>
          <w:p w14:paraId="3082907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2410" w:type="dxa"/>
            <w:shd w:val="clear" w:color="auto" w:fill="auto"/>
            <w:hideMark/>
          </w:tcPr>
          <w:p w14:paraId="1BED9D0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770D86" w14:textId="1B5ADE8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FB896E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71E383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02" w:type="dxa"/>
            <w:shd w:val="clear" w:color="auto" w:fill="auto"/>
            <w:hideMark/>
          </w:tcPr>
          <w:p w14:paraId="5D603F7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1648</w:t>
            </w:r>
          </w:p>
        </w:tc>
        <w:tc>
          <w:tcPr>
            <w:tcW w:w="1701" w:type="dxa"/>
            <w:shd w:val="clear" w:color="auto" w:fill="auto"/>
            <w:hideMark/>
          </w:tcPr>
          <w:p w14:paraId="506ED6C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2410" w:type="dxa"/>
            <w:shd w:val="clear" w:color="auto" w:fill="auto"/>
            <w:hideMark/>
          </w:tcPr>
          <w:p w14:paraId="4731518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0FEB0A" w14:textId="6B51CA3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E7B2F0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782059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02" w:type="dxa"/>
            <w:shd w:val="clear" w:color="auto" w:fill="auto"/>
            <w:hideMark/>
          </w:tcPr>
          <w:p w14:paraId="721C6A0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1649</w:t>
            </w:r>
          </w:p>
        </w:tc>
        <w:tc>
          <w:tcPr>
            <w:tcW w:w="1701" w:type="dxa"/>
            <w:shd w:val="clear" w:color="auto" w:fill="auto"/>
            <w:hideMark/>
          </w:tcPr>
          <w:p w14:paraId="471BC2D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1649</w:t>
            </w:r>
          </w:p>
        </w:tc>
        <w:tc>
          <w:tcPr>
            <w:tcW w:w="2410" w:type="dxa"/>
            <w:shd w:val="clear" w:color="auto" w:fill="auto"/>
            <w:hideMark/>
          </w:tcPr>
          <w:p w14:paraId="0F0F871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31A9962" w14:textId="29A8C25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676D3A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6C6EA2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02" w:type="dxa"/>
            <w:shd w:val="clear" w:color="auto" w:fill="auto"/>
            <w:hideMark/>
          </w:tcPr>
          <w:p w14:paraId="08114A7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1650</w:t>
            </w:r>
          </w:p>
        </w:tc>
        <w:tc>
          <w:tcPr>
            <w:tcW w:w="1701" w:type="dxa"/>
            <w:shd w:val="clear" w:color="auto" w:fill="auto"/>
            <w:hideMark/>
          </w:tcPr>
          <w:p w14:paraId="1A61589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2410" w:type="dxa"/>
            <w:shd w:val="clear" w:color="auto" w:fill="auto"/>
            <w:hideMark/>
          </w:tcPr>
          <w:p w14:paraId="23918C8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C33B36B" w14:textId="5452CF7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0CFEBF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7A3A2D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02" w:type="dxa"/>
            <w:shd w:val="clear" w:color="auto" w:fill="auto"/>
            <w:hideMark/>
          </w:tcPr>
          <w:p w14:paraId="2BA9CEEB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1651</w:t>
            </w:r>
          </w:p>
        </w:tc>
        <w:tc>
          <w:tcPr>
            <w:tcW w:w="1701" w:type="dxa"/>
            <w:shd w:val="clear" w:color="auto" w:fill="auto"/>
            <w:hideMark/>
          </w:tcPr>
          <w:p w14:paraId="2C73E08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2410" w:type="dxa"/>
            <w:shd w:val="clear" w:color="auto" w:fill="auto"/>
            <w:hideMark/>
          </w:tcPr>
          <w:p w14:paraId="7479FFC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50D0D9C" w14:textId="391B17A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3022EB4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39B675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02" w:type="dxa"/>
            <w:shd w:val="clear" w:color="auto" w:fill="auto"/>
            <w:hideMark/>
          </w:tcPr>
          <w:p w14:paraId="0BD7AEC7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1652</w:t>
            </w:r>
          </w:p>
        </w:tc>
        <w:tc>
          <w:tcPr>
            <w:tcW w:w="1701" w:type="dxa"/>
            <w:shd w:val="clear" w:color="auto" w:fill="auto"/>
            <w:hideMark/>
          </w:tcPr>
          <w:p w14:paraId="6C58B0A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2410" w:type="dxa"/>
            <w:shd w:val="clear" w:color="auto" w:fill="auto"/>
            <w:hideMark/>
          </w:tcPr>
          <w:p w14:paraId="217ED96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E1302E" w14:textId="19C5146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71ADBD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5C668A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02" w:type="dxa"/>
            <w:shd w:val="clear" w:color="auto" w:fill="auto"/>
            <w:hideMark/>
          </w:tcPr>
          <w:p w14:paraId="47A9065D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Тележка для карусельной линии (18-2352.00.000СБ), 1653</w:t>
            </w:r>
          </w:p>
        </w:tc>
        <w:tc>
          <w:tcPr>
            <w:tcW w:w="1701" w:type="dxa"/>
            <w:shd w:val="clear" w:color="auto" w:fill="auto"/>
            <w:hideMark/>
          </w:tcPr>
          <w:p w14:paraId="3A65ECC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2410" w:type="dxa"/>
            <w:shd w:val="clear" w:color="auto" w:fill="auto"/>
            <w:hideMark/>
          </w:tcPr>
          <w:p w14:paraId="7338B98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E46A453" w14:textId="06016604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5DF2E7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C6FCEB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02" w:type="dxa"/>
            <w:shd w:val="clear" w:color="auto" w:fill="auto"/>
            <w:hideMark/>
          </w:tcPr>
          <w:p w14:paraId="2859607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56С, 1654</w:t>
            </w:r>
          </w:p>
        </w:tc>
        <w:tc>
          <w:tcPr>
            <w:tcW w:w="1701" w:type="dxa"/>
            <w:shd w:val="clear" w:color="auto" w:fill="auto"/>
            <w:hideMark/>
          </w:tcPr>
          <w:p w14:paraId="07D6EBA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2410" w:type="dxa"/>
            <w:shd w:val="clear" w:color="auto" w:fill="auto"/>
            <w:hideMark/>
          </w:tcPr>
          <w:p w14:paraId="5B1C575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D6D5192" w14:textId="58029ED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A3CD8E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E06A90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402" w:type="dxa"/>
            <w:shd w:val="clear" w:color="auto" w:fill="auto"/>
            <w:hideMark/>
          </w:tcPr>
          <w:p w14:paraId="308F601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56С, 1655</w:t>
            </w:r>
          </w:p>
        </w:tc>
        <w:tc>
          <w:tcPr>
            <w:tcW w:w="1701" w:type="dxa"/>
            <w:shd w:val="clear" w:color="auto" w:fill="auto"/>
            <w:hideMark/>
          </w:tcPr>
          <w:p w14:paraId="07651C9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2410" w:type="dxa"/>
            <w:shd w:val="clear" w:color="auto" w:fill="auto"/>
            <w:hideMark/>
          </w:tcPr>
          <w:p w14:paraId="4D0640A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4D798C" w14:textId="5428DD0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D19157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B5A2F7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02" w:type="dxa"/>
            <w:shd w:val="clear" w:color="auto" w:fill="auto"/>
            <w:hideMark/>
          </w:tcPr>
          <w:p w14:paraId="5DDB093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56Н, 1656</w:t>
            </w:r>
          </w:p>
        </w:tc>
        <w:tc>
          <w:tcPr>
            <w:tcW w:w="1701" w:type="dxa"/>
            <w:shd w:val="clear" w:color="auto" w:fill="auto"/>
            <w:hideMark/>
          </w:tcPr>
          <w:p w14:paraId="36FD9D4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2410" w:type="dxa"/>
            <w:shd w:val="clear" w:color="auto" w:fill="auto"/>
            <w:hideMark/>
          </w:tcPr>
          <w:p w14:paraId="3A86C6B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7178A15" w14:textId="38820D6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3418DF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659DEF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02" w:type="dxa"/>
            <w:shd w:val="clear" w:color="auto" w:fill="auto"/>
            <w:hideMark/>
          </w:tcPr>
          <w:p w14:paraId="70CB3DB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56К, 1657</w:t>
            </w:r>
          </w:p>
        </w:tc>
        <w:tc>
          <w:tcPr>
            <w:tcW w:w="1701" w:type="dxa"/>
            <w:shd w:val="clear" w:color="auto" w:fill="auto"/>
            <w:hideMark/>
          </w:tcPr>
          <w:p w14:paraId="400C425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2410" w:type="dxa"/>
            <w:shd w:val="clear" w:color="auto" w:fill="auto"/>
            <w:hideMark/>
          </w:tcPr>
          <w:p w14:paraId="3159025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3AD1D15" w14:textId="40DA111C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027656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4EF0BD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402" w:type="dxa"/>
            <w:shd w:val="clear" w:color="auto" w:fill="auto"/>
            <w:hideMark/>
          </w:tcPr>
          <w:p w14:paraId="11A57D1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1658</w:t>
            </w:r>
          </w:p>
        </w:tc>
        <w:tc>
          <w:tcPr>
            <w:tcW w:w="1701" w:type="dxa"/>
            <w:shd w:val="clear" w:color="auto" w:fill="auto"/>
            <w:hideMark/>
          </w:tcPr>
          <w:p w14:paraId="14BD84E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2410" w:type="dxa"/>
            <w:shd w:val="clear" w:color="auto" w:fill="auto"/>
            <w:hideMark/>
          </w:tcPr>
          <w:p w14:paraId="45A02A5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1F647A6" w14:textId="7198A54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36EF46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268E4F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402" w:type="dxa"/>
            <w:shd w:val="clear" w:color="auto" w:fill="auto"/>
            <w:hideMark/>
          </w:tcPr>
          <w:p w14:paraId="3D24064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1659</w:t>
            </w:r>
          </w:p>
        </w:tc>
        <w:tc>
          <w:tcPr>
            <w:tcW w:w="1701" w:type="dxa"/>
            <w:shd w:val="clear" w:color="auto" w:fill="auto"/>
            <w:hideMark/>
          </w:tcPr>
          <w:p w14:paraId="2A11E76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2410" w:type="dxa"/>
            <w:shd w:val="clear" w:color="auto" w:fill="auto"/>
            <w:hideMark/>
          </w:tcPr>
          <w:p w14:paraId="0BE8105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D042792" w14:textId="03593F7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4A0ECD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2A3615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402" w:type="dxa"/>
            <w:shd w:val="clear" w:color="auto" w:fill="auto"/>
            <w:hideMark/>
          </w:tcPr>
          <w:p w14:paraId="10D9665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98К, 1660</w:t>
            </w:r>
          </w:p>
        </w:tc>
        <w:tc>
          <w:tcPr>
            <w:tcW w:w="1701" w:type="dxa"/>
            <w:shd w:val="clear" w:color="auto" w:fill="auto"/>
            <w:hideMark/>
          </w:tcPr>
          <w:p w14:paraId="7F37485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2410" w:type="dxa"/>
            <w:shd w:val="clear" w:color="auto" w:fill="auto"/>
            <w:hideMark/>
          </w:tcPr>
          <w:p w14:paraId="06DEB7F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C0FC90E" w14:textId="2E69C4D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4B785B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CAAA3E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402" w:type="dxa"/>
            <w:shd w:val="clear" w:color="auto" w:fill="auto"/>
            <w:hideMark/>
          </w:tcPr>
          <w:p w14:paraId="395EF72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85К, 1661</w:t>
            </w:r>
          </w:p>
        </w:tc>
        <w:tc>
          <w:tcPr>
            <w:tcW w:w="1701" w:type="dxa"/>
            <w:shd w:val="clear" w:color="auto" w:fill="auto"/>
            <w:hideMark/>
          </w:tcPr>
          <w:p w14:paraId="0B3BDD4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2410" w:type="dxa"/>
            <w:shd w:val="clear" w:color="auto" w:fill="auto"/>
            <w:hideMark/>
          </w:tcPr>
          <w:p w14:paraId="12A56F7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E6A07BB" w14:textId="1D60396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90EF61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F92D11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402" w:type="dxa"/>
            <w:shd w:val="clear" w:color="auto" w:fill="auto"/>
            <w:hideMark/>
          </w:tcPr>
          <w:p w14:paraId="4E6D58D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98С, 1662</w:t>
            </w:r>
          </w:p>
        </w:tc>
        <w:tc>
          <w:tcPr>
            <w:tcW w:w="1701" w:type="dxa"/>
            <w:shd w:val="clear" w:color="auto" w:fill="auto"/>
            <w:hideMark/>
          </w:tcPr>
          <w:p w14:paraId="53F6345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2410" w:type="dxa"/>
            <w:shd w:val="clear" w:color="auto" w:fill="auto"/>
            <w:hideMark/>
          </w:tcPr>
          <w:p w14:paraId="2743516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6EFD019" w14:textId="553978E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C4B62E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E04CF1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02" w:type="dxa"/>
            <w:shd w:val="clear" w:color="auto" w:fill="auto"/>
            <w:hideMark/>
          </w:tcPr>
          <w:p w14:paraId="6989784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85С, 1663</w:t>
            </w:r>
          </w:p>
        </w:tc>
        <w:tc>
          <w:tcPr>
            <w:tcW w:w="1701" w:type="dxa"/>
            <w:shd w:val="clear" w:color="auto" w:fill="auto"/>
            <w:hideMark/>
          </w:tcPr>
          <w:p w14:paraId="59D8FEB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2410" w:type="dxa"/>
            <w:shd w:val="clear" w:color="auto" w:fill="auto"/>
            <w:hideMark/>
          </w:tcPr>
          <w:p w14:paraId="74B1473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34DE91" w14:textId="67CFDB2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32EABA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31E05E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402" w:type="dxa"/>
            <w:shd w:val="clear" w:color="auto" w:fill="auto"/>
            <w:hideMark/>
          </w:tcPr>
          <w:p w14:paraId="11D5E59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вставок 5 БВ, 1665</w:t>
            </w:r>
          </w:p>
        </w:tc>
        <w:tc>
          <w:tcPr>
            <w:tcW w:w="1701" w:type="dxa"/>
            <w:shd w:val="clear" w:color="auto" w:fill="auto"/>
            <w:hideMark/>
          </w:tcPr>
          <w:p w14:paraId="55D55D7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2410" w:type="dxa"/>
            <w:shd w:val="clear" w:color="auto" w:fill="auto"/>
            <w:hideMark/>
          </w:tcPr>
          <w:p w14:paraId="756FA45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9FB9276" w14:textId="5411EB9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6EC00C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07C305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02" w:type="dxa"/>
            <w:shd w:val="clear" w:color="auto" w:fill="auto"/>
            <w:hideMark/>
          </w:tcPr>
          <w:p w14:paraId="47581B94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Пила торцовочная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Walt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780, 1665</w:t>
            </w:r>
          </w:p>
        </w:tc>
        <w:tc>
          <w:tcPr>
            <w:tcW w:w="1701" w:type="dxa"/>
            <w:shd w:val="clear" w:color="auto" w:fill="auto"/>
            <w:hideMark/>
          </w:tcPr>
          <w:p w14:paraId="1A26D4A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2410" w:type="dxa"/>
            <w:shd w:val="clear" w:color="auto" w:fill="auto"/>
            <w:hideMark/>
          </w:tcPr>
          <w:p w14:paraId="5EB90D5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995F5C" w14:textId="769A6FA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042A1B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6E76AA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402" w:type="dxa"/>
            <w:shd w:val="clear" w:color="auto" w:fill="auto"/>
            <w:hideMark/>
          </w:tcPr>
          <w:p w14:paraId="26F448A7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Захват для бетонных блоков, г/п 2 тонны, с запасом прочности 4:1, с подвижными губками, 1666</w:t>
            </w:r>
          </w:p>
        </w:tc>
        <w:tc>
          <w:tcPr>
            <w:tcW w:w="1701" w:type="dxa"/>
            <w:shd w:val="clear" w:color="auto" w:fill="auto"/>
            <w:hideMark/>
          </w:tcPr>
          <w:p w14:paraId="0493E9C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2410" w:type="dxa"/>
            <w:shd w:val="clear" w:color="auto" w:fill="auto"/>
            <w:hideMark/>
          </w:tcPr>
          <w:p w14:paraId="397CA9E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6A48301" w14:textId="0BF870E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6A7F1A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741E57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02" w:type="dxa"/>
            <w:shd w:val="clear" w:color="auto" w:fill="auto"/>
            <w:hideMark/>
          </w:tcPr>
          <w:p w14:paraId="260C916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1667</w:t>
            </w:r>
          </w:p>
        </w:tc>
        <w:tc>
          <w:tcPr>
            <w:tcW w:w="1701" w:type="dxa"/>
            <w:shd w:val="clear" w:color="auto" w:fill="auto"/>
            <w:hideMark/>
          </w:tcPr>
          <w:p w14:paraId="4B32AC0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2410" w:type="dxa"/>
            <w:shd w:val="clear" w:color="auto" w:fill="auto"/>
            <w:hideMark/>
          </w:tcPr>
          <w:p w14:paraId="71FD73C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A8B2218" w14:textId="03F3D6D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65036D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3EE3B9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402" w:type="dxa"/>
            <w:shd w:val="clear" w:color="auto" w:fill="auto"/>
            <w:hideMark/>
          </w:tcPr>
          <w:p w14:paraId="05717C1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1668</w:t>
            </w:r>
          </w:p>
        </w:tc>
        <w:tc>
          <w:tcPr>
            <w:tcW w:w="1701" w:type="dxa"/>
            <w:shd w:val="clear" w:color="auto" w:fill="auto"/>
            <w:hideMark/>
          </w:tcPr>
          <w:p w14:paraId="6DB2E6A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2410" w:type="dxa"/>
            <w:shd w:val="clear" w:color="auto" w:fill="auto"/>
            <w:hideMark/>
          </w:tcPr>
          <w:p w14:paraId="0346B1F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67875E8" w14:textId="616AE124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1094C7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E55F0F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402" w:type="dxa"/>
            <w:shd w:val="clear" w:color="auto" w:fill="auto"/>
            <w:hideMark/>
          </w:tcPr>
          <w:p w14:paraId="3208FE8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85С, 1669</w:t>
            </w:r>
          </w:p>
        </w:tc>
        <w:tc>
          <w:tcPr>
            <w:tcW w:w="1701" w:type="dxa"/>
            <w:shd w:val="clear" w:color="auto" w:fill="auto"/>
            <w:hideMark/>
          </w:tcPr>
          <w:p w14:paraId="1E1A5F7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2410" w:type="dxa"/>
            <w:shd w:val="clear" w:color="auto" w:fill="auto"/>
            <w:hideMark/>
          </w:tcPr>
          <w:p w14:paraId="74CDDFF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BC3350" w14:textId="5E25CB9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D56C9F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CC676B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02" w:type="dxa"/>
            <w:shd w:val="clear" w:color="auto" w:fill="auto"/>
            <w:hideMark/>
          </w:tcPr>
          <w:p w14:paraId="34C571C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1670</w:t>
            </w:r>
          </w:p>
        </w:tc>
        <w:tc>
          <w:tcPr>
            <w:tcW w:w="1701" w:type="dxa"/>
            <w:shd w:val="clear" w:color="auto" w:fill="auto"/>
            <w:hideMark/>
          </w:tcPr>
          <w:p w14:paraId="15AB69B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2410" w:type="dxa"/>
            <w:shd w:val="clear" w:color="auto" w:fill="auto"/>
            <w:hideMark/>
          </w:tcPr>
          <w:p w14:paraId="6C044E3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FC9D756" w14:textId="66EE5C6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C66F4D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590079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02" w:type="dxa"/>
            <w:shd w:val="clear" w:color="auto" w:fill="auto"/>
            <w:hideMark/>
          </w:tcPr>
          <w:p w14:paraId="7180F31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1671</w:t>
            </w:r>
          </w:p>
        </w:tc>
        <w:tc>
          <w:tcPr>
            <w:tcW w:w="1701" w:type="dxa"/>
            <w:shd w:val="clear" w:color="auto" w:fill="auto"/>
            <w:hideMark/>
          </w:tcPr>
          <w:p w14:paraId="7AF9B5A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2410" w:type="dxa"/>
            <w:shd w:val="clear" w:color="auto" w:fill="auto"/>
            <w:hideMark/>
          </w:tcPr>
          <w:p w14:paraId="58B9D56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E5C77A5" w14:textId="2CAFE32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AC503D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4CBDEB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402" w:type="dxa"/>
            <w:shd w:val="clear" w:color="auto" w:fill="auto"/>
            <w:hideMark/>
          </w:tcPr>
          <w:p w14:paraId="5C2B904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1672</w:t>
            </w:r>
          </w:p>
        </w:tc>
        <w:tc>
          <w:tcPr>
            <w:tcW w:w="1701" w:type="dxa"/>
            <w:shd w:val="clear" w:color="auto" w:fill="auto"/>
            <w:hideMark/>
          </w:tcPr>
          <w:p w14:paraId="0E4BF64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2410" w:type="dxa"/>
            <w:shd w:val="clear" w:color="auto" w:fill="auto"/>
            <w:hideMark/>
          </w:tcPr>
          <w:p w14:paraId="1333B18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3FC2285" w14:textId="4FD6B23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DD9C0D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32FFE9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02" w:type="dxa"/>
            <w:shd w:val="clear" w:color="auto" w:fill="auto"/>
            <w:hideMark/>
          </w:tcPr>
          <w:p w14:paraId="3346609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1673</w:t>
            </w:r>
          </w:p>
        </w:tc>
        <w:tc>
          <w:tcPr>
            <w:tcW w:w="1701" w:type="dxa"/>
            <w:shd w:val="clear" w:color="auto" w:fill="auto"/>
            <w:hideMark/>
          </w:tcPr>
          <w:p w14:paraId="2DF3444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2410" w:type="dxa"/>
            <w:shd w:val="clear" w:color="auto" w:fill="auto"/>
            <w:hideMark/>
          </w:tcPr>
          <w:p w14:paraId="688E90E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BC7DF98" w14:textId="4792985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C7465D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5C7737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402" w:type="dxa"/>
            <w:shd w:val="clear" w:color="auto" w:fill="auto"/>
            <w:hideMark/>
          </w:tcPr>
          <w:p w14:paraId="0FA545A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1674</w:t>
            </w:r>
          </w:p>
        </w:tc>
        <w:tc>
          <w:tcPr>
            <w:tcW w:w="1701" w:type="dxa"/>
            <w:shd w:val="clear" w:color="auto" w:fill="auto"/>
            <w:hideMark/>
          </w:tcPr>
          <w:p w14:paraId="526E75C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2410" w:type="dxa"/>
            <w:shd w:val="clear" w:color="auto" w:fill="auto"/>
            <w:hideMark/>
          </w:tcPr>
          <w:p w14:paraId="72A855A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4B792C" w14:textId="2F186F2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852349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874200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02" w:type="dxa"/>
            <w:shd w:val="clear" w:color="auto" w:fill="auto"/>
            <w:hideMark/>
          </w:tcPr>
          <w:p w14:paraId="39FCAF0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1675</w:t>
            </w:r>
          </w:p>
        </w:tc>
        <w:tc>
          <w:tcPr>
            <w:tcW w:w="1701" w:type="dxa"/>
            <w:shd w:val="clear" w:color="auto" w:fill="auto"/>
            <w:hideMark/>
          </w:tcPr>
          <w:p w14:paraId="2DD3E2F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2410" w:type="dxa"/>
            <w:shd w:val="clear" w:color="auto" w:fill="auto"/>
            <w:hideMark/>
          </w:tcPr>
          <w:p w14:paraId="34B6A00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CEE9836" w14:textId="6C03E35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85A034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4B98BE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402" w:type="dxa"/>
            <w:shd w:val="clear" w:color="auto" w:fill="auto"/>
            <w:hideMark/>
          </w:tcPr>
          <w:p w14:paraId="0D391C7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1676</w:t>
            </w:r>
          </w:p>
        </w:tc>
        <w:tc>
          <w:tcPr>
            <w:tcW w:w="1701" w:type="dxa"/>
            <w:shd w:val="clear" w:color="auto" w:fill="auto"/>
            <w:hideMark/>
          </w:tcPr>
          <w:p w14:paraId="6305213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2410" w:type="dxa"/>
            <w:shd w:val="clear" w:color="auto" w:fill="auto"/>
            <w:hideMark/>
          </w:tcPr>
          <w:p w14:paraId="56D953F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CFD9C17" w14:textId="1C6F39B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39CA75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03CD4B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402" w:type="dxa"/>
            <w:shd w:val="clear" w:color="auto" w:fill="auto"/>
            <w:hideMark/>
          </w:tcPr>
          <w:p w14:paraId="68B88DF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1677</w:t>
            </w:r>
          </w:p>
        </w:tc>
        <w:tc>
          <w:tcPr>
            <w:tcW w:w="1701" w:type="dxa"/>
            <w:shd w:val="clear" w:color="auto" w:fill="auto"/>
            <w:hideMark/>
          </w:tcPr>
          <w:p w14:paraId="0B2A82A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1677</w:t>
            </w:r>
          </w:p>
        </w:tc>
        <w:tc>
          <w:tcPr>
            <w:tcW w:w="2410" w:type="dxa"/>
            <w:shd w:val="clear" w:color="auto" w:fill="auto"/>
            <w:hideMark/>
          </w:tcPr>
          <w:p w14:paraId="78E36FF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B8A4C44" w14:textId="0EC5982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BE7FDB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BCD92B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402" w:type="dxa"/>
            <w:shd w:val="clear" w:color="auto" w:fill="auto"/>
            <w:hideMark/>
          </w:tcPr>
          <w:p w14:paraId="48837BC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1678</w:t>
            </w:r>
          </w:p>
        </w:tc>
        <w:tc>
          <w:tcPr>
            <w:tcW w:w="1701" w:type="dxa"/>
            <w:shd w:val="clear" w:color="auto" w:fill="auto"/>
            <w:hideMark/>
          </w:tcPr>
          <w:p w14:paraId="7731868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2410" w:type="dxa"/>
            <w:shd w:val="clear" w:color="auto" w:fill="auto"/>
            <w:hideMark/>
          </w:tcPr>
          <w:p w14:paraId="4203743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913D43" w14:textId="5FC65B5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50E2564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DFE4A0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402" w:type="dxa"/>
            <w:shd w:val="clear" w:color="auto" w:fill="auto"/>
            <w:hideMark/>
          </w:tcPr>
          <w:p w14:paraId="4F6AA68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1679</w:t>
            </w:r>
          </w:p>
        </w:tc>
        <w:tc>
          <w:tcPr>
            <w:tcW w:w="1701" w:type="dxa"/>
            <w:shd w:val="clear" w:color="auto" w:fill="auto"/>
            <w:hideMark/>
          </w:tcPr>
          <w:p w14:paraId="4982E3C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2410" w:type="dxa"/>
            <w:shd w:val="clear" w:color="auto" w:fill="auto"/>
            <w:hideMark/>
          </w:tcPr>
          <w:p w14:paraId="3D6A251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9B16220" w14:textId="6E6B54B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AE209E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ABD36E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02" w:type="dxa"/>
            <w:shd w:val="clear" w:color="auto" w:fill="auto"/>
            <w:hideMark/>
          </w:tcPr>
          <w:p w14:paraId="27F04A5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1680</w:t>
            </w:r>
          </w:p>
        </w:tc>
        <w:tc>
          <w:tcPr>
            <w:tcW w:w="1701" w:type="dxa"/>
            <w:shd w:val="clear" w:color="auto" w:fill="auto"/>
            <w:hideMark/>
          </w:tcPr>
          <w:p w14:paraId="48616A5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2410" w:type="dxa"/>
            <w:shd w:val="clear" w:color="auto" w:fill="auto"/>
            <w:hideMark/>
          </w:tcPr>
          <w:p w14:paraId="5C3A3B7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A65B51E" w14:textId="617082A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B94E73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CA3B4A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02" w:type="dxa"/>
            <w:shd w:val="clear" w:color="auto" w:fill="auto"/>
            <w:hideMark/>
          </w:tcPr>
          <w:p w14:paraId="7F55045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1681</w:t>
            </w:r>
          </w:p>
        </w:tc>
        <w:tc>
          <w:tcPr>
            <w:tcW w:w="1701" w:type="dxa"/>
            <w:shd w:val="clear" w:color="auto" w:fill="auto"/>
            <w:hideMark/>
          </w:tcPr>
          <w:p w14:paraId="7B94498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2410" w:type="dxa"/>
            <w:shd w:val="clear" w:color="auto" w:fill="auto"/>
            <w:hideMark/>
          </w:tcPr>
          <w:p w14:paraId="02D4DA3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3104E1" w14:textId="29B794E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4A290A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A77A4D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402" w:type="dxa"/>
            <w:shd w:val="clear" w:color="auto" w:fill="auto"/>
            <w:hideMark/>
          </w:tcPr>
          <w:p w14:paraId="2AFAAC5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1682</w:t>
            </w:r>
          </w:p>
        </w:tc>
        <w:tc>
          <w:tcPr>
            <w:tcW w:w="1701" w:type="dxa"/>
            <w:shd w:val="clear" w:color="auto" w:fill="auto"/>
            <w:hideMark/>
          </w:tcPr>
          <w:p w14:paraId="6DB3155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2410" w:type="dxa"/>
            <w:shd w:val="clear" w:color="auto" w:fill="auto"/>
            <w:hideMark/>
          </w:tcPr>
          <w:p w14:paraId="0A47B01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FE94E3" w14:textId="23AE731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CA0469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B92FA8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02" w:type="dxa"/>
            <w:shd w:val="clear" w:color="auto" w:fill="auto"/>
            <w:hideMark/>
          </w:tcPr>
          <w:p w14:paraId="00A1F3E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1683</w:t>
            </w:r>
          </w:p>
        </w:tc>
        <w:tc>
          <w:tcPr>
            <w:tcW w:w="1701" w:type="dxa"/>
            <w:shd w:val="clear" w:color="auto" w:fill="auto"/>
            <w:hideMark/>
          </w:tcPr>
          <w:p w14:paraId="6017675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2410" w:type="dxa"/>
            <w:shd w:val="clear" w:color="auto" w:fill="auto"/>
            <w:hideMark/>
          </w:tcPr>
          <w:p w14:paraId="7CE4872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BFD39D4" w14:textId="5339155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AED642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BC1011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402" w:type="dxa"/>
            <w:shd w:val="clear" w:color="auto" w:fill="auto"/>
            <w:hideMark/>
          </w:tcPr>
          <w:p w14:paraId="7654DC2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1684</w:t>
            </w:r>
          </w:p>
        </w:tc>
        <w:tc>
          <w:tcPr>
            <w:tcW w:w="1701" w:type="dxa"/>
            <w:shd w:val="clear" w:color="auto" w:fill="auto"/>
            <w:hideMark/>
          </w:tcPr>
          <w:p w14:paraId="308F82F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2410" w:type="dxa"/>
            <w:shd w:val="clear" w:color="auto" w:fill="auto"/>
            <w:hideMark/>
          </w:tcPr>
          <w:p w14:paraId="0CA0F94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51B72F" w14:textId="6629803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57FC25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0293E4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402" w:type="dxa"/>
            <w:shd w:val="clear" w:color="auto" w:fill="auto"/>
            <w:hideMark/>
          </w:tcPr>
          <w:p w14:paraId="0948315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1685</w:t>
            </w:r>
          </w:p>
        </w:tc>
        <w:tc>
          <w:tcPr>
            <w:tcW w:w="1701" w:type="dxa"/>
            <w:shd w:val="clear" w:color="auto" w:fill="auto"/>
            <w:hideMark/>
          </w:tcPr>
          <w:p w14:paraId="319AC6B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2410" w:type="dxa"/>
            <w:shd w:val="clear" w:color="auto" w:fill="auto"/>
            <w:hideMark/>
          </w:tcPr>
          <w:p w14:paraId="19C6B6C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F204EE6" w14:textId="1679E2BC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AB3E00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15070E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402" w:type="dxa"/>
            <w:shd w:val="clear" w:color="auto" w:fill="auto"/>
            <w:hideMark/>
          </w:tcPr>
          <w:p w14:paraId="660754A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1686</w:t>
            </w:r>
          </w:p>
        </w:tc>
        <w:tc>
          <w:tcPr>
            <w:tcW w:w="1701" w:type="dxa"/>
            <w:shd w:val="clear" w:color="auto" w:fill="auto"/>
            <w:hideMark/>
          </w:tcPr>
          <w:p w14:paraId="42489B7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2410" w:type="dxa"/>
            <w:shd w:val="clear" w:color="auto" w:fill="auto"/>
            <w:hideMark/>
          </w:tcPr>
          <w:p w14:paraId="7680C83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E59EBB2" w14:textId="41EC3A3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08C809B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1A680F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402" w:type="dxa"/>
            <w:shd w:val="clear" w:color="auto" w:fill="auto"/>
            <w:hideMark/>
          </w:tcPr>
          <w:p w14:paraId="3BAECA2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1687</w:t>
            </w:r>
          </w:p>
        </w:tc>
        <w:tc>
          <w:tcPr>
            <w:tcW w:w="1701" w:type="dxa"/>
            <w:shd w:val="clear" w:color="auto" w:fill="auto"/>
            <w:hideMark/>
          </w:tcPr>
          <w:p w14:paraId="3B8DA05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2410" w:type="dxa"/>
            <w:shd w:val="clear" w:color="auto" w:fill="auto"/>
            <w:hideMark/>
          </w:tcPr>
          <w:p w14:paraId="434C2A1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0F77692" w14:textId="4AFA9E3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24F4BC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92E6B5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402" w:type="dxa"/>
            <w:shd w:val="clear" w:color="auto" w:fill="auto"/>
            <w:hideMark/>
          </w:tcPr>
          <w:p w14:paraId="14D7ADF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1688</w:t>
            </w:r>
          </w:p>
        </w:tc>
        <w:tc>
          <w:tcPr>
            <w:tcW w:w="1701" w:type="dxa"/>
            <w:shd w:val="clear" w:color="auto" w:fill="auto"/>
            <w:hideMark/>
          </w:tcPr>
          <w:p w14:paraId="31397E4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2410" w:type="dxa"/>
            <w:shd w:val="clear" w:color="auto" w:fill="auto"/>
            <w:hideMark/>
          </w:tcPr>
          <w:p w14:paraId="05AF11D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66942E" w14:textId="3316D60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CC8EF62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71AEB6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402" w:type="dxa"/>
            <w:shd w:val="clear" w:color="auto" w:fill="auto"/>
            <w:hideMark/>
          </w:tcPr>
          <w:p w14:paraId="7EC6C88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98Н, 1689</w:t>
            </w:r>
          </w:p>
        </w:tc>
        <w:tc>
          <w:tcPr>
            <w:tcW w:w="1701" w:type="dxa"/>
            <w:shd w:val="clear" w:color="auto" w:fill="auto"/>
            <w:hideMark/>
          </w:tcPr>
          <w:p w14:paraId="2B06EC2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</w:p>
        </w:tc>
        <w:tc>
          <w:tcPr>
            <w:tcW w:w="2410" w:type="dxa"/>
            <w:shd w:val="clear" w:color="auto" w:fill="auto"/>
            <w:hideMark/>
          </w:tcPr>
          <w:p w14:paraId="439DA42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F01100" w14:textId="631033F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FB8645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394804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402" w:type="dxa"/>
            <w:shd w:val="clear" w:color="auto" w:fill="auto"/>
            <w:hideMark/>
          </w:tcPr>
          <w:p w14:paraId="33092EF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98С, 1690</w:t>
            </w:r>
          </w:p>
        </w:tc>
        <w:tc>
          <w:tcPr>
            <w:tcW w:w="1701" w:type="dxa"/>
            <w:shd w:val="clear" w:color="auto" w:fill="auto"/>
            <w:hideMark/>
          </w:tcPr>
          <w:p w14:paraId="025C263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2410" w:type="dxa"/>
            <w:shd w:val="clear" w:color="auto" w:fill="auto"/>
            <w:hideMark/>
          </w:tcPr>
          <w:p w14:paraId="24327C9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CF86145" w14:textId="5738405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2F1D92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FED3F8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402" w:type="dxa"/>
            <w:shd w:val="clear" w:color="auto" w:fill="auto"/>
            <w:hideMark/>
          </w:tcPr>
          <w:p w14:paraId="2BAA2E2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1691</w:t>
            </w:r>
          </w:p>
        </w:tc>
        <w:tc>
          <w:tcPr>
            <w:tcW w:w="1701" w:type="dxa"/>
            <w:shd w:val="clear" w:color="auto" w:fill="auto"/>
            <w:hideMark/>
          </w:tcPr>
          <w:p w14:paraId="3ABA46E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2410" w:type="dxa"/>
            <w:shd w:val="clear" w:color="auto" w:fill="auto"/>
            <w:hideMark/>
          </w:tcPr>
          <w:p w14:paraId="173F85A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8BDEDE" w14:textId="5A58E704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DB7766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3251D7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402" w:type="dxa"/>
            <w:shd w:val="clear" w:color="auto" w:fill="auto"/>
            <w:hideMark/>
          </w:tcPr>
          <w:p w14:paraId="71E825B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85Н, 1692</w:t>
            </w:r>
          </w:p>
        </w:tc>
        <w:tc>
          <w:tcPr>
            <w:tcW w:w="1701" w:type="dxa"/>
            <w:shd w:val="clear" w:color="auto" w:fill="auto"/>
            <w:hideMark/>
          </w:tcPr>
          <w:p w14:paraId="71FB9C0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2410" w:type="dxa"/>
            <w:shd w:val="clear" w:color="auto" w:fill="auto"/>
            <w:hideMark/>
          </w:tcPr>
          <w:p w14:paraId="5C9E459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5AD2027" w14:textId="1E151B8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F0ACE3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246E98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402" w:type="dxa"/>
            <w:shd w:val="clear" w:color="auto" w:fill="auto"/>
            <w:hideMark/>
          </w:tcPr>
          <w:p w14:paraId="357A714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98Д, 1693</w:t>
            </w:r>
          </w:p>
        </w:tc>
        <w:tc>
          <w:tcPr>
            <w:tcW w:w="1701" w:type="dxa"/>
            <w:shd w:val="clear" w:color="auto" w:fill="auto"/>
            <w:hideMark/>
          </w:tcPr>
          <w:p w14:paraId="3559A82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2410" w:type="dxa"/>
            <w:shd w:val="clear" w:color="auto" w:fill="auto"/>
            <w:hideMark/>
          </w:tcPr>
          <w:p w14:paraId="4B95EDA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1CA7583" w14:textId="4CE3AA4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F3B0264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C95496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402" w:type="dxa"/>
            <w:shd w:val="clear" w:color="auto" w:fill="auto"/>
            <w:hideMark/>
          </w:tcPr>
          <w:p w14:paraId="362ED5B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тюбинга 85П, 1694</w:t>
            </w:r>
          </w:p>
        </w:tc>
        <w:tc>
          <w:tcPr>
            <w:tcW w:w="1701" w:type="dxa"/>
            <w:shd w:val="clear" w:color="auto" w:fill="auto"/>
            <w:hideMark/>
          </w:tcPr>
          <w:p w14:paraId="3DC9450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2410" w:type="dxa"/>
            <w:shd w:val="clear" w:color="auto" w:fill="auto"/>
            <w:hideMark/>
          </w:tcPr>
          <w:p w14:paraId="6D69702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50863F" w14:textId="3B9564D4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94FF87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5D7A41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402" w:type="dxa"/>
            <w:shd w:val="clear" w:color="auto" w:fill="auto"/>
            <w:hideMark/>
          </w:tcPr>
          <w:p w14:paraId="0CBF30F8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Источник ВДУ-506С сер. 09 (сварочный полуавтомат), 1695</w:t>
            </w:r>
          </w:p>
        </w:tc>
        <w:tc>
          <w:tcPr>
            <w:tcW w:w="1701" w:type="dxa"/>
            <w:shd w:val="clear" w:color="auto" w:fill="auto"/>
            <w:hideMark/>
          </w:tcPr>
          <w:p w14:paraId="1DC6646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2410" w:type="dxa"/>
            <w:shd w:val="clear" w:color="auto" w:fill="auto"/>
            <w:hideMark/>
          </w:tcPr>
          <w:p w14:paraId="5F07644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CE85D4D" w14:textId="7F7B106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2D7316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BFAB3A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402" w:type="dxa"/>
            <w:shd w:val="clear" w:color="auto" w:fill="auto"/>
            <w:hideMark/>
          </w:tcPr>
          <w:p w14:paraId="7BCA2A9C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Источник ВДУ-506С сер. 09 (сварочный полуавтомат), 1696 </w:t>
            </w:r>
          </w:p>
        </w:tc>
        <w:tc>
          <w:tcPr>
            <w:tcW w:w="1701" w:type="dxa"/>
            <w:shd w:val="clear" w:color="auto" w:fill="auto"/>
            <w:hideMark/>
          </w:tcPr>
          <w:p w14:paraId="15D19DE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2410" w:type="dxa"/>
            <w:shd w:val="clear" w:color="auto" w:fill="auto"/>
            <w:hideMark/>
          </w:tcPr>
          <w:p w14:paraId="25A485A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BE267B" w14:textId="25FFBB9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183DFCB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48FD5E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402" w:type="dxa"/>
            <w:shd w:val="clear" w:color="auto" w:fill="auto"/>
            <w:hideMark/>
          </w:tcPr>
          <w:p w14:paraId="4D0EA8D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Источник ВДУ-506С сер. 09 (сварочный полуавтомат), 1697 </w:t>
            </w:r>
          </w:p>
        </w:tc>
        <w:tc>
          <w:tcPr>
            <w:tcW w:w="1701" w:type="dxa"/>
            <w:shd w:val="clear" w:color="auto" w:fill="auto"/>
            <w:hideMark/>
          </w:tcPr>
          <w:p w14:paraId="466FD50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2410" w:type="dxa"/>
            <w:shd w:val="clear" w:color="auto" w:fill="auto"/>
            <w:hideMark/>
          </w:tcPr>
          <w:p w14:paraId="4B4BA19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AD892C9" w14:textId="050E5E2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7FE2D7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B2D401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402" w:type="dxa"/>
            <w:shd w:val="clear" w:color="auto" w:fill="auto"/>
            <w:hideMark/>
          </w:tcPr>
          <w:p w14:paraId="2201A2C8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Источник ВДУ-506С сер. 09 (сварочный полуавтомат), 1698 </w:t>
            </w:r>
          </w:p>
        </w:tc>
        <w:tc>
          <w:tcPr>
            <w:tcW w:w="1701" w:type="dxa"/>
            <w:shd w:val="clear" w:color="auto" w:fill="auto"/>
            <w:hideMark/>
          </w:tcPr>
          <w:p w14:paraId="33CE8B0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2410" w:type="dxa"/>
            <w:shd w:val="clear" w:color="auto" w:fill="auto"/>
            <w:hideMark/>
          </w:tcPr>
          <w:p w14:paraId="15B76F9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66C772" w14:textId="5587B9E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BCC81E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D22176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402" w:type="dxa"/>
            <w:shd w:val="clear" w:color="auto" w:fill="auto"/>
            <w:hideMark/>
          </w:tcPr>
          <w:p w14:paraId="0FE88B9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БЖО, 1700</w:t>
            </w:r>
          </w:p>
        </w:tc>
        <w:tc>
          <w:tcPr>
            <w:tcW w:w="1701" w:type="dxa"/>
            <w:shd w:val="clear" w:color="auto" w:fill="auto"/>
            <w:hideMark/>
          </w:tcPr>
          <w:p w14:paraId="6740943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410" w:type="dxa"/>
            <w:shd w:val="clear" w:color="auto" w:fill="auto"/>
            <w:hideMark/>
          </w:tcPr>
          <w:p w14:paraId="338228A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E42E2F" w14:textId="76D959D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CB7339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F9FBFD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02" w:type="dxa"/>
            <w:shd w:val="clear" w:color="auto" w:fill="auto"/>
            <w:hideMark/>
          </w:tcPr>
          <w:p w14:paraId="2E90C91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ББ-2, 1701</w:t>
            </w:r>
          </w:p>
        </w:tc>
        <w:tc>
          <w:tcPr>
            <w:tcW w:w="1701" w:type="dxa"/>
            <w:shd w:val="clear" w:color="auto" w:fill="auto"/>
            <w:hideMark/>
          </w:tcPr>
          <w:p w14:paraId="03806E8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2410" w:type="dxa"/>
            <w:shd w:val="clear" w:color="auto" w:fill="auto"/>
            <w:hideMark/>
          </w:tcPr>
          <w:p w14:paraId="711CD05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277E5CA" w14:textId="0764FDD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2D7507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B435DC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402" w:type="dxa"/>
            <w:shd w:val="clear" w:color="auto" w:fill="auto"/>
            <w:hideMark/>
          </w:tcPr>
          <w:p w14:paraId="42719C6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Одноточечная сварочная машина МТ-1818, 1702</w:t>
            </w:r>
          </w:p>
        </w:tc>
        <w:tc>
          <w:tcPr>
            <w:tcW w:w="1701" w:type="dxa"/>
            <w:shd w:val="clear" w:color="auto" w:fill="auto"/>
            <w:hideMark/>
          </w:tcPr>
          <w:p w14:paraId="1B89A74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2410" w:type="dxa"/>
            <w:shd w:val="clear" w:color="auto" w:fill="auto"/>
            <w:hideMark/>
          </w:tcPr>
          <w:p w14:paraId="0AE25D4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8E72CE" w14:textId="7BC1B25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4A8F13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93669A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02" w:type="dxa"/>
            <w:shd w:val="clear" w:color="auto" w:fill="auto"/>
            <w:hideMark/>
          </w:tcPr>
          <w:p w14:paraId="777FFAA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Одноточечная сварочная машина МТ-1818, 1703</w:t>
            </w:r>
          </w:p>
        </w:tc>
        <w:tc>
          <w:tcPr>
            <w:tcW w:w="1701" w:type="dxa"/>
            <w:shd w:val="clear" w:color="auto" w:fill="auto"/>
            <w:hideMark/>
          </w:tcPr>
          <w:p w14:paraId="03BF50A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2410" w:type="dxa"/>
            <w:shd w:val="clear" w:color="auto" w:fill="auto"/>
            <w:hideMark/>
          </w:tcPr>
          <w:p w14:paraId="5D85DFD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7C8939" w14:textId="1D5138F4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A478A7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03A12C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02" w:type="dxa"/>
            <w:shd w:val="clear" w:color="auto" w:fill="auto"/>
            <w:hideMark/>
          </w:tcPr>
          <w:p w14:paraId="6EEF857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Одноточечная сварочная машина МТ-3001, 1704</w:t>
            </w:r>
          </w:p>
        </w:tc>
        <w:tc>
          <w:tcPr>
            <w:tcW w:w="1701" w:type="dxa"/>
            <w:shd w:val="clear" w:color="auto" w:fill="auto"/>
            <w:hideMark/>
          </w:tcPr>
          <w:p w14:paraId="75E09F1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2410" w:type="dxa"/>
            <w:shd w:val="clear" w:color="auto" w:fill="auto"/>
            <w:hideMark/>
          </w:tcPr>
          <w:p w14:paraId="454331D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4B63FC" w14:textId="1677186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10A7C7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598FCB5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402" w:type="dxa"/>
            <w:shd w:val="clear" w:color="auto" w:fill="auto"/>
            <w:hideMark/>
          </w:tcPr>
          <w:p w14:paraId="19238C0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для гнутья арматуры С-146А, 1705</w:t>
            </w:r>
          </w:p>
        </w:tc>
        <w:tc>
          <w:tcPr>
            <w:tcW w:w="1701" w:type="dxa"/>
            <w:shd w:val="clear" w:color="auto" w:fill="auto"/>
            <w:hideMark/>
          </w:tcPr>
          <w:p w14:paraId="03C01EC6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1705</w:t>
            </w:r>
          </w:p>
        </w:tc>
        <w:tc>
          <w:tcPr>
            <w:tcW w:w="2410" w:type="dxa"/>
            <w:shd w:val="clear" w:color="auto" w:fill="auto"/>
            <w:hideMark/>
          </w:tcPr>
          <w:p w14:paraId="7C693BD0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A1CE1AC" w14:textId="0C00113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15BF80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A56D506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2" w:type="dxa"/>
            <w:shd w:val="clear" w:color="auto" w:fill="auto"/>
            <w:hideMark/>
          </w:tcPr>
          <w:p w14:paraId="30372CB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Полуавтомат сварочный ВДУ-506, в комплекте с протяжным устройством ПДГО 527-4К, 1707</w:t>
            </w:r>
          </w:p>
        </w:tc>
        <w:tc>
          <w:tcPr>
            <w:tcW w:w="1701" w:type="dxa"/>
            <w:shd w:val="clear" w:color="auto" w:fill="auto"/>
            <w:hideMark/>
          </w:tcPr>
          <w:p w14:paraId="4FBAFA50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1706</w:t>
            </w:r>
          </w:p>
        </w:tc>
        <w:tc>
          <w:tcPr>
            <w:tcW w:w="2410" w:type="dxa"/>
            <w:shd w:val="clear" w:color="auto" w:fill="auto"/>
            <w:hideMark/>
          </w:tcPr>
          <w:p w14:paraId="5321B1BE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0C28458" w14:textId="56E25D2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497DD4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04769D4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402" w:type="dxa"/>
            <w:shd w:val="clear" w:color="auto" w:fill="auto"/>
            <w:hideMark/>
          </w:tcPr>
          <w:p w14:paraId="5EB3CDD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Полуавтомат сварочный ВДУ-506, в комплекте с протяжным устройством ПДГО 527-4К, 1706</w:t>
            </w:r>
          </w:p>
        </w:tc>
        <w:tc>
          <w:tcPr>
            <w:tcW w:w="1701" w:type="dxa"/>
            <w:shd w:val="clear" w:color="auto" w:fill="auto"/>
            <w:hideMark/>
          </w:tcPr>
          <w:p w14:paraId="32EBC908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1707</w:t>
            </w:r>
          </w:p>
        </w:tc>
        <w:tc>
          <w:tcPr>
            <w:tcW w:w="2410" w:type="dxa"/>
            <w:shd w:val="clear" w:color="auto" w:fill="auto"/>
            <w:hideMark/>
          </w:tcPr>
          <w:p w14:paraId="1A8C0649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543592" w14:textId="319B887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7ED172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111ED2D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402" w:type="dxa"/>
            <w:shd w:val="clear" w:color="auto" w:fill="auto"/>
            <w:hideMark/>
          </w:tcPr>
          <w:p w14:paraId="17C4AA2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Полуавтомат сварочный ВДУ-506, в комплекте с протяжным устройством ПДГО 527-4К, 1708</w:t>
            </w:r>
          </w:p>
        </w:tc>
        <w:tc>
          <w:tcPr>
            <w:tcW w:w="1701" w:type="dxa"/>
            <w:shd w:val="clear" w:color="auto" w:fill="auto"/>
            <w:hideMark/>
          </w:tcPr>
          <w:p w14:paraId="6EC01C43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1708</w:t>
            </w:r>
          </w:p>
        </w:tc>
        <w:tc>
          <w:tcPr>
            <w:tcW w:w="2410" w:type="dxa"/>
            <w:shd w:val="clear" w:color="auto" w:fill="auto"/>
            <w:hideMark/>
          </w:tcPr>
          <w:p w14:paraId="5B0939D6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271211" w14:textId="2A2CDD4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D7C73C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D9D17B0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402" w:type="dxa"/>
            <w:shd w:val="clear" w:color="auto" w:fill="auto"/>
            <w:hideMark/>
          </w:tcPr>
          <w:p w14:paraId="3EA2BED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Кондуктор сборки каркасов блоков двухпутного тоннеля (</w:t>
            </w: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, 1710</w:t>
            </w:r>
          </w:p>
        </w:tc>
        <w:tc>
          <w:tcPr>
            <w:tcW w:w="1701" w:type="dxa"/>
            <w:shd w:val="clear" w:color="auto" w:fill="auto"/>
            <w:hideMark/>
          </w:tcPr>
          <w:p w14:paraId="047EFF6B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1710</w:t>
            </w:r>
          </w:p>
        </w:tc>
        <w:tc>
          <w:tcPr>
            <w:tcW w:w="2410" w:type="dxa"/>
            <w:shd w:val="clear" w:color="auto" w:fill="auto"/>
            <w:hideMark/>
          </w:tcPr>
          <w:p w14:paraId="171954C9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C3CC2B" w14:textId="5BC7C3E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6BDB2D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A715654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402" w:type="dxa"/>
            <w:shd w:val="clear" w:color="auto" w:fill="auto"/>
            <w:hideMark/>
          </w:tcPr>
          <w:p w14:paraId="6909BC97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Кондуктор сборки каркасов блоков двухпутного тоннеля (</w:t>
            </w: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, 1711</w:t>
            </w:r>
          </w:p>
        </w:tc>
        <w:tc>
          <w:tcPr>
            <w:tcW w:w="1701" w:type="dxa"/>
            <w:shd w:val="clear" w:color="auto" w:fill="auto"/>
            <w:hideMark/>
          </w:tcPr>
          <w:p w14:paraId="3594D23C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1711</w:t>
            </w:r>
          </w:p>
        </w:tc>
        <w:tc>
          <w:tcPr>
            <w:tcW w:w="2410" w:type="dxa"/>
            <w:shd w:val="clear" w:color="auto" w:fill="auto"/>
            <w:hideMark/>
          </w:tcPr>
          <w:p w14:paraId="2952186C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5EE6C4E" w14:textId="40B4032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D5D0C02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682DF64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402" w:type="dxa"/>
            <w:shd w:val="clear" w:color="auto" w:fill="auto"/>
            <w:hideMark/>
          </w:tcPr>
          <w:p w14:paraId="65C0A76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Кондуктор сборки каркасов блоков двухпутного тоннеля (</w:t>
            </w: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, 1712</w:t>
            </w:r>
          </w:p>
        </w:tc>
        <w:tc>
          <w:tcPr>
            <w:tcW w:w="1701" w:type="dxa"/>
            <w:shd w:val="clear" w:color="auto" w:fill="auto"/>
            <w:hideMark/>
          </w:tcPr>
          <w:p w14:paraId="2AE36E2B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2410" w:type="dxa"/>
            <w:shd w:val="clear" w:color="auto" w:fill="auto"/>
            <w:hideMark/>
          </w:tcPr>
          <w:p w14:paraId="7206273C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BD74ACA" w14:textId="4325C0D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3A8494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5A2A6C2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402" w:type="dxa"/>
            <w:shd w:val="clear" w:color="auto" w:fill="auto"/>
            <w:hideMark/>
          </w:tcPr>
          <w:p w14:paraId="6BE42808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Кондуктор сборки каркасов блоков двухпутного тоннеля (</w:t>
            </w: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, 1713</w:t>
            </w:r>
          </w:p>
        </w:tc>
        <w:tc>
          <w:tcPr>
            <w:tcW w:w="1701" w:type="dxa"/>
            <w:shd w:val="clear" w:color="auto" w:fill="auto"/>
            <w:hideMark/>
          </w:tcPr>
          <w:p w14:paraId="2AE0A6A8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1713</w:t>
            </w:r>
          </w:p>
        </w:tc>
        <w:tc>
          <w:tcPr>
            <w:tcW w:w="2410" w:type="dxa"/>
            <w:shd w:val="clear" w:color="auto" w:fill="auto"/>
            <w:hideMark/>
          </w:tcPr>
          <w:p w14:paraId="0766364E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EFE0F93" w14:textId="3B46236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6CD99B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A10F314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402" w:type="dxa"/>
            <w:shd w:val="clear" w:color="auto" w:fill="auto"/>
            <w:hideMark/>
          </w:tcPr>
          <w:p w14:paraId="374A1384" w14:textId="58F0D28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Кондуктор сборки каркасов блоков двухпутного тоннеля (А), 1714</w:t>
            </w:r>
          </w:p>
        </w:tc>
        <w:tc>
          <w:tcPr>
            <w:tcW w:w="1701" w:type="dxa"/>
            <w:shd w:val="clear" w:color="auto" w:fill="auto"/>
            <w:hideMark/>
          </w:tcPr>
          <w:p w14:paraId="2FDB9335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1714</w:t>
            </w:r>
          </w:p>
        </w:tc>
        <w:tc>
          <w:tcPr>
            <w:tcW w:w="2410" w:type="dxa"/>
            <w:shd w:val="clear" w:color="auto" w:fill="auto"/>
            <w:hideMark/>
          </w:tcPr>
          <w:p w14:paraId="15AB3372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6160BC0" w14:textId="5CCB43E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843E0C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88F00EF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402" w:type="dxa"/>
            <w:shd w:val="clear" w:color="auto" w:fill="auto"/>
            <w:hideMark/>
          </w:tcPr>
          <w:p w14:paraId="6123A98A" w14:textId="419BC163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Кондуктор сборки каркасов блоков двухпутного тоннеля (В), 1715</w:t>
            </w:r>
          </w:p>
        </w:tc>
        <w:tc>
          <w:tcPr>
            <w:tcW w:w="1701" w:type="dxa"/>
            <w:shd w:val="clear" w:color="auto" w:fill="auto"/>
            <w:hideMark/>
          </w:tcPr>
          <w:p w14:paraId="302BEF5F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1715</w:t>
            </w:r>
          </w:p>
        </w:tc>
        <w:tc>
          <w:tcPr>
            <w:tcW w:w="2410" w:type="dxa"/>
            <w:shd w:val="clear" w:color="auto" w:fill="auto"/>
            <w:hideMark/>
          </w:tcPr>
          <w:p w14:paraId="208AD9FE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EF06AF3" w14:textId="5D8C4EC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ED038D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F13909C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402" w:type="dxa"/>
            <w:shd w:val="clear" w:color="auto" w:fill="auto"/>
            <w:hideMark/>
          </w:tcPr>
          <w:p w14:paraId="7C9F615F" w14:textId="0E766211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5-БП, 1716</w:t>
            </w:r>
          </w:p>
        </w:tc>
        <w:tc>
          <w:tcPr>
            <w:tcW w:w="1701" w:type="dxa"/>
            <w:shd w:val="clear" w:color="auto" w:fill="auto"/>
            <w:hideMark/>
          </w:tcPr>
          <w:p w14:paraId="09677C44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1716</w:t>
            </w:r>
          </w:p>
        </w:tc>
        <w:tc>
          <w:tcPr>
            <w:tcW w:w="2410" w:type="dxa"/>
            <w:shd w:val="clear" w:color="auto" w:fill="auto"/>
            <w:hideMark/>
          </w:tcPr>
          <w:p w14:paraId="6216EED4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087A4F6" w14:textId="5504AFF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9BB359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521C19C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402" w:type="dxa"/>
            <w:shd w:val="clear" w:color="auto" w:fill="auto"/>
            <w:hideMark/>
          </w:tcPr>
          <w:p w14:paraId="5B0D6346" w14:textId="77777777" w:rsidR="001226BC" w:rsidRPr="00693B2C" w:rsidRDefault="001226BC" w:rsidP="00446273">
            <w:pPr>
              <w:pStyle w:val="aff0"/>
              <w:jc w:val="center"/>
              <w:rPr>
                <w:sz w:val="18"/>
                <w:szCs w:val="18"/>
              </w:rPr>
            </w:pPr>
            <w:r w:rsidRPr="00693B2C">
              <w:rPr>
                <w:sz w:val="18"/>
                <w:szCs w:val="18"/>
              </w:rPr>
              <w:t>Форма 5-БП, 1718</w:t>
            </w:r>
          </w:p>
        </w:tc>
        <w:tc>
          <w:tcPr>
            <w:tcW w:w="1701" w:type="dxa"/>
            <w:shd w:val="clear" w:color="auto" w:fill="auto"/>
            <w:hideMark/>
          </w:tcPr>
          <w:p w14:paraId="2BA659F6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1718</w:t>
            </w:r>
          </w:p>
        </w:tc>
        <w:tc>
          <w:tcPr>
            <w:tcW w:w="2410" w:type="dxa"/>
            <w:shd w:val="clear" w:color="auto" w:fill="auto"/>
            <w:hideMark/>
          </w:tcPr>
          <w:p w14:paraId="27D5EA91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EF28A94" w14:textId="20EBA38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26D7FD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E03DC4A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402" w:type="dxa"/>
            <w:shd w:val="clear" w:color="auto" w:fill="auto"/>
            <w:hideMark/>
          </w:tcPr>
          <w:p w14:paraId="3526D515" w14:textId="6522E260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 клиньев 5БК-1, БК-1А, 1719</w:t>
            </w:r>
          </w:p>
        </w:tc>
        <w:tc>
          <w:tcPr>
            <w:tcW w:w="1701" w:type="dxa"/>
            <w:shd w:val="clear" w:color="auto" w:fill="auto"/>
            <w:hideMark/>
          </w:tcPr>
          <w:p w14:paraId="2DC94412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1719</w:t>
            </w:r>
          </w:p>
        </w:tc>
        <w:tc>
          <w:tcPr>
            <w:tcW w:w="2410" w:type="dxa"/>
            <w:shd w:val="clear" w:color="auto" w:fill="auto"/>
            <w:hideMark/>
          </w:tcPr>
          <w:p w14:paraId="1D453E48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672118" w14:textId="673288E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E62B82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DCD568E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402" w:type="dxa"/>
            <w:shd w:val="clear" w:color="auto" w:fill="auto"/>
            <w:hideMark/>
          </w:tcPr>
          <w:p w14:paraId="497E796D" w14:textId="4D929FC6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 клиньев 5БК-1, БК-1А, 1720</w:t>
            </w:r>
          </w:p>
        </w:tc>
        <w:tc>
          <w:tcPr>
            <w:tcW w:w="1701" w:type="dxa"/>
            <w:shd w:val="clear" w:color="auto" w:fill="auto"/>
            <w:hideMark/>
          </w:tcPr>
          <w:p w14:paraId="14051D8C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1720</w:t>
            </w:r>
          </w:p>
        </w:tc>
        <w:tc>
          <w:tcPr>
            <w:tcW w:w="2410" w:type="dxa"/>
            <w:shd w:val="clear" w:color="auto" w:fill="auto"/>
            <w:hideMark/>
          </w:tcPr>
          <w:p w14:paraId="234B3A42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A19F22" w14:textId="72C4051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AB2B43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C40E54C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402" w:type="dxa"/>
            <w:shd w:val="clear" w:color="auto" w:fill="auto"/>
            <w:hideMark/>
          </w:tcPr>
          <w:p w14:paraId="40A9892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гибких скоб </w:t>
            </w: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POLYBENDPBE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2-16, 2545</w:t>
            </w:r>
          </w:p>
        </w:tc>
        <w:tc>
          <w:tcPr>
            <w:tcW w:w="1701" w:type="dxa"/>
            <w:shd w:val="clear" w:color="auto" w:fill="auto"/>
            <w:hideMark/>
          </w:tcPr>
          <w:p w14:paraId="42FE5569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2545</w:t>
            </w:r>
          </w:p>
        </w:tc>
        <w:tc>
          <w:tcPr>
            <w:tcW w:w="2410" w:type="dxa"/>
            <w:shd w:val="clear" w:color="auto" w:fill="auto"/>
            <w:hideMark/>
          </w:tcPr>
          <w:p w14:paraId="321F6D3E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A33EF3" w14:textId="2A304A3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61E860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4B95855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402" w:type="dxa"/>
            <w:shd w:val="clear" w:color="auto" w:fill="auto"/>
            <w:hideMark/>
          </w:tcPr>
          <w:p w14:paraId="657E9C5A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Бетономешалка HPGM 3000, 2550</w:t>
            </w:r>
          </w:p>
        </w:tc>
        <w:tc>
          <w:tcPr>
            <w:tcW w:w="1701" w:type="dxa"/>
            <w:shd w:val="clear" w:color="auto" w:fill="auto"/>
            <w:hideMark/>
          </w:tcPr>
          <w:p w14:paraId="454122FA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C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2410" w:type="dxa"/>
            <w:shd w:val="clear" w:color="auto" w:fill="auto"/>
            <w:hideMark/>
          </w:tcPr>
          <w:p w14:paraId="6EE7BB71" w14:textId="77777777" w:rsidR="001226BC" w:rsidRPr="00693B2C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16BF83A" w14:textId="49C71E7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A0CBC0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C09E81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402" w:type="dxa"/>
            <w:shd w:val="clear" w:color="auto" w:fill="auto"/>
            <w:hideMark/>
          </w:tcPr>
          <w:p w14:paraId="731A3AFB" w14:textId="1FB8A4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АСУТП дозировочно-смесительных секций №1,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№4 (БСЦ), 2553 </w:t>
            </w:r>
          </w:p>
        </w:tc>
        <w:tc>
          <w:tcPr>
            <w:tcW w:w="1701" w:type="dxa"/>
            <w:shd w:val="clear" w:color="auto" w:fill="auto"/>
            <w:hideMark/>
          </w:tcPr>
          <w:p w14:paraId="5055B3F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2410" w:type="dxa"/>
            <w:shd w:val="clear" w:color="auto" w:fill="auto"/>
            <w:hideMark/>
          </w:tcPr>
          <w:p w14:paraId="02E592C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4A71CE7" w14:textId="48EAFC9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65F152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596713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402" w:type="dxa"/>
            <w:shd w:val="clear" w:color="auto" w:fill="auto"/>
            <w:hideMark/>
          </w:tcPr>
          <w:p w14:paraId="37835EC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Машина для испытания бетона МИС-2000К, 2556</w:t>
            </w:r>
          </w:p>
        </w:tc>
        <w:tc>
          <w:tcPr>
            <w:tcW w:w="1701" w:type="dxa"/>
            <w:shd w:val="clear" w:color="auto" w:fill="auto"/>
            <w:hideMark/>
          </w:tcPr>
          <w:p w14:paraId="45D7801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2410" w:type="dxa"/>
            <w:shd w:val="clear" w:color="auto" w:fill="auto"/>
            <w:hideMark/>
          </w:tcPr>
          <w:p w14:paraId="7759A1A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E29D862" w14:textId="29D2960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5F168C4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8BB1BD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402" w:type="dxa"/>
            <w:shd w:val="clear" w:color="auto" w:fill="auto"/>
            <w:hideMark/>
          </w:tcPr>
          <w:p w14:paraId="2D28A49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АСУТП дозировочно-смесительных секций №№2,3 (БСЦ), 2559 </w:t>
            </w:r>
          </w:p>
        </w:tc>
        <w:tc>
          <w:tcPr>
            <w:tcW w:w="1701" w:type="dxa"/>
            <w:shd w:val="clear" w:color="auto" w:fill="auto"/>
            <w:hideMark/>
          </w:tcPr>
          <w:p w14:paraId="0B3EC3E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2410" w:type="dxa"/>
            <w:shd w:val="clear" w:color="auto" w:fill="auto"/>
            <w:hideMark/>
          </w:tcPr>
          <w:p w14:paraId="01EED56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B18EAB7" w14:textId="62484D4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C8FE5FC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94CEB7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02" w:type="dxa"/>
            <w:shd w:val="clear" w:color="auto" w:fill="auto"/>
            <w:hideMark/>
          </w:tcPr>
          <w:p w14:paraId="66F1F9E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9,8 ФБС, 4092</w:t>
            </w:r>
          </w:p>
        </w:tc>
        <w:tc>
          <w:tcPr>
            <w:tcW w:w="1701" w:type="dxa"/>
            <w:shd w:val="clear" w:color="auto" w:fill="auto"/>
            <w:hideMark/>
          </w:tcPr>
          <w:p w14:paraId="6C0D5CF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4092</w:t>
            </w:r>
          </w:p>
        </w:tc>
        <w:tc>
          <w:tcPr>
            <w:tcW w:w="2410" w:type="dxa"/>
            <w:shd w:val="clear" w:color="auto" w:fill="auto"/>
            <w:hideMark/>
          </w:tcPr>
          <w:p w14:paraId="57B59E6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3D8BB23" w14:textId="2B0AFCB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3E738664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776DE3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402" w:type="dxa"/>
            <w:shd w:val="clear" w:color="auto" w:fill="auto"/>
            <w:hideMark/>
          </w:tcPr>
          <w:p w14:paraId="6637027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9,8 СБО, 4104</w:t>
            </w:r>
          </w:p>
        </w:tc>
        <w:tc>
          <w:tcPr>
            <w:tcW w:w="1701" w:type="dxa"/>
            <w:shd w:val="clear" w:color="auto" w:fill="auto"/>
            <w:hideMark/>
          </w:tcPr>
          <w:p w14:paraId="6767B64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2410" w:type="dxa"/>
            <w:shd w:val="clear" w:color="auto" w:fill="auto"/>
            <w:hideMark/>
          </w:tcPr>
          <w:p w14:paraId="10C88A1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9BE8EA8" w14:textId="14B0251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D970F2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0F78F7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402" w:type="dxa"/>
            <w:shd w:val="clear" w:color="auto" w:fill="auto"/>
            <w:hideMark/>
          </w:tcPr>
          <w:p w14:paraId="644843C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блока ФО-1, 4140</w:t>
            </w:r>
          </w:p>
        </w:tc>
        <w:tc>
          <w:tcPr>
            <w:tcW w:w="1701" w:type="dxa"/>
            <w:shd w:val="clear" w:color="auto" w:fill="auto"/>
            <w:hideMark/>
          </w:tcPr>
          <w:p w14:paraId="435C873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2410" w:type="dxa"/>
            <w:shd w:val="clear" w:color="auto" w:fill="auto"/>
            <w:hideMark/>
          </w:tcPr>
          <w:p w14:paraId="4FBB96E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F68ABE4" w14:textId="35B6108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D10CA82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72C8C3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402" w:type="dxa"/>
            <w:shd w:val="clear" w:color="auto" w:fill="auto"/>
            <w:hideMark/>
          </w:tcPr>
          <w:p w14:paraId="530C771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 блока 8,5 ЛБС, 4175 </w:t>
            </w:r>
          </w:p>
        </w:tc>
        <w:tc>
          <w:tcPr>
            <w:tcW w:w="1701" w:type="dxa"/>
            <w:shd w:val="clear" w:color="auto" w:fill="auto"/>
            <w:hideMark/>
          </w:tcPr>
          <w:p w14:paraId="2041AE6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4175</w:t>
            </w:r>
          </w:p>
        </w:tc>
        <w:tc>
          <w:tcPr>
            <w:tcW w:w="2410" w:type="dxa"/>
            <w:shd w:val="clear" w:color="auto" w:fill="auto"/>
            <w:hideMark/>
          </w:tcPr>
          <w:p w14:paraId="12CBB73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31C9A0" w14:textId="60474B3C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2F4D48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835865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402" w:type="dxa"/>
            <w:shd w:val="clear" w:color="auto" w:fill="auto"/>
            <w:hideMark/>
          </w:tcPr>
          <w:p w14:paraId="18706CE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 блока 8,5 ЛБС, 4176 </w:t>
            </w:r>
          </w:p>
        </w:tc>
        <w:tc>
          <w:tcPr>
            <w:tcW w:w="1701" w:type="dxa"/>
            <w:shd w:val="clear" w:color="auto" w:fill="auto"/>
            <w:hideMark/>
          </w:tcPr>
          <w:p w14:paraId="2C0EF94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2410" w:type="dxa"/>
            <w:shd w:val="clear" w:color="auto" w:fill="auto"/>
            <w:hideMark/>
          </w:tcPr>
          <w:p w14:paraId="557E732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46F0A8E" w14:textId="2D00CDE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5C8DAD0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58960C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402" w:type="dxa"/>
            <w:shd w:val="clear" w:color="auto" w:fill="auto"/>
            <w:hideMark/>
          </w:tcPr>
          <w:p w14:paraId="1252C58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Станок токарный, 302</w:t>
            </w:r>
          </w:p>
        </w:tc>
        <w:tc>
          <w:tcPr>
            <w:tcW w:w="1701" w:type="dxa"/>
            <w:shd w:val="clear" w:color="auto" w:fill="auto"/>
            <w:hideMark/>
          </w:tcPr>
          <w:p w14:paraId="0C70A2F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4568</w:t>
            </w:r>
          </w:p>
        </w:tc>
        <w:tc>
          <w:tcPr>
            <w:tcW w:w="2410" w:type="dxa"/>
            <w:shd w:val="clear" w:color="auto" w:fill="auto"/>
            <w:hideMark/>
          </w:tcPr>
          <w:p w14:paraId="582885D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69ED11B" w14:textId="67AAC77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A1632F4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57F4DE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402" w:type="dxa"/>
            <w:shd w:val="clear" w:color="auto" w:fill="auto"/>
            <w:hideMark/>
          </w:tcPr>
          <w:p w14:paraId="6FDB955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Транспортер В800, 5110</w:t>
            </w:r>
          </w:p>
        </w:tc>
        <w:tc>
          <w:tcPr>
            <w:tcW w:w="1701" w:type="dxa"/>
            <w:shd w:val="clear" w:color="auto" w:fill="auto"/>
            <w:hideMark/>
          </w:tcPr>
          <w:p w14:paraId="55FE0ED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2410" w:type="dxa"/>
            <w:shd w:val="clear" w:color="auto" w:fill="auto"/>
            <w:hideMark/>
          </w:tcPr>
          <w:p w14:paraId="0E8B2F7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AD7F671" w14:textId="40CBA42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E9D7AE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0AD95A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402" w:type="dxa"/>
            <w:shd w:val="clear" w:color="auto" w:fill="auto"/>
            <w:hideMark/>
          </w:tcPr>
          <w:p w14:paraId="0E54024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СБ-4Д, 5111</w:t>
            </w:r>
          </w:p>
        </w:tc>
        <w:tc>
          <w:tcPr>
            <w:tcW w:w="1701" w:type="dxa"/>
            <w:shd w:val="clear" w:color="auto" w:fill="auto"/>
            <w:hideMark/>
          </w:tcPr>
          <w:p w14:paraId="47E88EB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</w:p>
        </w:tc>
        <w:tc>
          <w:tcPr>
            <w:tcW w:w="2410" w:type="dxa"/>
            <w:shd w:val="clear" w:color="auto" w:fill="auto"/>
            <w:hideMark/>
          </w:tcPr>
          <w:p w14:paraId="3FB73D3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416ED62" w14:textId="7FC065F7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32AB846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A7FDF0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402" w:type="dxa"/>
            <w:shd w:val="clear" w:color="auto" w:fill="auto"/>
            <w:hideMark/>
          </w:tcPr>
          <w:p w14:paraId="669B1E53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Кран-балка (электротельфер) г/п 2,0 т,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=16,5м, 5181</w:t>
            </w:r>
          </w:p>
        </w:tc>
        <w:tc>
          <w:tcPr>
            <w:tcW w:w="1701" w:type="dxa"/>
            <w:shd w:val="clear" w:color="auto" w:fill="auto"/>
            <w:hideMark/>
          </w:tcPr>
          <w:p w14:paraId="67E744B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5181</w:t>
            </w:r>
          </w:p>
        </w:tc>
        <w:tc>
          <w:tcPr>
            <w:tcW w:w="2410" w:type="dxa"/>
            <w:shd w:val="clear" w:color="auto" w:fill="auto"/>
            <w:hideMark/>
          </w:tcPr>
          <w:p w14:paraId="2E45312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31C63BB" w14:textId="65CCFC1D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A71363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8EC503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402" w:type="dxa"/>
            <w:shd w:val="clear" w:color="auto" w:fill="auto"/>
            <w:hideMark/>
          </w:tcPr>
          <w:p w14:paraId="2CCF19D7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Кран-балка (электротельфер) г/п 2,0 т,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=16,5м, 5182</w:t>
            </w:r>
          </w:p>
        </w:tc>
        <w:tc>
          <w:tcPr>
            <w:tcW w:w="1701" w:type="dxa"/>
            <w:shd w:val="clear" w:color="auto" w:fill="auto"/>
            <w:hideMark/>
          </w:tcPr>
          <w:p w14:paraId="201F133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5182</w:t>
            </w:r>
          </w:p>
        </w:tc>
        <w:tc>
          <w:tcPr>
            <w:tcW w:w="2410" w:type="dxa"/>
            <w:shd w:val="clear" w:color="auto" w:fill="auto"/>
            <w:hideMark/>
          </w:tcPr>
          <w:p w14:paraId="6331E59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B45A8FF" w14:textId="0C190D92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A13FFE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439FEA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2" w:type="dxa"/>
            <w:shd w:val="clear" w:color="auto" w:fill="auto"/>
            <w:hideMark/>
          </w:tcPr>
          <w:p w14:paraId="3FEB0D42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 мостовой г/п 5 т,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=16,5 м, 6174</w:t>
            </w:r>
          </w:p>
        </w:tc>
        <w:tc>
          <w:tcPr>
            <w:tcW w:w="1701" w:type="dxa"/>
            <w:shd w:val="clear" w:color="auto" w:fill="auto"/>
            <w:hideMark/>
          </w:tcPr>
          <w:p w14:paraId="3768667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6174</w:t>
            </w:r>
          </w:p>
        </w:tc>
        <w:tc>
          <w:tcPr>
            <w:tcW w:w="2410" w:type="dxa"/>
            <w:shd w:val="clear" w:color="auto" w:fill="auto"/>
            <w:hideMark/>
          </w:tcPr>
          <w:p w14:paraId="3B305DC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351897A" w14:textId="059B3DA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7FDC3C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C4C76F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402" w:type="dxa"/>
            <w:shd w:val="clear" w:color="auto" w:fill="auto"/>
            <w:hideMark/>
          </w:tcPr>
          <w:p w14:paraId="6C7CB0D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 мостовой г/п 5,0 т,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=16,5 м, 6176</w:t>
            </w:r>
          </w:p>
        </w:tc>
        <w:tc>
          <w:tcPr>
            <w:tcW w:w="1701" w:type="dxa"/>
            <w:shd w:val="clear" w:color="auto" w:fill="auto"/>
            <w:hideMark/>
          </w:tcPr>
          <w:p w14:paraId="0699943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6176</w:t>
            </w:r>
          </w:p>
        </w:tc>
        <w:tc>
          <w:tcPr>
            <w:tcW w:w="2410" w:type="dxa"/>
            <w:shd w:val="clear" w:color="auto" w:fill="auto"/>
            <w:hideMark/>
          </w:tcPr>
          <w:p w14:paraId="4CD7763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74F4B05" w14:textId="33E006D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4239552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D4B864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402" w:type="dxa"/>
            <w:shd w:val="clear" w:color="auto" w:fill="auto"/>
            <w:hideMark/>
          </w:tcPr>
          <w:p w14:paraId="456B856F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 мостовой г/п 10,0 т,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=16,5 м, 6177</w:t>
            </w:r>
          </w:p>
        </w:tc>
        <w:tc>
          <w:tcPr>
            <w:tcW w:w="1701" w:type="dxa"/>
            <w:shd w:val="clear" w:color="auto" w:fill="auto"/>
            <w:hideMark/>
          </w:tcPr>
          <w:p w14:paraId="48EACC8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6177</w:t>
            </w:r>
          </w:p>
        </w:tc>
        <w:tc>
          <w:tcPr>
            <w:tcW w:w="2410" w:type="dxa"/>
            <w:shd w:val="clear" w:color="auto" w:fill="auto"/>
            <w:hideMark/>
          </w:tcPr>
          <w:p w14:paraId="72B5271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C498B8" w14:textId="287B474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3A1378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42459C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402" w:type="dxa"/>
            <w:shd w:val="clear" w:color="auto" w:fill="auto"/>
            <w:hideMark/>
          </w:tcPr>
          <w:p w14:paraId="319441B1" w14:textId="77777777" w:rsidR="001226BC" w:rsidRPr="0068679B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67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 мостовой г/п 12,5 т, </w:t>
            </w:r>
            <w:r w:rsidRPr="0068679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867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=16,5 м, 6179</w:t>
            </w:r>
          </w:p>
        </w:tc>
        <w:tc>
          <w:tcPr>
            <w:tcW w:w="1701" w:type="dxa"/>
            <w:shd w:val="clear" w:color="auto" w:fill="auto"/>
            <w:hideMark/>
          </w:tcPr>
          <w:p w14:paraId="1FA8F17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6179</w:t>
            </w:r>
          </w:p>
        </w:tc>
        <w:tc>
          <w:tcPr>
            <w:tcW w:w="2410" w:type="dxa"/>
            <w:shd w:val="clear" w:color="auto" w:fill="auto"/>
            <w:hideMark/>
          </w:tcPr>
          <w:p w14:paraId="2F43B3E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C696DAC" w14:textId="27AE25A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1E807C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ADBF9E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402" w:type="dxa"/>
            <w:shd w:val="clear" w:color="auto" w:fill="auto"/>
            <w:hideMark/>
          </w:tcPr>
          <w:p w14:paraId="440FE8AA" w14:textId="77777777" w:rsidR="001226BC" w:rsidRPr="0068679B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67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Кран консольный г/п 2,0 т</w:t>
            </w:r>
          </w:p>
        </w:tc>
        <w:tc>
          <w:tcPr>
            <w:tcW w:w="1701" w:type="dxa"/>
            <w:shd w:val="clear" w:color="auto" w:fill="auto"/>
            <w:hideMark/>
          </w:tcPr>
          <w:p w14:paraId="315DAD5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6257</w:t>
            </w:r>
          </w:p>
        </w:tc>
        <w:tc>
          <w:tcPr>
            <w:tcW w:w="2410" w:type="dxa"/>
            <w:shd w:val="clear" w:color="auto" w:fill="auto"/>
            <w:hideMark/>
          </w:tcPr>
          <w:p w14:paraId="71D04F9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7520DCB" w14:textId="12C982F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BC" w:rsidRPr="00182848" w14:paraId="0B106F41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D80224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402" w:type="dxa"/>
            <w:shd w:val="clear" w:color="auto" w:fill="auto"/>
            <w:hideMark/>
          </w:tcPr>
          <w:p w14:paraId="47AF0F33" w14:textId="77777777" w:rsidR="001226BC" w:rsidRPr="0068679B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67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Центральный затвор (Разгрузчик цемента ПДД-101), 6340</w:t>
            </w:r>
          </w:p>
        </w:tc>
        <w:tc>
          <w:tcPr>
            <w:tcW w:w="1701" w:type="dxa"/>
            <w:shd w:val="clear" w:color="auto" w:fill="auto"/>
            <w:hideMark/>
          </w:tcPr>
          <w:p w14:paraId="21E6ED7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</w:p>
        </w:tc>
        <w:tc>
          <w:tcPr>
            <w:tcW w:w="2410" w:type="dxa"/>
            <w:shd w:val="clear" w:color="auto" w:fill="auto"/>
            <w:hideMark/>
          </w:tcPr>
          <w:p w14:paraId="3330FB8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93B17E5" w14:textId="5B136B59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5100B2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088D9E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402" w:type="dxa"/>
            <w:shd w:val="clear" w:color="auto" w:fill="auto"/>
            <w:hideMark/>
          </w:tcPr>
          <w:p w14:paraId="6D1BF264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Центральный затвор (Разгрузчик цемента ПДД-101), 6341</w:t>
            </w:r>
          </w:p>
        </w:tc>
        <w:tc>
          <w:tcPr>
            <w:tcW w:w="1701" w:type="dxa"/>
            <w:shd w:val="clear" w:color="auto" w:fill="auto"/>
            <w:hideMark/>
          </w:tcPr>
          <w:p w14:paraId="642EDC1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6341</w:t>
            </w:r>
          </w:p>
        </w:tc>
        <w:tc>
          <w:tcPr>
            <w:tcW w:w="2410" w:type="dxa"/>
            <w:shd w:val="clear" w:color="auto" w:fill="auto"/>
            <w:hideMark/>
          </w:tcPr>
          <w:p w14:paraId="74BF330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6DA703A" w14:textId="18C1165F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5F4815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389C0B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402" w:type="dxa"/>
            <w:shd w:val="clear" w:color="auto" w:fill="auto"/>
            <w:hideMark/>
          </w:tcPr>
          <w:p w14:paraId="66B25676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Кран мостовой г/п 12,5 т,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 16,5 м, 6354</w:t>
            </w:r>
          </w:p>
        </w:tc>
        <w:tc>
          <w:tcPr>
            <w:tcW w:w="1701" w:type="dxa"/>
            <w:shd w:val="clear" w:color="auto" w:fill="auto"/>
            <w:hideMark/>
          </w:tcPr>
          <w:p w14:paraId="62ABD8F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6354</w:t>
            </w:r>
          </w:p>
        </w:tc>
        <w:tc>
          <w:tcPr>
            <w:tcW w:w="2410" w:type="dxa"/>
            <w:shd w:val="clear" w:color="auto" w:fill="auto"/>
            <w:hideMark/>
          </w:tcPr>
          <w:p w14:paraId="75B03FD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EB0F6AF" w14:textId="58EA543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90AF19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01405A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3402" w:type="dxa"/>
            <w:shd w:val="clear" w:color="auto" w:fill="auto"/>
            <w:hideMark/>
          </w:tcPr>
          <w:p w14:paraId="2B28F5D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Станок ленточно-отрезной ст. </w:t>
            </w:r>
            <w:r w:rsidRPr="005E3720">
              <w:rPr>
                <w:rFonts w:ascii="Times New Roman" w:hAnsi="Times New Roman" w:cs="Times New Roman"/>
                <w:sz w:val="18"/>
                <w:szCs w:val="18"/>
              </w:rPr>
              <w:t>ARG</w:t>
            </w:r>
            <w:r w:rsidRPr="00EA1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-230 , 7089     </w:t>
            </w:r>
          </w:p>
        </w:tc>
        <w:tc>
          <w:tcPr>
            <w:tcW w:w="1701" w:type="dxa"/>
            <w:shd w:val="clear" w:color="auto" w:fill="auto"/>
            <w:hideMark/>
          </w:tcPr>
          <w:p w14:paraId="5D6AFDD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7089</w:t>
            </w:r>
          </w:p>
        </w:tc>
        <w:tc>
          <w:tcPr>
            <w:tcW w:w="2410" w:type="dxa"/>
            <w:shd w:val="clear" w:color="auto" w:fill="auto"/>
            <w:hideMark/>
          </w:tcPr>
          <w:p w14:paraId="6C99BDD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2E1C92" w14:textId="0B4FFFF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C5624D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3E324E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402" w:type="dxa"/>
            <w:shd w:val="clear" w:color="auto" w:fill="auto"/>
            <w:hideMark/>
          </w:tcPr>
          <w:p w14:paraId="5C0C16E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Пресс П-250, 10636</w:t>
            </w:r>
          </w:p>
        </w:tc>
        <w:tc>
          <w:tcPr>
            <w:tcW w:w="1701" w:type="dxa"/>
            <w:shd w:val="clear" w:color="auto" w:fill="auto"/>
            <w:hideMark/>
          </w:tcPr>
          <w:p w14:paraId="56D752F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10636</w:t>
            </w:r>
          </w:p>
        </w:tc>
        <w:tc>
          <w:tcPr>
            <w:tcW w:w="2410" w:type="dxa"/>
            <w:shd w:val="clear" w:color="auto" w:fill="auto"/>
            <w:hideMark/>
          </w:tcPr>
          <w:p w14:paraId="1D97A12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F6BA4F" w14:textId="17894636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F1940FD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FD12D0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02" w:type="dxa"/>
            <w:shd w:val="clear" w:color="auto" w:fill="auto"/>
            <w:hideMark/>
          </w:tcPr>
          <w:p w14:paraId="66B8E0AC" w14:textId="076F64B2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-657), 1399_5</w:t>
            </w:r>
          </w:p>
        </w:tc>
        <w:tc>
          <w:tcPr>
            <w:tcW w:w="1701" w:type="dxa"/>
            <w:shd w:val="clear" w:color="auto" w:fill="auto"/>
            <w:hideMark/>
          </w:tcPr>
          <w:p w14:paraId="5D9007B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1399 1</w:t>
            </w:r>
          </w:p>
        </w:tc>
        <w:tc>
          <w:tcPr>
            <w:tcW w:w="2410" w:type="dxa"/>
            <w:shd w:val="clear" w:color="auto" w:fill="auto"/>
            <w:hideMark/>
          </w:tcPr>
          <w:p w14:paraId="7985D50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92A194C" w14:textId="767B6DA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15DB7B5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6DF159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402" w:type="dxa"/>
            <w:shd w:val="clear" w:color="auto" w:fill="auto"/>
            <w:hideMark/>
          </w:tcPr>
          <w:p w14:paraId="374BCFB8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-657), 1399</w:t>
            </w:r>
          </w:p>
        </w:tc>
        <w:tc>
          <w:tcPr>
            <w:tcW w:w="1701" w:type="dxa"/>
            <w:shd w:val="clear" w:color="auto" w:fill="auto"/>
            <w:hideMark/>
          </w:tcPr>
          <w:p w14:paraId="726C907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1399 2</w:t>
            </w:r>
          </w:p>
        </w:tc>
        <w:tc>
          <w:tcPr>
            <w:tcW w:w="2410" w:type="dxa"/>
            <w:shd w:val="clear" w:color="auto" w:fill="auto"/>
            <w:hideMark/>
          </w:tcPr>
          <w:p w14:paraId="49EF488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2C958BB" w14:textId="3EF703AC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7099F4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35D4FF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402" w:type="dxa"/>
            <w:shd w:val="clear" w:color="auto" w:fill="auto"/>
            <w:hideMark/>
          </w:tcPr>
          <w:p w14:paraId="4DD11C21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-657), 1399_1</w:t>
            </w:r>
          </w:p>
        </w:tc>
        <w:tc>
          <w:tcPr>
            <w:tcW w:w="1701" w:type="dxa"/>
            <w:shd w:val="clear" w:color="auto" w:fill="auto"/>
            <w:hideMark/>
          </w:tcPr>
          <w:p w14:paraId="6A310BA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1399 3</w:t>
            </w:r>
          </w:p>
        </w:tc>
        <w:tc>
          <w:tcPr>
            <w:tcW w:w="2410" w:type="dxa"/>
            <w:shd w:val="clear" w:color="auto" w:fill="auto"/>
            <w:hideMark/>
          </w:tcPr>
          <w:p w14:paraId="769A0F6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7AB8A0" w14:textId="1BEDB72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A3FA9D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7312A4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402" w:type="dxa"/>
            <w:shd w:val="clear" w:color="auto" w:fill="auto"/>
            <w:hideMark/>
          </w:tcPr>
          <w:p w14:paraId="742F0548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-657), 1399_2 </w:t>
            </w:r>
          </w:p>
        </w:tc>
        <w:tc>
          <w:tcPr>
            <w:tcW w:w="1701" w:type="dxa"/>
            <w:shd w:val="clear" w:color="auto" w:fill="auto"/>
            <w:hideMark/>
          </w:tcPr>
          <w:p w14:paraId="4AEA9D2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1399 4</w:t>
            </w:r>
          </w:p>
        </w:tc>
        <w:tc>
          <w:tcPr>
            <w:tcW w:w="2410" w:type="dxa"/>
            <w:shd w:val="clear" w:color="auto" w:fill="auto"/>
            <w:hideMark/>
          </w:tcPr>
          <w:p w14:paraId="259BE71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0641328" w14:textId="56264B0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072A47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764764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402" w:type="dxa"/>
            <w:shd w:val="clear" w:color="auto" w:fill="auto"/>
            <w:hideMark/>
          </w:tcPr>
          <w:p w14:paraId="741B3AD7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-657), 1399_4 </w:t>
            </w:r>
          </w:p>
        </w:tc>
        <w:tc>
          <w:tcPr>
            <w:tcW w:w="1701" w:type="dxa"/>
            <w:shd w:val="clear" w:color="auto" w:fill="auto"/>
            <w:hideMark/>
          </w:tcPr>
          <w:p w14:paraId="53AD464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1399 5</w:t>
            </w:r>
          </w:p>
        </w:tc>
        <w:tc>
          <w:tcPr>
            <w:tcW w:w="2410" w:type="dxa"/>
            <w:shd w:val="clear" w:color="auto" w:fill="auto"/>
            <w:hideMark/>
          </w:tcPr>
          <w:p w14:paraId="396D516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9E7E617" w14:textId="035F46F3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54CA2FA4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91C7E8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402" w:type="dxa"/>
            <w:shd w:val="clear" w:color="auto" w:fill="auto"/>
            <w:hideMark/>
          </w:tcPr>
          <w:p w14:paraId="05303488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-657), 1399_6</w:t>
            </w:r>
          </w:p>
        </w:tc>
        <w:tc>
          <w:tcPr>
            <w:tcW w:w="1701" w:type="dxa"/>
            <w:shd w:val="clear" w:color="auto" w:fill="auto"/>
            <w:hideMark/>
          </w:tcPr>
          <w:p w14:paraId="255BED3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1399 6</w:t>
            </w:r>
          </w:p>
        </w:tc>
        <w:tc>
          <w:tcPr>
            <w:tcW w:w="2410" w:type="dxa"/>
            <w:shd w:val="clear" w:color="auto" w:fill="auto"/>
            <w:hideMark/>
          </w:tcPr>
          <w:p w14:paraId="52A75BF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32EC862" w14:textId="34D252F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5BD0C1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B9290D3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402" w:type="dxa"/>
            <w:shd w:val="clear" w:color="auto" w:fill="auto"/>
            <w:hideMark/>
          </w:tcPr>
          <w:p w14:paraId="70CADE38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-657), 1399_7</w:t>
            </w:r>
          </w:p>
        </w:tc>
        <w:tc>
          <w:tcPr>
            <w:tcW w:w="1701" w:type="dxa"/>
            <w:shd w:val="clear" w:color="auto" w:fill="auto"/>
            <w:hideMark/>
          </w:tcPr>
          <w:p w14:paraId="31BBF60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1399 7</w:t>
            </w:r>
          </w:p>
        </w:tc>
        <w:tc>
          <w:tcPr>
            <w:tcW w:w="2410" w:type="dxa"/>
            <w:shd w:val="clear" w:color="auto" w:fill="auto"/>
            <w:hideMark/>
          </w:tcPr>
          <w:p w14:paraId="12D9D20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1362AA" w14:textId="7539B67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432DCDA9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085C39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402" w:type="dxa"/>
            <w:shd w:val="clear" w:color="auto" w:fill="auto"/>
            <w:hideMark/>
          </w:tcPr>
          <w:p w14:paraId="66AE688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-657), 1399_8</w:t>
            </w:r>
          </w:p>
        </w:tc>
        <w:tc>
          <w:tcPr>
            <w:tcW w:w="1701" w:type="dxa"/>
            <w:shd w:val="clear" w:color="auto" w:fill="auto"/>
            <w:hideMark/>
          </w:tcPr>
          <w:p w14:paraId="4BEBEA1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1399 8</w:t>
            </w:r>
          </w:p>
        </w:tc>
        <w:tc>
          <w:tcPr>
            <w:tcW w:w="2410" w:type="dxa"/>
            <w:shd w:val="clear" w:color="auto" w:fill="auto"/>
            <w:hideMark/>
          </w:tcPr>
          <w:p w14:paraId="34813EC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6CD0B0D" w14:textId="1B6D4BFE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C3A3A12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F37A15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402" w:type="dxa"/>
            <w:shd w:val="clear" w:color="auto" w:fill="auto"/>
            <w:hideMark/>
          </w:tcPr>
          <w:p w14:paraId="243645E0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5.630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-657), 1399_9</w:t>
            </w:r>
          </w:p>
        </w:tc>
        <w:tc>
          <w:tcPr>
            <w:tcW w:w="1701" w:type="dxa"/>
            <w:shd w:val="clear" w:color="auto" w:fill="auto"/>
            <w:hideMark/>
          </w:tcPr>
          <w:p w14:paraId="51237B1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1399 9</w:t>
            </w:r>
          </w:p>
        </w:tc>
        <w:tc>
          <w:tcPr>
            <w:tcW w:w="2410" w:type="dxa"/>
            <w:shd w:val="clear" w:color="auto" w:fill="auto"/>
            <w:hideMark/>
          </w:tcPr>
          <w:p w14:paraId="5935FD9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8C5EDA1" w14:textId="5D6D3DE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7B52E88A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0D26C5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402" w:type="dxa"/>
            <w:shd w:val="clear" w:color="auto" w:fill="auto"/>
            <w:hideMark/>
          </w:tcPr>
          <w:p w14:paraId="1392974E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10.300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-782), 1414_1</w:t>
            </w:r>
          </w:p>
        </w:tc>
        <w:tc>
          <w:tcPr>
            <w:tcW w:w="1701" w:type="dxa"/>
            <w:shd w:val="clear" w:color="auto" w:fill="auto"/>
            <w:hideMark/>
          </w:tcPr>
          <w:p w14:paraId="79C33511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1414 1</w:t>
            </w:r>
          </w:p>
        </w:tc>
        <w:tc>
          <w:tcPr>
            <w:tcW w:w="2410" w:type="dxa"/>
            <w:shd w:val="clear" w:color="auto" w:fill="auto"/>
            <w:hideMark/>
          </w:tcPr>
          <w:p w14:paraId="50D7D40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BF3B4E" w14:textId="159554FA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71AA86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6AFF8B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402" w:type="dxa"/>
            <w:shd w:val="clear" w:color="auto" w:fill="auto"/>
            <w:hideMark/>
          </w:tcPr>
          <w:p w14:paraId="17E60EDA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10.300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-782), 1414_2 </w:t>
            </w:r>
          </w:p>
        </w:tc>
        <w:tc>
          <w:tcPr>
            <w:tcW w:w="1701" w:type="dxa"/>
            <w:shd w:val="clear" w:color="auto" w:fill="auto"/>
            <w:hideMark/>
          </w:tcPr>
          <w:p w14:paraId="6FD490C4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1414 2</w:t>
            </w:r>
          </w:p>
        </w:tc>
        <w:tc>
          <w:tcPr>
            <w:tcW w:w="2410" w:type="dxa"/>
            <w:shd w:val="clear" w:color="auto" w:fill="auto"/>
            <w:hideMark/>
          </w:tcPr>
          <w:p w14:paraId="48C2ABA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F0A3EDF" w14:textId="7817B705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132362F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4BA9A5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402" w:type="dxa"/>
            <w:shd w:val="clear" w:color="auto" w:fill="auto"/>
            <w:hideMark/>
          </w:tcPr>
          <w:p w14:paraId="35C07E5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10.300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-782), 1414_3</w:t>
            </w:r>
          </w:p>
        </w:tc>
        <w:tc>
          <w:tcPr>
            <w:tcW w:w="1701" w:type="dxa"/>
            <w:shd w:val="clear" w:color="auto" w:fill="auto"/>
            <w:hideMark/>
          </w:tcPr>
          <w:p w14:paraId="34BB64A9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1414 3</w:t>
            </w:r>
          </w:p>
        </w:tc>
        <w:tc>
          <w:tcPr>
            <w:tcW w:w="2410" w:type="dxa"/>
            <w:shd w:val="clear" w:color="auto" w:fill="auto"/>
            <w:hideMark/>
          </w:tcPr>
          <w:p w14:paraId="141182C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8700B0" w14:textId="268940E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02622167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7E555F2B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402" w:type="dxa"/>
            <w:shd w:val="clear" w:color="auto" w:fill="auto"/>
            <w:hideMark/>
          </w:tcPr>
          <w:p w14:paraId="2C30FA5F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10.300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-782), 1414_4</w:t>
            </w:r>
          </w:p>
        </w:tc>
        <w:tc>
          <w:tcPr>
            <w:tcW w:w="1701" w:type="dxa"/>
            <w:shd w:val="clear" w:color="auto" w:fill="auto"/>
            <w:hideMark/>
          </w:tcPr>
          <w:p w14:paraId="6E01D65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1414 4</w:t>
            </w:r>
          </w:p>
        </w:tc>
        <w:tc>
          <w:tcPr>
            <w:tcW w:w="2410" w:type="dxa"/>
            <w:shd w:val="clear" w:color="auto" w:fill="auto"/>
            <w:hideMark/>
          </w:tcPr>
          <w:p w14:paraId="5789B567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C65A470" w14:textId="16451CD1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7A8BD93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9A80F30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402" w:type="dxa"/>
            <w:shd w:val="clear" w:color="auto" w:fill="auto"/>
            <w:hideMark/>
          </w:tcPr>
          <w:p w14:paraId="0F5B62B5" w14:textId="77777777" w:rsidR="001226BC" w:rsidRPr="00EA1F27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форм для изготовления ж/б блоков обделки 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10.300 мм (</w:t>
            </w: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EA1F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-782), 1414_5</w:t>
            </w:r>
          </w:p>
        </w:tc>
        <w:tc>
          <w:tcPr>
            <w:tcW w:w="1701" w:type="dxa"/>
            <w:shd w:val="clear" w:color="auto" w:fill="auto"/>
            <w:hideMark/>
          </w:tcPr>
          <w:p w14:paraId="3FE6820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1414 5</w:t>
            </w:r>
          </w:p>
        </w:tc>
        <w:tc>
          <w:tcPr>
            <w:tcW w:w="2410" w:type="dxa"/>
            <w:shd w:val="clear" w:color="auto" w:fill="auto"/>
            <w:hideMark/>
          </w:tcPr>
          <w:p w14:paraId="0918022F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8E44145" w14:textId="2596036B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62FA6833" w14:textId="77777777" w:rsidTr="00424131">
        <w:trPr>
          <w:trHeight w:val="442"/>
        </w:trPr>
        <w:tc>
          <w:tcPr>
            <w:tcW w:w="704" w:type="dxa"/>
            <w:shd w:val="clear" w:color="auto" w:fill="auto"/>
            <w:noWrap/>
            <w:hideMark/>
          </w:tcPr>
          <w:p w14:paraId="0F7D6B26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402" w:type="dxa"/>
            <w:shd w:val="clear" w:color="auto" w:fill="auto"/>
            <w:hideMark/>
          </w:tcPr>
          <w:p w14:paraId="598453DD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Бетономешалка HPGM 3000, 2550_1 </w:t>
            </w:r>
          </w:p>
        </w:tc>
        <w:tc>
          <w:tcPr>
            <w:tcW w:w="1701" w:type="dxa"/>
            <w:shd w:val="clear" w:color="auto" w:fill="auto"/>
            <w:hideMark/>
          </w:tcPr>
          <w:p w14:paraId="449234E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2550 1</w:t>
            </w:r>
          </w:p>
        </w:tc>
        <w:tc>
          <w:tcPr>
            <w:tcW w:w="2410" w:type="dxa"/>
            <w:shd w:val="clear" w:color="auto" w:fill="auto"/>
            <w:hideMark/>
          </w:tcPr>
          <w:p w14:paraId="38055AAA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C78023B" w14:textId="579163F0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1312E24E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3B7C536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402" w:type="dxa"/>
            <w:shd w:val="clear" w:color="auto" w:fill="auto"/>
            <w:hideMark/>
          </w:tcPr>
          <w:p w14:paraId="2B987F52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Технологическая линия разгрузки, 772_1 </w:t>
            </w:r>
          </w:p>
        </w:tc>
        <w:tc>
          <w:tcPr>
            <w:tcW w:w="1701" w:type="dxa"/>
            <w:shd w:val="clear" w:color="auto" w:fill="auto"/>
            <w:hideMark/>
          </w:tcPr>
          <w:p w14:paraId="14592BA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772 1</w:t>
            </w:r>
          </w:p>
        </w:tc>
        <w:tc>
          <w:tcPr>
            <w:tcW w:w="2410" w:type="dxa"/>
            <w:shd w:val="clear" w:color="auto" w:fill="auto"/>
            <w:hideMark/>
          </w:tcPr>
          <w:p w14:paraId="3BEC8EB8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7B9BC0" w14:textId="490857F4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1226BC" w:rsidRPr="00182848" w14:paraId="26939168" w14:textId="77777777" w:rsidTr="00424131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6807DB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402" w:type="dxa"/>
            <w:shd w:val="clear" w:color="auto" w:fill="auto"/>
            <w:hideMark/>
          </w:tcPr>
          <w:p w14:paraId="1A64865E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Технологическая линия разгрузки, 772_2 </w:t>
            </w:r>
          </w:p>
        </w:tc>
        <w:tc>
          <w:tcPr>
            <w:tcW w:w="1701" w:type="dxa"/>
            <w:shd w:val="clear" w:color="auto" w:fill="auto"/>
            <w:hideMark/>
          </w:tcPr>
          <w:p w14:paraId="1D837B4C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48">
              <w:rPr>
                <w:rFonts w:ascii="Times New Roman" w:hAnsi="Times New Roman" w:cs="Times New Roman"/>
                <w:sz w:val="20"/>
                <w:szCs w:val="20"/>
              </w:rPr>
              <w:t>772 2</w:t>
            </w:r>
          </w:p>
        </w:tc>
        <w:tc>
          <w:tcPr>
            <w:tcW w:w="2410" w:type="dxa"/>
            <w:shd w:val="clear" w:color="auto" w:fill="auto"/>
            <w:hideMark/>
          </w:tcPr>
          <w:p w14:paraId="581DE075" w14:textId="77777777" w:rsidR="001226BC" w:rsidRPr="00182848" w:rsidRDefault="001226BC" w:rsidP="0044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9AEEBA9" w14:textId="0A84FA08" w:rsidR="001226BC" w:rsidRPr="00205318" w:rsidRDefault="001226BC" w:rsidP="00446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3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</w:tbl>
    <w:p w14:paraId="174334D8" w14:textId="77777777" w:rsidR="000B7FB5" w:rsidRPr="00DD6ED3" w:rsidRDefault="000B7FB5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70FB662" w14:textId="13F0A214" w:rsidR="006C1FDE" w:rsidRPr="009E6D17" w:rsidRDefault="006C1FDE" w:rsidP="006C1FDE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Лота 2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</w:p>
    <w:p w14:paraId="20D4A306" w14:textId="0A600B4F" w:rsidR="006C1FDE" w:rsidRPr="009E6D17" w:rsidRDefault="006C1FDE" w:rsidP="006C1FDE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часть имущества в составе Лота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обременена арендой в пользу АО «Метрострой Северной Столицы» на основании договора аренды движимого имущества № 09 от 29.11.2021</w:t>
      </w:r>
      <w:r w:rsidR="00C9074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C90747" w:rsidRPr="00C9074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(с учетом дополнительных соглашений)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срок</w:t>
      </w:r>
      <w:r w:rsidRPr="00011C5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по 23.02.2024 (автопролонгация до окончания конкурсного производства)</w:t>
      </w:r>
      <w:r w:rsidRPr="009E6D17">
        <w:rPr>
          <w:rFonts w:ascii="Times New Roman" w:hAnsi="Times New Roman" w:cs="Times New Roman"/>
          <w:sz w:val="22"/>
          <w:szCs w:val="22"/>
          <w:lang w:val="ru-RU"/>
        </w:rPr>
        <w:t>, к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опия договора аренды будет предоставляться потенциальным покупателям по запросу, направленному Организатору торгов; информация об обременении арендой имущества в составе Лота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момент заключения договора купли-продажи по итогам торгов может отличаться от информации, указанной в настоящем перечне;</w:t>
      </w:r>
    </w:p>
    <w:p w14:paraId="531B8A8C" w14:textId="08283222" w:rsidR="001462D1" w:rsidRDefault="006C1FDE" w:rsidP="00B750A0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 в отношении имущества под номерами </w:t>
      </w:r>
      <w:r w:rsidR="00881691" w:rsidRPr="00881691">
        <w:rPr>
          <w:rFonts w:ascii="Times New Roman" w:hAnsi="Times New Roman" w:cs="Times New Roman"/>
          <w:bCs/>
          <w:sz w:val="22"/>
          <w:szCs w:val="22"/>
          <w:lang w:val="ru-RU"/>
        </w:rPr>
        <w:t>9, 10, 11,</w:t>
      </w:r>
      <w:r w:rsidR="001226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881691" w:rsidRPr="00881691">
        <w:rPr>
          <w:rFonts w:ascii="Times New Roman" w:hAnsi="Times New Roman" w:cs="Times New Roman"/>
          <w:bCs/>
          <w:sz w:val="22"/>
          <w:szCs w:val="22"/>
          <w:lang w:val="ru-RU"/>
        </w:rPr>
        <w:t>12, 13</w:t>
      </w:r>
      <w:r w:rsidR="00A31D3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– </w:t>
      </w:r>
      <w:r w:rsidR="00EF6717" w:rsidRPr="00EF6717">
        <w:rPr>
          <w:rFonts w:ascii="Times New Roman" w:hAnsi="Times New Roman" w:cs="Times New Roman"/>
          <w:bCs/>
          <w:sz w:val="22"/>
          <w:szCs w:val="22"/>
          <w:lang w:val="ru-RU"/>
        </w:rPr>
        <w:t>согласно сведениям сервиса</w:t>
      </w:r>
      <w:r w:rsidR="001462D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EF6717" w:rsidRPr="00EF6717">
        <w:rPr>
          <w:rFonts w:ascii="Times New Roman" w:hAnsi="Times New Roman" w:cs="Times New Roman"/>
          <w:bCs/>
          <w:sz w:val="22"/>
          <w:szCs w:val="22"/>
          <w:lang w:val="ru-RU"/>
        </w:rPr>
        <w:t>«Проверка автомобиля» ГИБДД</w:t>
      </w:r>
      <w:r w:rsidR="00EF67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запрет на регистрационные действия.</w:t>
      </w:r>
      <w:bookmarkStart w:id="4" w:name="_Hlk156809464"/>
    </w:p>
    <w:p w14:paraId="2D4CAEAA" w14:textId="77777777" w:rsidR="001462D1" w:rsidRDefault="001462D1" w:rsidP="00B750A0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64CC5127" w14:textId="2B46B85D" w:rsidR="00243369" w:rsidRPr="006A736E" w:rsidRDefault="00243369" w:rsidP="00B750A0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sz w:val="22"/>
          <w:szCs w:val="22"/>
          <w:lang w:val="ru-RU"/>
        </w:rPr>
        <w:t>Начальная цена Л</w:t>
      </w:r>
      <w:r w:rsidR="00F3503F">
        <w:rPr>
          <w:rFonts w:ascii="Times New Roman" w:hAnsi="Times New Roman" w:cs="Times New Roman"/>
          <w:sz w:val="22"/>
          <w:szCs w:val="22"/>
          <w:lang w:val="ru-RU"/>
        </w:rPr>
        <w:t>ота</w:t>
      </w:r>
      <w:r w:rsidRPr="006A736E">
        <w:rPr>
          <w:rFonts w:ascii="Times New Roman" w:hAnsi="Times New Roman" w:cs="Times New Roman"/>
          <w:sz w:val="22"/>
          <w:szCs w:val="22"/>
          <w:lang w:val="ru-RU"/>
        </w:rPr>
        <w:t xml:space="preserve"> 2 – </w:t>
      </w:r>
      <w:r w:rsidR="00035B99" w:rsidRPr="00035B99">
        <w:rPr>
          <w:rFonts w:ascii="Times New Roman" w:hAnsi="Times New Roman" w:cs="Times New Roman"/>
          <w:sz w:val="22"/>
          <w:szCs w:val="22"/>
          <w:lang w:val="ru-RU"/>
        </w:rPr>
        <w:t xml:space="preserve">203 044 000 (Двести три миллиона сорок четыре тысячи) рублей </w:t>
      </w:r>
      <w:r w:rsidRPr="006A736E">
        <w:rPr>
          <w:rFonts w:ascii="Times New Roman" w:hAnsi="Times New Roman" w:cs="Times New Roman"/>
          <w:sz w:val="22"/>
          <w:szCs w:val="22"/>
          <w:lang w:val="ru-RU"/>
        </w:rPr>
        <w:t>(НДС не облагается)</w:t>
      </w:r>
      <w:r w:rsidR="00B750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bookmarkEnd w:id="4"/>
    <w:p w14:paraId="0D524167" w14:textId="77777777" w:rsidR="00243369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E86A922" w14:textId="77777777" w:rsidR="001462D1" w:rsidRDefault="001462D1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3CDF524" w14:textId="77777777" w:rsidR="001462D1" w:rsidRDefault="001462D1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5E7AED2" w14:textId="77777777" w:rsidR="001462D1" w:rsidRDefault="001462D1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F6A4383" w14:textId="77777777" w:rsidR="001462D1" w:rsidRDefault="001462D1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4566905" w14:textId="77777777" w:rsidR="001462D1" w:rsidRDefault="001462D1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30F3ED9" w14:textId="5AACDAE5" w:rsidR="002A1EF4" w:rsidRPr="00CB0BB0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Л</w:t>
      </w:r>
      <w:r w:rsidR="000B7FB5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="0033533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="00335332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70B12C07" w14:textId="0EEFB816" w:rsidR="00F00E79" w:rsidRDefault="00A433AA" w:rsidP="000B7FB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</w:t>
      </w:r>
      <w:r w:rsidR="002A1EF4" w:rsidRPr="00DD6ED3">
        <w:rPr>
          <w:rFonts w:ascii="Times New Roman" w:hAnsi="Times New Roman" w:cs="Times New Roman"/>
          <w:b/>
          <w:sz w:val="22"/>
          <w:szCs w:val="22"/>
          <w:lang w:val="ru-RU"/>
        </w:rPr>
        <w:t>вижимо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е</w:t>
      </w:r>
      <w:r w:rsidR="002A1EF4"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имуществ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</w:t>
      </w:r>
      <w:r w:rsidR="002A1EF4"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</w:p>
    <w:p w14:paraId="5AEAF7DA" w14:textId="69672BA9" w:rsidR="002A1EF4" w:rsidRDefault="002A1EF4" w:rsidP="000B7FB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>расположенн</w:t>
      </w:r>
      <w:r w:rsidR="00A433AA">
        <w:rPr>
          <w:rFonts w:ascii="Times New Roman" w:hAnsi="Times New Roman" w:cs="Times New Roman"/>
          <w:b/>
          <w:sz w:val="22"/>
          <w:szCs w:val="22"/>
          <w:lang w:val="ru-RU"/>
        </w:rPr>
        <w:t>о</w:t>
      </w: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е по адресу: </w:t>
      </w:r>
      <w:r w:rsidR="00F00E7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</w:t>
      </w:r>
      <w:r w:rsidR="00F00E79" w:rsidRPr="00F00E79">
        <w:rPr>
          <w:rFonts w:ascii="Times New Roman" w:hAnsi="Times New Roman" w:cs="Times New Roman"/>
          <w:b/>
          <w:sz w:val="22"/>
          <w:szCs w:val="22"/>
          <w:lang w:val="ru-RU"/>
        </w:rPr>
        <w:t>Санкт-Петербург, Витебский пр</w:t>
      </w:r>
      <w:r w:rsidR="00F00E79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F00E79" w:rsidRPr="00F00E79">
        <w:rPr>
          <w:rFonts w:ascii="Times New Roman" w:hAnsi="Times New Roman" w:cs="Times New Roman"/>
          <w:b/>
          <w:sz w:val="22"/>
          <w:szCs w:val="22"/>
          <w:lang w:val="ru-RU"/>
        </w:rPr>
        <w:t>, д</w:t>
      </w:r>
      <w:r w:rsidR="00F00E79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F00E79" w:rsidRPr="00F00E7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109</w:t>
      </w:r>
    </w:p>
    <w:p w14:paraId="79AA22A9" w14:textId="77777777" w:rsidR="00CC2051" w:rsidRDefault="00CC2051" w:rsidP="000B7FB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2410"/>
        <w:gridCol w:w="1701"/>
      </w:tblGrid>
      <w:tr w:rsidR="00264248" w:rsidRPr="00936383" w14:paraId="6D1055E3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178B3C4" w14:textId="77777777" w:rsidR="001226BC" w:rsidRPr="00936383" w:rsidRDefault="001226BC" w:rsidP="00011C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hideMark/>
          </w:tcPr>
          <w:p w14:paraId="1E954DD5" w14:textId="77777777" w:rsidR="001226BC" w:rsidRPr="00CC2051" w:rsidRDefault="001226BC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C20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Наименование, назначение и краткая характеристика объекта</w:t>
            </w:r>
          </w:p>
        </w:tc>
        <w:tc>
          <w:tcPr>
            <w:tcW w:w="1701" w:type="dxa"/>
            <w:shd w:val="clear" w:color="auto" w:fill="auto"/>
            <w:hideMark/>
          </w:tcPr>
          <w:p w14:paraId="60D79FDF" w14:textId="77777777" w:rsidR="001226BC" w:rsidRPr="00936383" w:rsidRDefault="001226BC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2410" w:type="dxa"/>
            <w:shd w:val="clear" w:color="auto" w:fill="auto"/>
            <w:hideMark/>
          </w:tcPr>
          <w:p w14:paraId="4B1D1064" w14:textId="77777777" w:rsidR="001226BC" w:rsidRPr="00936383" w:rsidRDefault="001226BC" w:rsidP="00011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Заводской номер</w:t>
            </w:r>
          </w:p>
        </w:tc>
        <w:tc>
          <w:tcPr>
            <w:tcW w:w="1701" w:type="dxa"/>
            <w:shd w:val="clear" w:color="auto" w:fill="auto"/>
            <w:hideMark/>
          </w:tcPr>
          <w:p w14:paraId="248A69FA" w14:textId="2476EE4C" w:rsidR="001226BC" w:rsidRPr="00936383" w:rsidRDefault="001226BC" w:rsidP="00CC20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обременениях (ограничениях)</w:t>
            </w:r>
          </w:p>
        </w:tc>
      </w:tr>
      <w:tr w:rsidR="006E387E" w:rsidRPr="00936383" w14:paraId="04EF19C4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6BBDCE7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14:paraId="10165214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Электровоз К-10</w:t>
            </w:r>
          </w:p>
        </w:tc>
        <w:tc>
          <w:tcPr>
            <w:tcW w:w="1701" w:type="dxa"/>
            <w:shd w:val="clear" w:color="auto" w:fill="auto"/>
            <w:hideMark/>
          </w:tcPr>
          <w:p w14:paraId="435779AB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61470</w:t>
            </w:r>
          </w:p>
        </w:tc>
        <w:tc>
          <w:tcPr>
            <w:tcW w:w="2410" w:type="dxa"/>
            <w:shd w:val="clear" w:color="auto" w:fill="auto"/>
            <w:hideMark/>
          </w:tcPr>
          <w:p w14:paraId="0DE37C00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зав.№1325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4300" w14:textId="4F7DB9C9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87E" w:rsidRPr="00936383" w14:paraId="1D457BBB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63BC219C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14:paraId="43623A5C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Электровоз К-10</w:t>
            </w:r>
          </w:p>
        </w:tc>
        <w:tc>
          <w:tcPr>
            <w:tcW w:w="1701" w:type="dxa"/>
            <w:shd w:val="clear" w:color="auto" w:fill="auto"/>
            <w:hideMark/>
          </w:tcPr>
          <w:p w14:paraId="2A65A959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61478</w:t>
            </w:r>
          </w:p>
        </w:tc>
        <w:tc>
          <w:tcPr>
            <w:tcW w:w="2410" w:type="dxa"/>
            <w:shd w:val="clear" w:color="auto" w:fill="auto"/>
            <w:hideMark/>
          </w:tcPr>
          <w:p w14:paraId="191E9194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зав.№3634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4DAC" w14:textId="7737BC33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5E468D96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DA869E9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14:paraId="10F3D33C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Электровоз К-10</w:t>
            </w:r>
          </w:p>
        </w:tc>
        <w:tc>
          <w:tcPr>
            <w:tcW w:w="1701" w:type="dxa"/>
            <w:shd w:val="clear" w:color="auto" w:fill="auto"/>
            <w:hideMark/>
          </w:tcPr>
          <w:p w14:paraId="74FB5220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61509</w:t>
            </w:r>
          </w:p>
        </w:tc>
        <w:tc>
          <w:tcPr>
            <w:tcW w:w="2410" w:type="dxa"/>
            <w:shd w:val="clear" w:color="auto" w:fill="auto"/>
            <w:hideMark/>
          </w:tcPr>
          <w:p w14:paraId="688A91B4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зав.№3428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F456" w14:textId="5E9207B4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87E" w:rsidRPr="00936383" w14:paraId="5AA27B7A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3B2A78E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14:paraId="07D2DA4A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Электровоз К-10</w:t>
            </w:r>
          </w:p>
        </w:tc>
        <w:tc>
          <w:tcPr>
            <w:tcW w:w="1701" w:type="dxa"/>
            <w:shd w:val="clear" w:color="auto" w:fill="auto"/>
            <w:hideMark/>
          </w:tcPr>
          <w:p w14:paraId="3F0D0B58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61446</w:t>
            </w:r>
          </w:p>
        </w:tc>
        <w:tc>
          <w:tcPr>
            <w:tcW w:w="2410" w:type="dxa"/>
            <w:shd w:val="clear" w:color="auto" w:fill="auto"/>
            <w:hideMark/>
          </w:tcPr>
          <w:p w14:paraId="72790D3A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зав.№1558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B207" w14:textId="233E626D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87E" w:rsidRPr="00936383" w14:paraId="0C0B1E1B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667D55B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14:paraId="7870DC52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Электровоз К-10</w:t>
            </w:r>
          </w:p>
        </w:tc>
        <w:tc>
          <w:tcPr>
            <w:tcW w:w="1701" w:type="dxa"/>
            <w:shd w:val="clear" w:color="auto" w:fill="auto"/>
            <w:hideMark/>
          </w:tcPr>
          <w:p w14:paraId="1CC134F2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50767</w:t>
            </w:r>
          </w:p>
        </w:tc>
        <w:tc>
          <w:tcPr>
            <w:tcW w:w="2410" w:type="dxa"/>
            <w:shd w:val="clear" w:color="auto" w:fill="auto"/>
            <w:hideMark/>
          </w:tcPr>
          <w:p w14:paraId="3B18E4D5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зав.№5473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C09E" w14:textId="20EF5177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6AFE9811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18EA7D6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14:paraId="78C97A4B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Электровоз 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6465849F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410" w:type="dxa"/>
            <w:shd w:val="clear" w:color="auto" w:fill="auto"/>
            <w:hideMark/>
          </w:tcPr>
          <w:p w14:paraId="259DA340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зав.№78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3A62" w14:textId="1F631A2F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87E" w:rsidRPr="00936383" w14:paraId="1AF569C9" w14:textId="77777777" w:rsidTr="006E387E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1CB58B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6D6898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Молот МБ-4134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52538E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5C3B3C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16DA" w14:textId="12E4C034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7963F0ED" w14:textId="77777777" w:rsidTr="006E38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0D86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AECA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0B">
              <w:rPr>
                <w:rFonts w:ascii="Times New Roman" w:hAnsi="Times New Roman" w:cs="Times New Roman"/>
                <w:sz w:val="20"/>
                <w:szCs w:val="20"/>
              </w:rPr>
              <w:t>Станок 1К62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3E72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64B1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03027" w14:textId="675AABC4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5174A76F" w14:textId="77777777" w:rsidTr="006E38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AD1D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D7AC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Станок 3Б-634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CCC9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F2B1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BB77" w14:textId="2AD87D38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11B05ECA" w14:textId="77777777" w:rsidTr="006E38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3A0D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A758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Станок 3Б-634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8B4D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D983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068F" w14:textId="28A9CB4F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7CF6CD94" w14:textId="77777777" w:rsidTr="006E38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1FC2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2E0B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Станок 3Б-634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2A4C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7855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2398E" w14:textId="45F0FF4A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4D80BCB7" w14:textId="77777777" w:rsidTr="006E38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B488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925B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Станок 3Б-634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9BCD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F34C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AA51" w14:textId="75EA0F8D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87E" w:rsidRPr="00936383" w14:paraId="7E70E298" w14:textId="77777777" w:rsidTr="006E38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A9C5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DCFC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Станок вертикально-сверлильный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7109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36AB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70A3" w14:textId="12F6360B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55919AE3" w14:textId="77777777" w:rsidTr="006E387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E910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F0CB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Станок вертикально-сверлильный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5763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6148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EE1D" w14:textId="240F7C08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1AD30733" w14:textId="77777777" w:rsidTr="006E387E">
        <w:trPr>
          <w:trHeight w:val="2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EFD3D3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49E2BEF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Станок вертикально-сверлильный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0820FA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9E5F6A8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35DD1" w14:textId="3CAE71D7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0DD6E892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CC7F510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  <w:hideMark/>
          </w:tcPr>
          <w:p w14:paraId="0E112FDF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Станок горизонтально-расточный</w:t>
            </w:r>
          </w:p>
        </w:tc>
        <w:tc>
          <w:tcPr>
            <w:tcW w:w="1701" w:type="dxa"/>
            <w:shd w:val="clear" w:color="auto" w:fill="auto"/>
            <w:hideMark/>
          </w:tcPr>
          <w:p w14:paraId="4466354F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410" w:type="dxa"/>
            <w:shd w:val="clear" w:color="auto" w:fill="auto"/>
            <w:hideMark/>
          </w:tcPr>
          <w:p w14:paraId="2017F37D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D562" w14:textId="3905B875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4BE26499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08A4E5F6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  <w:hideMark/>
          </w:tcPr>
          <w:p w14:paraId="3916B555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Станок полировочно-шлифовальный</w:t>
            </w:r>
          </w:p>
        </w:tc>
        <w:tc>
          <w:tcPr>
            <w:tcW w:w="1701" w:type="dxa"/>
            <w:shd w:val="clear" w:color="auto" w:fill="auto"/>
            <w:hideMark/>
          </w:tcPr>
          <w:p w14:paraId="373742BD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410" w:type="dxa"/>
            <w:shd w:val="clear" w:color="auto" w:fill="auto"/>
            <w:hideMark/>
          </w:tcPr>
          <w:p w14:paraId="5E0823BA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F96B" w14:textId="38094DD5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57325822" w14:textId="77777777" w:rsidTr="006E387E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73A1C9F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  <w:hideMark/>
          </w:tcPr>
          <w:p w14:paraId="1B68CDD7" w14:textId="1E8E25AB" w:rsidR="001226BC" w:rsidRPr="00A536A4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3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Тельфер г/п 2.0 тн  </w:t>
            </w:r>
          </w:p>
        </w:tc>
        <w:tc>
          <w:tcPr>
            <w:tcW w:w="1701" w:type="dxa"/>
            <w:shd w:val="clear" w:color="auto" w:fill="auto"/>
            <w:hideMark/>
          </w:tcPr>
          <w:p w14:paraId="1EAD6EEC" w14:textId="77777777" w:rsidR="001226BC" w:rsidRPr="00A536A4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A4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410" w:type="dxa"/>
            <w:shd w:val="clear" w:color="auto" w:fill="auto"/>
            <w:hideMark/>
          </w:tcPr>
          <w:p w14:paraId="7E8527F3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D692" w14:textId="62ADCE79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  <w:tr w:rsidR="006E387E" w:rsidRPr="00936383" w14:paraId="6C223756" w14:textId="77777777" w:rsidTr="006E387E">
        <w:trPr>
          <w:trHeight w:val="751"/>
        </w:trPr>
        <w:tc>
          <w:tcPr>
            <w:tcW w:w="704" w:type="dxa"/>
            <w:shd w:val="clear" w:color="auto" w:fill="auto"/>
            <w:noWrap/>
            <w:hideMark/>
          </w:tcPr>
          <w:p w14:paraId="416BF9ED" w14:textId="77777777" w:rsidR="001226BC" w:rsidRPr="00936383" w:rsidRDefault="001226BC" w:rsidP="006E38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  <w:hideMark/>
          </w:tcPr>
          <w:p w14:paraId="665FD050" w14:textId="62DA715C" w:rsidR="001226BC" w:rsidRPr="005E2A21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36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Кран мостовой электрический однобалочный подвесной г/п 5,0 т с электроталью </w:t>
            </w:r>
          </w:p>
        </w:tc>
        <w:tc>
          <w:tcPr>
            <w:tcW w:w="1701" w:type="dxa"/>
            <w:shd w:val="clear" w:color="auto" w:fill="auto"/>
            <w:hideMark/>
          </w:tcPr>
          <w:p w14:paraId="04C77764" w14:textId="77777777" w:rsidR="001226BC" w:rsidRPr="00A536A4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A4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2410" w:type="dxa"/>
            <w:shd w:val="clear" w:color="auto" w:fill="auto"/>
            <w:hideMark/>
          </w:tcPr>
          <w:p w14:paraId="733BE123" w14:textId="77777777" w:rsidR="001226BC" w:rsidRPr="00936383" w:rsidRDefault="001226BC" w:rsidP="0077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A2CC" w14:textId="71BD10EF" w:rsidR="001226BC" w:rsidRPr="007E0B14" w:rsidRDefault="001226BC" w:rsidP="0077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аренда</w:t>
            </w:r>
          </w:p>
        </w:tc>
      </w:tr>
    </w:tbl>
    <w:p w14:paraId="24401D63" w14:textId="77777777" w:rsidR="00CC2051" w:rsidRDefault="00CC2051" w:rsidP="00CC2051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3711BF70" w14:textId="44A3C3C6" w:rsidR="00CC2051" w:rsidRPr="009E6D17" w:rsidRDefault="00CC2051" w:rsidP="00CC2051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Лота 3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</w:p>
    <w:p w14:paraId="310B72ED" w14:textId="7468CAFA" w:rsidR="00CC2051" w:rsidRPr="009E6D17" w:rsidRDefault="00CC2051" w:rsidP="00CC2051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-</w:t>
      </w:r>
      <w:r w:rsidR="00C9074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часть имущества в составе Лот 3 обременена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аренд</w:t>
      </w:r>
      <w:r w:rsidR="00C90747">
        <w:rPr>
          <w:rFonts w:ascii="Times New Roman" w:hAnsi="Times New Roman" w:cs="Times New Roman"/>
          <w:bCs/>
          <w:sz w:val="22"/>
          <w:szCs w:val="22"/>
          <w:lang w:val="ru-RU"/>
        </w:rPr>
        <w:t>ой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пользу АО «Метрострой Северной Столицы» на основании договора аренды движимого имущества № 09 от 29.11.2021 </w:t>
      </w:r>
      <w:r w:rsidR="00C90747" w:rsidRPr="00C9074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(с учетом дополнительных соглашений)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на срок</w:t>
      </w:r>
      <w:r w:rsidRPr="00011C5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>по 23.02.2024 (автопролонгация до окончания конкурсного производства)</w:t>
      </w:r>
      <w:r w:rsidRPr="009E6D17">
        <w:rPr>
          <w:rFonts w:ascii="Times New Roman" w:hAnsi="Times New Roman" w:cs="Times New Roman"/>
          <w:sz w:val="22"/>
          <w:szCs w:val="22"/>
          <w:lang w:val="ru-RU"/>
        </w:rPr>
        <w:t>, к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опия договора аренды будет предоставляться потенциальным покупателям по запросу, направленному Организатору торгов; информация об обременении арендой имущества в составе Лота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3</w:t>
      </w:r>
      <w:r w:rsidRPr="009E6D1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момент заключения договора купли-продажи по итогам торгов может отличаться от информации, указанной в настоящем перечне.</w:t>
      </w:r>
    </w:p>
    <w:p w14:paraId="6F6A123B" w14:textId="77777777" w:rsidR="00CC2051" w:rsidRPr="00CB0BB0" w:rsidRDefault="00CC2051" w:rsidP="00CC2051">
      <w:pPr>
        <w:tabs>
          <w:tab w:val="left" w:pos="142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D2F7EE" w14:textId="668E703E" w:rsidR="002A1EF4" w:rsidRDefault="002A1EF4" w:rsidP="00CC2051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sz w:val="22"/>
          <w:szCs w:val="22"/>
          <w:lang w:val="ru-RU"/>
        </w:rPr>
        <w:t>Начальная цена Л</w:t>
      </w:r>
      <w:r w:rsidR="0077191B">
        <w:rPr>
          <w:rFonts w:ascii="Times New Roman" w:hAnsi="Times New Roman" w:cs="Times New Roman"/>
          <w:sz w:val="22"/>
          <w:szCs w:val="22"/>
          <w:lang w:val="ru-RU"/>
        </w:rPr>
        <w:t>ота</w:t>
      </w:r>
      <w:r w:rsidRPr="006A736E">
        <w:rPr>
          <w:rFonts w:ascii="Times New Roman" w:hAnsi="Times New Roman" w:cs="Times New Roman"/>
          <w:sz w:val="22"/>
          <w:szCs w:val="22"/>
          <w:lang w:val="ru-RU"/>
        </w:rPr>
        <w:t xml:space="preserve"> 3 – </w:t>
      </w:r>
      <w:r w:rsidR="0077191B" w:rsidRPr="0077191B">
        <w:rPr>
          <w:rFonts w:ascii="Times New Roman" w:hAnsi="Times New Roman" w:cs="Times New Roman"/>
          <w:sz w:val="22"/>
          <w:szCs w:val="22"/>
          <w:lang w:val="ru-RU"/>
        </w:rPr>
        <w:t xml:space="preserve">5 050 000 (Пять миллионов пятьдесят тысяч) рублей </w:t>
      </w:r>
      <w:r w:rsidRPr="006A736E">
        <w:rPr>
          <w:rFonts w:ascii="Times New Roman" w:hAnsi="Times New Roman" w:cs="Times New Roman"/>
          <w:sz w:val="22"/>
          <w:szCs w:val="22"/>
          <w:lang w:val="ru-RU"/>
        </w:rPr>
        <w:t>(НДС не облагается)</w:t>
      </w:r>
      <w:r w:rsidR="00CC205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57E46DE" w14:textId="77777777" w:rsidR="002A1EF4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E2E1FC4" w14:textId="77777777" w:rsidR="000B7FB5" w:rsidRDefault="000B7FB5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903BC93" w14:textId="77777777" w:rsidR="000B7FB5" w:rsidRPr="00CB0BB0" w:rsidRDefault="000B7FB5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111045A" w14:textId="6A830D39" w:rsidR="00C63C38" w:rsidRDefault="00C63C38" w:rsidP="00C63C38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73B48D5" w14:textId="77777777" w:rsidR="00D44B63" w:rsidRDefault="00D44B63" w:rsidP="008460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932B021" w14:textId="77777777" w:rsidR="00846001" w:rsidRPr="000C3A6E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8498470" w14:textId="77777777" w:rsidR="00CC28AD" w:rsidRDefault="00CC28AD" w:rsidP="00CC28AD">
      <w:pPr>
        <w:pStyle w:val="aff0"/>
        <w:spacing w:before="0" w:beforeAutospacing="0" w:after="0" w:afterAutospacing="0"/>
        <w:jc w:val="both"/>
        <w:rPr>
          <w:b/>
          <w:bCs/>
        </w:rPr>
      </w:pPr>
    </w:p>
    <w:p w14:paraId="4524CF5E" w14:textId="77777777" w:rsidR="00846001" w:rsidRDefault="00846001" w:rsidP="00846001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0AAC81C" w14:textId="77777777" w:rsidR="00CE2F5C" w:rsidRDefault="00CE2F5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EE7CE09" w14:textId="77777777" w:rsidR="00CE2F5C" w:rsidRDefault="00CE2F5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43A11BF" w14:textId="77777777" w:rsidR="00CE2F5C" w:rsidRDefault="00CE2F5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905A408" w14:textId="77777777" w:rsidR="00CE2F5C" w:rsidRDefault="00CE2F5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BC50827" w14:textId="77777777" w:rsidR="00CE2F5C" w:rsidRDefault="00CE2F5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sectPr w:rsidR="00CE2F5C" w:rsidSect="001462D1">
      <w:type w:val="continuous"/>
      <w:pgSz w:w="11906" w:h="16838"/>
      <w:pgMar w:top="568" w:right="849" w:bottom="851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8556167"/>
    <w:multiLevelType w:val="multilevel"/>
    <w:tmpl w:val="E4C4B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94B0B"/>
    <w:multiLevelType w:val="multilevel"/>
    <w:tmpl w:val="51FE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B518A"/>
    <w:multiLevelType w:val="hybridMultilevel"/>
    <w:tmpl w:val="612416EA"/>
    <w:lvl w:ilvl="0" w:tplc="00089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4033FF"/>
    <w:multiLevelType w:val="multilevel"/>
    <w:tmpl w:val="035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469C2"/>
    <w:multiLevelType w:val="multilevel"/>
    <w:tmpl w:val="36B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6BB3F31"/>
    <w:multiLevelType w:val="hybridMultilevel"/>
    <w:tmpl w:val="EE8C06FC"/>
    <w:lvl w:ilvl="0" w:tplc="3280DAC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D2F5D"/>
    <w:multiLevelType w:val="multilevel"/>
    <w:tmpl w:val="7DDC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9207392"/>
    <w:multiLevelType w:val="multilevel"/>
    <w:tmpl w:val="D4A433C6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1" w15:restartNumberingAfterBreak="0">
    <w:nsid w:val="7B6E0F32"/>
    <w:multiLevelType w:val="multilevel"/>
    <w:tmpl w:val="3328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450">
    <w:abstractNumId w:val="29"/>
  </w:num>
  <w:num w:numId="2" w16cid:durableId="1190332967">
    <w:abstractNumId w:val="22"/>
  </w:num>
  <w:num w:numId="3" w16cid:durableId="1363089881">
    <w:abstractNumId w:val="28"/>
  </w:num>
  <w:num w:numId="4" w16cid:durableId="793407510">
    <w:abstractNumId w:val="11"/>
  </w:num>
  <w:num w:numId="5" w16cid:durableId="1038891703">
    <w:abstractNumId w:val="18"/>
  </w:num>
  <w:num w:numId="6" w16cid:durableId="405803176">
    <w:abstractNumId w:val="27"/>
  </w:num>
  <w:num w:numId="7" w16cid:durableId="246615280">
    <w:abstractNumId w:val="9"/>
  </w:num>
  <w:num w:numId="8" w16cid:durableId="52849318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15069951">
    <w:abstractNumId w:val="24"/>
  </w:num>
  <w:num w:numId="10" w16cid:durableId="127166621">
    <w:abstractNumId w:val="15"/>
  </w:num>
  <w:num w:numId="11" w16cid:durableId="286392789">
    <w:abstractNumId w:val="32"/>
  </w:num>
  <w:num w:numId="12" w16cid:durableId="1016422779">
    <w:abstractNumId w:val="5"/>
  </w:num>
  <w:num w:numId="13" w16cid:durableId="1833837980">
    <w:abstractNumId w:val="23"/>
  </w:num>
  <w:num w:numId="14" w16cid:durableId="764233166">
    <w:abstractNumId w:val="17"/>
  </w:num>
  <w:num w:numId="15" w16cid:durableId="1809086540">
    <w:abstractNumId w:val="33"/>
  </w:num>
  <w:num w:numId="16" w16cid:durableId="1305813458">
    <w:abstractNumId w:val="14"/>
  </w:num>
  <w:num w:numId="17" w16cid:durableId="198856427">
    <w:abstractNumId w:val="25"/>
  </w:num>
  <w:num w:numId="18" w16cid:durableId="1208109043">
    <w:abstractNumId w:val="20"/>
  </w:num>
  <w:num w:numId="19" w16cid:durableId="1857301462">
    <w:abstractNumId w:val="26"/>
  </w:num>
  <w:num w:numId="20" w16cid:durableId="359671684">
    <w:abstractNumId w:val="8"/>
  </w:num>
  <w:num w:numId="21" w16cid:durableId="680864158">
    <w:abstractNumId w:val="30"/>
  </w:num>
  <w:num w:numId="22" w16cid:durableId="1713142632">
    <w:abstractNumId w:val="31"/>
  </w:num>
  <w:num w:numId="23" w16cid:durableId="630481171">
    <w:abstractNumId w:val="10"/>
  </w:num>
  <w:num w:numId="24" w16cid:durableId="836385568">
    <w:abstractNumId w:val="0"/>
  </w:num>
  <w:num w:numId="25" w16cid:durableId="2098791393">
    <w:abstractNumId w:val="21"/>
  </w:num>
  <w:num w:numId="26" w16cid:durableId="375351655">
    <w:abstractNumId w:val="7"/>
  </w:num>
  <w:num w:numId="27" w16cid:durableId="1736582122">
    <w:abstractNumId w:val="12"/>
  </w:num>
  <w:num w:numId="28" w16cid:durableId="305552438">
    <w:abstractNumId w:val="6"/>
  </w:num>
  <w:num w:numId="29" w16cid:durableId="146097471">
    <w:abstractNumId w:val="13"/>
  </w:num>
  <w:num w:numId="30" w16cid:durableId="725177723">
    <w:abstractNumId w:val="19"/>
  </w:num>
  <w:num w:numId="31" w16cid:durableId="3248641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24F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17F6"/>
    <w:rsid w:val="00032413"/>
    <w:rsid w:val="00032663"/>
    <w:rsid w:val="00034F0C"/>
    <w:rsid w:val="0003542A"/>
    <w:rsid w:val="00035B99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3364"/>
    <w:rsid w:val="00054C27"/>
    <w:rsid w:val="00054FC9"/>
    <w:rsid w:val="00055D5E"/>
    <w:rsid w:val="000561CE"/>
    <w:rsid w:val="00056425"/>
    <w:rsid w:val="0005751F"/>
    <w:rsid w:val="000576A8"/>
    <w:rsid w:val="000600CB"/>
    <w:rsid w:val="00060CDD"/>
    <w:rsid w:val="00062D1A"/>
    <w:rsid w:val="0006391B"/>
    <w:rsid w:val="00063FDF"/>
    <w:rsid w:val="00066897"/>
    <w:rsid w:val="000673A8"/>
    <w:rsid w:val="00071134"/>
    <w:rsid w:val="000716B0"/>
    <w:rsid w:val="00071D62"/>
    <w:rsid w:val="000723A4"/>
    <w:rsid w:val="00073B05"/>
    <w:rsid w:val="00073EE1"/>
    <w:rsid w:val="000755A0"/>
    <w:rsid w:val="00075720"/>
    <w:rsid w:val="00075F6B"/>
    <w:rsid w:val="000760F1"/>
    <w:rsid w:val="0007667D"/>
    <w:rsid w:val="0008094A"/>
    <w:rsid w:val="00081498"/>
    <w:rsid w:val="00082557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4D63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B7FB5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621"/>
    <w:rsid w:val="000C4962"/>
    <w:rsid w:val="000C4A93"/>
    <w:rsid w:val="000C4EC3"/>
    <w:rsid w:val="000C5DC3"/>
    <w:rsid w:val="000C62AF"/>
    <w:rsid w:val="000D03EE"/>
    <w:rsid w:val="000D07E2"/>
    <w:rsid w:val="000D122C"/>
    <w:rsid w:val="000D1413"/>
    <w:rsid w:val="000D1546"/>
    <w:rsid w:val="000D26A5"/>
    <w:rsid w:val="000D27F6"/>
    <w:rsid w:val="000D2D5F"/>
    <w:rsid w:val="000D2DB1"/>
    <w:rsid w:val="000D6018"/>
    <w:rsid w:val="000E10F0"/>
    <w:rsid w:val="000E1397"/>
    <w:rsid w:val="000E1402"/>
    <w:rsid w:val="000E1DEA"/>
    <w:rsid w:val="000E1FE2"/>
    <w:rsid w:val="000E5AC3"/>
    <w:rsid w:val="000E5D1A"/>
    <w:rsid w:val="000E649B"/>
    <w:rsid w:val="000E68AE"/>
    <w:rsid w:val="000E735E"/>
    <w:rsid w:val="000E73DB"/>
    <w:rsid w:val="000E741C"/>
    <w:rsid w:val="000E7619"/>
    <w:rsid w:val="000E762D"/>
    <w:rsid w:val="000E7A75"/>
    <w:rsid w:val="000E7BEC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C87"/>
    <w:rsid w:val="0010073A"/>
    <w:rsid w:val="00100AB8"/>
    <w:rsid w:val="001011BB"/>
    <w:rsid w:val="001019C2"/>
    <w:rsid w:val="00101ED5"/>
    <w:rsid w:val="00103626"/>
    <w:rsid w:val="0010370E"/>
    <w:rsid w:val="00107F51"/>
    <w:rsid w:val="00112036"/>
    <w:rsid w:val="00112AE2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6BC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8EA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14C"/>
    <w:rsid w:val="00134B78"/>
    <w:rsid w:val="00135834"/>
    <w:rsid w:val="00135DCC"/>
    <w:rsid w:val="0013703F"/>
    <w:rsid w:val="00140415"/>
    <w:rsid w:val="001405B5"/>
    <w:rsid w:val="001411EE"/>
    <w:rsid w:val="00141F4A"/>
    <w:rsid w:val="001426D2"/>
    <w:rsid w:val="00142AEB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2D1"/>
    <w:rsid w:val="001464FB"/>
    <w:rsid w:val="001465FE"/>
    <w:rsid w:val="00146FD5"/>
    <w:rsid w:val="00147102"/>
    <w:rsid w:val="001474E7"/>
    <w:rsid w:val="00147F66"/>
    <w:rsid w:val="001501C5"/>
    <w:rsid w:val="00150B3F"/>
    <w:rsid w:val="001513AF"/>
    <w:rsid w:val="001517CE"/>
    <w:rsid w:val="0015186F"/>
    <w:rsid w:val="001527DB"/>
    <w:rsid w:val="00152C55"/>
    <w:rsid w:val="00152F1D"/>
    <w:rsid w:val="001545BA"/>
    <w:rsid w:val="00155189"/>
    <w:rsid w:val="00155629"/>
    <w:rsid w:val="00160851"/>
    <w:rsid w:val="00161667"/>
    <w:rsid w:val="00161C48"/>
    <w:rsid w:val="0016247F"/>
    <w:rsid w:val="0016432A"/>
    <w:rsid w:val="00164E39"/>
    <w:rsid w:val="0016507C"/>
    <w:rsid w:val="0016551D"/>
    <w:rsid w:val="00167A88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674"/>
    <w:rsid w:val="0018487B"/>
    <w:rsid w:val="00184A78"/>
    <w:rsid w:val="0018513C"/>
    <w:rsid w:val="00185734"/>
    <w:rsid w:val="00185948"/>
    <w:rsid w:val="00185A41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F7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2E56"/>
    <w:rsid w:val="001A4A3C"/>
    <w:rsid w:val="001A507F"/>
    <w:rsid w:val="001A5366"/>
    <w:rsid w:val="001A6D80"/>
    <w:rsid w:val="001A7EAC"/>
    <w:rsid w:val="001A7F3C"/>
    <w:rsid w:val="001B055C"/>
    <w:rsid w:val="001B063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6E8E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59E1"/>
    <w:rsid w:val="001E6951"/>
    <w:rsid w:val="001F1892"/>
    <w:rsid w:val="001F3B28"/>
    <w:rsid w:val="001F4CCD"/>
    <w:rsid w:val="001F628B"/>
    <w:rsid w:val="001F6693"/>
    <w:rsid w:val="001F6C3A"/>
    <w:rsid w:val="001F71D2"/>
    <w:rsid w:val="001F72A8"/>
    <w:rsid w:val="0020161F"/>
    <w:rsid w:val="0020170B"/>
    <w:rsid w:val="0020237B"/>
    <w:rsid w:val="0020244E"/>
    <w:rsid w:val="00202CFC"/>
    <w:rsid w:val="0020383C"/>
    <w:rsid w:val="00205318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369"/>
    <w:rsid w:val="00243C24"/>
    <w:rsid w:val="00245148"/>
    <w:rsid w:val="00245757"/>
    <w:rsid w:val="00246323"/>
    <w:rsid w:val="00246AC8"/>
    <w:rsid w:val="002479D2"/>
    <w:rsid w:val="00250017"/>
    <w:rsid w:val="00252809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4248"/>
    <w:rsid w:val="00264ACB"/>
    <w:rsid w:val="002658AC"/>
    <w:rsid w:val="002669A9"/>
    <w:rsid w:val="002669F7"/>
    <w:rsid w:val="00266AA8"/>
    <w:rsid w:val="00267016"/>
    <w:rsid w:val="00267401"/>
    <w:rsid w:val="00267D9D"/>
    <w:rsid w:val="0027053F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3017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FEC"/>
    <w:rsid w:val="002D0925"/>
    <w:rsid w:val="002D09D3"/>
    <w:rsid w:val="002D0E02"/>
    <w:rsid w:val="002D0E76"/>
    <w:rsid w:val="002D0F5B"/>
    <w:rsid w:val="002D1613"/>
    <w:rsid w:val="002D19D4"/>
    <w:rsid w:val="002D1B6D"/>
    <w:rsid w:val="002D1EEB"/>
    <w:rsid w:val="002D2207"/>
    <w:rsid w:val="002D3B93"/>
    <w:rsid w:val="002D4E87"/>
    <w:rsid w:val="002D57C1"/>
    <w:rsid w:val="002D6C79"/>
    <w:rsid w:val="002D753F"/>
    <w:rsid w:val="002D7A94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4FD2"/>
    <w:rsid w:val="002E501D"/>
    <w:rsid w:val="002E6D7E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6C74"/>
    <w:rsid w:val="0031725F"/>
    <w:rsid w:val="00317CE0"/>
    <w:rsid w:val="00320540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5332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087E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4751"/>
    <w:rsid w:val="0037789C"/>
    <w:rsid w:val="003803B3"/>
    <w:rsid w:val="00380876"/>
    <w:rsid w:val="00380E68"/>
    <w:rsid w:val="003810BC"/>
    <w:rsid w:val="003824C2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DA1"/>
    <w:rsid w:val="00396F93"/>
    <w:rsid w:val="003977A8"/>
    <w:rsid w:val="003A0A2C"/>
    <w:rsid w:val="003A0F6D"/>
    <w:rsid w:val="003A4B93"/>
    <w:rsid w:val="003A51EC"/>
    <w:rsid w:val="003A5E10"/>
    <w:rsid w:val="003A668D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54"/>
    <w:rsid w:val="003D2DB6"/>
    <w:rsid w:val="003D34D0"/>
    <w:rsid w:val="003D382B"/>
    <w:rsid w:val="003D41A7"/>
    <w:rsid w:val="003D5A88"/>
    <w:rsid w:val="003D6A69"/>
    <w:rsid w:val="003E0228"/>
    <w:rsid w:val="003E0430"/>
    <w:rsid w:val="003E0A61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09AC"/>
    <w:rsid w:val="0040167E"/>
    <w:rsid w:val="00401A30"/>
    <w:rsid w:val="00402C6B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245F"/>
    <w:rsid w:val="004229FB"/>
    <w:rsid w:val="00423A50"/>
    <w:rsid w:val="00423B68"/>
    <w:rsid w:val="00424131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273"/>
    <w:rsid w:val="00446D7A"/>
    <w:rsid w:val="004470B8"/>
    <w:rsid w:val="004478ED"/>
    <w:rsid w:val="00450E4B"/>
    <w:rsid w:val="0045166C"/>
    <w:rsid w:val="00451DBF"/>
    <w:rsid w:val="00452DED"/>
    <w:rsid w:val="00453A8A"/>
    <w:rsid w:val="00453D12"/>
    <w:rsid w:val="00455C08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678CE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90D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231"/>
    <w:rsid w:val="004B1670"/>
    <w:rsid w:val="004B3004"/>
    <w:rsid w:val="004B3CF7"/>
    <w:rsid w:val="004B3CF9"/>
    <w:rsid w:val="004B59E2"/>
    <w:rsid w:val="004B5AE6"/>
    <w:rsid w:val="004B6667"/>
    <w:rsid w:val="004B7073"/>
    <w:rsid w:val="004B7B3B"/>
    <w:rsid w:val="004C0709"/>
    <w:rsid w:val="004C0A2A"/>
    <w:rsid w:val="004C1169"/>
    <w:rsid w:val="004C172E"/>
    <w:rsid w:val="004C2A62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07DB0"/>
    <w:rsid w:val="0051063D"/>
    <w:rsid w:val="00512527"/>
    <w:rsid w:val="00512711"/>
    <w:rsid w:val="00514082"/>
    <w:rsid w:val="0051435E"/>
    <w:rsid w:val="00514850"/>
    <w:rsid w:val="005148D3"/>
    <w:rsid w:val="00515C5F"/>
    <w:rsid w:val="005161A6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1CB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7151"/>
    <w:rsid w:val="005574F6"/>
    <w:rsid w:val="005575EE"/>
    <w:rsid w:val="0055760A"/>
    <w:rsid w:val="005576EA"/>
    <w:rsid w:val="005604D1"/>
    <w:rsid w:val="005616C0"/>
    <w:rsid w:val="00561A6B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5C20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0A7"/>
    <w:rsid w:val="00586B8E"/>
    <w:rsid w:val="00586E1F"/>
    <w:rsid w:val="005872AA"/>
    <w:rsid w:val="00587A71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A1B71"/>
    <w:rsid w:val="005A1D83"/>
    <w:rsid w:val="005A2F8C"/>
    <w:rsid w:val="005A4BB0"/>
    <w:rsid w:val="005A4C36"/>
    <w:rsid w:val="005A4FDE"/>
    <w:rsid w:val="005A5E29"/>
    <w:rsid w:val="005A6BE3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4959"/>
    <w:rsid w:val="005B591E"/>
    <w:rsid w:val="005B5D09"/>
    <w:rsid w:val="005B724B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2A21"/>
    <w:rsid w:val="005E4198"/>
    <w:rsid w:val="005E4AC5"/>
    <w:rsid w:val="005E4FFD"/>
    <w:rsid w:val="005E67F2"/>
    <w:rsid w:val="005E6C8D"/>
    <w:rsid w:val="005E7333"/>
    <w:rsid w:val="005F1682"/>
    <w:rsid w:val="005F1815"/>
    <w:rsid w:val="005F2046"/>
    <w:rsid w:val="005F207C"/>
    <w:rsid w:val="005F217D"/>
    <w:rsid w:val="005F2DB9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D3F"/>
    <w:rsid w:val="00617F36"/>
    <w:rsid w:val="00620AFD"/>
    <w:rsid w:val="006232F8"/>
    <w:rsid w:val="0062393D"/>
    <w:rsid w:val="00623C1F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1A11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3C3"/>
    <w:rsid w:val="00645B02"/>
    <w:rsid w:val="00645EF2"/>
    <w:rsid w:val="006476A9"/>
    <w:rsid w:val="00647BA6"/>
    <w:rsid w:val="006501E4"/>
    <w:rsid w:val="006502BB"/>
    <w:rsid w:val="006506CC"/>
    <w:rsid w:val="00651863"/>
    <w:rsid w:val="00652E2D"/>
    <w:rsid w:val="00652EE4"/>
    <w:rsid w:val="00653076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732"/>
    <w:rsid w:val="006638F7"/>
    <w:rsid w:val="00663EFC"/>
    <w:rsid w:val="00664460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679B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E22"/>
    <w:rsid w:val="00693F8C"/>
    <w:rsid w:val="00693FEB"/>
    <w:rsid w:val="00694152"/>
    <w:rsid w:val="00696925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1FDE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387E"/>
    <w:rsid w:val="006E4A01"/>
    <w:rsid w:val="006E65A8"/>
    <w:rsid w:val="006E6B50"/>
    <w:rsid w:val="006E78CA"/>
    <w:rsid w:val="006E7942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1673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993"/>
    <w:rsid w:val="00712C2C"/>
    <w:rsid w:val="00713AC6"/>
    <w:rsid w:val="00713BA5"/>
    <w:rsid w:val="00713C2B"/>
    <w:rsid w:val="00714173"/>
    <w:rsid w:val="007151E6"/>
    <w:rsid w:val="007166BF"/>
    <w:rsid w:val="00716E88"/>
    <w:rsid w:val="00717C38"/>
    <w:rsid w:val="00720036"/>
    <w:rsid w:val="00722BB9"/>
    <w:rsid w:val="00723603"/>
    <w:rsid w:val="00724131"/>
    <w:rsid w:val="007249B3"/>
    <w:rsid w:val="00725393"/>
    <w:rsid w:val="007258F6"/>
    <w:rsid w:val="00725C77"/>
    <w:rsid w:val="0072635B"/>
    <w:rsid w:val="0073017F"/>
    <w:rsid w:val="00730492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91B"/>
    <w:rsid w:val="00771AE3"/>
    <w:rsid w:val="0077226A"/>
    <w:rsid w:val="00772DAC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492A"/>
    <w:rsid w:val="00785AFE"/>
    <w:rsid w:val="00786E4E"/>
    <w:rsid w:val="007870E4"/>
    <w:rsid w:val="00787F06"/>
    <w:rsid w:val="00790E7E"/>
    <w:rsid w:val="0079101D"/>
    <w:rsid w:val="0079139C"/>
    <w:rsid w:val="0079222B"/>
    <w:rsid w:val="007933C8"/>
    <w:rsid w:val="007937BF"/>
    <w:rsid w:val="00793D19"/>
    <w:rsid w:val="00794325"/>
    <w:rsid w:val="00794530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6A1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5E28"/>
    <w:rsid w:val="007B6529"/>
    <w:rsid w:val="007B7916"/>
    <w:rsid w:val="007C0BA6"/>
    <w:rsid w:val="007C2276"/>
    <w:rsid w:val="007C25C0"/>
    <w:rsid w:val="007C337B"/>
    <w:rsid w:val="007C4ED1"/>
    <w:rsid w:val="007C5282"/>
    <w:rsid w:val="007C5CA9"/>
    <w:rsid w:val="007C668E"/>
    <w:rsid w:val="007C7618"/>
    <w:rsid w:val="007D047A"/>
    <w:rsid w:val="007D0FAE"/>
    <w:rsid w:val="007D106C"/>
    <w:rsid w:val="007D23B8"/>
    <w:rsid w:val="007D2C7B"/>
    <w:rsid w:val="007D3978"/>
    <w:rsid w:val="007D3B57"/>
    <w:rsid w:val="007D660C"/>
    <w:rsid w:val="007D6D3D"/>
    <w:rsid w:val="007E0B14"/>
    <w:rsid w:val="007E142F"/>
    <w:rsid w:val="007E19AD"/>
    <w:rsid w:val="007E1D59"/>
    <w:rsid w:val="007E2833"/>
    <w:rsid w:val="007E30C0"/>
    <w:rsid w:val="007E3B7D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3E2F"/>
    <w:rsid w:val="007F5974"/>
    <w:rsid w:val="007F5ED5"/>
    <w:rsid w:val="007F6329"/>
    <w:rsid w:val="007F6AD2"/>
    <w:rsid w:val="007F7551"/>
    <w:rsid w:val="007F7A3F"/>
    <w:rsid w:val="008006EF"/>
    <w:rsid w:val="008012B7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1B0A"/>
    <w:rsid w:val="0083267D"/>
    <w:rsid w:val="00832E22"/>
    <w:rsid w:val="008338B3"/>
    <w:rsid w:val="0083401C"/>
    <w:rsid w:val="00834A2E"/>
    <w:rsid w:val="00834C6D"/>
    <w:rsid w:val="00837F1E"/>
    <w:rsid w:val="008407FE"/>
    <w:rsid w:val="0084154E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15DB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691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0C3B"/>
    <w:rsid w:val="00892049"/>
    <w:rsid w:val="00892540"/>
    <w:rsid w:val="00892799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321"/>
    <w:rsid w:val="008A3EE8"/>
    <w:rsid w:val="008A4EB3"/>
    <w:rsid w:val="008A4F6D"/>
    <w:rsid w:val="008A5E6B"/>
    <w:rsid w:val="008A6619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3FC"/>
    <w:rsid w:val="008E3C9A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741"/>
    <w:rsid w:val="008F0B38"/>
    <w:rsid w:val="008F0DAC"/>
    <w:rsid w:val="008F3C9C"/>
    <w:rsid w:val="008F465A"/>
    <w:rsid w:val="008F4C89"/>
    <w:rsid w:val="008F5721"/>
    <w:rsid w:val="008F5A35"/>
    <w:rsid w:val="008F5E03"/>
    <w:rsid w:val="008F6458"/>
    <w:rsid w:val="008F64A9"/>
    <w:rsid w:val="008F67DD"/>
    <w:rsid w:val="008F6DE5"/>
    <w:rsid w:val="008F7646"/>
    <w:rsid w:val="008F7B6A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5E91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233A"/>
    <w:rsid w:val="00912E8A"/>
    <w:rsid w:val="0091356A"/>
    <w:rsid w:val="00913FD1"/>
    <w:rsid w:val="009140F9"/>
    <w:rsid w:val="0091464F"/>
    <w:rsid w:val="00914DF1"/>
    <w:rsid w:val="00914E35"/>
    <w:rsid w:val="00915535"/>
    <w:rsid w:val="00915BA1"/>
    <w:rsid w:val="00916A6A"/>
    <w:rsid w:val="009171C2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876AF"/>
    <w:rsid w:val="00991629"/>
    <w:rsid w:val="00992D00"/>
    <w:rsid w:val="00994F13"/>
    <w:rsid w:val="009954A4"/>
    <w:rsid w:val="0099556F"/>
    <w:rsid w:val="00995F7E"/>
    <w:rsid w:val="00997D87"/>
    <w:rsid w:val="009A13B2"/>
    <w:rsid w:val="009A19A7"/>
    <w:rsid w:val="009A27D0"/>
    <w:rsid w:val="009A338F"/>
    <w:rsid w:val="009A3723"/>
    <w:rsid w:val="009A64D8"/>
    <w:rsid w:val="009A6951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6C76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3980"/>
    <w:rsid w:val="009E4331"/>
    <w:rsid w:val="009E4B9B"/>
    <w:rsid w:val="009E5431"/>
    <w:rsid w:val="009E65CE"/>
    <w:rsid w:val="009E67F1"/>
    <w:rsid w:val="009E6ABC"/>
    <w:rsid w:val="009E6D17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1D3F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E56"/>
    <w:rsid w:val="00A43067"/>
    <w:rsid w:val="00A433AA"/>
    <w:rsid w:val="00A435B1"/>
    <w:rsid w:val="00A43BF5"/>
    <w:rsid w:val="00A43E73"/>
    <w:rsid w:val="00A446CA"/>
    <w:rsid w:val="00A44C24"/>
    <w:rsid w:val="00A455E9"/>
    <w:rsid w:val="00A46127"/>
    <w:rsid w:val="00A46894"/>
    <w:rsid w:val="00A46BED"/>
    <w:rsid w:val="00A46DD4"/>
    <w:rsid w:val="00A47602"/>
    <w:rsid w:val="00A47865"/>
    <w:rsid w:val="00A47FC6"/>
    <w:rsid w:val="00A50E53"/>
    <w:rsid w:val="00A5148A"/>
    <w:rsid w:val="00A536A4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0A83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1280"/>
    <w:rsid w:val="00A7211F"/>
    <w:rsid w:val="00A73090"/>
    <w:rsid w:val="00A73A67"/>
    <w:rsid w:val="00A73CF1"/>
    <w:rsid w:val="00A74A1E"/>
    <w:rsid w:val="00A74C0D"/>
    <w:rsid w:val="00A75F83"/>
    <w:rsid w:val="00A76067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5AE9"/>
    <w:rsid w:val="00A9667A"/>
    <w:rsid w:val="00A9692F"/>
    <w:rsid w:val="00A96A80"/>
    <w:rsid w:val="00AA033E"/>
    <w:rsid w:val="00AA04B0"/>
    <w:rsid w:val="00AA04C8"/>
    <w:rsid w:val="00AA079F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816"/>
    <w:rsid w:val="00AD7DA0"/>
    <w:rsid w:val="00AE06ED"/>
    <w:rsid w:val="00AE10AB"/>
    <w:rsid w:val="00AE1AAD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AF78A9"/>
    <w:rsid w:val="00B0035E"/>
    <w:rsid w:val="00B038E6"/>
    <w:rsid w:val="00B0429A"/>
    <w:rsid w:val="00B06656"/>
    <w:rsid w:val="00B07C07"/>
    <w:rsid w:val="00B10505"/>
    <w:rsid w:val="00B10F05"/>
    <w:rsid w:val="00B11355"/>
    <w:rsid w:val="00B113BA"/>
    <w:rsid w:val="00B120C5"/>
    <w:rsid w:val="00B121BF"/>
    <w:rsid w:val="00B128EC"/>
    <w:rsid w:val="00B129D5"/>
    <w:rsid w:val="00B12B51"/>
    <w:rsid w:val="00B13104"/>
    <w:rsid w:val="00B134CE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4CA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A25"/>
    <w:rsid w:val="00B750A0"/>
    <w:rsid w:val="00B81083"/>
    <w:rsid w:val="00B81D1A"/>
    <w:rsid w:val="00B833B9"/>
    <w:rsid w:val="00B83A54"/>
    <w:rsid w:val="00B84F1F"/>
    <w:rsid w:val="00B85AC9"/>
    <w:rsid w:val="00B8778E"/>
    <w:rsid w:val="00B903C2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363"/>
    <w:rsid w:val="00BB0739"/>
    <w:rsid w:val="00BB0CF2"/>
    <w:rsid w:val="00BB1743"/>
    <w:rsid w:val="00BB1F63"/>
    <w:rsid w:val="00BB2D41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36E"/>
    <w:rsid w:val="00BF5879"/>
    <w:rsid w:val="00C00574"/>
    <w:rsid w:val="00C015B2"/>
    <w:rsid w:val="00C033BE"/>
    <w:rsid w:val="00C04978"/>
    <w:rsid w:val="00C07CA2"/>
    <w:rsid w:val="00C101A8"/>
    <w:rsid w:val="00C106C4"/>
    <w:rsid w:val="00C1082F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576C"/>
    <w:rsid w:val="00C161F9"/>
    <w:rsid w:val="00C16D9F"/>
    <w:rsid w:val="00C17B90"/>
    <w:rsid w:val="00C222B4"/>
    <w:rsid w:val="00C23371"/>
    <w:rsid w:val="00C23A4A"/>
    <w:rsid w:val="00C2410A"/>
    <w:rsid w:val="00C245CB"/>
    <w:rsid w:val="00C26732"/>
    <w:rsid w:val="00C27FB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572B4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0F7"/>
    <w:rsid w:val="00C8236D"/>
    <w:rsid w:val="00C83236"/>
    <w:rsid w:val="00C8323C"/>
    <w:rsid w:val="00C85BE1"/>
    <w:rsid w:val="00C87D07"/>
    <w:rsid w:val="00C9074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4C1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A0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051"/>
    <w:rsid w:val="00CC21AF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1B71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450F"/>
    <w:rsid w:val="00CE5ABF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B28"/>
    <w:rsid w:val="00D254A7"/>
    <w:rsid w:val="00D268F1"/>
    <w:rsid w:val="00D26A2B"/>
    <w:rsid w:val="00D2743C"/>
    <w:rsid w:val="00D30540"/>
    <w:rsid w:val="00D3391E"/>
    <w:rsid w:val="00D33E17"/>
    <w:rsid w:val="00D33E89"/>
    <w:rsid w:val="00D341B1"/>
    <w:rsid w:val="00D35E26"/>
    <w:rsid w:val="00D36F1B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78"/>
    <w:rsid w:val="00D47441"/>
    <w:rsid w:val="00D47F09"/>
    <w:rsid w:val="00D50D05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391"/>
    <w:rsid w:val="00D655EE"/>
    <w:rsid w:val="00D6628B"/>
    <w:rsid w:val="00D66813"/>
    <w:rsid w:val="00D66DC7"/>
    <w:rsid w:val="00D705B2"/>
    <w:rsid w:val="00D70AE2"/>
    <w:rsid w:val="00D717C4"/>
    <w:rsid w:val="00D71DDC"/>
    <w:rsid w:val="00D71E1C"/>
    <w:rsid w:val="00D723A9"/>
    <w:rsid w:val="00D72FA6"/>
    <w:rsid w:val="00D72FBA"/>
    <w:rsid w:val="00D7379E"/>
    <w:rsid w:val="00D7498C"/>
    <w:rsid w:val="00D74A9B"/>
    <w:rsid w:val="00D74A9D"/>
    <w:rsid w:val="00D75BCD"/>
    <w:rsid w:val="00D761E1"/>
    <w:rsid w:val="00D83621"/>
    <w:rsid w:val="00D86073"/>
    <w:rsid w:val="00D861F4"/>
    <w:rsid w:val="00D86379"/>
    <w:rsid w:val="00D86B48"/>
    <w:rsid w:val="00D86FA4"/>
    <w:rsid w:val="00D870F0"/>
    <w:rsid w:val="00D87A65"/>
    <w:rsid w:val="00D90F99"/>
    <w:rsid w:val="00D921D3"/>
    <w:rsid w:val="00D9323A"/>
    <w:rsid w:val="00D9358B"/>
    <w:rsid w:val="00D93A99"/>
    <w:rsid w:val="00D9459A"/>
    <w:rsid w:val="00D951FE"/>
    <w:rsid w:val="00D9585C"/>
    <w:rsid w:val="00D968D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5338"/>
    <w:rsid w:val="00DA54A4"/>
    <w:rsid w:val="00DA62BC"/>
    <w:rsid w:val="00DA665C"/>
    <w:rsid w:val="00DA6FDD"/>
    <w:rsid w:val="00DB0244"/>
    <w:rsid w:val="00DB0586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484D"/>
    <w:rsid w:val="00DB4A0B"/>
    <w:rsid w:val="00DB53CD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A09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AA3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0E5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48C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A53"/>
    <w:rsid w:val="00E231C5"/>
    <w:rsid w:val="00E234E7"/>
    <w:rsid w:val="00E23AC0"/>
    <w:rsid w:val="00E24594"/>
    <w:rsid w:val="00E27AE4"/>
    <w:rsid w:val="00E27FAF"/>
    <w:rsid w:val="00E31517"/>
    <w:rsid w:val="00E31917"/>
    <w:rsid w:val="00E32026"/>
    <w:rsid w:val="00E322BE"/>
    <w:rsid w:val="00E3244F"/>
    <w:rsid w:val="00E32BC5"/>
    <w:rsid w:val="00E33689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3E4D"/>
    <w:rsid w:val="00E954B7"/>
    <w:rsid w:val="00E95716"/>
    <w:rsid w:val="00E963E0"/>
    <w:rsid w:val="00E96B77"/>
    <w:rsid w:val="00EA03AD"/>
    <w:rsid w:val="00EA0888"/>
    <w:rsid w:val="00EA0F43"/>
    <w:rsid w:val="00EA171E"/>
    <w:rsid w:val="00EA173C"/>
    <w:rsid w:val="00EA1F27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591"/>
    <w:rsid w:val="00EC0BAD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8D4"/>
    <w:rsid w:val="00EE2F07"/>
    <w:rsid w:val="00EE2F55"/>
    <w:rsid w:val="00EE32D0"/>
    <w:rsid w:val="00EE3557"/>
    <w:rsid w:val="00EE3D5E"/>
    <w:rsid w:val="00EE471E"/>
    <w:rsid w:val="00EE5252"/>
    <w:rsid w:val="00EE55EB"/>
    <w:rsid w:val="00EE60FC"/>
    <w:rsid w:val="00EE64FF"/>
    <w:rsid w:val="00EE7228"/>
    <w:rsid w:val="00EF03AE"/>
    <w:rsid w:val="00EF2162"/>
    <w:rsid w:val="00EF25BD"/>
    <w:rsid w:val="00EF2AA4"/>
    <w:rsid w:val="00EF46EA"/>
    <w:rsid w:val="00EF4B0A"/>
    <w:rsid w:val="00EF6717"/>
    <w:rsid w:val="00EF6859"/>
    <w:rsid w:val="00EF768A"/>
    <w:rsid w:val="00F00B39"/>
    <w:rsid w:val="00F00E79"/>
    <w:rsid w:val="00F01147"/>
    <w:rsid w:val="00F025C9"/>
    <w:rsid w:val="00F02EBF"/>
    <w:rsid w:val="00F032B3"/>
    <w:rsid w:val="00F038D9"/>
    <w:rsid w:val="00F03957"/>
    <w:rsid w:val="00F057E3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B13"/>
    <w:rsid w:val="00F13C85"/>
    <w:rsid w:val="00F14021"/>
    <w:rsid w:val="00F149DB"/>
    <w:rsid w:val="00F15316"/>
    <w:rsid w:val="00F15CF8"/>
    <w:rsid w:val="00F17076"/>
    <w:rsid w:val="00F1775A"/>
    <w:rsid w:val="00F17832"/>
    <w:rsid w:val="00F17BB7"/>
    <w:rsid w:val="00F209AC"/>
    <w:rsid w:val="00F215BB"/>
    <w:rsid w:val="00F22596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503F"/>
    <w:rsid w:val="00F354C7"/>
    <w:rsid w:val="00F35F0C"/>
    <w:rsid w:val="00F36567"/>
    <w:rsid w:val="00F371A4"/>
    <w:rsid w:val="00F371AC"/>
    <w:rsid w:val="00F37C65"/>
    <w:rsid w:val="00F4187B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2F8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247"/>
    <w:rsid w:val="00F67E81"/>
    <w:rsid w:val="00F70125"/>
    <w:rsid w:val="00F711D1"/>
    <w:rsid w:val="00F71B5D"/>
    <w:rsid w:val="00F71BFF"/>
    <w:rsid w:val="00F72298"/>
    <w:rsid w:val="00F73419"/>
    <w:rsid w:val="00F73622"/>
    <w:rsid w:val="00F750D3"/>
    <w:rsid w:val="00F75D2A"/>
    <w:rsid w:val="00F775AB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2992"/>
    <w:rsid w:val="00F935E8"/>
    <w:rsid w:val="00F93BA2"/>
    <w:rsid w:val="00F946BF"/>
    <w:rsid w:val="00F949A2"/>
    <w:rsid w:val="00F94AFF"/>
    <w:rsid w:val="00F94F70"/>
    <w:rsid w:val="00F95EF8"/>
    <w:rsid w:val="00F96713"/>
    <w:rsid w:val="00F96D3F"/>
    <w:rsid w:val="00F96D4B"/>
    <w:rsid w:val="00F96E0E"/>
    <w:rsid w:val="00F97E3D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6986"/>
    <w:rsid w:val="00FB7D5C"/>
    <w:rsid w:val="00FC025D"/>
    <w:rsid w:val="00FC0BE1"/>
    <w:rsid w:val="00FC0E72"/>
    <w:rsid w:val="00FC2BCC"/>
    <w:rsid w:val="00FC2D2A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3D6F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1"/>
    <w:qFormat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1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fff0">
    <w:name w:val="Unresolved Mention"/>
    <w:basedOn w:val="a0"/>
    <w:uiPriority w:val="99"/>
    <w:semiHidden/>
    <w:unhideWhenUsed/>
    <w:rsid w:val="00E23AC0"/>
    <w:rPr>
      <w:color w:val="605E5C"/>
      <w:shd w:val="clear" w:color="auto" w:fill="E1DFDD"/>
    </w:rPr>
  </w:style>
  <w:style w:type="character" w:styleId="afff1">
    <w:name w:val="endnote reference"/>
    <w:basedOn w:val="a0"/>
    <w:uiPriority w:val="99"/>
    <w:semiHidden/>
    <w:unhideWhenUsed/>
    <w:rsid w:val="00455C08"/>
    <w:rPr>
      <w:vertAlign w:val="superscript"/>
    </w:rPr>
  </w:style>
  <w:style w:type="character" w:styleId="afff2">
    <w:name w:val="Strong"/>
    <w:uiPriority w:val="22"/>
    <w:qFormat/>
    <w:rsid w:val="00F552F8"/>
    <w:rPr>
      <w:b/>
      <w:bCs/>
    </w:rPr>
  </w:style>
  <w:style w:type="paragraph" w:customStyle="1" w:styleId="210">
    <w:name w:val="Основной текст с отступом 21"/>
    <w:basedOn w:val="a"/>
    <w:rsid w:val="00F552F8"/>
    <w:pPr>
      <w:suppressAutoHyphens/>
      <w:ind w:firstLine="720"/>
      <w:jc w:val="both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customStyle="1" w:styleId="msonormal1">
    <w:name w:val="msonormal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font9">
    <w:name w:val="font9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u w:val="single"/>
      <w:lang w:val="ru-RU"/>
    </w:rPr>
  </w:style>
  <w:style w:type="paragraph" w:customStyle="1" w:styleId="xl64">
    <w:name w:val="xl64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0FC-59B0-4B54-9809-0443E4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15</Pages>
  <Words>5441</Words>
  <Characters>33821</Characters>
  <Application>Microsoft Office Word</Application>
  <DocSecurity>0</DocSecurity>
  <Lines>281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237</cp:revision>
  <cp:lastPrinted>2024-01-23T09:30:00Z</cp:lastPrinted>
  <dcterms:created xsi:type="dcterms:W3CDTF">2023-11-14T13:07:00Z</dcterms:created>
  <dcterms:modified xsi:type="dcterms:W3CDTF">2024-01-26T07:57:00Z</dcterms:modified>
</cp:coreProperties>
</file>