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36E5" w14:textId="295262BB" w:rsidR="00C63C38" w:rsidRPr="00C97DA4" w:rsidRDefault="00C63C38" w:rsidP="00C63C38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8253917"/>
    </w:p>
    <w:p w14:paraId="394C58F5" w14:textId="77777777" w:rsidR="00CB19AC" w:rsidRDefault="003051F8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</w:t>
      </w:r>
      <w:r w:rsidR="00CA1B9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недвижимого </w:t>
      </w:r>
      <w:r w:rsidRPr="00C97DA4">
        <w:rPr>
          <w:rFonts w:ascii="Times New Roman" w:hAnsi="Times New Roman" w:cs="Times New Roman"/>
          <w:b/>
          <w:sz w:val="22"/>
          <w:szCs w:val="22"/>
          <w:lang w:val="ru-RU"/>
        </w:rPr>
        <w:t>имущества</w:t>
      </w:r>
      <w:r w:rsidR="00E3092D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</w:p>
    <w:p w14:paraId="1E1B4BA4" w14:textId="40FD865F" w:rsidR="00555854" w:rsidRDefault="00E3092D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принадлежащего должнику </w:t>
      </w:r>
      <w:r w:rsidRPr="00E3092D">
        <w:rPr>
          <w:rFonts w:ascii="Times New Roman" w:hAnsi="Times New Roman" w:cs="Times New Roman"/>
          <w:b/>
          <w:bCs/>
          <w:lang w:val="ru-RU"/>
        </w:rPr>
        <w:t>ОАО «Метрострой»</w:t>
      </w:r>
      <w:r w:rsidR="003051F8" w:rsidRPr="00C97DA4">
        <w:rPr>
          <w:rFonts w:ascii="Times New Roman" w:hAnsi="Times New Roman" w:cs="Times New Roman"/>
          <w:b/>
          <w:sz w:val="22"/>
          <w:szCs w:val="22"/>
          <w:lang w:val="ru-RU"/>
        </w:rPr>
        <w:t>, подлежащего реализации</w:t>
      </w:r>
      <w:r w:rsidR="00B07454" w:rsidRPr="00C97DA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единым лотом</w:t>
      </w:r>
    </w:p>
    <w:p w14:paraId="7A421AE2" w14:textId="77777777" w:rsidR="00E3092D" w:rsidRDefault="00E3092D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121EB8" w14:textId="567C5127" w:rsidR="00E3092D" w:rsidRDefault="00E3092D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Лот 1:</w:t>
      </w:r>
    </w:p>
    <w:p w14:paraId="20009F89" w14:textId="77777777" w:rsidR="00E3092D" w:rsidRDefault="00E3092D" w:rsidP="003051F8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DDD015" w14:textId="11E2DFD0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1. Земельный участок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,  по адресу: г. Санкт-Петербург, улица Ивана Черных, дом 16, литера А, кадастровый номер 78:15:0008046:11, площадь 62223 +/- 87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, категория земель: </w:t>
      </w:r>
      <w:r w:rsidR="007453C7" w:rsidRPr="00C97DA4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 вид разрешенного использования: для размещения промышленных объектов.</w:t>
      </w:r>
    </w:p>
    <w:p w14:paraId="29847000" w14:textId="77777777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ограничения): </w:t>
      </w:r>
    </w:p>
    <w:p w14:paraId="58C97695" w14:textId="4E7408F5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691757" w:rsidRPr="001C23A2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78:15:0008046:11-78/011/2023-18;</w:t>
      </w:r>
    </w:p>
    <w:p w14:paraId="2C8E33C9" w14:textId="08017AAE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691757" w:rsidRPr="001C23A2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78:15:0008046:11-78/011/2023-16;</w:t>
      </w:r>
    </w:p>
    <w:p w14:paraId="666560B0" w14:textId="2C3EDCB3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- ипотека в пользу </w:t>
      </w:r>
      <w:r w:rsidR="00CE259B" w:rsidRPr="001C23A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кционерного общества </w:t>
      </w:r>
      <w:r w:rsidR="007453C7" w:rsidRPr="001C23A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Метрострой Северной Столицы</w:t>
      </w:r>
      <w:r w:rsidR="007453C7" w:rsidRPr="001C23A2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4E6C19"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ИНН 7810904590</w:t>
      </w:r>
      <w:r w:rsidR="004E6C19" w:rsidRPr="001C23A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, запись государственной регистрации от 27.09.2021 № 78:15:0008046:11-78/011/2021-11;</w:t>
      </w:r>
    </w:p>
    <w:p w14:paraId="5A3B2264" w14:textId="40865EB0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- прочие ограничения прав и обременения объекта </w:t>
      </w:r>
      <w:r w:rsidRPr="00A806CF">
        <w:rPr>
          <w:rFonts w:ascii="Times New Roman" w:hAnsi="Times New Roman" w:cs="Times New Roman"/>
          <w:sz w:val="22"/>
          <w:szCs w:val="22"/>
          <w:lang w:val="ru-RU"/>
        </w:rPr>
        <w:t>недвижимости</w:t>
      </w:r>
      <w:r w:rsidR="00691757" w:rsidRPr="00A806C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05F4E" w:rsidRPr="00A806CF">
        <w:rPr>
          <w:rFonts w:ascii="Times New Roman" w:hAnsi="Times New Roman" w:cs="Times New Roman"/>
          <w:sz w:val="22"/>
          <w:szCs w:val="22"/>
          <w:lang w:val="ru-RU"/>
        </w:rPr>
        <w:t xml:space="preserve"> записи</w:t>
      </w:r>
      <w:r w:rsidRPr="00A806CF">
        <w:rPr>
          <w:rFonts w:ascii="Times New Roman" w:hAnsi="Times New Roman" w:cs="Times New Roman"/>
          <w:sz w:val="22"/>
          <w:szCs w:val="22"/>
          <w:lang w:val="ru-RU"/>
        </w:rPr>
        <w:t xml:space="preserve"> государственной 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регистрации от 24.12.2010 № 78-78-41/035/2010-103;</w:t>
      </w:r>
    </w:p>
    <w:p w14:paraId="29A34A18" w14:textId="0EBB251B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bookmarkStart w:id="1" w:name="_Hlk154048669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в отношении учетных номеров частей земельного участка: 78:15:0008046:11/51 площадью 211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78:15:0008046:11/52 площадью 37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78:15:0008046:11/53 площадью 106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78:15:0008046:11/54 площадью 182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78:15:0008046:11/55 площадью 21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78:15:0008046:11/56 площадью 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78:15:0008046:11/57 площадью 111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78:15:0008046:11/58 площадью 25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78:15:0008046:11/59 площадью 309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78:15:0008046:11/60 площадью 2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78:15:0008046:11/61 площадью 7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78:15:0008046:11/62 площадью 8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78:15:0008046:11/63 площадью 11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78:15:0008046:11/64 площадью 21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установлены следующие ограничения (обременения): ограничения прав на земельный участок, предусмотренные статьей 56 </w:t>
      </w:r>
      <w:r w:rsidR="00A4677E" w:rsidRPr="001C23A2">
        <w:rPr>
          <w:rFonts w:ascii="Times New Roman" w:hAnsi="Times New Roman" w:cs="Times New Roman"/>
          <w:sz w:val="22"/>
          <w:szCs w:val="22"/>
          <w:lang w:val="ru-RU"/>
        </w:rPr>
        <w:t>Земельного кодекса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 Р</w:t>
      </w:r>
      <w:bookmarkEnd w:id="1"/>
      <w:r w:rsidR="00A4677E" w:rsidRPr="001C23A2">
        <w:rPr>
          <w:rFonts w:ascii="Times New Roman" w:hAnsi="Times New Roman" w:cs="Times New Roman"/>
          <w:sz w:val="22"/>
          <w:szCs w:val="22"/>
          <w:lang w:val="ru-RU"/>
        </w:rPr>
        <w:t>оссийской Федерации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. Подробно в выписке из ЕГРН </w:t>
      </w:r>
      <w:r w:rsidR="00320613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320613" w:rsidRPr="00320613">
        <w:rPr>
          <w:rFonts w:ascii="Times New Roman" w:hAnsi="Times New Roman" w:cs="Times New Roman"/>
          <w:sz w:val="22"/>
          <w:szCs w:val="22"/>
          <w:lang w:val="ru-RU"/>
        </w:rPr>
        <w:t>09.01.2024 № КУВИ-001/2024-5117123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, размещенной на</w:t>
      </w:r>
      <w:r w:rsidR="0010751A" w:rsidRPr="0010751A">
        <w:rPr>
          <w:rFonts w:ascii="Times New Roman" w:hAnsi="Times New Roman" w:cs="Times New Roman"/>
          <w:sz w:val="22"/>
          <w:szCs w:val="22"/>
          <w:lang w:val="ru-RU"/>
        </w:rPr>
        <w:t xml:space="preserve"> электронной площадке (далее – ЭП)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85E468B" w14:textId="4AA557BB" w:rsidR="00B07454" w:rsidRPr="00A806CF" w:rsidRDefault="008E2CB3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Для сведения: </w:t>
      </w:r>
      <w:r w:rsidR="001C23A2"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данного земельного участка обеспечен доступ к земельному участку с </w:t>
      </w:r>
      <w:proofErr w:type="spellStart"/>
      <w:r w:rsidR="001C23A2" w:rsidRPr="001C23A2">
        <w:rPr>
          <w:rFonts w:ascii="Times New Roman" w:hAnsi="Times New Roman" w:cs="Times New Roman"/>
          <w:sz w:val="22"/>
          <w:szCs w:val="22"/>
          <w:lang w:val="ru-RU"/>
        </w:rPr>
        <w:t>кад</w:t>
      </w:r>
      <w:proofErr w:type="spellEnd"/>
      <w:r w:rsidR="001C23A2" w:rsidRPr="001C23A2">
        <w:rPr>
          <w:rFonts w:ascii="Times New Roman" w:hAnsi="Times New Roman" w:cs="Times New Roman"/>
          <w:sz w:val="22"/>
          <w:szCs w:val="22"/>
          <w:lang w:val="ru-RU"/>
        </w:rPr>
        <w:t>. № 78:15:0008046:2246; на данном земельном участке, расположены объекты  недвижимости с кадастровыми номерами:</w:t>
      </w:r>
      <w:r w:rsidR="001C23A2" w:rsidRPr="001C23A2">
        <w:rPr>
          <w:sz w:val="22"/>
          <w:szCs w:val="22"/>
          <w:lang w:val="ru-RU"/>
        </w:rPr>
        <w:t xml:space="preserve"> </w:t>
      </w:r>
      <w:r w:rsidR="001C23A2"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78:14:0000000:3185, 78:15:0000000:1460, 78:15:0008046:2003, 78:15:0008046:2004, 78:15:0008046:2005, 78:15:0008046:2008, 78:15:0008046:2009, 78:15:0008046:2011, 78:15:0008046:2013, 78:15:0008046:2014, 78:15:0008046:2015, 78:15:0008046:2016, 78:15:0008046:2020, 78:15:0008046:2021, 78:15:0008046:2022, 78:15:0008046:2023, подробно в Выписке из ЕГРН от </w:t>
      </w:r>
      <w:r w:rsidR="00320613" w:rsidRPr="00320613">
        <w:rPr>
          <w:rFonts w:ascii="Times New Roman" w:hAnsi="Times New Roman" w:cs="Times New Roman"/>
          <w:sz w:val="22"/>
          <w:szCs w:val="22"/>
          <w:lang w:val="ru-RU"/>
        </w:rPr>
        <w:t>09.01.2024 № КУВИ-001/2024-5117123</w:t>
      </w:r>
      <w:r w:rsidR="001C23A2"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1C23A2" w:rsidRPr="00A806CF">
        <w:rPr>
          <w:rFonts w:ascii="Times New Roman" w:hAnsi="Times New Roman" w:cs="Times New Roman"/>
          <w:sz w:val="22"/>
          <w:szCs w:val="22"/>
          <w:lang w:val="ru-RU"/>
        </w:rPr>
        <w:t>размещенной на ЭП.</w:t>
      </w:r>
    </w:p>
    <w:p w14:paraId="592549A9" w14:textId="77777777" w:rsidR="001C23A2" w:rsidRPr="001C23A2" w:rsidRDefault="001C23A2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C53BCE" w14:textId="07822A48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Здание,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центральный материальный склад, по адресу: г.</w:t>
      </w:r>
      <w:r w:rsidR="006E359D" w:rsidRPr="001C23A2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78:15:0008046:2004, площадь 256,2 </w:t>
      </w:r>
      <w:proofErr w:type="spellStart"/>
      <w:r w:rsidRPr="001C23A2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1C23A2">
        <w:rPr>
          <w:rFonts w:ascii="Times New Roman" w:hAnsi="Times New Roman" w:cs="Times New Roman"/>
          <w:sz w:val="22"/>
          <w:szCs w:val="22"/>
          <w:lang w:val="ru-RU"/>
        </w:rPr>
        <w:t>, количество этажей: 1, в т.ч. подземных: 0.</w:t>
      </w:r>
    </w:p>
    <w:p w14:paraId="50942AAC" w14:textId="77777777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Обременения (ограничения): </w:t>
      </w:r>
    </w:p>
    <w:p w14:paraId="5F35E458" w14:textId="62376AD7" w:rsidR="00B07454" w:rsidRPr="001C23A2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23A2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420153" w:rsidRPr="001C23A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14.06.2023 №</w:t>
      </w:r>
      <w:r w:rsidR="00420153" w:rsidRPr="001C23A2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1C23A2">
        <w:rPr>
          <w:rFonts w:ascii="Times New Roman" w:hAnsi="Times New Roman" w:cs="Times New Roman"/>
          <w:sz w:val="22"/>
          <w:szCs w:val="22"/>
          <w:lang w:val="ru-RU"/>
        </w:rPr>
        <w:t>78:15:0008046:2004-78/011/2023-18;</w:t>
      </w:r>
    </w:p>
    <w:p w14:paraId="7B94B216" w14:textId="247D6703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420153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13.04.2023 №</w:t>
      </w:r>
      <w:r w:rsidR="00420153" w:rsidRPr="00C97DA4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78:15:0008046:2004-78/011/2023-16;</w:t>
      </w:r>
    </w:p>
    <w:p w14:paraId="1280F4B3" w14:textId="4BE5FCBD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ИН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7810904590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78:15:0008046:2004-78/011/2021-11.</w:t>
      </w:r>
    </w:p>
    <w:p w14:paraId="7838307F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A95E31" w14:textId="7E147E30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3. Здание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назначение: нежилое, наименование: пристройка №1 (подсобное помещение), по адресу: г.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78:15:0008046:2005, площадь 38,6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1, в т.ч. подземных: 0.</w:t>
      </w:r>
    </w:p>
    <w:p w14:paraId="628F408F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Обременения (ограничения): </w:t>
      </w:r>
    </w:p>
    <w:p w14:paraId="2CACA815" w14:textId="4B28E244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78:15:0008046:2005-78/011/2023-18;</w:t>
      </w:r>
    </w:p>
    <w:p w14:paraId="33CD935A" w14:textId="2DDE7AF2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78:15:0008046:2005-78/011/2023-16;</w:t>
      </w:r>
    </w:p>
    <w:p w14:paraId="709AB9EF" w14:textId="0DF2A91A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lastRenderedPageBreak/>
        <w:t>- ипотека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7810904590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E359D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78:15:0008046:2005-78/011/2021-11.</w:t>
      </w:r>
    </w:p>
    <w:p w14:paraId="7ADC08A5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44A7D6" w14:textId="28DA15C8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4. Здание,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бокс, по адресу: г.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78:15:0008046:2008, площадь 257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2, в т.ч. подземных: 0.</w:t>
      </w:r>
    </w:p>
    <w:p w14:paraId="72E7AD5B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Обременения (ограничения): </w:t>
      </w:r>
    </w:p>
    <w:p w14:paraId="3CF27C7C" w14:textId="19214C41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78:15:0008046:2008-78/011/2023-18;</w:t>
      </w:r>
    </w:p>
    <w:p w14:paraId="05CB91E6" w14:textId="4A9D0445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78:15:0008046:2008-78/011/2023-16;</w:t>
      </w:r>
    </w:p>
    <w:p w14:paraId="6DA8C54C" w14:textId="60FDE9B1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7810904590</w:t>
      </w:r>
      <w:r w:rsidR="000F6A8B" w:rsidRPr="00C97DA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78:15:0008046:2008-78/011/2021-11</w:t>
      </w:r>
      <w:r w:rsidR="00C42453" w:rsidRPr="00C97DA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6E31E3A" w14:textId="13CB4186" w:rsidR="00C42453" w:rsidRPr="00C97DA4" w:rsidRDefault="00C42453" w:rsidP="00C42453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- аренда нежилых помещений площадью 257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ЗАО «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ЖБКиД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» (ИНН 7805106250) на основании договора аренды нежилых помещений б/н от 01.10.2023</w:t>
      </w:r>
      <w:r w:rsidR="00597F45" w:rsidRPr="00C97DA4">
        <w:rPr>
          <w:rFonts w:ascii="Times New Roman" w:hAnsi="Times New Roman" w:cs="Times New Roman"/>
          <w:sz w:val="22"/>
          <w:szCs w:val="22"/>
          <w:lang w:val="ru-RU"/>
        </w:rPr>
        <w:t>, сроком до 31.07.2024.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EB30F41" w14:textId="6E5AE8E3" w:rsidR="00C42453" w:rsidRPr="00C97DA4" w:rsidRDefault="00C42453" w:rsidP="00C42453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C18AA7D" w14:textId="586DE59F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5. Здание,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пристройка №3 (кладовая), пристройка №4 (проходная), по адресу: г.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78:15:0008046:2009, площадь 18,5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1, в т.ч. подземных: 0.</w:t>
      </w:r>
    </w:p>
    <w:p w14:paraId="19516124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620872D9" w14:textId="48735489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78:15:0008046:2009-78/011/2023-18;</w:t>
      </w:r>
    </w:p>
    <w:p w14:paraId="7E074A9D" w14:textId="20D0859A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78:15:0008046:2009-78/011/2023-16;</w:t>
      </w:r>
    </w:p>
    <w:p w14:paraId="78C656A7" w14:textId="392DA649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2762AF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7810904590</w:t>
      </w:r>
      <w:r w:rsidR="002762AF" w:rsidRPr="00C97DA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131955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78:15:0008046:2009-78/011/2021-11.</w:t>
      </w:r>
    </w:p>
    <w:p w14:paraId="6BF73AFA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9E81D5" w14:textId="69E17218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Здание,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проходная контора сбыта №1 и водомерный пост, по адресу: г.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литера М, кадастровый номер 78:15:0008046:2011, площадь 42,2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1, в т.ч. подземных: 0.</w:t>
      </w:r>
    </w:p>
    <w:p w14:paraId="09E78958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128CBAF4" w14:textId="6A62F2A6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78:15:0008046:2011-78/011/2023-18;</w:t>
      </w:r>
    </w:p>
    <w:p w14:paraId="0B9F2361" w14:textId="34E223EC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78:15:0008046:2011-78/011/2023-16;</w:t>
      </w:r>
    </w:p>
    <w:p w14:paraId="731CF7E8" w14:textId="1C1167D5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AD4552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ИНН 7810904590</w:t>
      </w:r>
      <w:r w:rsidR="00AD4552" w:rsidRPr="00C97DA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78:15:0008046:2011-78/011/2021-11.</w:t>
      </w:r>
    </w:p>
    <w:p w14:paraId="395F7DE9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6E2C96" w14:textId="47B0FC7D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Здание,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главный корпус формовочного цеха, производственный корпус АБК, слесарные мастерские, по адресу: г.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литера А, кадастровый номер 78:15:0008046:2013, площадь 5857,7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3, в т.ч. подземных: 0.</w:t>
      </w:r>
    </w:p>
    <w:p w14:paraId="60B14145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0B21D88C" w14:textId="3A634D01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78:15:0008046:2013-78/011/2023-18;</w:t>
      </w:r>
    </w:p>
    <w:p w14:paraId="5B8A3C81" w14:textId="792ABFB6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78:15:0008046:2013-78/011/2023-16;</w:t>
      </w:r>
    </w:p>
    <w:p w14:paraId="613FFDEC" w14:textId="26A2F5AD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AD4552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710FD0" w:rsidRPr="00C97DA4">
        <w:rPr>
          <w:rFonts w:ascii="Times New Roman" w:hAnsi="Times New Roman" w:cs="Times New Roman"/>
          <w:sz w:val="22"/>
          <w:szCs w:val="22"/>
          <w:lang w:val="ru-RU"/>
        </w:rPr>
        <w:t>7810904590</w:t>
      </w:r>
      <w:r w:rsidR="00AD4552" w:rsidRPr="00C97DA4">
        <w:rPr>
          <w:rFonts w:ascii="Times New Roman" w:hAnsi="Times New Roman" w:cs="Times New Roman"/>
          <w:sz w:val="22"/>
          <w:szCs w:val="22"/>
          <w:lang w:val="ru-RU"/>
        </w:rPr>
        <w:t>),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78:15:0008046:2013-78/011/2021-11</w:t>
      </w:r>
      <w:r w:rsidR="004E6C19" w:rsidRPr="00C97DA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AC4B60E" w14:textId="6704473C" w:rsidR="00254E4C" w:rsidRPr="00C97DA4" w:rsidRDefault="004E6C19" w:rsidP="00254E4C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- аренда в пользу </w:t>
      </w:r>
      <w:r w:rsidR="00280FFC" w:rsidRPr="00C97DA4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280FFC" w:rsidRPr="00C97DA4">
        <w:rPr>
          <w:rFonts w:ascii="Times New Roman" w:hAnsi="Times New Roman" w:cs="Times New Roman"/>
          <w:sz w:val="22"/>
          <w:szCs w:val="22"/>
          <w:lang w:val="ru-RU"/>
        </w:rPr>
        <w:t>СтройМонолит</w:t>
      </w:r>
      <w:proofErr w:type="spellEnd"/>
      <w:r w:rsidR="00280FFC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(ИНН</w:t>
      </w:r>
      <w:r w:rsidR="00280FFC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7813583070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) на основании договора аренды нежилых помещений б/н от 0</w:t>
      </w:r>
      <w:r w:rsidR="005235EB" w:rsidRPr="00C97DA4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.10.2023, сроком до 31.07.2024</w:t>
      </w:r>
      <w:r w:rsidR="00254E4C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(действие договора распространяется на отношения сторон с 01.09.2023).</w:t>
      </w:r>
    </w:p>
    <w:p w14:paraId="6EFD3780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471181" w14:textId="248F34FF" w:rsidR="00B07454" w:rsidRPr="003E4141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8. </w:t>
      </w:r>
      <w:r w:rsidRPr="003E4141">
        <w:rPr>
          <w:rFonts w:ascii="Times New Roman" w:hAnsi="Times New Roman" w:cs="Times New Roman"/>
          <w:b/>
          <w:bCs/>
          <w:sz w:val="22"/>
          <w:szCs w:val="22"/>
          <w:lang w:val="ru-RU"/>
        </w:rPr>
        <w:t>Здание,</w:t>
      </w:r>
      <w:r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заводоуправление, по адресу: г.</w:t>
      </w:r>
      <w:r w:rsidR="00710FD0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E4141">
        <w:rPr>
          <w:rFonts w:ascii="Times New Roman" w:hAnsi="Times New Roman" w:cs="Times New Roman"/>
          <w:sz w:val="22"/>
          <w:szCs w:val="22"/>
          <w:lang w:val="ru-RU"/>
        </w:rPr>
        <w:t>Санкт-Петербург, улица Ивана Черных, дом 16, кадастровый номер 78:15:0008046:2014, площадь 590,8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proofErr w:type="spellStart"/>
      <w:r w:rsidRPr="003E4141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3E4141">
        <w:rPr>
          <w:rFonts w:ascii="Times New Roman" w:hAnsi="Times New Roman" w:cs="Times New Roman"/>
          <w:sz w:val="22"/>
          <w:szCs w:val="22"/>
          <w:lang w:val="ru-RU"/>
        </w:rPr>
        <w:t>, количество этажей: 3, в т.ч. подземных: 0.</w:t>
      </w:r>
    </w:p>
    <w:p w14:paraId="70F29484" w14:textId="77777777" w:rsidR="00B07454" w:rsidRPr="003E4141" w:rsidRDefault="00B07454" w:rsidP="00B07454">
      <w:pPr>
        <w:ind w:left="709" w:firstLine="425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b/>
          <w:sz w:val="22"/>
          <w:szCs w:val="22"/>
          <w:lang w:val="ru-RU"/>
        </w:rPr>
        <w:t>Обременения (ограничения):</w:t>
      </w:r>
    </w:p>
    <w:p w14:paraId="34986895" w14:textId="2082288D" w:rsidR="00B327FD" w:rsidRPr="003E4141" w:rsidRDefault="00B054AB" w:rsidP="00914878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- объект культурного наследия регионального значения «Особняк Ф. </w:t>
      </w:r>
      <w:proofErr w:type="spellStart"/>
      <w:r w:rsidRPr="003E4141">
        <w:rPr>
          <w:rFonts w:ascii="Times New Roman" w:hAnsi="Times New Roman" w:cs="Times New Roman"/>
          <w:sz w:val="22"/>
          <w:szCs w:val="22"/>
          <w:lang w:val="ru-RU"/>
        </w:rPr>
        <w:t>Тейхмана</w:t>
      </w:r>
      <w:proofErr w:type="spellEnd"/>
      <w:r w:rsidRPr="003E4141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3355B8" w:rsidRPr="003E414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CC370E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2"/>
          <w:szCs w:val="22"/>
          <w:lang w:val="ru-RU"/>
        </w:rPr>
        <w:t>(Распоряжением Комитета по государственному контролю, использованию и охране памятников истории и культуры Правительства Санкт-Петербурга</w:t>
      </w:r>
      <w:r w:rsidR="003E4141" w:rsidRPr="003E4141">
        <w:rPr>
          <w:sz w:val="22"/>
          <w:szCs w:val="22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от 09.08.2019 № 07-19-296/19  утверждено охранное обязательство собственника или иного законного владельца объекта культурного наследия регионального значения «Особняк Ф. </w:t>
      </w:r>
      <w:proofErr w:type="spellStart"/>
      <w:r w:rsidR="003E4141" w:rsidRPr="003E4141">
        <w:rPr>
          <w:rFonts w:ascii="Times New Roman" w:hAnsi="Times New Roman" w:cs="Times New Roman"/>
          <w:sz w:val="22"/>
          <w:szCs w:val="22"/>
          <w:lang w:val="ru-RU"/>
        </w:rPr>
        <w:t>Тейхмана</w:t>
      </w:r>
      <w:proofErr w:type="spellEnd"/>
      <w:r w:rsidR="003E4141" w:rsidRPr="003E4141">
        <w:rPr>
          <w:rFonts w:ascii="Times New Roman" w:hAnsi="Times New Roman" w:cs="Times New Roman"/>
          <w:sz w:val="22"/>
          <w:szCs w:val="22"/>
          <w:lang w:val="ru-RU"/>
        </w:rPr>
        <w:t>», включенного в единый государственный реестр объектов культурного наследия (памятников истории и культуры) народов Российской Федерации)</w:t>
      </w:r>
      <w:r w:rsidR="003355B8" w:rsidRPr="003E414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B327FD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53891A1" w14:textId="49DD09A2" w:rsidR="00B07454" w:rsidRPr="003E4141" w:rsidRDefault="00B07454" w:rsidP="00914878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78:15:0008046:2014-78/011/2023-19; </w:t>
      </w:r>
    </w:p>
    <w:p w14:paraId="1AA0524D" w14:textId="5D9B1FBC" w:rsidR="00B07454" w:rsidRPr="003E4141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E4141">
        <w:rPr>
          <w:rFonts w:ascii="Times New Roman" w:hAnsi="Times New Roman" w:cs="Times New Roman"/>
          <w:sz w:val="22"/>
          <w:szCs w:val="22"/>
          <w:lang w:val="ru-RU"/>
        </w:rPr>
        <w:t>78:15:0008046:2014-78/011/2023-17;</w:t>
      </w:r>
    </w:p>
    <w:p w14:paraId="13821730" w14:textId="34F05C5F" w:rsidR="00B07454" w:rsidRPr="003E4141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1525E3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CE259B" w:rsidRPr="003E414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525E3" w:rsidRPr="003E4141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</w:t>
      </w:r>
      <w:r w:rsidR="00AD4552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525E3" w:rsidRPr="003E4141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1525E3" w:rsidRPr="003E4141">
        <w:rPr>
          <w:rFonts w:ascii="Times New Roman" w:hAnsi="Times New Roman" w:cs="Times New Roman"/>
          <w:sz w:val="22"/>
          <w:szCs w:val="22"/>
          <w:lang w:val="ru-RU"/>
        </w:rPr>
        <w:t>7810904590</w:t>
      </w:r>
      <w:r w:rsidR="00AD4552" w:rsidRPr="003E4141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1525E3" w:rsidRPr="003E414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78:15:0008046:2014-78/011/2021-12</w:t>
      </w:r>
      <w:r w:rsidR="00831DF5" w:rsidRPr="003E4141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6D466E97" w14:textId="369177D1" w:rsidR="009961BB" w:rsidRPr="003E4141" w:rsidRDefault="00831DF5" w:rsidP="009961BB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аренда нежилых помещений площадью 80 </w:t>
      </w:r>
      <w:proofErr w:type="spellStart"/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 xml:space="preserve"> в пользу ЗАО «</w:t>
      </w:r>
      <w:proofErr w:type="spellStart"/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>ЖБКиД</w:t>
      </w:r>
      <w:proofErr w:type="spellEnd"/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>» (ИНН 7805106250) на основании договора аренды нежилых помещений б/н от 01.10.2023, сроком до 31.07.2024.</w:t>
      </w:r>
      <w:r w:rsidR="009961BB" w:rsidRPr="003E4141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20D7AA9" w14:textId="77777777" w:rsidR="009961BB" w:rsidRPr="003E4141" w:rsidRDefault="009961BB" w:rsidP="009961BB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4141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9FC2A34" w14:textId="5EDF0A39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Здание,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назначение: нежилое, наименование: механическая мастерская, парокотельная высокого давления, ремонтный бокс, по адресу: г.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78:15:0008046:2015, площадь 1402,3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4, в т.ч. подземных: 0.</w:t>
      </w:r>
    </w:p>
    <w:p w14:paraId="09EC036F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3E4C5F8A" w14:textId="20A31656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D3691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78:15:0008046:2015-78/011/2023-18;</w:t>
      </w:r>
    </w:p>
    <w:p w14:paraId="1B6D1C30" w14:textId="34664176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D3691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78:15:0008046:2015-78/011/2023-16;</w:t>
      </w:r>
    </w:p>
    <w:p w14:paraId="43DF0FB7" w14:textId="6ECCBF20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1863B3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480299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863B3" w:rsidRPr="00C97DA4">
        <w:rPr>
          <w:rFonts w:ascii="Times New Roman" w:hAnsi="Times New Roman" w:cs="Times New Roman"/>
          <w:sz w:val="22"/>
          <w:szCs w:val="22"/>
          <w:lang w:val="ru-RU"/>
        </w:rPr>
        <w:t>кционерного общества «Метрострой Северной Столицы», ИНН: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1863B3" w:rsidRPr="00C97DA4">
        <w:rPr>
          <w:rFonts w:ascii="Times New Roman" w:hAnsi="Times New Roman" w:cs="Times New Roman"/>
          <w:sz w:val="22"/>
          <w:szCs w:val="22"/>
          <w:lang w:val="ru-RU"/>
        </w:rPr>
        <w:t>7810904590,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78:15:0008046:2015-78/011/2021-11.</w:t>
      </w:r>
    </w:p>
    <w:p w14:paraId="5F6AB4BF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BA4F85A" w14:textId="6BD31DA6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10. Здание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назначение: нежилое, наименование: экспериментальный цех с пропарочными камерами и гараж для автопогрузчиков, по адресу: г.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78:15:0008046:2016, площадь 1909,7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4, в т.ч. подземных: 0.</w:t>
      </w:r>
    </w:p>
    <w:p w14:paraId="22D85CEE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6171CDD5" w14:textId="1C1A806F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78:15:0008046:2016-78/011/2023-19;</w:t>
      </w:r>
    </w:p>
    <w:p w14:paraId="1A9FCCA1" w14:textId="703BB11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регистрации: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78:15:0008046:2016-78/011/2023-17;</w:t>
      </w:r>
    </w:p>
    <w:p w14:paraId="7F79F7D4" w14:textId="1359D3FD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акционерного общества «Метрострой Северной Столицы», ИНН: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>7810904590,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78:15:0008046:2016-78/011/2021-12.</w:t>
      </w:r>
    </w:p>
    <w:p w14:paraId="05257AD4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E5BF68" w14:textId="1D256C22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11. Здание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назначение: нежилое, наименование: арматурный цех с навесом, пристройками и подземным пешеходным переходом, по адресу: г.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кадастровый номер 78:15:0008046:2021, площадь 3893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2, в т.ч. подземных: 1.</w:t>
      </w:r>
    </w:p>
    <w:p w14:paraId="4DECA896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0B0C57FD" w14:textId="48F17CDC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3E42D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14.06.2023 № 78:15:0008046:2021-78/011/2023-18;</w:t>
      </w:r>
    </w:p>
    <w:p w14:paraId="332ACEF4" w14:textId="45F235AE" w:rsidR="00B07454" w:rsidRPr="00C97DA4" w:rsidRDefault="00B07454" w:rsidP="00225A96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3E42DF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13.04.2023 № 78:15:0008046:2021-78/011/2023-16;</w:t>
      </w:r>
    </w:p>
    <w:p w14:paraId="0C524594" w14:textId="53437FD4" w:rsidR="00B07454" w:rsidRPr="00C97DA4" w:rsidRDefault="00B07454" w:rsidP="00225A96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6C6F60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акционерного общества «Метрострой Северной Столицы», ИНН: 7810904590,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78:15:0008046:2021-78/011/2021-11</w:t>
      </w:r>
      <w:r w:rsidR="009D5C47" w:rsidRPr="00C97DA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13A9516B" w14:textId="110788D6" w:rsidR="009D5C47" w:rsidRPr="00C97DA4" w:rsidRDefault="009D5C47" w:rsidP="00225A96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аренда нежилых помещений площадью 1000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индивидуального предпринимателя, на основании договора аренды нежилых помещений б/н от 11.10.2023, сроком до 31.07.2024 (действие договора распространяется на отношения сторон с 01.09.2023)</w:t>
      </w:r>
      <w:r w:rsidR="00225A96" w:rsidRPr="00C97DA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B161317" w14:textId="2A0A9FCC" w:rsidR="00225A96" w:rsidRPr="00C97DA4" w:rsidRDefault="00225A96" w:rsidP="00225A96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- аренда нежилых помещений площадью 300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ООО «ПК «БАЛТИК МЕХАНИК» (ИНН 7805751588) на основании договора аренды нежилых помещений б/н от 02.10.2023, сроком </w:t>
      </w:r>
      <w:r w:rsidR="000D6A2D" w:rsidRPr="00C97DA4">
        <w:rPr>
          <w:rFonts w:ascii="Times New Roman" w:hAnsi="Times New Roman" w:cs="Times New Roman"/>
          <w:sz w:val="22"/>
          <w:szCs w:val="22"/>
          <w:lang w:val="ru-RU"/>
        </w:rPr>
        <w:t>до 31.07.2024 (действие договора распространяется на отношения сторон с 01.09.2023)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C5A67B9" w14:textId="48941BB6" w:rsidR="00390425" w:rsidRPr="00C97DA4" w:rsidRDefault="00225A96" w:rsidP="002E0E5B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9042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аренда нежилых помещений площадью 1188,8 </w:t>
      </w:r>
      <w:proofErr w:type="spellStart"/>
      <w:r w:rsidR="00390425"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="0039042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</w:t>
      </w:r>
      <w:r w:rsidR="002E0E5B" w:rsidRPr="00C97DA4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spellStart"/>
      <w:r w:rsidR="002E0E5B" w:rsidRPr="00C97DA4">
        <w:rPr>
          <w:rFonts w:ascii="Times New Roman" w:hAnsi="Times New Roman" w:cs="Times New Roman"/>
          <w:sz w:val="22"/>
          <w:szCs w:val="22"/>
          <w:lang w:val="ru-RU"/>
        </w:rPr>
        <w:t>СтройМонолит</w:t>
      </w:r>
      <w:proofErr w:type="spellEnd"/>
      <w:r w:rsidR="002E0E5B" w:rsidRPr="00C97DA4">
        <w:rPr>
          <w:rFonts w:ascii="Times New Roman" w:hAnsi="Times New Roman" w:cs="Times New Roman"/>
          <w:sz w:val="22"/>
          <w:szCs w:val="22"/>
          <w:lang w:val="ru-RU"/>
        </w:rPr>
        <w:t>» (ИНН 7813583070)</w:t>
      </w:r>
      <w:r w:rsidR="00390425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договора аренды нежилых помещений б/н от 0</w:t>
      </w:r>
      <w:r w:rsidR="002E0E5B" w:rsidRPr="00C97DA4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390425" w:rsidRPr="00C97DA4">
        <w:rPr>
          <w:rFonts w:ascii="Times New Roman" w:hAnsi="Times New Roman" w:cs="Times New Roman"/>
          <w:sz w:val="22"/>
          <w:szCs w:val="22"/>
          <w:lang w:val="ru-RU"/>
        </w:rPr>
        <w:t>.10.2023, сроком до 31.07.2024 (действие договора распространяется на отношения сторон с 01.09.2023);</w:t>
      </w:r>
    </w:p>
    <w:p w14:paraId="4B43F790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7D1D04" w14:textId="02015F5E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b/>
          <w:bCs/>
          <w:sz w:val="22"/>
          <w:szCs w:val="22"/>
          <w:lang w:val="ru-RU"/>
        </w:rPr>
        <w:t>12. Здание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, назначение: нежилое, наименование: нежилое здание, по адресу: г.</w:t>
      </w:r>
      <w:r w:rsidR="009679F8" w:rsidRPr="00C97DA4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Санкт-Петербург, улица Ивана Черных, дом 16, литера Р, кадастровый номер 78:15:0008046:2020, площадь 2861,9 </w:t>
      </w:r>
      <w:proofErr w:type="spellStart"/>
      <w:r w:rsidRPr="00C97DA4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97DA4">
        <w:rPr>
          <w:rFonts w:ascii="Times New Roman" w:hAnsi="Times New Roman" w:cs="Times New Roman"/>
          <w:sz w:val="22"/>
          <w:szCs w:val="22"/>
          <w:lang w:val="ru-RU"/>
        </w:rPr>
        <w:t>, количество этажей: 7, в т.ч. подземных: 0.</w:t>
      </w:r>
    </w:p>
    <w:p w14:paraId="1FCEE3CB" w14:textId="7777777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(ограничения):</w:t>
      </w:r>
    </w:p>
    <w:p w14:paraId="5F05A535" w14:textId="3CE95401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506DE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14.06.2023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78:15:0008046:2020-78/011/2023-18;</w:t>
      </w:r>
    </w:p>
    <w:p w14:paraId="69A94EC2" w14:textId="2015A447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запрещение регистрации</w:t>
      </w:r>
      <w:r w:rsidR="00506DE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13.04.2023 №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>78:15:0008046:2020-78/011/2023-16;</w:t>
      </w:r>
    </w:p>
    <w:p w14:paraId="1F3F5B58" w14:textId="750E33E0" w:rsidR="00B07454" w:rsidRPr="00C97DA4" w:rsidRDefault="00B07454" w:rsidP="00B07454">
      <w:pPr>
        <w:ind w:left="709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hAnsi="Times New Roman" w:cs="Times New Roman"/>
          <w:sz w:val="22"/>
          <w:szCs w:val="22"/>
          <w:lang w:val="ru-RU"/>
        </w:rPr>
        <w:t>- ипотека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в пользу акционерного общества «Метрострой Северной Столицы», ИНН:</w:t>
      </w:r>
      <w:r w:rsidR="00BB14A1">
        <w:rPr>
          <w:rFonts w:ascii="Times New Roman" w:hAnsi="Times New Roman" w:cs="Times New Roman"/>
          <w:sz w:val="22"/>
          <w:szCs w:val="22"/>
          <w:lang w:val="ru-RU"/>
        </w:rPr>
        <w:t> 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7810904590,</w:t>
      </w:r>
      <w:r w:rsidRPr="00C97DA4">
        <w:rPr>
          <w:rFonts w:ascii="Times New Roman" w:hAnsi="Times New Roman" w:cs="Times New Roman"/>
          <w:sz w:val="22"/>
          <w:szCs w:val="22"/>
          <w:lang w:val="ru-RU"/>
        </w:rPr>
        <w:t xml:space="preserve"> запись государственной регистрации от 27.09.2021 № 78:15:0008046:2020-78/011/2021-11</w:t>
      </w:r>
      <w:r w:rsidR="00CE259B" w:rsidRPr="00C97DA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9CEDBB0" w14:textId="77777777" w:rsidR="00865FFA" w:rsidRPr="00C97DA4" w:rsidRDefault="00865FFA" w:rsidP="00865FF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58FCC74" w14:textId="5459A3C9" w:rsidR="00CE2F5C" w:rsidRPr="00C97DA4" w:rsidRDefault="00865FFA" w:rsidP="0044434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7DA4">
        <w:rPr>
          <w:rFonts w:ascii="Times New Roman" w:eastAsia="Calibri" w:hAnsi="Times New Roman" w:cs="Times New Roman"/>
          <w:sz w:val="22"/>
          <w:szCs w:val="22"/>
          <w:lang w:val="ru-RU"/>
        </w:rPr>
        <w:t>Для сведения: информация о действующих договорах аренды, не подлежащих государственной регистрации в установленном законодательством порядке, на момент заключения договора купли-продажи по итогам торгов может отличаться от информации, указанной в настоящем перечне.</w:t>
      </w:r>
      <w:r w:rsidR="00444348" w:rsidRPr="00444348">
        <w:rPr>
          <w:lang w:val="ru-RU"/>
        </w:rPr>
        <w:t xml:space="preserve"> </w:t>
      </w:r>
      <w:r w:rsidR="00444348">
        <w:rPr>
          <w:rFonts w:ascii="Times New Roman" w:eastAsia="Calibri" w:hAnsi="Times New Roman" w:cs="Times New Roman"/>
          <w:sz w:val="22"/>
          <w:szCs w:val="22"/>
          <w:lang w:val="ru-RU"/>
        </w:rPr>
        <w:t>К</w:t>
      </w:r>
      <w:r w:rsidR="00444348" w:rsidRPr="0044434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опии договоров аренды будут предоставляться потенциальным покупателям по запросу, направленному </w:t>
      </w:r>
      <w:r w:rsidR="00444348">
        <w:rPr>
          <w:rFonts w:ascii="Times New Roman" w:eastAsia="Calibri" w:hAnsi="Times New Roman" w:cs="Times New Roman"/>
          <w:sz w:val="22"/>
          <w:szCs w:val="22"/>
          <w:lang w:val="ru-RU"/>
        </w:rPr>
        <w:t>Организатору торгов.</w:t>
      </w:r>
    </w:p>
    <w:p w14:paraId="5D188A90" w14:textId="77777777" w:rsidR="00CE2F5C" w:rsidRPr="00C97DA4" w:rsidRDefault="00CE2F5C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941CC72" w14:textId="77777777" w:rsidR="00302542" w:rsidRPr="00C97DA4" w:rsidRDefault="0030254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p w14:paraId="21DFAC7F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999618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FD8B81A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34E76CC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D0D2FE1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F86E01D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F435E9E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14D6544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FE790FA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292D39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FDF65F4" w14:textId="77777777" w:rsidR="00A806CF" w:rsidRDefault="00A806C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CBFA27A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9A20612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D49A68E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F515CC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DC6E9FC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194466C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2D44807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F0E5311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827E878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9CC13B4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6D700FF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D870B37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7136E3F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2B901AF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BFFF11C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1AE979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F0C2662" w14:textId="77777777" w:rsidR="0042058F" w:rsidRDefault="0042058F" w:rsidP="00CE2F5C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5F9117E" w14:textId="77777777" w:rsidR="00786A7B" w:rsidRPr="00C97DA4" w:rsidRDefault="00786A7B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41CC1B3" w14:textId="77777777" w:rsidR="00786A7B" w:rsidRPr="00C97DA4" w:rsidRDefault="00786A7B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607698" w14:textId="77777777" w:rsidR="00786A7B" w:rsidRPr="00C97DA4" w:rsidRDefault="00786A7B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5C49685" w14:textId="77777777" w:rsidR="00786A7B" w:rsidRPr="00C97DA4" w:rsidRDefault="00786A7B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AFF18F5" w14:textId="77777777" w:rsidR="00786A7B" w:rsidRPr="00C97DA4" w:rsidRDefault="00786A7B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8C249D0" w14:textId="77777777" w:rsidR="001F4531" w:rsidRPr="00C97DA4" w:rsidRDefault="001F4531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1F4531" w:rsidRPr="00C97DA4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E5208"/>
    <w:multiLevelType w:val="multilevel"/>
    <w:tmpl w:val="6F8CA89A"/>
    <w:lvl w:ilvl="0">
      <w:start w:val="3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1" w:hanging="708"/>
      </w:pPr>
      <w:rPr>
        <w:lang w:val="ru-RU" w:eastAsia="en-US" w:bidi="ar-SA"/>
      </w:rPr>
    </w:lvl>
  </w:abstractNum>
  <w:abstractNum w:abstractNumId="9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3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956">
    <w:abstractNumId w:val="22"/>
  </w:num>
  <w:num w:numId="2" w16cid:durableId="879975222">
    <w:abstractNumId w:val="15"/>
  </w:num>
  <w:num w:numId="3" w16cid:durableId="224219111">
    <w:abstractNumId w:val="21"/>
  </w:num>
  <w:num w:numId="4" w16cid:durableId="1083143834">
    <w:abstractNumId w:val="9"/>
  </w:num>
  <w:num w:numId="5" w16cid:durableId="1207522233">
    <w:abstractNumId w:val="13"/>
  </w:num>
  <w:num w:numId="6" w16cid:durableId="1219508451">
    <w:abstractNumId w:val="20"/>
  </w:num>
  <w:num w:numId="7" w16cid:durableId="1238707619">
    <w:abstractNumId w:val="7"/>
  </w:num>
  <w:num w:numId="8" w16cid:durableId="19424501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00757880">
    <w:abstractNumId w:val="17"/>
  </w:num>
  <w:num w:numId="10" w16cid:durableId="918095859">
    <w:abstractNumId w:val="11"/>
  </w:num>
  <w:num w:numId="11" w16cid:durableId="1900819445">
    <w:abstractNumId w:val="23"/>
  </w:num>
  <w:num w:numId="12" w16cid:durableId="1735004683">
    <w:abstractNumId w:val="5"/>
  </w:num>
  <w:num w:numId="13" w16cid:durableId="2049408431">
    <w:abstractNumId w:val="16"/>
  </w:num>
  <w:num w:numId="14" w16cid:durableId="1461344977">
    <w:abstractNumId w:val="12"/>
  </w:num>
  <w:num w:numId="15" w16cid:durableId="227886445">
    <w:abstractNumId w:val="24"/>
  </w:num>
  <w:num w:numId="16" w16cid:durableId="1938782805">
    <w:abstractNumId w:val="10"/>
  </w:num>
  <w:num w:numId="17" w16cid:durableId="1152258949">
    <w:abstractNumId w:val="18"/>
  </w:num>
  <w:num w:numId="18" w16cid:durableId="498693478">
    <w:abstractNumId w:val="14"/>
  </w:num>
  <w:num w:numId="19" w16cid:durableId="756826899">
    <w:abstractNumId w:val="19"/>
  </w:num>
  <w:num w:numId="20" w16cid:durableId="3820956">
    <w:abstractNumId w:val="6"/>
  </w:num>
  <w:num w:numId="21" w16cid:durableId="8304087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07FE8"/>
    <w:rsid w:val="00010E11"/>
    <w:rsid w:val="00011BCF"/>
    <w:rsid w:val="00015969"/>
    <w:rsid w:val="00016B1F"/>
    <w:rsid w:val="00017E7C"/>
    <w:rsid w:val="00020F34"/>
    <w:rsid w:val="0002167D"/>
    <w:rsid w:val="0002171C"/>
    <w:rsid w:val="000217D0"/>
    <w:rsid w:val="00021A9E"/>
    <w:rsid w:val="00022173"/>
    <w:rsid w:val="00022436"/>
    <w:rsid w:val="000246D7"/>
    <w:rsid w:val="000246FD"/>
    <w:rsid w:val="00024EBC"/>
    <w:rsid w:val="00027587"/>
    <w:rsid w:val="000317F6"/>
    <w:rsid w:val="0003239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4C27"/>
    <w:rsid w:val="00054FC9"/>
    <w:rsid w:val="00055D5E"/>
    <w:rsid w:val="000561CE"/>
    <w:rsid w:val="00056425"/>
    <w:rsid w:val="0005751F"/>
    <w:rsid w:val="000576A8"/>
    <w:rsid w:val="00060CDD"/>
    <w:rsid w:val="00062D1A"/>
    <w:rsid w:val="0006391B"/>
    <w:rsid w:val="00067F2A"/>
    <w:rsid w:val="00071134"/>
    <w:rsid w:val="000716B0"/>
    <w:rsid w:val="00071D62"/>
    <w:rsid w:val="000723A4"/>
    <w:rsid w:val="00073B05"/>
    <w:rsid w:val="00073EE1"/>
    <w:rsid w:val="000755A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87F22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243D"/>
    <w:rsid w:val="000B3211"/>
    <w:rsid w:val="000B3C18"/>
    <w:rsid w:val="000B43A5"/>
    <w:rsid w:val="000B464D"/>
    <w:rsid w:val="000B4B42"/>
    <w:rsid w:val="000B515D"/>
    <w:rsid w:val="000B5E89"/>
    <w:rsid w:val="000B7134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7F6"/>
    <w:rsid w:val="000D2DB1"/>
    <w:rsid w:val="000D6018"/>
    <w:rsid w:val="000D6A2D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3A7"/>
    <w:rsid w:val="000F5E11"/>
    <w:rsid w:val="000F66B5"/>
    <w:rsid w:val="000F6A8B"/>
    <w:rsid w:val="0010073A"/>
    <w:rsid w:val="00100AB8"/>
    <w:rsid w:val="001011BB"/>
    <w:rsid w:val="001019C2"/>
    <w:rsid w:val="00101ED5"/>
    <w:rsid w:val="00103626"/>
    <w:rsid w:val="0010370E"/>
    <w:rsid w:val="0010751A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95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5E3"/>
    <w:rsid w:val="001527DB"/>
    <w:rsid w:val="00152C55"/>
    <w:rsid w:val="00152F1D"/>
    <w:rsid w:val="00155189"/>
    <w:rsid w:val="00155629"/>
    <w:rsid w:val="00157776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53B"/>
    <w:rsid w:val="00172DAA"/>
    <w:rsid w:val="001733EF"/>
    <w:rsid w:val="00173EA6"/>
    <w:rsid w:val="00174C14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63B3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2BC"/>
    <w:rsid w:val="001B5505"/>
    <w:rsid w:val="001B5872"/>
    <w:rsid w:val="001B5A6E"/>
    <w:rsid w:val="001B5A79"/>
    <w:rsid w:val="001B5A7A"/>
    <w:rsid w:val="001B5BB7"/>
    <w:rsid w:val="001B60E9"/>
    <w:rsid w:val="001B75CA"/>
    <w:rsid w:val="001B7CE0"/>
    <w:rsid w:val="001C001E"/>
    <w:rsid w:val="001C0B5D"/>
    <w:rsid w:val="001C23A2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59E1"/>
    <w:rsid w:val="001E6951"/>
    <w:rsid w:val="001F1892"/>
    <w:rsid w:val="001F2EA5"/>
    <w:rsid w:val="001F3B28"/>
    <w:rsid w:val="001F4531"/>
    <w:rsid w:val="001F6693"/>
    <w:rsid w:val="001F6C3A"/>
    <w:rsid w:val="001F72A8"/>
    <w:rsid w:val="0020161F"/>
    <w:rsid w:val="0020170B"/>
    <w:rsid w:val="0020237B"/>
    <w:rsid w:val="0020244E"/>
    <w:rsid w:val="00202CFC"/>
    <w:rsid w:val="0020383C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5A96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6323"/>
    <w:rsid w:val="00246938"/>
    <w:rsid w:val="00246AC8"/>
    <w:rsid w:val="002479D2"/>
    <w:rsid w:val="00250017"/>
    <w:rsid w:val="00252FB5"/>
    <w:rsid w:val="002533C2"/>
    <w:rsid w:val="00253597"/>
    <w:rsid w:val="002536A3"/>
    <w:rsid w:val="00253A4A"/>
    <w:rsid w:val="00253CA9"/>
    <w:rsid w:val="002544FF"/>
    <w:rsid w:val="002545F2"/>
    <w:rsid w:val="00254E4C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62AF"/>
    <w:rsid w:val="00277A23"/>
    <w:rsid w:val="00277C78"/>
    <w:rsid w:val="00280E09"/>
    <w:rsid w:val="00280FFC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3B5B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296D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ADF"/>
    <w:rsid w:val="002D3B93"/>
    <w:rsid w:val="002D4E87"/>
    <w:rsid w:val="002D57C1"/>
    <w:rsid w:val="002D6C79"/>
    <w:rsid w:val="002D753F"/>
    <w:rsid w:val="002D7C18"/>
    <w:rsid w:val="002E05AB"/>
    <w:rsid w:val="002E0E5B"/>
    <w:rsid w:val="002E1A3E"/>
    <w:rsid w:val="002E25C8"/>
    <w:rsid w:val="002E2A34"/>
    <w:rsid w:val="002E2AB5"/>
    <w:rsid w:val="002E2B07"/>
    <w:rsid w:val="002E385E"/>
    <w:rsid w:val="002E3EA7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5A43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725F"/>
    <w:rsid w:val="00317CE0"/>
    <w:rsid w:val="00320540"/>
    <w:rsid w:val="00320613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7EF"/>
    <w:rsid w:val="003355B8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104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4EEB"/>
    <w:rsid w:val="0037789C"/>
    <w:rsid w:val="003803B3"/>
    <w:rsid w:val="00380876"/>
    <w:rsid w:val="00380E68"/>
    <w:rsid w:val="003810BC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25"/>
    <w:rsid w:val="003904D6"/>
    <w:rsid w:val="00391C9F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3845"/>
    <w:rsid w:val="003A51EC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9E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01A"/>
    <w:rsid w:val="003D34D0"/>
    <w:rsid w:val="003D41A7"/>
    <w:rsid w:val="003D5A88"/>
    <w:rsid w:val="003D6A69"/>
    <w:rsid w:val="003E0228"/>
    <w:rsid w:val="003E0430"/>
    <w:rsid w:val="003E0A61"/>
    <w:rsid w:val="003E3EA7"/>
    <w:rsid w:val="003E4141"/>
    <w:rsid w:val="003E42DF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3F76CC"/>
    <w:rsid w:val="0040167E"/>
    <w:rsid w:val="00401A30"/>
    <w:rsid w:val="00402492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153"/>
    <w:rsid w:val="0042020C"/>
    <w:rsid w:val="0042058F"/>
    <w:rsid w:val="00422029"/>
    <w:rsid w:val="004229FB"/>
    <w:rsid w:val="00423A50"/>
    <w:rsid w:val="00423B68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4348"/>
    <w:rsid w:val="0044531F"/>
    <w:rsid w:val="00445DA7"/>
    <w:rsid w:val="0044622B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299"/>
    <w:rsid w:val="00480AC5"/>
    <w:rsid w:val="004812ED"/>
    <w:rsid w:val="00481987"/>
    <w:rsid w:val="00482D5B"/>
    <w:rsid w:val="00483DAB"/>
    <w:rsid w:val="00484A00"/>
    <w:rsid w:val="00484FF4"/>
    <w:rsid w:val="00485CFD"/>
    <w:rsid w:val="00486250"/>
    <w:rsid w:val="0048688A"/>
    <w:rsid w:val="0048762E"/>
    <w:rsid w:val="0048781C"/>
    <w:rsid w:val="004879F6"/>
    <w:rsid w:val="00490120"/>
    <w:rsid w:val="004903B3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254F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6C6"/>
    <w:rsid w:val="004B3CF7"/>
    <w:rsid w:val="004B3CF9"/>
    <w:rsid w:val="004B59E2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1421"/>
    <w:rsid w:val="004E3A34"/>
    <w:rsid w:val="004E3E56"/>
    <w:rsid w:val="004E41DF"/>
    <w:rsid w:val="004E5249"/>
    <w:rsid w:val="004E6555"/>
    <w:rsid w:val="004E66A7"/>
    <w:rsid w:val="004E6C19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6DEE"/>
    <w:rsid w:val="00507772"/>
    <w:rsid w:val="0051063D"/>
    <w:rsid w:val="00512527"/>
    <w:rsid w:val="00512711"/>
    <w:rsid w:val="00514082"/>
    <w:rsid w:val="0051435E"/>
    <w:rsid w:val="00514850"/>
    <w:rsid w:val="005148D3"/>
    <w:rsid w:val="00515C5F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35EB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6E67"/>
    <w:rsid w:val="00557151"/>
    <w:rsid w:val="005574F6"/>
    <w:rsid w:val="005575EE"/>
    <w:rsid w:val="0055760A"/>
    <w:rsid w:val="005576EA"/>
    <w:rsid w:val="00561356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97F45"/>
    <w:rsid w:val="005A1B71"/>
    <w:rsid w:val="005A1D83"/>
    <w:rsid w:val="005A2F8C"/>
    <w:rsid w:val="005A4BB0"/>
    <w:rsid w:val="005A4C36"/>
    <w:rsid w:val="005A4FDE"/>
    <w:rsid w:val="005A5E29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591E"/>
    <w:rsid w:val="005B5D09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6342"/>
    <w:rsid w:val="005D769B"/>
    <w:rsid w:val="005E0178"/>
    <w:rsid w:val="005E1206"/>
    <w:rsid w:val="005E23EC"/>
    <w:rsid w:val="005E4198"/>
    <w:rsid w:val="005E4AC5"/>
    <w:rsid w:val="005E4FFD"/>
    <w:rsid w:val="005E65C1"/>
    <w:rsid w:val="005E67F2"/>
    <w:rsid w:val="005E6C8D"/>
    <w:rsid w:val="005E7234"/>
    <w:rsid w:val="005E7333"/>
    <w:rsid w:val="005F1815"/>
    <w:rsid w:val="005F2046"/>
    <w:rsid w:val="005F207C"/>
    <w:rsid w:val="005F217D"/>
    <w:rsid w:val="005F3261"/>
    <w:rsid w:val="005F388A"/>
    <w:rsid w:val="005F3988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38F"/>
    <w:rsid w:val="0060554A"/>
    <w:rsid w:val="00605ACC"/>
    <w:rsid w:val="006069C1"/>
    <w:rsid w:val="006074AA"/>
    <w:rsid w:val="00607569"/>
    <w:rsid w:val="00607D25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B02"/>
    <w:rsid w:val="00645EF2"/>
    <w:rsid w:val="006476A9"/>
    <w:rsid w:val="00647BA6"/>
    <w:rsid w:val="006501E4"/>
    <w:rsid w:val="00651863"/>
    <w:rsid w:val="006523FC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87E30"/>
    <w:rsid w:val="00690463"/>
    <w:rsid w:val="006905B9"/>
    <w:rsid w:val="00690763"/>
    <w:rsid w:val="00690B28"/>
    <w:rsid w:val="00690FD5"/>
    <w:rsid w:val="00691757"/>
    <w:rsid w:val="006917AC"/>
    <w:rsid w:val="0069384B"/>
    <w:rsid w:val="00693F8C"/>
    <w:rsid w:val="00693FEB"/>
    <w:rsid w:val="00694152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620"/>
    <w:rsid w:val="006C1FDD"/>
    <w:rsid w:val="006C30CF"/>
    <w:rsid w:val="006C34DD"/>
    <w:rsid w:val="006C3B2A"/>
    <w:rsid w:val="006C5E7C"/>
    <w:rsid w:val="006C622A"/>
    <w:rsid w:val="006C665C"/>
    <w:rsid w:val="006C6F60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59D"/>
    <w:rsid w:val="006E4A01"/>
    <w:rsid w:val="006E65A8"/>
    <w:rsid w:val="006E6B50"/>
    <w:rsid w:val="006E78CA"/>
    <w:rsid w:val="006E7942"/>
    <w:rsid w:val="006F2234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0FD0"/>
    <w:rsid w:val="00711220"/>
    <w:rsid w:val="007122E5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3C7"/>
    <w:rsid w:val="00745A65"/>
    <w:rsid w:val="007465DE"/>
    <w:rsid w:val="00750127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4E88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5AFE"/>
    <w:rsid w:val="00786A7B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6529"/>
    <w:rsid w:val="007B6B5E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213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81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DF5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2535"/>
    <w:rsid w:val="008529E9"/>
    <w:rsid w:val="00852BF1"/>
    <w:rsid w:val="0085449C"/>
    <w:rsid w:val="00854E52"/>
    <w:rsid w:val="008553B5"/>
    <w:rsid w:val="00855A6E"/>
    <w:rsid w:val="00855CF7"/>
    <w:rsid w:val="00856920"/>
    <w:rsid w:val="008570C9"/>
    <w:rsid w:val="0086282B"/>
    <w:rsid w:val="00863891"/>
    <w:rsid w:val="00863C00"/>
    <w:rsid w:val="00863D59"/>
    <w:rsid w:val="00864F6B"/>
    <w:rsid w:val="008651B1"/>
    <w:rsid w:val="0086522B"/>
    <w:rsid w:val="00865FFA"/>
    <w:rsid w:val="0086703D"/>
    <w:rsid w:val="00867687"/>
    <w:rsid w:val="008679F0"/>
    <w:rsid w:val="00870E5F"/>
    <w:rsid w:val="0087166B"/>
    <w:rsid w:val="00873A4E"/>
    <w:rsid w:val="00875650"/>
    <w:rsid w:val="008759C0"/>
    <w:rsid w:val="00877181"/>
    <w:rsid w:val="008771AB"/>
    <w:rsid w:val="0087728B"/>
    <w:rsid w:val="008773A8"/>
    <w:rsid w:val="00877DB8"/>
    <w:rsid w:val="00880239"/>
    <w:rsid w:val="008802D0"/>
    <w:rsid w:val="00880F2A"/>
    <w:rsid w:val="00881256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2049"/>
    <w:rsid w:val="00892540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2F38"/>
    <w:rsid w:val="008A3EE8"/>
    <w:rsid w:val="008A4EB3"/>
    <w:rsid w:val="008A4F6D"/>
    <w:rsid w:val="008A5E6B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19BA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2CB3"/>
    <w:rsid w:val="008E30F4"/>
    <w:rsid w:val="008E3E00"/>
    <w:rsid w:val="008E3E5F"/>
    <w:rsid w:val="008E4007"/>
    <w:rsid w:val="008E4079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3C9C"/>
    <w:rsid w:val="008F3E71"/>
    <w:rsid w:val="008F465A"/>
    <w:rsid w:val="008F5721"/>
    <w:rsid w:val="008F5E03"/>
    <w:rsid w:val="008F6458"/>
    <w:rsid w:val="008F64A9"/>
    <w:rsid w:val="008F67DD"/>
    <w:rsid w:val="008F6DE5"/>
    <w:rsid w:val="008F7646"/>
    <w:rsid w:val="008F77D3"/>
    <w:rsid w:val="008F7D5E"/>
    <w:rsid w:val="00900622"/>
    <w:rsid w:val="00900645"/>
    <w:rsid w:val="00900C77"/>
    <w:rsid w:val="00901120"/>
    <w:rsid w:val="009012DF"/>
    <w:rsid w:val="00901F5A"/>
    <w:rsid w:val="0090242A"/>
    <w:rsid w:val="009045C4"/>
    <w:rsid w:val="009049EE"/>
    <w:rsid w:val="00905D69"/>
    <w:rsid w:val="00905F4E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233A"/>
    <w:rsid w:val="00912E8A"/>
    <w:rsid w:val="0091356A"/>
    <w:rsid w:val="00913FD1"/>
    <w:rsid w:val="009140F9"/>
    <w:rsid w:val="0091464F"/>
    <w:rsid w:val="00914878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04E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185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9F8"/>
    <w:rsid w:val="00967FFE"/>
    <w:rsid w:val="00970323"/>
    <w:rsid w:val="009708CB"/>
    <w:rsid w:val="00971241"/>
    <w:rsid w:val="00972432"/>
    <w:rsid w:val="00972B2E"/>
    <w:rsid w:val="00973B3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49D5"/>
    <w:rsid w:val="009869AA"/>
    <w:rsid w:val="00986E08"/>
    <w:rsid w:val="00986F0E"/>
    <w:rsid w:val="009876AF"/>
    <w:rsid w:val="00991629"/>
    <w:rsid w:val="00992485"/>
    <w:rsid w:val="00992D00"/>
    <w:rsid w:val="00994F13"/>
    <w:rsid w:val="0099556F"/>
    <w:rsid w:val="00995F7E"/>
    <w:rsid w:val="009961BB"/>
    <w:rsid w:val="009A13B2"/>
    <w:rsid w:val="009A19A7"/>
    <w:rsid w:val="009A27D0"/>
    <w:rsid w:val="009A338F"/>
    <w:rsid w:val="009A3723"/>
    <w:rsid w:val="009A4F71"/>
    <w:rsid w:val="009A6951"/>
    <w:rsid w:val="009A6A6D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5C47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70C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5DE8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5B1"/>
    <w:rsid w:val="00A43BF5"/>
    <w:rsid w:val="00A43E73"/>
    <w:rsid w:val="00A446CA"/>
    <w:rsid w:val="00A44C24"/>
    <w:rsid w:val="00A455E9"/>
    <w:rsid w:val="00A4677E"/>
    <w:rsid w:val="00A46894"/>
    <w:rsid w:val="00A46BED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6CF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824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33E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4059"/>
    <w:rsid w:val="00AD4552"/>
    <w:rsid w:val="00AD5BA0"/>
    <w:rsid w:val="00AD7816"/>
    <w:rsid w:val="00AD7DA0"/>
    <w:rsid w:val="00AE06ED"/>
    <w:rsid w:val="00AE10AB"/>
    <w:rsid w:val="00AE1AAD"/>
    <w:rsid w:val="00AE26B9"/>
    <w:rsid w:val="00AE3906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43F5"/>
    <w:rsid w:val="00AF5049"/>
    <w:rsid w:val="00AF5558"/>
    <w:rsid w:val="00AF6276"/>
    <w:rsid w:val="00AF6E1D"/>
    <w:rsid w:val="00AF74F4"/>
    <w:rsid w:val="00AF7504"/>
    <w:rsid w:val="00AF777A"/>
    <w:rsid w:val="00B0035E"/>
    <w:rsid w:val="00B038E6"/>
    <w:rsid w:val="00B0429A"/>
    <w:rsid w:val="00B04D86"/>
    <w:rsid w:val="00B054AB"/>
    <w:rsid w:val="00B06656"/>
    <w:rsid w:val="00B07454"/>
    <w:rsid w:val="00B07C07"/>
    <w:rsid w:val="00B10505"/>
    <w:rsid w:val="00B11355"/>
    <w:rsid w:val="00B113BA"/>
    <w:rsid w:val="00B120C5"/>
    <w:rsid w:val="00B121BF"/>
    <w:rsid w:val="00B128EC"/>
    <w:rsid w:val="00B129D5"/>
    <w:rsid w:val="00B12B51"/>
    <w:rsid w:val="00B154D5"/>
    <w:rsid w:val="00B155C5"/>
    <w:rsid w:val="00B200C7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1432"/>
    <w:rsid w:val="00B327FD"/>
    <w:rsid w:val="00B32CF8"/>
    <w:rsid w:val="00B33238"/>
    <w:rsid w:val="00B3431C"/>
    <w:rsid w:val="00B353DF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6EE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209"/>
    <w:rsid w:val="00B81083"/>
    <w:rsid w:val="00B81D1A"/>
    <w:rsid w:val="00B833B9"/>
    <w:rsid w:val="00B83A54"/>
    <w:rsid w:val="00B84F1F"/>
    <w:rsid w:val="00B85AC9"/>
    <w:rsid w:val="00B8778E"/>
    <w:rsid w:val="00B903C2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38CE"/>
    <w:rsid w:val="00BA4139"/>
    <w:rsid w:val="00BA54D8"/>
    <w:rsid w:val="00BB0739"/>
    <w:rsid w:val="00BB14A1"/>
    <w:rsid w:val="00BB1743"/>
    <w:rsid w:val="00BB1F63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054F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C00574"/>
    <w:rsid w:val="00C015B2"/>
    <w:rsid w:val="00C033BE"/>
    <w:rsid w:val="00C04978"/>
    <w:rsid w:val="00C07CA2"/>
    <w:rsid w:val="00C101A8"/>
    <w:rsid w:val="00C1082F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395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453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2743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96CB5"/>
    <w:rsid w:val="00C97DA4"/>
    <w:rsid w:val="00CA0FBA"/>
    <w:rsid w:val="00CA1139"/>
    <w:rsid w:val="00CA1B9C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0BB0"/>
    <w:rsid w:val="00CB19AC"/>
    <w:rsid w:val="00CB27FB"/>
    <w:rsid w:val="00CB684B"/>
    <w:rsid w:val="00CC0E0C"/>
    <w:rsid w:val="00CC1337"/>
    <w:rsid w:val="00CC16A9"/>
    <w:rsid w:val="00CC1836"/>
    <w:rsid w:val="00CC1970"/>
    <w:rsid w:val="00CC21AF"/>
    <w:rsid w:val="00CC247C"/>
    <w:rsid w:val="00CC28AD"/>
    <w:rsid w:val="00CC370E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59B"/>
    <w:rsid w:val="00CE2F5C"/>
    <w:rsid w:val="00CE32AC"/>
    <w:rsid w:val="00CE5ABF"/>
    <w:rsid w:val="00CE63CA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7FF"/>
    <w:rsid w:val="00D24B28"/>
    <w:rsid w:val="00D254A7"/>
    <w:rsid w:val="00D268F1"/>
    <w:rsid w:val="00D26A2B"/>
    <w:rsid w:val="00D2743C"/>
    <w:rsid w:val="00D3391E"/>
    <w:rsid w:val="00D33E17"/>
    <w:rsid w:val="00D341B1"/>
    <w:rsid w:val="00D35E26"/>
    <w:rsid w:val="00D3691F"/>
    <w:rsid w:val="00D36F1B"/>
    <w:rsid w:val="00D373CF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78"/>
    <w:rsid w:val="00D47441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D6E"/>
    <w:rsid w:val="00D705B2"/>
    <w:rsid w:val="00D70AE2"/>
    <w:rsid w:val="00D717C4"/>
    <w:rsid w:val="00D71DDC"/>
    <w:rsid w:val="00D723A9"/>
    <w:rsid w:val="00D72FA6"/>
    <w:rsid w:val="00D72FBA"/>
    <w:rsid w:val="00D7379E"/>
    <w:rsid w:val="00D73AF0"/>
    <w:rsid w:val="00D7498C"/>
    <w:rsid w:val="00D74A9B"/>
    <w:rsid w:val="00D74A9D"/>
    <w:rsid w:val="00D75BCD"/>
    <w:rsid w:val="00D813F0"/>
    <w:rsid w:val="00D83621"/>
    <w:rsid w:val="00D86073"/>
    <w:rsid w:val="00D861F4"/>
    <w:rsid w:val="00D86379"/>
    <w:rsid w:val="00D86FA4"/>
    <w:rsid w:val="00D870F0"/>
    <w:rsid w:val="00D87A65"/>
    <w:rsid w:val="00D90D82"/>
    <w:rsid w:val="00D921D3"/>
    <w:rsid w:val="00D9323A"/>
    <w:rsid w:val="00D9358B"/>
    <w:rsid w:val="00D93A99"/>
    <w:rsid w:val="00D9459A"/>
    <w:rsid w:val="00D951FE"/>
    <w:rsid w:val="00D9585C"/>
    <w:rsid w:val="00D968D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546E"/>
    <w:rsid w:val="00DA62BC"/>
    <w:rsid w:val="00DA665C"/>
    <w:rsid w:val="00DA6FDD"/>
    <w:rsid w:val="00DA7FA5"/>
    <w:rsid w:val="00DB0244"/>
    <w:rsid w:val="00DB0586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3FB8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9F0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4594"/>
    <w:rsid w:val="00E27AE4"/>
    <w:rsid w:val="00E27FAF"/>
    <w:rsid w:val="00E3092D"/>
    <w:rsid w:val="00E31517"/>
    <w:rsid w:val="00E31917"/>
    <w:rsid w:val="00E32026"/>
    <w:rsid w:val="00E322BE"/>
    <w:rsid w:val="00E3244F"/>
    <w:rsid w:val="00E32BC5"/>
    <w:rsid w:val="00E34033"/>
    <w:rsid w:val="00E349A2"/>
    <w:rsid w:val="00E371FF"/>
    <w:rsid w:val="00E37887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13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591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4CB1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54C7"/>
    <w:rsid w:val="00F35F0C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151E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2298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3BA2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A46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786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197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uiPriority w:val="99"/>
    <w:qFormat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68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93F2-E83E-4559-B6CE-F48A998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1329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196</cp:revision>
  <cp:lastPrinted>2021-04-23T12:16:00Z</cp:lastPrinted>
  <dcterms:created xsi:type="dcterms:W3CDTF">2023-11-14T13:07:00Z</dcterms:created>
  <dcterms:modified xsi:type="dcterms:W3CDTF">2024-02-02T12:22:00Z</dcterms:modified>
</cp:coreProperties>
</file>