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9618" w14:textId="77777777" w:rsidR="00A806CF" w:rsidRDefault="00A806C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94BCFA3" w14:textId="77777777" w:rsidR="00901F5A" w:rsidRDefault="00901F5A" w:rsidP="00901F5A">
      <w:pPr>
        <w:widowControl w:val="0"/>
        <w:rPr>
          <w:rFonts w:ascii="Times New Roman" w:hAnsi="Times New Roman"/>
          <w:sz w:val="22"/>
          <w:szCs w:val="22"/>
          <w:lang w:val="ru-RU"/>
        </w:rPr>
      </w:pPr>
      <w:bookmarkStart w:id="0" w:name="_Hlk155885446"/>
      <w:r w:rsidRPr="00CD43A2">
        <w:rPr>
          <w:rFonts w:ascii="Times New Roman" w:hAnsi="Times New Roman"/>
          <w:sz w:val="22"/>
          <w:szCs w:val="22"/>
          <w:lang w:val="ru-RU"/>
        </w:rPr>
        <w:t>ПРОЕКТ</w:t>
      </w:r>
    </w:p>
    <w:p w14:paraId="6C69A49C" w14:textId="77777777" w:rsidR="00901F5A" w:rsidRPr="00CD43A2" w:rsidRDefault="00901F5A" w:rsidP="00901F5A">
      <w:pPr>
        <w:widowControl w:val="0"/>
        <w:rPr>
          <w:rFonts w:ascii="Times New Roman" w:hAnsi="Times New Roman"/>
          <w:sz w:val="22"/>
          <w:szCs w:val="22"/>
          <w:lang w:val="ru-RU"/>
        </w:rPr>
      </w:pPr>
    </w:p>
    <w:p w14:paraId="2BDCF361" w14:textId="77777777" w:rsidR="00901F5A" w:rsidRPr="00CD43A2" w:rsidRDefault="00901F5A" w:rsidP="00901F5A">
      <w:pPr>
        <w:widowControl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CD43A2">
        <w:rPr>
          <w:rFonts w:ascii="Times New Roman" w:hAnsi="Times New Roman"/>
          <w:sz w:val="22"/>
          <w:szCs w:val="22"/>
          <w:lang w:val="ru-RU"/>
        </w:rPr>
        <w:t>ДОГОВОР № _______</w:t>
      </w:r>
    </w:p>
    <w:p w14:paraId="567189B5" w14:textId="4397AA84" w:rsidR="00901F5A" w:rsidRPr="00CD43A2" w:rsidRDefault="00901F5A" w:rsidP="00901F5A">
      <w:pPr>
        <w:widowControl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CD43A2">
        <w:rPr>
          <w:rFonts w:ascii="Times New Roman" w:hAnsi="Times New Roman"/>
          <w:sz w:val="22"/>
          <w:szCs w:val="22"/>
          <w:lang w:val="ru-RU"/>
        </w:rPr>
        <w:t>купли-продажи недвижимого имущества</w:t>
      </w:r>
    </w:p>
    <w:p w14:paraId="5CBCCACE" w14:textId="77777777" w:rsidR="00901F5A" w:rsidRPr="00CD43A2" w:rsidRDefault="00901F5A" w:rsidP="00901F5A">
      <w:pPr>
        <w:widowControl w:val="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901F5A" w:rsidRPr="00C97DA4" w14:paraId="6BA2C59E" w14:textId="77777777" w:rsidTr="0020016D">
        <w:trPr>
          <w:trHeight w:val="369"/>
          <w:jc w:val="center"/>
        </w:trPr>
        <w:tc>
          <w:tcPr>
            <w:tcW w:w="4677" w:type="dxa"/>
          </w:tcPr>
          <w:p w14:paraId="51BD29CF" w14:textId="77777777" w:rsidR="00901F5A" w:rsidRPr="00C97DA4" w:rsidRDefault="00901F5A" w:rsidP="0020016D">
            <w:pPr>
              <w:widowControl w:val="0"/>
              <w:ind w:left="312"/>
              <w:rPr>
                <w:rFonts w:ascii="Times New Roman" w:hAnsi="Times New Roman" w:cs="Times New Roman"/>
              </w:rPr>
            </w:pPr>
            <w:r w:rsidRPr="00C97D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97DA4">
              <w:rPr>
                <w:rFonts w:ascii="Times New Roman" w:hAnsi="Times New Roman" w:cs="Times New Roman"/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60F9D665" w14:textId="77777777" w:rsidR="00901F5A" w:rsidRPr="00C97DA4" w:rsidRDefault="00901F5A" w:rsidP="0020016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             </w:t>
            </w:r>
            <w:r w:rsidRPr="00C97DA4">
              <w:rPr>
                <w:rFonts w:ascii="Times New Roman" w:hAnsi="Times New Roman" w:cs="Times New Roman"/>
                <w:sz w:val="22"/>
                <w:szCs w:val="22"/>
              </w:rPr>
              <w:t>«__» __________ ____ г.</w:t>
            </w:r>
          </w:p>
        </w:tc>
      </w:tr>
    </w:tbl>
    <w:p w14:paraId="5E8431F0" w14:textId="77777777" w:rsidR="00901F5A" w:rsidRPr="00C97DA4" w:rsidRDefault="00901F5A" w:rsidP="00901F5A">
      <w:pPr>
        <w:shd w:val="clear" w:color="auto" w:fill="FFFFFF"/>
        <w:spacing w:before="269" w:line="274" w:lineRule="exact"/>
        <w:ind w:left="43" w:right="-1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Открытое акционерное общество по строительству метрополитена в городе Санкт-Петербурге «Метрострой» (ОАО «Метрострой»)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(ОГРН 1027810253679, ИНН 7813046910, адрес: 190013, Санкт-Петербург, Загородный пр., д. 52а, лит. А, пом. 1Н), именуемое в дальнейшем «Продавец», в лице конкурсного управляющего _____________________________________________, действующего на основании решения Арбитражного суда _______ от _______ по делу № _______,  с одной стороны, </w:t>
      </w:r>
    </w:p>
    <w:p w14:paraId="107CA1A0" w14:textId="77777777" w:rsidR="00901F5A" w:rsidRPr="00C97DA4" w:rsidRDefault="00901F5A" w:rsidP="00901F5A">
      <w:pPr>
        <w:shd w:val="clear" w:color="auto" w:fill="FFFFFF"/>
        <w:spacing w:before="5" w:line="274" w:lineRule="exact"/>
        <w:ind w:left="43" w:right="-1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C97DA4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на основании _________</w:t>
      </w:r>
      <w:r w:rsidRPr="00C97DA4">
        <w:rPr>
          <w:rStyle w:val="affa"/>
          <w:rFonts w:ascii="Times New Roman" w:hAnsi="Times New Roman" w:cs="Times New Roman"/>
          <w:sz w:val="22"/>
          <w:szCs w:val="22"/>
        </w:rPr>
        <w:footnoteReference w:id="1"/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18513E03" w14:textId="77777777" w:rsidR="00901F5A" w:rsidRPr="00C97DA4" w:rsidRDefault="00901F5A" w:rsidP="00901F5A">
      <w:pPr>
        <w:shd w:val="clear" w:color="auto" w:fill="FFFFFF"/>
        <w:spacing w:before="5" w:line="274" w:lineRule="exact"/>
        <w:ind w:left="43" w:right="-1" w:firstLine="71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7FC4A61E" w14:textId="77777777" w:rsidR="00901F5A" w:rsidRPr="00C97DA4" w:rsidRDefault="00901F5A" w:rsidP="00901F5A">
      <w:pPr>
        <w:pStyle w:val="ConsNormal"/>
        <w:ind w:right="-1" w:firstLine="0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C97DA4">
        <w:rPr>
          <w:rFonts w:ascii="Times New Roman" w:hAnsi="Times New Roman" w:cs="Times New Roman"/>
          <w:bCs w:val="0"/>
          <w:color w:val="000000"/>
          <w:sz w:val="22"/>
          <w:szCs w:val="22"/>
        </w:rPr>
        <w:t>1. ПРЕДМЕТ ДОГОВОРА</w:t>
      </w:r>
    </w:p>
    <w:p w14:paraId="3625D378" w14:textId="783BD2C1" w:rsidR="00901F5A" w:rsidRPr="00C97DA4" w:rsidRDefault="00901F5A" w:rsidP="00901F5A">
      <w:pPr>
        <w:ind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По результатам электронных торгов </w:t>
      </w:r>
      <w:r w:rsidRPr="00764884">
        <w:rPr>
          <w:rFonts w:ascii="Times New Roman" w:hAnsi="Times New Roman" w:cs="Times New Roman"/>
          <w:iCs/>
          <w:color w:val="000000"/>
          <w:sz w:val="22"/>
          <w:szCs w:val="22"/>
          <w:lang w:val="ru-RU"/>
        </w:rPr>
        <w:t>в форме конкурса</w:t>
      </w:r>
      <w:r w:rsidR="00FD3793" w:rsidRPr="00764884">
        <w:rPr>
          <w:rFonts w:ascii="Times New Roman" w:hAnsi="Times New Roman" w:cs="Times New Roman"/>
          <w:iCs/>
          <w:color w:val="000000"/>
          <w:sz w:val="22"/>
          <w:szCs w:val="22"/>
          <w:lang w:val="ru-RU"/>
        </w:rPr>
        <w:t>,</w:t>
      </w:r>
      <w:r w:rsidR="00FD3793" w:rsidRPr="00764884">
        <w:rPr>
          <w:iCs/>
          <w:lang w:val="ru-RU"/>
        </w:rPr>
        <w:t xml:space="preserve"> </w:t>
      </w:r>
      <w:r w:rsidR="00FD3793" w:rsidRPr="00764884">
        <w:rPr>
          <w:rFonts w:ascii="Times New Roman" w:hAnsi="Times New Roman" w:cs="Times New Roman"/>
          <w:iCs/>
          <w:color w:val="000000"/>
          <w:sz w:val="22"/>
          <w:szCs w:val="22"/>
          <w:lang w:val="ru-RU"/>
        </w:rPr>
        <w:t>открытого по составу участников с открытой формой подачи предложений о цене</w:t>
      </w:r>
      <w:r w:rsidR="00FD3793" w:rsidRPr="00764884">
        <w:rPr>
          <w:rFonts w:ascii="Times New Roman" w:hAnsi="Times New Roman" w:cs="Times New Roman"/>
          <w:iCs/>
          <w:color w:val="000000"/>
          <w:sz w:val="22"/>
          <w:szCs w:val="22"/>
          <w:lang w:val="ru-RU"/>
        </w:rPr>
        <w:t>,</w:t>
      </w:r>
      <w:r w:rsidRPr="00C97DA4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>» от ___ _____ 20_ г. № ____, Продавец обязуется передать в собственность Покупателя, а Покупатель обязуется принять следующие объекты недвижимого имущества:</w:t>
      </w:r>
    </w:p>
    <w:p w14:paraId="642E851F" w14:textId="1CFA0488" w:rsidR="00901F5A" w:rsidRPr="00C97DA4" w:rsidRDefault="00901F5A" w:rsidP="00901F5A">
      <w:pPr>
        <w:ind w:right="-1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__________________________________________________________________________________________  по адресу: _______________________________________________________________ (далее – Объект), ограничения (обременения) Объекта: _________________________________________________________.</w:t>
      </w:r>
    </w:p>
    <w:p w14:paraId="67B5F0FE" w14:textId="3E8C9ED6" w:rsidR="00901F5A" w:rsidRPr="00C97DA4" w:rsidRDefault="00901F5A" w:rsidP="00901F5A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>(</w:t>
      </w:r>
      <w:r w:rsidRPr="00C97DA4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указываются данные, позволяющие определенно установить недвижимое имущество, подлежащее передаче, имеющиеся ограничения (обременения) недвижимого имущества</w:t>
      </w: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</w:p>
    <w:p w14:paraId="49EB2E58" w14:textId="77777777" w:rsidR="00901F5A" w:rsidRPr="00C97DA4" w:rsidRDefault="00901F5A" w:rsidP="00901F5A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уплатить за Объект цену в размере, порядке и 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4C9A251F" w14:textId="07D20BC2" w:rsidR="00901F5A" w:rsidRPr="00914878" w:rsidRDefault="00901F5A" w:rsidP="00901F5A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</w:t>
      </w:r>
      <w:r w:rsidRPr="0091487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бъект с кадастровым номером 78:15:0008046:2014, входящий в предмет продажи, является объектом культурного наследия регионального значения «Особняк Ф. </w:t>
      </w:r>
      <w:proofErr w:type="spellStart"/>
      <w:r w:rsidRPr="00914878">
        <w:rPr>
          <w:rFonts w:ascii="Times New Roman" w:hAnsi="Times New Roman" w:cs="Times New Roman"/>
          <w:color w:val="000000"/>
          <w:sz w:val="22"/>
          <w:szCs w:val="22"/>
          <w:lang w:val="ru-RU"/>
        </w:rPr>
        <w:t>Тейхмана</w:t>
      </w:r>
      <w:proofErr w:type="spellEnd"/>
      <w:r w:rsidRPr="00914878">
        <w:rPr>
          <w:rFonts w:ascii="Times New Roman" w:hAnsi="Times New Roman" w:cs="Times New Roman"/>
          <w:color w:val="000000"/>
          <w:sz w:val="22"/>
          <w:szCs w:val="22"/>
          <w:lang w:val="ru-RU"/>
        </w:rPr>
        <w:t>» (Распоряжени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ем </w:t>
      </w:r>
      <w:r w:rsidRPr="00914878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Комитета по государственному контролю, использованию и охране памятников истории и культуры Правительства Санкт-Петербурга</w:t>
      </w:r>
      <w:r w:rsidRPr="00676E7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91487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от 09.08.2019 № 07-19-296/19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утверждено </w:t>
      </w:r>
      <w:r w:rsidRPr="00914878">
        <w:rPr>
          <w:rFonts w:ascii="Times New Roman" w:hAnsi="Times New Roman" w:cs="Times New Roman"/>
          <w:color w:val="000000"/>
          <w:sz w:val="22"/>
          <w:szCs w:val="22"/>
          <w:lang w:val="ru-RU"/>
        </w:rPr>
        <w:t>охранно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е</w:t>
      </w:r>
      <w:r w:rsidRPr="0091487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обязательств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</w:t>
      </w:r>
      <w:r w:rsidRPr="0091487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собственника или иного законного владельца объекта культурного наследия регионального значения «Особняк Ф. </w:t>
      </w:r>
      <w:proofErr w:type="spellStart"/>
      <w:r w:rsidRPr="00914878">
        <w:rPr>
          <w:rFonts w:ascii="Times New Roman" w:hAnsi="Times New Roman" w:cs="Times New Roman"/>
          <w:color w:val="000000"/>
          <w:sz w:val="22"/>
          <w:szCs w:val="22"/>
          <w:lang w:val="ru-RU"/>
        </w:rPr>
        <w:t>Тейхмана</w:t>
      </w:r>
      <w:proofErr w:type="spellEnd"/>
      <w:r w:rsidRPr="0091487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(далее – Охранное обязательство), </w:t>
      </w:r>
      <w:r w:rsidRPr="00914878">
        <w:rPr>
          <w:rFonts w:ascii="Times New Roman" w:hAnsi="Times New Roman" w:cs="Times New Roman"/>
          <w:color w:val="000000"/>
          <w:sz w:val="22"/>
          <w:szCs w:val="22"/>
          <w:lang w:val="ru-RU"/>
        </w:rPr>
        <w:t>регистрационный номер объекта культурного наследия в  едином государственном реестре объектов культурного наследия (памятников истории и культуры) народов Российской Федерации 781811312220005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r w:rsidRPr="0091487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до совершения сделки был ознакомлен и обязуется выполнять все требования, установленные в отношении объекта культурного наследия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7942A5" w:rsidRPr="007942A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регионального значения «Особняк Ф. </w:t>
      </w:r>
      <w:proofErr w:type="spellStart"/>
      <w:r w:rsidR="007942A5" w:rsidRPr="007942A5">
        <w:rPr>
          <w:rFonts w:ascii="Times New Roman" w:hAnsi="Times New Roman" w:cs="Times New Roman"/>
          <w:color w:val="000000"/>
          <w:sz w:val="22"/>
          <w:szCs w:val="22"/>
          <w:lang w:val="ru-RU"/>
        </w:rPr>
        <w:t>Тейхмана</w:t>
      </w:r>
      <w:proofErr w:type="spellEnd"/>
      <w:r w:rsidR="007942A5" w:rsidRPr="007942A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ФЗ</w:t>
      </w:r>
      <w:r w:rsidRPr="0091487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«Об объектах культурного наследия (памятниках истории и культуры) народов Российской Федерации» от 25.06.2002 № 73-ФЗ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 Охранным обязательством</w:t>
      </w:r>
      <w:r w:rsidRPr="00914878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508EFCEA" w14:textId="77777777" w:rsidR="00901F5A" w:rsidRPr="00C97DA4" w:rsidRDefault="00901F5A" w:rsidP="00901F5A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Имущество, указанное в п. 1.1 Договора, продается в рамках процедуры конкурсного производства, проводимой в отношении ОАО «Метрострой», в рамках дела о банкротстве №А56-432/2019, в соответствии с нормами ФЗ «О несостоятельности (банкротстве)»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 26.10.2002 № 127-ФЗ.</w:t>
      </w:r>
    </w:p>
    <w:p w14:paraId="18897101" w14:textId="77777777" w:rsidR="00901F5A" w:rsidRPr="00C97DA4" w:rsidRDefault="00901F5A" w:rsidP="00901F5A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заложен, не обременен иными правами третьих лиц, за исключением указанных в п. 1.1 Договора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BC0FE97" w14:textId="77777777" w:rsidR="00901F5A" w:rsidRPr="00C97DA4" w:rsidRDefault="00901F5A" w:rsidP="00901F5A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>1.4. Покупатель настоящим заверяет, что ознакомился с документами, подтверждающими права Продавца на Объект и иные характеристики Объекта,</w:t>
      </w:r>
      <w:r w:rsidRPr="00C97DA4" w:rsidDel="00D012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считает их достаточными для совершения сделки. Осмотр Объекта до подписания настоящего Договора Покупателем ___________________ </w:t>
      </w:r>
      <w:r w:rsidRPr="00C97DA4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(произведен/не проводился).</w:t>
      </w:r>
    </w:p>
    <w:p w14:paraId="65F3CEC7" w14:textId="77777777" w:rsidR="00901F5A" w:rsidRPr="00C97DA4" w:rsidRDefault="00901F5A" w:rsidP="00901F5A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Наличие каких-либо дефектов и/или недостатков Объекта, о которых Покупателю станет известно после даты заключения настоящего Договора или после перехода прав на Объект, отчуждаемый по </w:t>
      </w: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настоящему Договору в пользу Покупателя, не является основанием для расторжения или изменения Договора, в том числе изменения его цены.</w:t>
      </w:r>
    </w:p>
    <w:p w14:paraId="5550A619" w14:textId="77777777" w:rsidR="00901F5A" w:rsidRPr="00C97DA4" w:rsidRDefault="00901F5A" w:rsidP="00901F5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200E5F3" w14:textId="77777777" w:rsidR="00901F5A" w:rsidRPr="00C97DA4" w:rsidRDefault="00901F5A" w:rsidP="00901F5A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14:paraId="47825F16" w14:textId="77777777" w:rsidR="00901F5A" w:rsidRPr="00C97DA4" w:rsidRDefault="00901F5A" w:rsidP="00901F5A">
      <w:pPr>
        <w:ind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2.1. За </w:t>
      </w: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приобретаемый Объект Покупатель уплачивает Продавцу цену в размере ______ (________) рублей ___ копеек (НДС не облагается).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F86B797" w14:textId="77777777" w:rsidR="00901F5A" w:rsidRPr="00C97DA4" w:rsidRDefault="00901F5A" w:rsidP="00901F5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</w:t>
      </w:r>
      <w:r>
        <w:rPr>
          <w:rStyle w:val="affa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для участия в Торгах по реализации Объекта в размере _______ (__________) рублей _______ копеек (далее – Задаток), засчитывается в счет цены, указанной в п.</w:t>
      </w:r>
      <w:r w:rsidRPr="00C97DA4">
        <w:rPr>
          <w:rFonts w:ascii="Times New Roman" w:hAnsi="Times New Roman" w:cs="Times New Roman"/>
          <w:sz w:val="22"/>
          <w:szCs w:val="22"/>
        </w:rPr>
        <w:t> 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2.1 Договора.</w:t>
      </w:r>
    </w:p>
    <w:p w14:paraId="1E3E0B93" w14:textId="0D61B07E" w:rsidR="00901F5A" w:rsidRPr="00C97DA4" w:rsidRDefault="00901F5A" w:rsidP="00901F5A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="00F84CF3">
        <w:rPr>
          <w:rFonts w:ascii="Times New Roman" w:hAnsi="Times New Roman" w:cs="Times New Roman"/>
          <w:sz w:val="22"/>
          <w:szCs w:val="22"/>
          <w:lang w:val="ru-RU"/>
        </w:rPr>
        <w:t xml:space="preserve">спец. 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счет Продавца, указанный в разделе 10 Договора, не позднее тридцати дней со дня подписания Договора. </w:t>
      </w:r>
    </w:p>
    <w:p w14:paraId="4D4ED9A6" w14:textId="77777777" w:rsidR="00901F5A" w:rsidRPr="00C97DA4" w:rsidRDefault="00901F5A" w:rsidP="00901F5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65008793" w14:textId="77777777" w:rsidR="00901F5A" w:rsidRPr="00C97DA4" w:rsidRDefault="00901F5A" w:rsidP="00901F5A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05DFD2C" w14:textId="77777777" w:rsidR="00901F5A" w:rsidRPr="00C97DA4" w:rsidRDefault="00901F5A" w:rsidP="00901F5A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C97DA4">
        <w:rPr>
          <w:rFonts w:ascii="Times New Roman" w:hAnsi="Times New Roman" w:cs="Times New Roman"/>
          <w:bCs w:val="0"/>
          <w:sz w:val="22"/>
          <w:szCs w:val="22"/>
        </w:rPr>
        <w:t>3. ОБЯЗАННОСТИ СТОРОН</w:t>
      </w:r>
    </w:p>
    <w:p w14:paraId="10C67AF9" w14:textId="77777777" w:rsidR="00901F5A" w:rsidRPr="00C97DA4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29684AD8" w14:textId="77777777" w:rsidR="00901F5A" w:rsidRPr="00C97DA4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210C16A3" w14:textId="77777777" w:rsidR="00901F5A" w:rsidRPr="00C97DA4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67CD40B5" w14:textId="77777777" w:rsidR="00901F5A" w:rsidRPr="00C97DA4" w:rsidRDefault="00901F5A" w:rsidP="00901F5A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C97DA4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 (далее – орган регистрации прав), для внесения в ЕГРН записи о государственной регистрации перехода права собственности на Объект.</w:t>
      </w:r>
    </w:p>
    <w:p w14:paraId="48384342" w14:textId="77777777" w:rsidR="00901F5A" w:rsidRPr="00C97DA4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31791D35" w14:textId="77777777" w:rsidR="00901F5A" w:rsidRPr="00C97DA4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0E62591E" w14:textId="77777777" w:rsidR="00901F5A" w:rsidRPr="00C97DA4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6E0185B9" w14:textId="77777777" w:rsidR="00901F5A" w:rsidRPr="00C97DA4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ab/>
        <w:t>В течение ___ дней со дня подписания Акта</w:t>
      </w:r>
      <w:r w:rsidRPr="00C97DA4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«О государственной регистрации недвижимости» от 13.07.2015 № 218-ФЗ.</w:t>
      </w:r>
    </w:p>
    <w:p w14:paraId="4B740264" w14:textId="77777777" w:rsidR="00901F5A" w:rsidRPr="00914878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ab/>
        <w:t xml:space="preserve"> </w:t>
      </w:r>
      <w:r w:rsidRPr="00914878">
        <w:rPr>
          <w:rFonts w:ascii="Times New Roman" w:hAnsi="Times New Roman" w:cs="Times New Roman"/>
          <w:sz w:val="22"/>
          <w:szCs w:val="22"/>
          <w:lang w:val="ru-RU"/>
        </w:rPr>
        <w:t>Нести расходы, связанные с государственной регистрацией перехода права собственности на Объект.</w:t>
      </w:r>
    </w:p>
    <w:p w14:paraId="3C8C9DA8" w14:textId="77777777" w:rsidR="00901F5A" w:rsidRPr="00914878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4878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7988FC03" w14:textId="77777777" w:rsidR="00901F5A" w:rsidRPr="00914878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4878">
        <w:rPr>
          <w:rFonts w:ascii="Times New Roman" w:hAnsi="Times New Roman" w:cs="Times New Roman"/>
          <w:sz w:val="22"/>
          <w:szCs w:val="22"/>
          <w:lang w:val="ru-RU"/>
        </w:rPr>
        <w:t xml:space="preserve">3.2.6. В соответствии с п. 7 ст. 48 </w:t>
      </w:r>
      <w:r>
        <w:rPr>
          <w:rFonts w:ascii="Times New Roman" w:hAnsi="Times New Roman" w:cs="Times New Roman"/>
          <w:sz w:val="22"/>
          <w:szCs w:val="22"/>
          <w:lang w:val="ru-RU"/>
        </w:rPr>
        <w:t>ФЗ</w:t>
      </w:r>
      <w:r w:rsidRPr="00914878">
        <w:rPr>
          <w:rFonts w:ascii="Times New Roman" w:hAnsi="Times New Roman" w:cs="Times New Roman"/>
          <w:sz w:val="22"/>
          <w:szCs w:val="22"/>
          <w:lang w:val="ru-RU"/>
        </w:rPr>
        <w:t xml:space="preserve"> «Об объектах культурного наследия (памятниках истории и культуры) народов Российской Федерации»</w:t>
      </w:r>
      <w:r w:rsidRPr="006766F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14878">
        <w:rPr>
          <w:rFonts w:ascii="Times New Roman" w:hAnsi="Times New Roman" w:cs="Times New Roman"/>
          <w:sz w:val="22"/>
          <w:szCs w:val="22"/>
          <w:lang w:val="ru-RU"/>
        </w:rPr>
        <w:t>от 25.06.2002 № 73-ФЗ, Покупатель обязуется выполнять требования в отношении Объекта, предусмотренные Охранным обязательством</w:t>
      </w:r>
      <w:r>
        <w:rPr>
          <w:rFonts w:ascii="Times New Roman" w:hAnsi="Times New Roman" w:cs="Times New Roman"/>
          <w:sz w:val="22"/>
          <w:szCs w:val="22"/>
          <w:lang w:val="ru-RU"/>
        </w:rPr>
        <w:t>, в соответствии с порядком и условиями их выполнения, установленными  Охранным обязательством, являющимся неотъемлемой частью настоящего Договора</w:t>
      </w:r>
      <w:r w:rsidRPr="00914878">
        <w:rPr>
          <w:rFonts w:ascii="Times New Roman" w:hAnsi="Times New Roman" w:cs="Times New Roman"/>
          <w:sz w:val="22"/>
          <w:szCs w:val="22"/>
          <w:lang w:val="ru-RU"/>
        </w:rPr>
        <w:t xml:space="preserve"> (существенное условие Договора).</w:t>
      </w:r>
    </w:p>
    <w:p w14:paraId="1738F1F5" w14:textId="77777777" w:rsidR="00901F5A" w:rsidRPr="00C97DA4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14878">
        <w:rPr>
          <w:rFonts w:ascii="Times New Roman" w:hAnsi="Times New Roman" w:cs="Times New Roman"/>
          <w:sz w:val="22"/>
          <w:szCs w:val="22"/>
          <w:lang w:val="ru-RU"/>
        </w:rPr>
        <w:t>3.2.7.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работы, затрагивающие фасады и их элементы, не осуществлять нецелевое пользование Объектом и не производить иные действия с Объектом без письменного разрешения Продавца.</w:t>
      </w:r>
    </w:p>
    <w:p w14:paraId="7EA70902" w14:textId="77777777" w:rsidR="00901F5A" w:rsidRPr="00C97DA4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9119D17" w14:textId="77777777" w:rsidR="00901F5A" w:rsidRPr="00C97DA4" w:rsidRDefault="00901F5A" w:rsidP="00901F5A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63C475DD" w14:textId="77777777" w:rsidR="00901F5A" w:rsidRPr="00C97DA4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02EA7874" w14:textId="77777777" w:rsidR="00901F5A" w:rsidRPr="00C97DA4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781BB375" w14:textId="77777777" w:rsidR="00901F5A" w:rsidRPr="00C97DA4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lastRenderedPageBreak/>
        <w:t>4.3.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14:paraId="59C08DFC" w14:textId="77777777" w:rsidR="00901F5A" w:rsidRPr="00C97DA4" w:rsidRDefault="00901F5A" w:rsidP="00901F5A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4B13DE7A" w14:textId="77777777" w:rsidR="00901F5A" w:rsidRPr="00C97DA4" w:rsidRDefault="00901F5A" w:rsidP="00901F5A">
      <w:pPr>
        <w:pStyle w:val="a9"/>
        <w:ind w:firstLine="0"/>
        <w:jc w:val="center"/>
        <w:rPr>
          <w:b/>
          <w:snapToGrid w:val="0"/>
          <w:sz w:val="22"/>
          <w:szCs w:val="22"/>
        </w:rPr>
      </w:pPr>
      <w:r w:rsidRPr="00C97DA4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544AD7AB" w14:textId="77777777" w:rsidR="00901F5A" w:rsidRPr="00C97DA4" w:rsidRDefault="00901F5A" w:rsidP="00901F5A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5640A3CB" w14:textId="77777777" w:rsidR="00901F5A" w:rsidRPr="00C97DA4" w:rsidRDefault="00901F5A" w:rsidP="00901F5A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08D89970" w14:textId="77777777" w:rsidR="00901F5A" w:rsidRPr="00C97DA4" w:rsidRDefault="00901F5A" w:rsidP="00901F5A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7883065F" w14:textId="77777777" w:rsidR="00901F5A" w:rsidRPr="00C97DA4" w:rsidRDefault="00901F5A" w:rsidP="00901F5A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55985C8D" w14:textId="77777777" w:rsidR="00901F5A" w:rsidRPr="00C97DA4" w:rsidRDefault="00901F5A" w:rsidP="00901F5A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12378BE" w14:textId="77777777" w:rsidR="00901F5A" w:rsidRPr="00C97DA4" w:rsidRDefault="00901F5A" w:rsidP="00901F5A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14:paraId="58DC03F6" w14:textId="77777777" w:rsidR="00901F5A" w:rsidRPr="00C97DA4" w:rsidRDefault="00901F5A" w:rsidP="00901F5A">
      <w:pPr>
        <w:pStyle w:val="af2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97DA4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0B90E6A3" w14:textId="77777777" w:rsidR="00901F5A" w:rsidRPr="00C97DA4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0,1 %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50ECAEC4" w14:textId="77777777" w:rsidR="00901F5A" w:rsidRPr="00C97DA4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22F96DD8" w14:textId="77777777" w:rsidR="00901F5A" w:rsidRPr="00C97DA4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55F7CCBC" w14:textId="77777777" w:rsidR="00901F5A" w:rsidRPr="00C97DA4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E763D43" w14:textId="77777777" w:rsidR="00901F5A" w:rsidRPr="00C97DA4" w:rsidRDefault="00901F5A" w:rsidP="00901F5A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3918FB92" w14:textId="743C9F37" w:rsidR="00901F5A" w:rsidRPr="00C97DA4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Федерации. </w:t>
      </w:r>
    </w:p>
    <w:p w14:paraId="0E77EDC7" w14:textId="77777777" w:rsidR="00901F5A" w:rsidRDefault="00901F5A" w:rsidP="00901F5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C97DA4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C97DA4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14:paraId="29E9A7B0" w14:textId="77777777" w:rsidR="00901F5A" w:rsidRPr="00C97DA4" w:rsidRDefault="00901F5A" w:rsidP="00901F5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3D2CDDA" w14:textId="77777777" w:rsidR="00901F5A" w:rsidRPr="00C97DA4" w:rsidRDefault="00901F5A" w:rsidP="00901F5A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b/>
          <w:sz w:val="22"/>
          <w:szCs w:val="22"/>
          <w:lang w:val="ru-RU"/>
        </w:rPr>
        <w:t>8. КОНФИДЕНЦИАЛЬНОСТЬ</w:t>
      </w:r>
    </w:p>
    <w:p w14:paraId="492FDF8A" w14:textId="77777777" w:rsidR="00901F5A" w:rsidRPr="00C97DA4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4C9F8594" w14:textId="77777777" w:rsidR="00901F5A" w:rsidRPr="00C97DA4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1ED44D71" w14:textId="77777777" w:rsidR="00901F5A" w:rsidRPr="00C97DA4" w:rsidRDefault="00901F5A" w:rsidP="00901F5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1ABB740" w14:textId="77777777" w:rsidR="00901F5A" w:rsidRPr="00C97DA4" w:rsidRDefault="00901F5A" w:rsidP="00901F5A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C97DA4">
        <w:rPr>
          <w:rFonts w:ascii="Times New Roman" w:hAnsi="Times New Roman" w:cs="Times New Roman"/>
          <w:bCs w:val="0"/>
          <w:sz w:val="22"/>
          <w:szCs w:val="22"/>
        </w:rPr>
        <w:t>9. ЗАКЛЮЧИТЕЛЬНЫЕ ПОЛОЖЕНИЯ</w:t>
      </w:r>
    </w:p>
    <w:p w14:paraId="43A1EBDD" w14:textId="77777777" w:rsidR="00901F5A" w:rsidRPr="00C97DA4" w:rsidRDefault="00901F5A" w:rsidP="00901F5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97DA4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35E2606B" w14:textId="77777777" w:rsidR="00901F5A" w:rsidRPr="00C97DA4" w:rsidRDefault="00901F5A" w:rsidP="00901F5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97DA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4899A843" w14:textId="7743242E" w:rsidR="00901F5A" w:rsidRPr="00C97DA4" w:rsidRDefault="00901F5A" w:rsidP="00901F5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97DA4">
        <w:rPr>
          <w:rFonts w:ascii="Times New Roman" w:hAnsi="Times New Roman" w:cs="Times New Roman"/>
          <w:b w:val="0"/>
          <w:bCs w:val="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</w:t>
      </w:r>
      <w:r w:rsidR="00804C2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C97DA4">
        <w:rPr>
          <w:rFonts w:ascii="Times New Roman" w:hAnsi="Times New Roman" w:cs="Times New Roman"/>
          <w:b w:val="0"/>
          <w:bCs w:val="0"/>
          <w:sz w:val="22"/>
          <w:szCs w:val="22"/>
        </w:rPr>
        <w:t>их</w:t>
      </w:r>
      <w:r w:rsidR="005B4E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C97DA4">
        <w:rPr>
          <w:rFonts w:ascii="Times New Roman" w:hAnsi="Times New Roman" w:cs="Times New Roman"/>
          <w:b w:val="0"/>
          <w:bCs w:val="0"/>
          <w:sz w:val="22"/>
          <w:szCs w:val="22"/>
        </w:rPr>
        <w:t>изменении</w:t>
      </w:r>
      <w:r w:rsidR="00804C25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C97DA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49D8DF71" w14:textId="77777777" w:rsidR="00901F5A" w:rsidRPr="00914878" w:rsidRDefault="00901F5A" w:rsidP="00901F5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97DA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9.4. Все изменения и </w:t>
      </w:r>
      <w:r w:rsidRPr="00914878">
        <w:rPr>
          <w:rFonts w:ascii="Times New Roman" w:hAnsi="Times New Roman" w:cs="Times New Roman"/>
          <w:b w:val="0"/>
          <w:bCs w:val="0"/>
          <w:sz w:val="22"/>
          <w:szCs w:val="22"/>
        </w:rPr>
        <w:t>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2000C85F" w14:textId="77777777" w:rsidR="00901F5A" w:rsidRPr="00914878" w:rsidRDefault="00901F5A" w:rsidP="00901F5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148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5913A194" w14:textId="77777777" w:rsidR="00901F5A" w:rsidRPr="00914878" w:rsidRDefault="00901F5A" w:rsidP="00901F5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148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612A8607" w14:textId="77777777" w:rsidR="00901F5A" w:rsidRPr="00914878" w:rsidRDefault="00901F5A" w:rsidP="00901F5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7649D86" w14:textId="77777777" w:rsidR="00901F5A" w:rsidRPr="00C97DA4" w:rsidRDefault="00901F5A" w:rsidP="00901F5A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14878">
        <w:rPr>
          <w:rFonts w:ascii="Times New Roman" w:hAnsi="Times New Roman" w:cs="Times New Roman"/>
          <w:sz w:val="22"/>
          <w:szCs w:val="22"/>
        </w:rPr>
        <w:t xml:space="preserve">Приложение: </w:t>
      </w:r>
      <w:r w:rsidRPr="009148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копия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Pr="00914878">
        <w:rPr>
          <w:rFonts w:ascii="Times New Roman" w:hAnsi="Times New Roman" w:cs="Times New Roman"/>
          <w:b w:val="0"/>
          <w:bCs w:val="0"/>
          <w:sz w:val="22"/>
          <w:szCs w:val="22"/>
        </w:rPr>
        <w:t>хранного обязательства.</w:t>
      </w:r>
    </w:p>
    <w:p w14:paraId="29FBF57F" w14:textId="77777777" w:rsidR="00901F5A" w:rsidRPr="00C97DA4" w:rsidRDefault="00901F5A" w:rsidP="00901F5A">
      <w:pPr>
        <w:pStyle w:val="ConsNormal"/>
        <w:ind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4205DE7B" w14:textId="77777777" w:rsidR="00901F5A" w:rsidRPr="00C97DA4" w:rsidRDefault="00901F5A" w:rsidP="00901F5A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C97DA4">
        <w:rPr>
          <w:rFonts w:ascii="Times New Roman" w:hAnsi="Times New Roman" w:cs="Times New Roman"/>
          <w:bCs w:val="0"/>
          <w:sz w:val="22"/>
          <w:szCs w:val="22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901F5A" w:rsidRPr="003D2D01" w14:paraId="3FC92E64" w14:textId="77777777" w:rsidTr="0020016D">
        <w:trPr>
          <w:jc w:val="center"/>
        </w:trPr>
        <w:tc>
          <w:tcPr>
            <w:tcW w:w="4954" w:type="dxa"/>
          </w:tcPr>
          <w:p w14:paraId="7634EA40" w14:textId="77777777" w:rsidR="00901F5A" w:rsidRPr="00C97DA4" w:rsidRDefault="00901F5A" w:rsidP="0020016D">
            <w:pPr>
              <w:pStyle w:val="a9"/>
              <w:widowControl w:val="0"/>
              <w:ind w:firstLine="0"/>
              <w:rPr>
                <w:b/>
              </w:rPr>
            </w:pPr>
          </w:p>
        </w:tc>
        <w:tc>
          <w:tcPr>
            <w:tcW w:w="10478" w:type="dxa"/>
          </w:tcPr>
          <w:p w14:paraId="670B83B9" w14:textId="77777777" w:rsidR="00901F5A" w:rsidRPr="00C97DA4" w:rsidRDefault="00901F5A" w:rsidP="0020016D">
            <w:pPr>
              <w:pStyle w:val="a9"/>
              <w:widowControl w:val="0"/>
              <w:ind w:firstLine="0"/>
              <w:jc w:val="left"/>
              <w:rPr>
                <w:b/>
              </w:rPr>
            </w:pPr>
          </w:p>
        </w:tc>
      </w:tr>
    </w:tbl>
    <w:p w14:paraId="24059888" w14:textId="77777777" w:rsidR="00901F5A" w:rsidRPr="00C97DA4" w:rsidRDefault="00901F5A" w:rsidP="00901F5A">
      <w:pPr>
        <w:pStyle w:val="18"/>
        <w:widowControl w:val="0"/>
        <w:jc w:val="both"/>
        <w:rPr>
          <w:sz w:val="22"/>
          <w:szCs w:val="22"/>
        </w:rPr>
      </w:pPr>
    </w:p>
    <w:p w14:paraId="05B969F5" w14:textId="77777777" w:rsidR="00901F5A" w:rsidRPr="00CD43A2" w:rsidRDefault="00901F5A" w:rsidP="00901F5A">
      <w:pPr>
        <w:rPr>
          <w:lang w:val="ru-RU"/>
        </w:rPr>
      </w:pPr>
    </w:p>
    <w:bookmarkEnd w:id="0"/>
    <w:p w14:paraId="4112B9D6" w14:textId="77777777" w:rsidR="003051F8" w:rsidRPr="00C97DA4" w:rsidRDefault="003051F8" w:rsidP="00F1783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3051F8" w:rsidRPr="00C97DA4" w:rsidSect="00E5049C">
      <w:type w:val="continuous"/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29B" w14:textId="77777777" w:rsidR="004D3C27" w:rsidRDefault="004D3C27" w:rsidP="007836CC">
      <w:r>
        <w:separator/>
      </w:r>
    </w:p>
  </w:endnote>
  <w:endnote w:type="continuationSeparator" w:id="0">
    <w:p w14:paraId="62DBBA33" w14:textId="77777777" w:rsidR="004D3C27" w:rsidRDefault="004D3C27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7D47" w14:textId="77777777" w:rsidR="004D3C27" w:rsidRDefault="004D3C27" w:rsidP="007836CC">
      <w:r>
        <w:separator/>
      </w:r>
    </w:p>
  </w:footnote>
  <w:footnote w:type="continuationSeparator" w:id="0">
    <w:p w14:paraId="1830D736" w14:textId="77777777" w:rsidR="004D3C27" w:rsidRDefault="004D3C27" w:rsidP="007836CC">
      <w:r>
        <w:continuationSeparator/>
      </w:r>
    </w:p>
  </w:footnote>
  <w:footnote w:id="1">
    <w:p w14:paraId="35229999" w14:textId="77777777" w:rsidR="00901F5A" w:rsidRDefault="00901F5A" w:rsidP="00901F5A">
      <w:pPr>
        <w:pStyle w:val="aff5"/>
        <w:jc w:val="both"/>
      </w:pPr>
      <w:r>
        <w:rPr>
          <w:rStyle w:val="affa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</w:t>
      </w:r>
      <w:r>
        <w:t>.</w:t>
      </w:r>
    </w:p>
  </w:footnote>
  <w:footnote w:id="2">
    <w:p w14:paraId="0B6B41E6" w14:textId="77777777" w:rsidR="00901F5A" w:rsidRDefault="00901F5A" w:rsidP="00901F5A">
      <w:pPr>
        <w:pStyle w:val="aff5"/>
        <w:jc w:val="both"/>
      </w:pPr>
      <w:r>
        <w:rPr>
          <w:rStyle w:val="affa"/>
        </w:rPr>
        <w:footnoteRef/>
      </w:r>
      <w:r>
        <w:t xml:space="preserve"> </w:t>
      </w:r>
      <w:r w:rsidRPr="00455C08">
        <w:t>В случае</w:t>
      </w:r>
      <w:r>
        <w:t xml:space="preserve">, </w:t>
      </w:r>
      <w:r w:rsidRPr="00455C08">
        <w:t xml:space="preserve">если покупателем является </w:t>
      </w:r>
      <w:r>
        <w:t xml:space="preserve">единственный участник торгов в форме конкурса, положения Договора о зачете задатка </w:t>
      </w:r>
      <w:r w:rsidRPr="00455C08">
        <w:t>в счет оплаты стоимости Имущества</w:t>
      </w:r>
      <w:r>
        <w:t xml:space="preserve"> не применяются.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CA70436"/>
    <w:multiLevelType w:val="hybridMultilevel"/>
    <w:tmpl w:val="57D036F0"/>
    <w:lvl w:ilvl="0" w:tplc="1166D1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0E5208"/>
    <w:multiLevelType w:val="multilevel"/>
    <w:tmpl w:val="6F8CA89A"/>
    <w:lvl w:ilvl="0">
      <w:start w:val="3"/>
      <w:numFmt w:val="decimal"/>
      <w:lvlText w:val="%1"/>
      <w:lvlJc w:val="left"/>
      <w:pPr>
        <w:ind w:left="112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7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10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3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55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78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1" w:hanging="708"/>
      </w:pPr>
      <w:rPr>
        <w:lang w:val="ru-RU" w:eastAsia="en-US" w:bidi="ar-SA"/>
      </w:rPr>
    </w:lvl>
  </w:abstractNum>
  <w:abstractNum w:abstractNumId="9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6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F7961"/>
    <w:multiLevelType w:val="hybridMultilevel"/>
    <w:tmpl w:val="4FCA52CC"/>
    <w:lvl w:ilvl="0" w:tplc="52DC26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3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45956">
    <w:abstractNumId w:val="22"/>
  </w:num>
  <w:num w:numId="2" w16cid:durableId="879975222">
    <w:abstractNumId w:val="15"/>
  </w:num>
  <w:num w:numId="3" w16cid:durableId="224219111">
    <w:abstractNumId w:val="21"/>
  </w:num>
  <w:num w:numId="4" w16cid:durableId="1083143834">
    <w:abstractNumId w:val="9"/>
  </w:num>
  <w:num w:numId="5" w16cid:durableId="1207522233">
    <w:abstractNumId w:val="13"/>
  </w:num>
  <w:num w:numId="6" w16cid:durableId="1219508451">
    <w:abstractNumId w:val="20"/>
  </w:num>
  <w:num w:numId="7" w16cid:durableId="1238707619">
    <w:abstractNumId w:val="7"/>
  </w:num>
  <w:num w:numId="8" w16cid:durableId="19424501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00757880">
    <w:abstractNumId w:val="17"/>
  </w:num>
  <w:num w:numId="10" w16cid:durableId="918095859">
    <w:abstractNumId w:val="11"/>
  </w:num>
  <w:num w:numId="11" w16cid:durableId="1900819445">
    <w:abstractNumId w:val="23"/>
  </w:num>
  <w:num w:numId="12" w16cid:durableId="1735004683">
    <w:abstractNumId w:val="5"/>
  </w:num>
  <w:num w:numId="13" w16cid:durableId="2049408431">
    <w:abstractNumId w:val="16"/>
  </w:num>
  <w:num w:numId="14" w16cid:durableId="1461344977">
    <w:abstractNumId w:val="12"/>
  </w:num>
  <w:num w:numId="15" w16cid:durableId="227886445">
    <w:abstractNumId w:val="24"/>
  </w:num>
  <w:num w:numId="16" w16cid:durableId="1938782805">
    <w:abstractNumId w:val="10"/>
  </w:num>
  <w:num w:numId="17" w16cid:durableId="1152258949">
    <w:abstractNumId w:val="18"/>
  </w:num>
  <w:num w:numId="18" w16cid:durableId="498693478">
    <w:abstractNumId w:val="14"/>
  </w:num>
  <w:num w:numId="19" w16cid:durableId="756826899">
    <w:abstractNumId w:val="19"/>
  </w:num>
  <w:num w:numId="20" w16cid:durableId="3820956">
    <w:abstractNumId w:val="6"/>
  </w:num>
  <w:num w:numId="21" w16cid:durableId="83040872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5B"/>
    <w:rsid w:val="000036DB"/>
    <w:rsid w:val="000038F3"/>
    <w:rsid w:val="00003DB5"/>
    <w:rsid w:val="0000413E"/>
    <w:rsid w:val="00004D99"/>
    <w:rsid w:val="0000564D"/>
    <w:rsid w:val="00007974"/>
    <w:rsid w:val="00007A94"/>
    <w:rsid w:val="00007FE8"/>
    <w:rsid w:val="00010E11"/>
    <w:rsid w:val="00011BCF"/>
    <w:rsid w:val="00015969"/>
    <w:rsid w:val="00016B1F"/>
    <w:rsid w:val="00017E7C"/>
    <w:rsid w:val="00020F34"/>
    <w:rsid w:val="0002167D"/>
    <w:rsid w:val="0002171C"/>
    <w:rsid w:val="000217D0"/>
    <w:rsid w:val="00021A9E"/>
    <w:rsid w:val="00022173"/>
    <w:rsid w:val="00022436"/>
    <w:rsid w:val="000246D7"/>
    <w:rsid w:val="000246FD"/>
    <w:rsid w:val="00024EBC"/>
    <w:rsid w:val="00027587"/>
    <w:rsid w:val="000317F6"/>
    <w:rsid w:val="00032397"/>
    <w:rsid w:val="00032413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24DF"/>
    <w:rsid w:val="00054C27"/>
    <w:rsid w:val="00054FC9"/>
    <w:rsid w:val="00055D5E"/>
    <w:rsid w:val="000561CE"/>
    <w:rsid w:val="00056425"/>
    <w:rsid w:val="0005751F"/>
    <w:rsid w:val="000576A8"/>
    <w:rsid w:val="00060CDD"/>
    <w:rsid w:val="00062D1A"/>
    <w:rsid w:val="0006391B"/>
    <w:rsid w:val="00067F2A"/>
    <w:rsid w:val="00071134"/>
    <w:rsid w:val="000716B0"/>
    <w:rsid w:val="00071D62"/>
    <w:rsid w:val="000723A4"/>
    <w:rsid w:val="00073B05"/>
    <w:rsid w:val="00073EE1"/>
    <w:rsid w:val="000755A0"/>
    <w:rsid w:val="00075F6B"/>
    <w:rsid w:val="000760F1"/>
    <w:rsid w:val="0007667D"/>
    <w:rsid w:val="0008094A"/>
    <w:rsid w:val="00081498"/>
    <w:rsid w:val="00082557"/>
    <w:rsid w:val="000836B1"/>
    <w:rsid w:val="000838B7"/>
    <w:rsid w:val="00083AB9"/>
    <w:rsid w:val="00083E95"/>
    <w:rsid w:val="000851D0"/>
    <w:rsid w:val="000852C0"/>
    <w:rsid w:val="00086133"/>
    <w:rsid w:val="00087298"/>
    <w:rsid w:val="00087F22"/>
    <w:rsid w:val="00090456"/>
    <w:rsid w:val="00090AFC"/>
    <w:rsid w:val="00090D63"/>
    <w:rsid w:val="00090F4F"/>
    <w:rsid w:val="0009107D"/>
    <w:rsid w:val="00093280"/>
    <w:rsid w:val="00093E48"/>
    <w:rsid w:val="0009420E"/>
    <w:rsid w:val="0009637B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243D"/>
    <w:rsid w:val="000B3211"/>
    <w:rsid w:val="000B3C18"/>
    <w:rsid w:val="000B43A5"/>
    <w:rsid w:val="000B464D"/>
    <w:rsid w:val="000B4B42"/>
    <w:rsid w:val="000B515D"/>
    <w:rsid w:val="000B5E89"/>
    <w:rsid w:val="000B7134"/>
    <w:rsid w:val="000C02D9"/>
    <w:rsid w:val="000C107C"/>
    <w:rsid w:val="000C13E4"/>
    <w:rsid w:val="000C1DA4"/>
    <w:rsid w:val="000C2E79"/>
    <w:rsid w:val="000C2E87"/>
    <w:rsid w:val="000C3A6E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7F6"/>
    <w:rsid w:val="000D2DB1"/>
    <w:rsid w:val="000D6018"/>
    <w:rsid w:val="000D6A2D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DD3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3A7"/>
    <w:rsid w:val="000F5E11"/>
    <w:rsid w:val="000F66B5"/>
    <w:rsid w:val="000F6A8B"/>
    <w:rsid w:val="0010073A"/>
    <w:rsid w:val="00100AB8"/>
    <w:rsid w:val="001011BB"/>
    <w:rsid w:val="001019C2"/>
    <w:rsid w:val="00101ED5"/>
    <w:rsid w:val="00103626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95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6D2"/>
    <w:rsid w:val="00142AEB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5E3"/>
    <w:rsid w:val="001527DB"/>
    <w:rsid w:val="00152C55"/>
    <w:rsid w:val="00152F1D"/>
    <w:rsid w:val="00155189"/>
    <w:rsid w:val="00155629"/>
    <w:rsid w:val="00157776"/>
    <w:rsid w:val="00160851"/>
    <w:rsid w:val="0016247F"/>
    <w:rsid w:val="0016432A"/>
    <w:rsid w:val="0016507C"/>
    <w:rsid w:val="0016551D"/>
    <w:rsid w:val="00167A88"/>
    <w:rsid w:val="0017082E"/>
    <w:rsid w:val="001710C3"/>
    <w:rsid w:val="00171643"/>
    <w:rsid w:val="0017253B"/>
    <w:rsid w:val="00172DAA"/>
    <w:rsid w:val="001733EF"/>
    <w:rsid w:val="00173EA6"/>
    <w:rsid w:val="00174C14"/>
    <w:rsid w:val="0017514A"/>
    <w:rsid w:val="00175ADE"/>
    <w:rsid w:val="00176BA7"/>
    <w:rsid w:val="00177776"/>
    <w:rsid w:val="00177A5E"/>
    <w:rsid w:val="00180D69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63B3"/>
    <w:rsid w:val="00186E1D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1A9F"/>
    <w:rsid w:val="001B2E22"/>
    <w:rsid w:val="001B33D4"/>
    <w:rsid w:val="001B376F"/>
    <w:rsid w:val="001B37AD"/>
    <w:rsid w:val="001B4209"/>
    <w:rsid w:val="001B45AE"/>
    <w:rsid w:val="001B4638"/>
    <w:rsid w:val="001B52BC"/>
    <w:rsid w:val="001B5505"/>
    <w:rsid w:val="001B5872"/>
    <w:rsid w:val="001B5A6E"/>
    <w:rsid w:val="001B5A79"/>
    <w:rsid w:val="001B5A7A"/>
    <w:rsid w:val="001B5BB7"/>
    <w:rsid w:val="001B60E9"/>
    <w:rsid w:val="001B75CA"/>
    <w:rsid w:val="001B7CE0"/>
    <w:rsid w:val="001C001E"/>
    <w:rsid w:val="001C0B5D"/>
    <w:rsid w:val="001C23A2"/>
    <w:rsid w:val="001C27DC"/>
    <w:rsid w:val="001C2D11"/>
    <w:rsid w:val="001C31AF"/>
    <w:rsid w:val="001C3725"/>
    <w:rsid w:val="001C4470"/>
    <w:rsid w:val="001C4AFF"/>
    <w:rsid w:val="001C4EB0"/>
    <w:rsid w:val="001C4F16"/>
    <w:rsid w:val="001C6780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5EE3"/>
    <w:rsid w:val="001D6638"/>
    <w:rsid w:val="001D6B7D"/>
    <w:rsid w:val="001E07CE"/>
    <w:rsid w:val="001E0E69"/>
    <w:rsid w:val="001E2DED"/>
    <w:rsid w:val="001E354C"/>
    <w:rsid w:val="001E59E1"/>
    <w:rsid w:val="001E6951"/>
    <w:rsid w:val="001F1892"/>
    <w:rsid w:val="001F2EA5"/>
    <w:rsid w:val="001F3B28"/>
    <w:rsid w:val="001F4531"/>
    <w:rsid w:val="001F6693"/>
    <w:rsid w:val="001F6C3A"/>
    <w:rsid w:val="001F72A8"/>
    <w:rsid w:val="0020161F"/>
    <w:rsid w:val="0020170B"/>
    <w:rsid w:val="0020237B"/>
    <w:rsid w:val="0020244E"/>
    <w:rsid w:val="00202CFC"/>
    <w:rsid w:val="0020383C"/>
    <w:rsid w:val="002058DC"/>
    <w:rsid w:val="0020607A"/>
    <w:rsid w:val="00206118"/>
    <w:rsid w:val="00207FA3"/>
    <w:rsid w:val="00210DA9"/>
    <w:rsid w:val="00210E9E"/>
    <w:rsid w:val="00213397"/>
    <w:rsid w:val="00214BB6"/>
    <w:rsid w:val="00214D2C"/>
    <w:rsid w:val="00214E9C"/>
    <w:rsid w:val="00214ECC"/>
    <w:rsid w:val="00215256"/>
    <w:rsid w:val="00215768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5A96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369"/>
    <w:rsid w:val="00243C24"/>
    <w:rsid w:val="00245148"/>
    <w:rsid w:val="00246323"/>
    <w:rsid w:val="00246938"/>
    <w:rsid w:val="00246AC8"/>
    <w:rsid w:val="002479D2"/>
    <w:rsid w:val="00250017"/>
    <w:rsid w:val="00252FB5"/>
    <w:rsid w:val="002533C2"/>
    <w:rsid w:val="00253597"/>
    <w:rsid w:val="002536A3"/>
    <w:rsid w:val="00253A4A"/>
    <w:rsid w:val="00253CA9"/>
    <w:rsid w:val="002544FF"/>
    <w:rsid w:val="002545F2"/>
    <w:rsid w:val="00254E4C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A9"/>
    <w:rsid w:val="002669F7"/>
    <w:rsid w:val="00266AA8"/>
    <w:rsid w:val="00267016"/>
    <w:rsid w:val="00267401"/>
    <w:rsid w:val="00267D9D"/>
    <w:rsid w:val="0027053F"/>
    <w:rsid w:val="00274C39"/>
    <w:rsid w:val="002762AF"/>
    <w:rsid w:val="00277A23"/>
    <w:rsid w:val="00277C78"/>
    <w:rsid w:val="00280E09"/>
    <w:rsid w:val="00280FFC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1EF4"/>
    <w:rsid w:val="002A2C10"/>
    <w:rsid w:val="002A3B5B"/>
    <w:rsid w:val="002A4290"/>
    <w:rsid w:val="002A4FFC"/>
    <w:rsid w:val="002A526E"/>
    <w:rsid w:val="002A75AB"/>
    <w:rsid w:val="002B0C7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296D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C7FEC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ADF"/>
    <w:rsid w:val="002D3B93"/>
    <w:rsid w:val="002D4E87"/>
    <w:rsid w:val="002D57C1"/>
    <w:rsid w:val="002D6C79"/>
    <w:rsid w:val="002D753F"/>
    <w:rsid w:val="002D7C18"/>
    <w:rsid w:val="002E05AB"/>
    <w:rsid w:val="002E0E5B"/>
    <w:rsid w:val="002E1A3E"/>
    <w:rsid w:val="002E25C8"/>
    <w:rsid w:val="002E2A34"/>
    <w:rsid w:val="002E2AB5"/>
    <w:rsid w:val="002E2B07"/>
    <w:rsid w:val="002E385E"/>
    <w:rsid w:val="002E3EA7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5A43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2542"/>
    <w:rsid w:val="003038B7"/>
    <w:rsid w:val="003039AB"/>
    <w:rsid w:val="003045A1"/>
    <w:rsid w:val="003051F8"/>
    <w:rsid w:val="003055B6"/>
    <w:rsid w:val="00305683"/>
    <w:rsid w:val="00305BA2"/>
    <w:rsid w:val="0030601C"/>
    <w:rsid w:val="0030603B"/>
    <w:rsid w:val="00306EF0"/>
    <w:rsid w:val="0031012D"/>
    <w:rsid w:val="003106B6"/>
    <w:rsid w:val="00311815"/>
    <w:rsid w:val="00311C46"/>
    <w:rsid w:val="00311DA5"/>
    <w:rsid w:val="003124EE"/>
    <w:rsid w:val="00312690"/>
    <w:rsid w:val="003128B7"/>
    <w:rsid w:val="00314875"/>
    <w:rsid w:val="0031725F"/>
    <w:rsid w:val="00317CE0"/>
    <w:rsid w:val="00320540"/>
    <w:rsid w:val="00320613"/>
    <w:rsid w:val="00321A3D"/>
    <w:rsid w:val="00322189"/>
    <w:rsid w:val="00322606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27EF"/>
    <w:rsid w:val="003355B8"/>
    <w:rsid w:val="0033638C"/>
    <w:rsid w:val="003368DC"/>
    <w:rsid w:val="00337098"/>
    <w:rsid w:val="00337F09"/>
    <w:rsid w:val="00340D67"/>
    <w:rsid w:val="003420D0"/>
    <w:rsid w:val="00342DE0"/>
    <w:rsid w:val="00342EF0"/>
    <w:rsid w:val="00345C6C"/>
    <w:rsid w:val="00346843"/>
    <w:rsid w:val="00346999"/>
    <w:rsid w:val="00346D73"/>
    <w:rsid w:val="00350364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104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4EEB"/>
    <w:rsid w:val="0037789C"/>
    <w:rsid w:val="003803B3"/>
    <w:rsid w:val="00380876"/>
    <w:rsid w:val="00380E68"/>
    <w:rsid w:val="003810BC"/>
    <w:rsid w:val="003824C2"/>
    <w:rsid w:val="0038268E"/>
    <w:rsid w:val="00382BB7"/>
    <w:rsid w:val="00382D76"/>
    <w:rsid w:val="00382DC5"/>
    <w:rsid w:val="00382FAE"/>
    <w:rsid w:val="00383716"/>
    <w:rsid w:val="0038384D"/>
    <w:rsid w:val="00384851"/>
    <w:rsid w:val="00385366"/>
    <w:rsid w:val="0038707D"/>
    <w:rsid w:val="003871FC"/>
    <w:rsid w:val="00387543"/>
    <w:rsid w:val="00387722"/>
    <w:rsid w:val="00390425"/>
    <w:rsid w:val="003904D6"/>
    <w:rsid w:val="00391C9F"/>
    <w:rsid w:val="00392440"/>
    <w:rsid w:val="003937D0"/>
    <w:rsid w:val="00393F95"/>
    <w:rsid w:val="00393F97"/>
    <w:rsid w:val="00395E9A"/>
    <w:rsid w:val="00396DA1"/>
    <w:rsid w:val="00396F93"/>
    <w:rsid w:val="003977A8"/>
    <w:rsid w:val="003A0A2C"/>
    <w:rsid w:val="003A0F6D"/>
    <w:rsid w:val="003A3845"/>
    <w:rsid w:val="003A51EC"/>
    <w:rsid w:val="003A668D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9E"/>
    <w:rsid w:val="003B63D6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0D54"/>
    <w:rsid w:val="003D2D01"/>
    <w:rsid w:val="003D2DB6"/>
    <w:rsid w:val="003D301A"/>
    <w:rsid w:val="003D34D0"/>
    <w:rsid w:val="003D41A7"/>
    <w:rsid w:val="003D5A88"/>
    <w:rsid w:val="003D6A69"/>
    <w:rsid w:val="003E0228"/>
    <w:rsid w:val="003E0430"/>
    <w:rsid w:val="003E0A61"/>
    <w:rsid w:val="003E3EA7"/>
    <w:rsid w:val="003E4141"/>
    <w:rsid w:val="003E42DF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1CD"/>
    <w:rsid w:val="003F76CC"/>
    <w:rsid w:val="0040167E"/>
    <w:rsid w:val="00401A30"/>
    <w:rsid w:val="00402492"/>
    <w:rsid w:val="00402ED1"/>
    <w:rsid w:val="004031E0"/>
    <w:rsid w:val="00404085"/>
    <w:rsid w:val="004048C1"/>
    <w:rsid w:val="00404B14"/>
    <w:rsid w:val="00405DC8"/>
    <w:rsid w:val="004061BE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2AC6"/>
    <w:rsid w:val="00413048"/>
    <w:rsid w:val="00414405"/>
    <w:rsid w:val="00416721"/>
    <w:rsid w:val="004168DE"/>
    <w:rsid w:val="00417BC4"/>
    <w:rsid w:val="00417C07"/>
    <w:rsid w:val="00420055"/>
    <w:rsid w:val="00420153"/>
    <w:rsid w:val="0042020C"/>
    <w:rsid w:val="0042058F"/>
    <w:rsid w:val="00422029"/>
    <w:rsid w:val="004229FB"/>
    <w:rsid w:val="00423A50"/>
    <w:rsid w:val="00423B68"/>
    <w:rsid w:val="004251EA"/>
    <w:rsid w:val="0042521A"/>
    <w:rsid w:val="00425B75"/>
    <w:rsid w:val="004260BD"/>
    <w:rsid w:val="0042696B"/>
    <w:rsid w:val="00427608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4348"/>
    <w:rsid w:val="0044531F"/>
    <w:rsid w:val="00445DA7"/>
    <w:rsid w:val="0044622B"/>
    <w:rsid w:val="00446D7A"/>
    <w:rsid w:val="004470B8"/>
    <w:rsid w:val="004478ED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32CD"/>
    <w:rsid w:val="004736C6"/>
    <w:rsid w:val="004749EE"/>
    <w:rsid w:val="00475473"/>
    <w:rsid w:val="004762FD"/>
    <w:rsid w:val="0047630C"/>
    <w:rsid w:val="00477D74"/>
    <w:rsid w:val="00480299"/>
    <w:rsid w:val="00480AC5"/>
    <w:rsid w:val="004812ED"/>
    <w:rsid w:val="00481987"/>
    <w:rsid w:val="00482D5B"/>
    <w:rsid w:val="00483DAB"/>
    <w:rsid w:val="00484A00"/>
    <w:rsid w:val="00484FF4"/>
    <w:rsid w:val="004857AD"/>
    <w:rsid w:val="00485CFD"/>
    <w:rsid w:val="00486250"/>
    <w:rsid w:val="0048688A"/>
    <w:rsid w:val="0048762E"/>
    <w:rsid w:val="0048781C"/>
    <w:rsid w:val="004879F6"/>
    <w:rsid w:val="00490120"/>
    <w:rsid w:val="004903B3"/>
    <w:rsid w:val="00490F65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254F"/>
    <w:rsid w:val="004A467C"/>
    <w:rsid w:val="004A5331"/>
    <w:rsid w:val="004A5847"/>
    <w:rsid w:val="004A58F1"/>
    <w:rsid w:val="004A58FC"/>
    <w:rsid w:val="004A5FA3"/>
    <w:rsid w:val="004A77FE"/>
    <w:rsid w:val="004B0089"/>
    <w:rsid w:val="004B1670"/>
    <w:rsid w:val="004B3004"/>
    <w:rsid w:val="004B36C6"/>
    <w:rsid w:val="004B3CF7"/>
    <w:rsid w:val="004B3CF9"/>
    <w:rsid w:val="004B59E2"/>
    <w:rsid w:val="004B6667"/>
    <w:rsid w:val="004B7073"/>
    <w:rsid w:val="004B7B3B"/>
    <w:rsid w:val="004C0709"/>
    <w:rsid w:val="004C0A2A"/>
    <w:rsid w:val="004C1169"/>
    <w:rsid w:val="004C172E"/>
    <w:rsid w:val="004C2A62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1C4"/>
    <w:rsid w:val="004D35D8"/>
    <w:rsid w:val="004D3C27"/>
    <w:rsid w:val="004D3DC3"/>
    <w:rsid w:val="004D47B1"/>
    <w:rsid w:val="004D4C99"/>
    <w:rsid w:val="004D4D25"/>
    <w:rsid w:val="004D5117"/>
    <w:rsid w:val="004D53C3"/>
    <w:rsid w:val="004D66B2"/>
    <w:rsid w:val="004E0542"/>
    <w:rsid w:val="004E0D1C"/>
    <w:rsid w:val="004E1421"/>
    <w:rsid w:val="004E3A34"/>
    <w:rsid w:val="004E3E56"/>
    <w:rsid w:val="004E41DF"/>
    <w:rsid w:val="004E5249"/>
    <w:rsid w:val="004E6555"/>
    <w:rsid w:val="004E66A7"/>
    <w:rsid w:val="004E6C19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2B81"/>
    <w:rsid w:val="00505A29"/>
    <w:rsid w:val="00505AA9"/>
    <w:rsid w:val="00506601"/>
    <w:rsid w:val="00506630"/>
    <w:rsid w:val="0050684B"/>
    <w:rsid w:val="00506DEE"/>
    <w:rsid w:val="00507772"/>
    <w:rsid w:val="0051063D"/>
    <w:rsid w:val="00512527"/>
    <w:rsid w:val="00512711"/>
    <w:rsid w:val="00514082"/>
    <w:rsid w:val="0051435E"/>
    <w:rsid w:val="00514850"/>
    <w:rsid w:val="005148D3"/>
    <w:rsid w:val="00515C5F"/>
    <w:rsid w:val="005167E1"/>
    <w:rsid w:val="00516BBF"/>
    <w:rsid w:val="00517FE7"/>
    <w:rsid w:val="00520387"/>
    <w:rsid w:val="00521219"/>
    <w:rsid w:val="00521366"/>
    <w:rsid w:val="005215ED"/>
    <w:rsid w:val="00521CCB"/>
    <w:rsid w:val="00521CD0"/>
    <w:rsid w:val="005231AA"/>
    <w:rsid w:val="005235EB"/>
    <w:rsid w:val="00524792"/>
    <w:rsid w:val="005250FC"/>
    <w:rsid w:val="005255E2"/>
    <w:rsid w:val="00525B2D"/>
    <w:rsid w:val="00527442"/>
    <w:rsid w:val="00527668"/>
    <w:rsid w:val="005307AD"/>
    <w:rsid w:val="0053126A"/>
    <w:rsid w:val="0053205E"/>
    <w:rsid w:val="00532210"/>
    <w:rsid w:val="00533AA7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38A5"/>
    <w:rsid w:val="00544441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854"/>
    <w:rsid w:val="00555C15"/>
    <w:rsid w:val="00555D66"/>
    <w:rsid w:val="00556E67"/>
    <w:rsid w:val="00557151"/>
    <w:rsid w:val="005574F6"/>
    <w:rsid w:val="005575EE"/>
    <w:rsid w:val="0055760A"/>
    <w:rsid w:val="005576EA"/>
    <w:rsid w:val="00561356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1A2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285E"/>
    <w:rsid w:val="00593EE7"/>
    <w:rsid w:val="00594326"/>
    <w:rsid w:val="00595637"/>
    <w:rsid w:val="00596A1C"/>
    <w:rsid w:val="00597EC2"/>
    <w:rsid w:val="00597F45"/>
    <w:rsid w:val="005A1B71"/>
    <w:rsid w:val="005A1D83"/>
    <w:rsid w:val="005A2F8C"/>
    <w:rsid w:val="005A4BB0"/>
    <w:rsid w:val="005A4C36"/>
    <w:rsid w:val="005A4FDE"/>
    <w:rsid w:val="005A5E29"/>
    <w:rsid w:val="005A768D"/>
    <w:rsid w:val="005B064E"/>
    <w:rsid w:val="005B0B13"/>
    <w:rsid w:val="005B1690"/>
    <w:rsid w:val="005B1751"/>
    <w:rsid w:val="005B1C01"/>
    <w:rsid w:val="005B1D99"/>
    <w:rsid w:val="005B2076"/>
    <w:rsid w:val="005B29C1"/>
    <w:rsid w:val="005B3EEE"/>
    <w:rsid w:val="005B4EA9"/>
    <w:rsid w:val="005B591E"/>
    <w:rsid w:val="005B5D09"/>
    <w:rsid w:val="005B7BFE"/>
    <w:rsid w:val="005C0005"/>
    <w:rsid w:val="005C0603"/>
    <w:rsid w:val="005C1DD5"/>
    <w:rsid w:val="005C1EFA"/>
    <w:rsid w:val="005C32AD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6342"/>
    <w:rsid w:val="005D769B"/>
    <w:rsid w:val="005E0178"/>
    <w:rsid w:val="005E1206"/>
    <w:rsid w:val="005E23EC"/>
    <w:rsid w:val="005E4198"/>
    <w:rsid w:val="005E4AC5"/>
    <w:rsid w:val="005E4FFD"/>
    <w:rsid w:val="005E65C1"/>
    <w:rsid w:val="005E67F2"/>
    <w:rsid w:val="005E6C8D"/>
    <w:rsid w:val="005E7234"/>
    <w:rsid w:val="005E7333"/>
    <w:rsid w:val="005F1815"/>
    <w:rsid w:val="005F2046"/>
    <w:rsid w:val="005F207C"/>
    <w:rsid w:val="005F217D"/>
    <w:rsid w:val="005F3261"/>
    <w:rsid w:val="005F388A"/>
    <w:rsid w:val="005F3988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38F"/>
    <w:rsid w:val="0060554A"/>
    <w:rsid w:val="00605ACC"/>
    <w:rsid w:val="006069C1"/>
    <w:rsid w:val="006074AA"/>
    <w:rsid w:val="00607569"/>
    <w:rsid w:val="00607D25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A63"/>
    <w:rsid w:val="00627D33"/>
    <w:rsid w:val="006304E3"/>
    <w:rsid w:val="00630553"/>
    <w:rsid w:val="006308D2"/>
    <w:rsid w:val="00631005"/>
    <w:rsid w:val="0063174D"/>
    <w:rsid w:val="00632F19"/>
    <w:rsid w:val="0063489B"/>
    <w:rsid w:val="00634F54"/>
    <w:rsid w:val="00635143"/>
    <w:rsid w:val="00635154"/>
    <w:rsid w:val="00635A70"/>
    <w:rsid w:val="00636F00"/>
    <w:rsid w:val="0063788C"/>
    <w:rsid w:val="006378AB"/>
    <w:rsid w:val="006404FA"/>
    <w:rsid w:val="00641471"/>
    <w:rsid w:val="006424C9"/>
    <w:rsid w:val="00643204"/>
    <w:rsid w:val="00643643"/>
    <w:rsid w:val="006436CA"/>
    <w:rsid w:val="0064393A"/>
    <w:rsid w:val="00645B02"/>
    <w:rsid w:val="00645EF2"/>
    <w:rsid w:val="006476A9"/>
    <w:rsid w:val="00647BA6"/>
    <w:rsid w:val="006501E4"/>
    <w:rsid w:val="00651863"/>
    <w:rsid w:val="006523FC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87E30"/>
    <w:rsid w:val="00690463"/>
    <w:rsid w:val="006905B9"/>
    <w:rsid w:val="00690763"/>
    <w:rsid w:val="00690B28"/>
    <w:rsid w:val="00690FD5"/>
    <w:rsid w:val="00691757"/>
    <w:rsid w:val="006917AC"/>
    <w:rsid w:val="0069384B"/>
    <w:rsid w:val="00693F8C"/>
    <w:rsid w:val="00693FEB"/>
    <w:rsid w:val="00694152"/>
    <w:rsid w:val="006977F3"/>
    <w:rsid w:val="006A0536"/>
    <w:rsid w:val="006A147C"/>
    <w:rsid w:val="006A2FAF"/>
    <w:rsid w:val="006A338B"/>
    <w:rsid w:val="006A62C4"/>
    <w:rsid w:val="006A6756"/>
    <w:rsid w:val="006A6A24"/>
    <w:rsid w:val="006A736E"/>
    <w:rsid w:val="006A7678"/>
    <w:rsid w:val="006B0A94"/>
    <w:rsid w:val="006B0B3E"/>
    <w:rsid w:val="006B1EE3"/>
    <w:rsid w:val="006B2F79"/>
    <w:rsid w:val="006B40E7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1620"/>
    <w:rsid w:val="006C1FDD"/>
    <w:rsid w:val="006C30CF"/>
    <w:rsid w:val="006C34DD"/>
    <w:rsid w:val="006C3B2A"/>
    <w:rsid w:val="006C5E7C"/>
    <w:rsid w:val="006C622A"/>
    <w:rsid w:val="006C665C"/>
    <w:rsid w:val="006C6F60"/>
    <w:rsid w:val="006C6FDE"/>
    <w:rsid w:val="006D0A2C"/>
    <w:rsid w:val="006D1024"/>
    <w:rsid w:val="006D16DB"/>
    <w:rsid w:val="006D3D44"/>
    <w:rsid w:val="006D4C8C"/>
    <w:rsid w:val="006D6002"/>
    <w:rsid w:val="006D7E58"/>
    <w:rsid w:val="006D7FE8"/>
    <w:rsid w:val="006E0128"/>
    <w:rsid w:val="006E05C6"/>
    <w:rsid w:val="006E16EA"/>
    <w:rsid w:val="006E17D1"/>
    <w:rsid w:val="006E1B4A"/>
    <w:rsid w:val="006E1D3B"/>
    <w:rsid w:val="006E2425"/>
    <w:rsid w:val="006E2BD2"/>
    <w:rsid w:val="006E359D"/>
    <w:rsid w:val="006E4A01"/>
    <w:rsid w:val="006E65A8"/>
    <w:rsid w:val="006E6B50"/>
    <w:rsid w:val="006E78CA"/>
    <w:rsid w:val="006E7942"/>
    <w:rsid w:val="006F2234"/>
    <w:rsid w:val="006F23F5"/>
    <w:rsid w:val="006F29E2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0FD0"/>
    <w:rsid w:val="00711220"/>
    <w:rsid w:val="007122E5"/>
    <w:rsid w:val="00712C2C"/>
    <w:rsid w:val="00713AC6"/>
    <w:rsid w:val="00713BA5"/>
    <w:rsid w:val="00713C2B"/>
    <w:rsid w:val="00714173"/>
    <w:rsid w:val="007151E6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3017F"/>
    <w:rsid w:val="00730492"/>
    <w:rsid w:val="00730FD6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1E7"/>
    <w:rsid w:val="007453C7"/>
    <w:rsid w:val="00745A65"/>
    <w:rsid w:val="007465DE"/>
    <w:rsid w:val="00750127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4E88"/>
    <w:rsid w:val="007564AF"/>
    <w:rsid w:val="007567C9"/>
    <w:rsid w:val="007568DB"/>
    <w:rsid w:val="00756C53"/>
    <w:rsid w:val="00756DB6"/>
    <w:rsid w:val="00757565"/>
    <w:rsid w:val="00760BC9"/>
    <w:rsid w:val="00761D6B"/>
    <w:rsid w:val="007631DE"/>
    <w:rsid w:val="00763259"/>
    <w:rsid w:val="00763763"/>
    <w:rsid w:val="0076414C"/>
    <w:rsid w:val="00764884"/>
    <w:rsid w:val="00764A71"/>
    <w:rsid w:val="007657AB"/>
    <w:rsid w:val="00765D38"/>
    <w:rsid w:val="007660A6"/>
    <w:rsid w:val="00766BA1"/>
    <w:rsid w:val="00766FB3"/>
    <w:rsid w:val="0076741A"/>
    <w:rsid w:val="007707A5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181"/>
    <w:rsid w:val="007832D0"/>
    <w:rsid w:val="007836CC"/>
    <w:rsid w:val="00783C2E"/>
    <w:rsid w:val="00783C43"/>
    <w:rsid w:val="00783DDB"/>
    <w:rsid w:val="007844FD"/>
    <w:rsid w:val="00784670"/>
    <w:rsid w:val="00785AFE"/>
    <w:rsid w:val="00786A7B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2A5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BAE"/>
    <w:rsid w:val="007B3FDD"/>
    <w:rsid w:val="007B5B85"/>
    <w:rsid w:val="007B5D6E"/>
    <w:rsid w:val="007B6529"/>
    <w:rsid w:val="007B6B5E"/>
    <w:rsid w:val="007B7916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60C"/>
    <w:rsid w:val="007D6D3D"/>
    <w:rsid w:val="007E142F"/>
    <w:rsid w:val="007E19AD"/>
    <w:rsid w:val="007E2139"/>
    <w:rsid w:val="007E30C0"/>
    <w:rsid w:val="007E3C3E"/>
    <w:rsid w:val="007E4924"/>
    <w:rsid w:val="007E4AC8"/>
    <w:rsid w:val="007E4D11"/>
    <w:rsid w:val="007E6A81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5B3"/>
    <w:rsid w:val="00804C25"/>
    <w:rsid w:val="00804DAB"/>
    <w:rsid w:val="00805320"/>
    <w:rsid w:val="008054D4"/>
    <w:rsid w:val="0080589C"/>
    <w:rsid w:val="00805C11"/>
    <w:rsid w:val="00810C4D"/>
    <w:rsid w:val="00810E7D"/>
    <w:rsid w:val="0081146A"/>
    <w:rsid w:val="008116F8"/>
    <w:rsid w:val="00811A0B"/>
    <w:rsid w:val="00812E62"/>
    <w:rsid w:val="008132B4"/>
    <w:rsid w:val="00814850"/>
    <w:rsid w:val="00815131"/>
    <w:rsid w:val="00815811"/>
    <w:rsid w:val="00815DD0"/>
    <w:rsid w:val="00817228"/>
    <w:rsid w:val="0081737C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0A6"/>
    <w:rsid w:val="00827B96"/>
    <w:rsid w:val="00830AF0"/>
    <w:rsid w:val="00830C9E"/>
    <w:rsid w:val="00830FF0"/>
    <w:rsid w:val="00831664"/>
    <w:rsid w:val="00831DF5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001"/>
    <w:rsid w:val="008467A4"/>
    <w:rsid w:val="00850151"/>
    <w:rsid w:val="0085128E"/>
    <w:rsid w:val="00852535"/>
    <w:rsid w:val="008529E9"/>
    <w:rsid w:val="00852BF1"/>
    <w:rsid w:val="0085449C"/>
    <w:rsid w:val="00854E52"/>
    <w:rsid w:val="008553B5"/>
    <w:rsid w:val="00855A6E"/>
    <w:rsid w:val="00855CF7"/>
    <w:rsid w:val="00856920"/>
    <w:rsid w:val="008570C9"/>
    <w:rsid w:val="0086282B"/>
    <w:rsid w:val="00863891"/>
    <w:rsid w:val="00863C00"/>
    <w:rsid w:val="00863D59"/>
    <w:rsid w:val="00864F6B"/>
    <w:rsid w:val="008651B1"/>
    <w:rsid w:val="0086522B"/>
    <w:rsid w:val="00865FFA"/>
    <w:rsid w:val="0086703D"/>
    <w:rsid w:val="00867687"/>
    <w:rsid w:val="008679F0"/>
    <w:rsid w:val="00870E5F"/>
    <w:rsid w:val="0087166B"/>
    <w:rsid w:val="00873A4E"/>
    <w:rsid w:val="00875650"/>
    <w:rsid w:val="008759C0"/>
    <w:rsid w:val="00877181"/>
    <w:rsid w:val="008771AB"/>
    <w:rsid w:val="0087728B"/>
    <w:rsid w:val="008773A8"/>
    <w:rsid w:val="00877DB8"/>
    <w:rsid w:val="00880239"/>
    <w:rsid w:val="008802D0"/>
    <w:rsid w:val="00880F2A"/>
    <w:rsid w:val="00881256"/>
    <w:rsid w:val="008819C6"/>
    <w:rsid w:val="008834B1"/>
    <w:rsid w:val="0088374D"/>
    <w:rsid w:val="00883B5A"/>
    <w:rsid w:val="00883C9D"/>
    <w:rsid w:val="008860A6"/>
    <w:rsid w:val="008861FC"/>
    <w:rsid w:val="008862FF"/>
    <w:rsid w:val="00887220"/>
    <w:rsid w:val="00892049"/>
    <w:rsid w:val="00892540"/>
    <w:rsid w:val="008937B6"/>
    <w:rsid w:val="00894B0C"/>
    <w:rsid w:val="00895217"/>
    <w:rsid w:val="00897093"/>
    <w:rsid w:val="00897374"/>
    <w:rsid w:val="0089776E"/>
    <w:rsid w:val="00897814"/>
    <w:rsid w:val="008A026C"/>
    <w:rsid w:val="008A05D5"/>
    <w:rsid w:val="008A0CA6"/>
    <w:rsid w:val="008A1834"/>
    <w:rsid w:val="008A2F38"/>
    <w:rsid w:val="008A3EE8"/>
    <w:rsid w:val="008A4EB3"/>
    <w:rsid w:val="008A4F6D"/>
    <w:rsid w:val="008A5E6B"/>
    <w:rsid w:val="008A77BE"/>
    <w:rsid w:val="008A7845"/>
    <w:rsid w:val="008B044E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637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19BA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2CB3"/>
    <w:rsid w:val="008E30F4"/>
    <w:rsid w:val="008E3E00"/>
    <w:rsid w:val="008E3E5F"/>
    <w:rsid w:val="008E4007"/>
    <w:rsid w:val="008E4079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DAC"/>
    <w:rsid w:val="008F3C9C"/>
    <w:rsid w:val="008F3E71"/>
    <w:rsid w:val="008F465A"/>
    <w:rsid w:val="008F5721"/>
    <w:rsid w:val="008F5E03"/>
    <w:rsid w:val="008F6458"/>
    <w:rsid w:val="008F64A9"/>
    <w:rsid w:val="008F67DD"/>
    <w:rsid w:val="008F6DE5"/>
    <w:rsid w:val="008F7646"/>
    <w:rsid w:val="008F77D3"/>
    <w:rsid w:val="008F7D5E"/>
    <w:rsid w:val="00900622"/>
    <w:rsid w:val="00900645"/>
    <w:rsid w:val="00900C77"/>
    <w:rsid w:val="00901120"/>
    <w:rsid w:val="009012DF"/>
    <w:rsid w:val="00901F5A"/>
    <w:rsid w:val="0090242A"/>
    <w:rsid w:val="009045C4"/>
    <w:rsid w:val="009049EE"/>
    <w:rsid w:val="00905D69"/>
    <w:rsid w:val="00905F4E"/>
    <w:rsid w:val="00906662"/>
    <w:rsid w:val="00906CCD"/>
    <w:rsid w:val="00907183"/>
    <w:rsid w:val="00907AC5"/>
    <w:rsid w:val="00907E4F"/>
    <w:rsid w:val="00907F95"/>
    <w:rsid w:val="00910429"/>
    <w:rsid w:val="009105A7"/>
    <w:rsid w:val="00910C01"/>
    <w:rsid w:val="0091233A"/>
    <w:rsid w:val="00912E8A"/>
    <w:rsid w:val="0091356A"/>
    <w:rsid w:val="00913FD1"/>
    <w:rsid w:val="009140F9"/>
    <w:rsid w:val="0091464F"/>
    <w:rsid w:val="00914878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A52"/>
    <w:rsid w:val="00920E6A"/>
    <w:rsid w:val="009218AA"/>
    <w:rsid w:val="009218B9"/>
    <w:rsid w:val="009220A7"/>
    <w:rsid w:val="0092357A"/>
    <w:rsid w:val="00923890"/>
    <w:rsid w:val="00923C71"/>
    <w:rsid w:val="0092434B"/>
    <w:rsid w:val="00930499"/>
    <w:rsid w:val="0093104E"/>
    <w:rsid w:val="00931C15"/>
    <w:rsid w:val="009321A1"/>
    <w:rsid w:val="009321AA"/>
    <w:rsid w:val="00932954"/>
    <w:rsid w:val="00933550"/>
    <w:rsid w:val="0093459C"/>
    <w:rsid w:val="00934BD3"/>
    <w:rsid w:val="00935528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165"/>
    <w:rsid w:val="009472AD"/>
    <w:rsid w:val="00947729"/>
    <w:rsid w:val="00950185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57AEE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9F8"/>
    <w:rsid w:val="00967FFE"/>
    <w:rsid w:val="00970323"/>
    <w:rsid w:val="009708CB"/>
    <w:rsid w:val="00971241"/>
    <w:rsid w:val="00972432"/>
    <w:rsid w:val="00972B2E"/>
    <w:rsid w:val="00973B3E"/>
    <w:rsid w:val="00973E1B"/>
    <w:rsid w:val="009743BD"/>
    <w:rsid w:val="009747B5"/>
    <w:rsid w:val="0097510B"/>
    <w:rsid w:val="009751B0"/>
    <w:rsid w:val="00980444"/>
    <w:rsid w:val="0098128E"/>
    <w:rsid w:val="00982BEF"/>
    <w:rsid w:val="00983017"/>
    <w:rsid w:val="0098330F"/>
    <w:rsid w:val="009838CB"/>
    <w:rsid w:val="009849D5"/>
    <w:rsid w:val="009869AA"/>
    <w:rsid w:val="00986E08"/>
    <w:rsid w:val="00986F0E"/>
    <w:rsid w:val="009876AF"/>
    <w:rsid w:val="00991629"/>
    <w:rsid w:val="00992485"/>
    <w:rsid w:val="00992D00"/>
    <w:rsid w:val="00994F13"/>
    <w:rsid w:val="0099556F"/>
    <w:rsid w:val="00995F7E"/>
    <w:rsid w:val="009961BB"/>
    <w:rsid w:val="009A13B2"/>
    <w:rsid w:val="009A19A7"/>
    <w:rsid w:val="009A27D0"/>
    <w:rsid w:val="009A338F"/>
    <w:rsid w:val="009A3723"/>
    <w:rsid w:val="009A4F71"/>
    <w:rsid w:val="009A6951"/>
    <w:rsid w:val="009A6A6D"/>
    <w:rsid w:val="009A766F"/>
    <w:rsid w:val="009A7DE2"/>
    <w:rsid w:val="009B0149"/>
    <w:rsid w:val="009B08EA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5C47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0E19"/>
    <w:rsid w:val="009F11FC"/>
    <w:rsid w:val="009F158A"/>
    <w:rsid w:val="009F18C4"/>
    <w:rsid w:val="009F26B9"/>
    <w:rsid w:val="009F271C"/>
    <w:rsid w:val="009F290C"/>
    <w:rsid w:val="009F2FE5"/>
    <w:rsid w:val="009F570C"/>
    <w:rsid w:val="009F5EA4"/>
    <w:rsid w:val="009F626A"/>
    <w:rsid w:val="009F65D6"/>
    <w:rsid w:val="009F707D"/>
    <w:rsid w:val="00A00257"/>
    <w:rsid w:val="00A013E9"/>
    <w:rsid w:val="00A024B4"/>
    <w:rsid w:val="00A0294F"/>
    <w:rsid w:val="00A03016"/>
    <w:rsid w:val="00A03397"/>
    <w:rsid w:val="00A03FA5"/>
    <w:rsid w:val="00A05890"/>
    <w:rsid w:val="00A05DE8"/>
    <w:rsid w:val="00A06E4C"/>
    <w:rsid w:val="00A11696"/>
    <w:rsid w:val="00A11E0B"/>
    <w:rsid w:val="00A1289E"/>
    <w:rsid w:val="00A12910"/>
    <w:rsid w:val="00A12BB2"/>
    <w:rsid w:val="00A1387A"/>
    <w:rsid w:val="00A13D0B"/>
    <w:rsid w:val="00A13EC6"/>
    <w:rsid w:val="00A13EFE"/>
    <w:rsid w:val="00A17639"/>
    <w:rsid w:val="00A210AD"/>
    <w:rsid w:val="00A2134B"/>
    <w:rsid w:val="00A23424"/>
    <w:rsid w:val="00A25DD5"/>
    <w:rsid w:val="00A264ED"/>
    <w:rsid w:val="00A2657D"/>
    <w:rsid w:val="00A26A9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94E"/>
    <w:rsid w:val="00A37A54"/>
    <w:rsid w:val="00A40844"/>
    <w:rsid w:val="00A40EA8"/>
    <w:rsid w:val="00A40F98"/>
    <w:rsid w:val="00A41098"/>
    <w:rsid w:val="00A41E56"/>
    <w:rsid w:val="00A43067"/>
    <w:rsid w:val="00A435B1"/>
    <w:rsid w:val="00A43BF5"/>
    <w:rsid w:val="00A43E73"/>
    <w:rsid w:val="00A446CA"/>
    <w:rsid w:val="00A44C24"/>
    <w:rsid w:val="00A455E9"/>
    <w:rsid w:val="00A4677E"/>
    <w:rsid w:val="00A46894"/>
    <w:rsid w:val="00A46BED"/>
    <w:rsid w:val="00A46DD4"/>
    <w:rsid w:val="00A47FC6"/>
    <w:rsid w:val="00A50E53"/>
    <w:rsid w:val="00A5148A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1245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6CF"/>
    <w:rsid w:val="00A8090D"/>
    <w:rsid w:val="00A80CD7"/>
    <w:rsid w:val="00A81A23"/>
    <w:rsid w:val="00A84085"/>
    <w:rsid w:val="00A8458F"/>
    <w:rsid w:val="00A86318"/>
    <w:rsid w:val="00A86C2D"/>
    <w:rsid w:val="00A8795F"/>
    <w:rsid w:val="00A9075C"/>
    <w:rsid w:val="00A91824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33E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9C"/>
    <w:rsid w:val="00AB58B5"/>
    <w:rsid w:val="00AB6C85"/>
    <w:rsid w:val="00AB6F71"/>
    <w:rsid w:val="00AB7FA5"/>
    <w:rsid w:val="00AC08F8"/>
    <w:rsid w:val="00AC1F1A"/>
    <w:rsid w:val="00AC3EE0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4059"/>
    <w:rsid w:val="00AD4552"/>
    <w:rsid w:val="00AD5BA0"/>
    <w:rsid w:val="00AD7816"/>
    <w:rsid w:val="00AD7DA0"/>
    <w:rsid w:val="00AE06ED"/>
    <w:rsid w:val="00AE10AB"/>
    <w:rsid w:val="00AE1AAD"/>
    <w:rsid w:val="00AE26B9"/>
    <w:rsid w:val="00AE3906"/>
    <w:rsid w:val="00AE3DCD"/>
    <w:rsid w:val="00AE4CEE"/>
    <w:rsid w:val="00AE619D"/>
    <w:rsid w:val="00AE6AC3"/>
    <w:rsid w:val="00AE6F8A"/>
    <w:rsid w:val="00AE72C9"/>
    <w:rsid w:val="00AE75FD"/>
    <w:rsid w:val="00AF08DF"/>
    <w:rsid w:val="00AF1479"/>
    <w:rsid w:val="00AF1596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38E6"/>
    <w:rsid w:val="00B0429A"/>
    <w:rsid w:val="00B04D86"/>
    <w:rsid w:val="00B054AB"/>
    <w:rsid w:val="00B06656"/>
    <w:rsid w:val="00B07454"/>
    <w:rsid w:val="00B07C07"/>
    <w:rsid w:val="00B10505"/>
    <w:rsid w:val="00B11355"/>
    <w:rsid w:val="00B113BA"/>
    <w:rsid w:val="00B120C5"/>
    <w:rsid w:val="00B121BF"/>
    <w:rsid w:val="00B128EC"/>
    <w:rsid w:val="00B129D5"/>
    <w:rsid w:val="00B12B51"/>
    <w:rsid w:val="00B154D5"/>
    <w:rsid w:val="00B155C5"/>
    <w:rsid w:val="00B200C7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0B95"/>
    <w:rsid w:val="00B3134D"/>
    <w:rsid w:val="00B31432"/>
    <w:rsid w:val="00B327FD"/>
    <w:rsid w:val="00B32CF8"/>
    <w:rsid w:val="00B33238"/>
    <w:rsid w:val="00B3431C"/>
    <w:rsid w:val="00B353DF"/>
    <w:rsid w:val="00B356F0"/>
    <w:rsid w:val="00B3572A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6EE"/>
    <w:rsid w:val="00B5588E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1E41"/>
    <w:rsid w:val="00B72EC8"/>
    <w:rsid w:val="00B73A25"/>
    <w:rsid w:val="00B75209"/>
    <w:rsid w:val="00B81083"/>
    <w:rsid w:val="00B81D1A"/>
    <w:rsid w:val="00B833B9"/>
    <w:rsid w:val="00B83A54"/>
    <w:rsid w:val="00B84F1F"/>
    <w:rsid w:val="00B85AC9"/>
    <w:rsid w:val="00B8778E"/>
    <w:rsid w:val="00B903C2"/>
    <w:rsid w:val="00B928B1"/>
    <w:rsid w:val="00B9291D"/>
    <w:rsid w:val="00B93032"/>
    <w:rsid w:val="00B93DAD"/>
    <w:rsid w:val="00B93E7E"/>
    <w:rsid w:val="00B94782"/>
    <w:rsid w:val="00B94F01"/>
    <w:rsid w:val="00B95179"/>
    <w:rsid w:val="00B9542E"/>
    <w:rsid w:val="00B966CC"/>
    <w:rsid w:val="00B969D4"/>
    <w:rsid w:val="00BA027F"/>
    <w:rsid w:val="00BA0792"/>
    <w:rsid w:val="00BA08FB"/>
    <w:rsid w:val="00BA196B"/>
    <w:rsid w:val="00BA2414"/>
    <w:rsid w:val="00BA2427"/>
    <w:rsid w:val="00BA2F0F"/>
    <w:rsid w:val="00BA38CE"/>
    <w:rsid w:val="00BA4139"/>
    <w:rsid w:val="00BA54D8"/>
    <w:rsid w:val="00BB0739"/>
    <w:rsid w:val="00BB1743"/>
    <w:rsid w:val="00BB1F63"/>
    <w:rsid w:val="00BB3E4B"/>
    <w:rsid w:val="00BB5556"/>
    <w:rsid w:val="00BB6A57"/>
    <w:rsid w:val="00BB6DCC"/>
    <w:rsid w:val="00BB7E6A"/>
    <w:rsid w:val="00BC007D"/>
    <w:rsid w:val="00BC042E"/>
    <w:rsid w:val="00BC1476"/>
    <w:rsid w:val="00BC1CF7"/>
    <w:rsid w:val="00BC2AE2"/>
    <w:rsid w:val="00BC3017"/>
    <w:rsid w:val="00BC3057"/>
    <w:rsid w:val="00BC31E1"/>
    <w:rsid w:val="00BC3DA5"/>
    <w:rsid w:val="00BC3FE1"/>
    <w:rsid w:val="00BC43C4"/>
    <w:rsid w:val="00BC48EE"/>
    <w:rsid w:val="00BC4ED8"/>
    <w:rsid w:val="00BC60F3"/>
    <w:rsid w:val="00BD089E"/>
    <w:rsid w:val="00BD1E5B"/>
    <w:rsid w:val="00BD1E78"/>
    <w:rsid w:val="00BD2229"/>
    <w:rsid w:val="00BD24F5"/>
    <w:rsid w:val="00BD3375"/>
    <w:rsid w:val="00BD3BBC"/>
    <w:rsid w:val="00BD5024"/>
    <w:rsid w:val="00BD5424"/>
    <w:rsid w:val="00BD55C6"/>
    <w:rsid w:val="00BD68F3"/>
    <w:rsid w:val="00BD69F4"/>
    <w:rsid w:val="00BD6D8E"/>
    <w:rsid w:val="00BD6EF2"/>
    <w:rsid w:val="00BE0457"/>
    <w:rsid w:val="00BE054F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36E"/>
    <w:rsid w:val="00BF5879"/>
    <w:rsid w:val="00C00574"/>
    <w:rsid w:val="00C015B2"/>
    <w:rsid w:val="00C033BE"/>
    <w:rsid w:val="00C04978"/>
    <w:rsid w:val="00C07CA2"/>
    <w:rsid w:val="00C101A8"/>
    <w:rsid w:val="00C1082F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6D9F"/>
    <w:rsid w:val="00C17395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0D1"/>
    <w:rsid w:val="00C3585B"/>
    <w:rsid w:val="00C35F59"/>
    <w:rsid w:val="00C40AEB"/>
    <w:rsid w:val="00C42453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2743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621AA"/>
    <w:rsid w:val="00C629C8"/>
    <w:rsid w:val="00C63181"/>
    <w:rsid w:val="00C63C38"/>
    <w:rsid w:val="00C63E48"/>
    <w:rsid w:val="00C645E5"/>
    <w:rsid w:val="00C64A93"/>
    <w:rsid w:val="00C66292"/>
    <w:rsid w:val="00C66387"/>
    <w:rsid w:val="00C66573"/>
    <w:rsid w:val="00C66804"/>
    <w:rsid w:val="00C70ED0"/>
    <w:rsid w:val="00C71BE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77E9E"/>
    <w:rsid w:val="00C80A61"/>
    <w:rsid w:val="00C81E33"/>
    <w:rsid w:val="00C8236D"/>
    <w:rsid w:val="00C8323C"/>
    <w:rsid w:val="00C85BE1"/>
    <w:rsid w:val="00C87D0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96CB5"/>
    <w:rsid w:val="00C97DA4"/>
    <w:rsid w:val="00CA0FBA"/>
    <w:rsid w:val="00CA1139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0BB0"/>
    <w:rsid w:val="00CB27FB"/>
    <w:rsid w:val="00CB684B"/>
    <w:rsid w:val="00CC0E0C"/>
    <w:rsid w:val="00CC1337"/>
    <w:rsid w:val="00CC16A9"/>
    <w:rsid w:val="00CC1836"/>
    <w:rsid w:val="00CC1970"/>
    <w:rsid w:val="00CC21AF"/>
    <w:rsid w:val="00CC247C"/>
    <w:rsid w:val="00CC28AD"/>
    <w:rsid w:val="00CC370E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ADA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259B"/>
    <w:rsid w:val="00CE2F5C"/>
    <w:rsid w:val="00CE32AC"/>
    <w:rsid w:val="00CE5ABF"/>
    <w:rsid w:val="00CE63CA"/>
    <w:rsid w:val="00CE7158"/>
    <w:rsid w:val="00CE763B"/>
    <w:rsid w:val="00CE7D11"/>
    <w:rsid w:val="00CF2209"/>
    <w:rsid w:val="00CF2224"/>
    <w:rsid w:val="00CF26E5"/>
    <w:rsid w:val="00CF46E8"/>
    <w:rsid w:val="00CF5143"/>
    <w:rsid w:val="00CF6218"/>
    <w:rsid w:val="00CF6399"/>
    <w:rsid w:val="00CF75DE"/>
    <w:rsid w:val="00D00AD9"/>
    <w:rsid w:val="00D03FEF"/>
    <w:rsid w:val="00D04965"/>
    <w:rsid w:val="00D04A78"/>
    <w:rsid w:val="00D05C02"/>
    <w:rsid w:val="00D05EE1"/>
    <w:rsid w:val="00D064C1"/>
    <w:rsid w:val="00D06647"/>
    <w:rsid w:val="00D06A65"/>
    <w:rsid w:val="00D06EB6"/>
    <w:rsid w:val="00D0750D"/>
    <w:rsid w:val="00D07B72"/>
    <w:rsid w:val="00D12794"/>
    <w:rsid w:val="00D13614"/>
    <w:rsid w:val="00D14339"/>
    <w:rsid w:val="00D1626F"/>
    <w:rsid w:val="00D16442"/>
    <w:rsid w:val="00D16854"/>
    <w:rsid w:val="00D169AB"/>
    <w:rsid w:val="00D16CE9"/>
    <w:rsid w:val="00D17AE9"/>
    <w:rsid w:val="00D17AF8"/>
    <w:rsid w:val="00D17B26"/>
    <w:rsid w:val="00D209E6"/>
    <w:rsid w:val="00D211A3"/>
    <w:rsid w:val="00D22296"/>
    <w:rsid w:val="00D224C5"/>
    <w:rsid w:val="00D22C79"/>
    <w:rsid w:val="00D22CD4"/>
    <w:rsid w:val="00D232CC"/>
    <w:rsid w:val="00D247FF"/>
    <w:rsid w:val="00D24B28"/>
    <w:rsid w:val="00D254A7"/>
    <w:rsid w:val="00D268F1"/>
    <w:rsid w:val="00D26A2B"/>
    <w:rsid w:val="00D2743C"/>
    <w:rsid w:val="00D3391E"/>
    <w:rsid w:val="00D33E17"/>
    <w:rsid w:val="00D341B1"/>
    <w:rsid w:val="00D35E26"/>
    <w:rsid w:val="00D3691F"/>
    <w:rsid w:val="00D36F1B"/>
    <w:rsid w:val="00D373CF"/>
    <w:rsid w:val="00D37FA5"/>
    <w:rsid w:val="00D40367"/>
    <w:rsid w:val="00D40857"/>
    <w:rsid w:val="00D41603"/>
    <w:rsid w:val="00D42608"/>
    <w:rsid w:val="00D4269B"/>
    <w:rsid w:val="00D42A94"/>
    <w:rsid w:val="00D4341E"/>
    <w:rsid w:val="00D43D2E"/>
    <w:rsid w:val="00D44B5D"/>
    <w:rsid w:val="00D44B63"/>
    <w:rsid w:val="00D44B70"/>
    <w:rsid w:val="00D45CAC"/>
    <w:rsid w:val="00D46A78"/>
    <w:rsid w:val="00D47441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67D6E"/>
    <w:rsid w:val="00D705B2"/>
    <w:rsid w:val="00D70AE2"/>
    <w:rsid w:val="00D717C4"/>
    <w:rsid w:val="00D71DDC"/>
    <w:rsid w:val="00D723A9"/>
    <w:rsid w:val="00D72FA6"/>
    <w:rsid w:val="00D72FBA"/>
    <w:rsid w:val="00D7379E"/>
    <w:rsid w:val="00D73AF0"/>
    <w:rsid w:val="00D7498C"/>
    <w:rsid w:val="00D74A9B"/>
    <w:rsid w:val="00D74A9D"/>
    <w:rsid w:val="00D75BCD"/>
    <w:rsid w:val="00D813F0"/>
    <w:rsid w:val="00D83621"/>
    <w:rsid w:val="00D86073"/>
    <w:rsid w:val="00D861F4"/>
    <w:rsid w:val="00D86379"/>
    <w:rsid w:val="00D86FA4"/>
    <w:rsid w:val="00D870F0"/>
    <w:rsid w:val="00D87A65"/>
    <w:rsid w:val="00D90D82"/>
    <w:rsid w:val="00D921D3"/>
    <w:rsid w:val="00D9323A"/>
    <w:rsid w:val="00D9358B"/>
    <w:rsid w:val="00D93A99"/>
    <w:rsid w:val="00D9459A"/>
    <w:rsid w:val="00D951FE"/>
    <w:rsid w:val="00D9585C"/>
    <w:rsid w:val="00D968DC"/>
    <w:rsid w:val="00D974F2"/>
    <w:rsid w:val="00D97A70"/>
    <w:rsid w:val="00D97E12"/>
    <w:rsid w:val="00DA0C84"/>
    <w:rsid w:val="00DA115B"/>
    <w:rsid w:val="00DA3384"/>
    <w:rsid w:val="00DA34A4"/>
    <w:rsid w:val="00DA4505"/>
    <w:rsid w:val="00DA47DF"/>
    <w:rsid w:val="00DA4FCA"/>
    <w:rsid w:val="00DA546E"/>
    <w:rsid w:val="00DA62BC"/>
    <w:rsid w:val="00DA665C"/>
    <w:rsid w:val="00DA6FDD"/>
    <w:rsid w:val="00DA7FA5"/>
    <w:rsid w:val="00DB0244"/>
    <w:rsid w:val="00DB0586"/>
    <w:rsid w:val="00DB1802"/>
    <w:rsid w:val="00DB18E5"/>
    <w:rsid w:val="00DB1A09"/>
    <w:rsid w:val="00DB1D17"/>
    <w:rsid w:val="00DB20E1"/>
    <w:rsid w:val="00DB2115"/>
    <w:rsid w:val="00DB22F6"/>
    <w:rsid w:val="00DB295A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B6C84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3FB8"/>
    <w:rsid w:val="00DD476F"/>
    <w:rsid w:val="00DD512A"/>
    <w:rsid w:val="00DD581B"/>
    <w:rsid w:val="00DD65F9"/>
    <w:rsid w:val="00DD66D5"/>
    <w:rsid w:val="00DD6ED3"/>
    <w:rsid w:val="00DE17A1"/>
    <w:rsid w:val="00DE1D10"/>
    <w:rsid w:val="00DE1DC2"/>
    <w:rsid w:val="00DE2022"/>
    <w:rsid w:val="00DE2AE8"/>
    <w:rsid w:val="00DE2AF4"/>
    <w:rsid w:val="00DE3353"/>
    <w:rsid w:val="00DE34B1"/>
    <w:rsid w:val="00DE3932"/>
    <w:rsid w:val="00DE4B9D"/>
    <w:rsid w:val="00DE4E92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235"/>
    <w:rsid w:val="00DF72E8"/>
    <w:rsid w:val="00DF7B64"/>
    <w:rsid w:val="00E00570"/>
    <w:rsid w:val="00E013D3"/>
    <w:rsid w:val="00E0218F"/>
    <w:rsid w:val="00E03DB9"/>
    <w:rsid w:val="00E049F0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5CB"/>
    <w:rsid w:val="00E22A53"/>
    <w:rsid w:val="00E231C5"/>
    <w:rsid w:val="00E234E7"/>
    <w:rsid w:val="00E24594"/>
    <w:rsid w:val="00E27AE4"/>
    <w:rsid w:val="00E27FAF"/>
    <w:rsid w:val="00E31517"/>
    <w:rsid w:val="00E31917"/>
    <w:rsid w:val="00E32026"/>
    <w:rsid w:val="00E322BE"/>
    <w:rsid w:val="00E3244F"/>
    <w:rsid w:val="00E32BC5"/>
    <w:rsid w:val="00E34033"/>
    <w:rsid w:val="00E349A2"/>
    <w:rsid w:val="00E371FF"/>
    <w:rsid w:val="00E37887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45D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134"/>
    <w:rsid w:val="00E85368"/>
    <w:rsid w:val="00E854DC"/>
    <w:rsid w:val="00E85805"/>
    <w:rsid w:val="00E916DB"/>
    <w:rsid w:val="00E92443"/>
    <w:rsid w:val="00E927A5"/>
    <w:rsid w:val="00E93E4D"/>
    <w:rsid w:val="00E954B7"/>
    <w:rsid w:val="00E95716"/>
    <w:rsid w:val="00E963E0"/>
    <w:rsid w:val="00E96B77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591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26C"/>
    <w:rsid w:val="00ED0518"/>
    <w:rsid w:val="00ED0CA3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4CB1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6EDC"/>
    <w:rsid w:val="00F07152"/>
    <w:rsid w:val="00F115C6"/>
    <w:rsid w:val="00F1172F"/>
    <w:rsid w:val="00F118D8"/>
    <w:rsid w:val="00F122F6"/>
    <w:rsid w:val="00F13B13"/>
    <w:rsid w:val="00F13C85"/>
    <w:rsid w:val="00F14021"/>
    <w:rsid w:val="00F149DB"/>
    <w:rsid w:val="00F17076"/>
    <w:rsid w:val="00F1775A"/>
    <w:rsid w:val="00F17832"/>
    <w:rsid w:val="00F17BB7"/>
    <w:rsid w:val="00F209AC"/>
    <w:rsid w:val="00F215BB"/>
    <w:rsid w:val="00F22596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924"/>
    <w:rsid w:val="00F30CEB"/>
    <w:rsid w:val="00F31B9B"/>
    <w:rsid w:val="00F31F4A"/>
    <w:rsid w:val="00F3363D"/>
    <w:rsid w:val="00F3444F"/>
    <w:rsid w:val="00F354C7"/>
    <w:rsid w:val="00F35F0C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151E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2298"/>
    <w:rsid w:val="00F73419"/>
    <w:rsid w:val="00F73622"/>
    <w:rsid w:val="00F750D3"/>
    <w:rsid w:val="00F75D2A"/>
    <w:rsid w:val="00F803B7"/>
    <w:rsid w:val="00F81101"/>
    <w:rsid w:val="00F829C1"/>
    <w:rsid w:val="00F849BD"/>
    <w:rsid w:val="00F84CF3"/>
    <w:rsid w:val="00F85C83"/>
    <w:rsid w:val="00F85CC9"/>
    <w:rsid w:val="00F87A79"/>
    <w:rsid w:val="00F904D1"/>
    <w:rsid w:val="00F912A7"/>
    <w:rsid w:val="00F91BAE"/>
    <w:rsid w:val="00F935E8"/>
    <w:rsid w:val="00F93BA2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A7A46"/>
    <w:rsid w:val="00FB0C20"/>
    <w:rsid w:val="00FB0FC4"/>
    <w:rsid w:val="00FB1684"/>
    <w:rsid w:val="00FB1842"/>
    <w:rsid w:val="00FB234C"/>
    <w:rsid w:val="00FB2714"/>
    <w:rsid w:val="00FB2EBC"/>
    <w:rsid w:val="00FB4056"/>
    <w:rsid w:val="00FB4597"/>
    <w:rsid w:val="00FB5E5D"/>
    <w:rsid w:val="00FB7D5C"/>
    <w:rsid w:val="00FC0BE1"/>
    <w:rsid w:val="00FC0E72"/>
    <w:rsid w:val="00FC2F34"/>
    <w:rsid w:val="00FC31E7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2A9"/>
    <w:rsid w:val="00FD1FF3"/>
    <w:rsid w:val="00FD27AE"/>
    <w:rsid w:val="00FD2F0A"/>
    <w:rsid w:val="00FD2FFB"/>
    <w:rsid w:val="00FD3793"/>
    <w:rsid w:val="00FD3824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786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  <w:rsid w:val="00FF7197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aliases w:val="Основной текст 1,Нумерованный список !!,Надин стиль,Body Text Indent"/>
    <w:basedOn w:val="a"/>
    <w:link w:val="aa"/>
    <w:uiPriority w:val="99"/>
    <w:qFormat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1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09637B"/>
    <w:rPr>
      <w:color w:val="605E5C"/>
      <w:shd w:val="clear" w:color="auto" w:fill="E1DFDD"/>
    </w:rPr>
  </w:style>
  <w:style w:type="paragraph" w:styleId="affc">
    <w:name w:val="No Spacing"/>
    <w:uiPriority w:val="1"/>
    <w:qFormat/>
    <w:rsid w:val="00DB6C84"/>
    <w:rPr>
      <w:rFonts w:asciiTheme="minorHAnsi" w:eastAsiaTheme="minorEastAsia" w:hAnsiTheme="minorHAnsi" w:cstheme="minorBidi"/>
    </w:rPr>
  </w:style>
  <w:style w:type="paragraph" w:customStyle="1" w:styleId="affd">
    <w:basedOn w:val="a"/>
    <w:next w:val="affe"/>
    <w:qFormat/>
    <w:rsid w:val="00302542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paragraph" w:customStyle="1" w:styleId="18">
    <w:name w:val="Обычный1"/>
    <w:rsid w:val="00302542"/>
    <w:rPr>
      <w:rFonts w:ascii="Times New Roman" w:eastAsia="Times New Roman" w:hAnsi="Times New Roman"/>
      <w:snapToGrid w:val="0"/>
      <w:sz w:val="20"/>
      <w:szCs w:val="20"/>
    </w:rPr>
  </w:style>
  <w:style w:type="paragraph" w:styleId="affe">
    <w:name w:val="Title"/>
    <w:basedOn w:val="a"/>
    <w:next w:val="a"/>
    <w:link w:val="afff"/>
    <w:uiPriority w:val="10"/>
    <w:qFormat/>
    <w:rsid w:val="003025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">
    <w:name w:val="Заголовок Знак"/>
    <w:basedOn w:val="a0"/>
    <w:link w:val="affe"/>
    <w:uiPriority w:val="10"/>
    <w:rsid w:val="0030254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687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93F2-E83E-4559-B6CE-F48A9989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4</Pages>
  <Words>1651</Words>
  <Characters>11850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Шмат Алиса Владимировна</cp:lastModifiedBy>
  <cp:revision>199</cp:revision>
  <cp:lastPrinted>2021-04-23T12:16:00Z</cp:lastPrinted>
  <dcterms:created xsi:type="dcterms:W3CDTF">2023-11-14T13:07:00Z</dcterms:created>
  <dcterms:modified xsi:type="dcterms:W3CDTF">2024-02-02T09:25:00Z</dcterms:modified>
</cp:coreProperties>
</file>