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8EB1" w14:textId="77777777" w:rsidR="00A33F3D" w:rsidRDefault="00A33F3D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2A8D7B" w14:textId="77777777" w:rsidR="00D95E13" w:rsidRDefault="00D95E13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016F404" w14:textId="77777777" w:rsidR="00302542" w:rsidRDefault="00302542" w:rsidP="00302542">
      <w:pPr>
        <w:pStyle w:val="affd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14:paraId="2B9BFE45" w14:textId="77777777" w:rsidR="00302542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p w14:paraId="124005D3" w14:textId="77777777" w:rsidR="00150B3F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48AC0E47" w14:textId="1CB5F873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купли-продажи движимого имущества</w:t>
      </w:r>
    </w:p>
    <w:p w14:paraId="0BACA458" w14:textId="77777777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02542" w:rsidRPr="006164E0" w14:paraId="09E28AFC" w14:textId="77777777" w:rsidTr="00A124F6">
        <w:trPr>
          <w:trHeight w:val="369"/>
          <w:jc w:val="center"/>
        </w:trPr>
        <w:tc>
          <w:tcPr>
            <w:tcW w:w="4677" w:type="dxa"/>
          </w:tcPr>
          <w:p w14:paraId="792982AE" w14:textId="77777777" w:rsidR="00302542" w:rsidRPr="006164E0" w:rsidRDefault="00302542" w:rsidP="00A124F6">
            <w:pPr>
              <w:widowControl w:val="0"/>
              <w:rPr>
                <w:sz w:val="22"/>
                <w:szCs w:val="22"/>
              </w:rPr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8874EB0" w14:textId="77777777" w:rsidR="00302542" w:rsidRPr="006164E0" w:rsidRDefault="00302542" w:rsidP="00A124F6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4A91E95B" w14:textId="77777777" w:rsidR="008A6619" w:rsidRPr="00302542" w:rsidRDefault="008A6619" w:rsidP="008A6619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5AB22B1D" w14:textId="43F2CF79" w:rsidR="008A6619" w:rsidRDefault="008A6619" w:rsidP="008A661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ffa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движимого имущества (далее – Договор) на следующих условиях:</w:t>
      </w:r>
    </w:p>
    <w:p w14:paraId="0F8103D0" w14:textId="77777777" w:rsid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 w:cs="Times New Roman"/>
          <w:bCs w:val="0"/>
          <w:sz w:val="22"/>
          <w:szCs w:val="22"/>
        </w:rPr>
      </w:pPr>
    </w:p>
    <w:p w14:paraId="510416E1" w14:textId="5B922AAA" w:rsidR="008A6619" w:rsidRP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1. </w:t>
      </w:r>
      <w:r w:rsidR="008A6619" w:rsidRPr="000673A8">
        <w:rPr>
          <w:rFonts w:ascii="Times New Roman" w:hAnsi="Times New Roman" w:cs="Times New Roman"/>
          <w:bCs w:val="0"/>
          <w:sz w:val="22"/>
          <w:szCs w:val="22"/>
        </w:rPr>
        <w:t>ПРЕДМЕТ ДОГОВОРА</w:t>
      </w:r>
    </w:p>
    <w:p w14:paraId="24EE8550" w14:textId="77777777" w:rsidR="008A6619" w:rsidRPr="00E0739C" w:rsidRDefault="008A6619" w:rsidP="008A661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6D7D2427" w14:textId="70A89930" w:rsidR="008A6619" w:rsidRPr="008A6619" w:rsidRDefault="008A6619" w:rsidP="008A6619">
      <w:pPr>
        <w:pStyle w:val="af2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По результатам электронных торгов </w:t>
      </w:r>
      <w:r w:rsidRPr="008A6619">
        <w:rPr>
          <w:i/>
          <w:sz w:val="22"/>
          <w:szCs w:val="22"/>
          <w:lang w:val="ru-RU"/>
        </w:rPr>
        <w:t>в форме аукциона</w:t>
      </w:r>
      <w:r w:rsidR="00A33105">
        <w:rPr>
          <w:rFonts w:asciiTheme="minorHAnsi" w:hAnsiTheme="minorHAnsi"/>
          <w:i/>
          <w:sz w:val="22"/>
          <w:szCs w:val="22"/>
          <w:lang w:val="ru-RU"/>
        </w:rPr>
        <w:t>,</w:t>
      </w:r>
      <w:r w:rsidRPr="008A6619">
        <w:rPr>
          <w:sz w:val="22"/>
          <w:szCs w:val="22"/>
          <w:lang w:val="ru-RU"/>
        </w:rPr>
        <w:t xml:space="preserve"> </w:t>
      </w:r>
      <w:r w:rsidR="00A33105" w:rsidRPr="00A33105">
        <w:rPr>
          <w:sz w:val="22"/>
          <w:szCs w:val="22"/>
          <w:lang w:val="ru-RU"/>
        </w:rPr>
        <w:t>открытого по составу участников с открытой формой подачи предложений о цене</w:t>
      </w:r>
      <w:r w:rsidR="00A33105">
        <w:rPr>
          <w:rFonts w:asciiTheme="minorHAnsi" w:hAnsiTheme="minorHAnsi"/>
          <w:sz w:val="22"/>
          <w:szCs w:val="22"/>
          <w:lang w:val="ru-RU"/>
        </w:rPr>
        <w:t>,</w:t>
      </w:r>
      <w:r w:rsidR="00A33105" w:rsidRPr="00A33105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по реализации имущества Продавца</w:t>
      </w:r>
      <w:r w:rsidRPr="008A6619">
        <w:rPr>
          <w:color w:val="000000"/>
          <w:sz w:val="22"/>
          <w:szCs w:val="22"/>
          <w:lang w:val="ru-RU"/>
        </w:rPr>
        <w:t xml:space="preserve"> по лоту (-</w:t>
      </w:r>
      <w:proofErr w:type="spellStart"/>
      <w:r w:rsidRPr="008A6619">
        <w:rPr>
          <w:color w:val="000000"/>
          <w:sz w:val="22"/>
          <w:szCs w:val="22"/>
          <w:lang w:val="ru-RU"/>
        </w:rPr>
        <w:t>ам</w:t>
      </w:r>
      <w:proofErr w:type="spellEnd"/>
      <w:r w:rsidRPr="008A6619">
        <w:rPr>
          <w:color w:val="000000"/>
          <w:sz w:val="22"/>
          <w:szCs w:val="22"/>
          <w:lang w:val="ru-RU"/>
        </w:rPr>
        <w:t xml:space="preserve">) № </w:t>
      </w:r>
      <w:r w:rsidRPr="008A6619">
        <w:rPr>
          <w:i/>
          <w:color w:val="000000"/>
          <w:sz w:val="22"/>
          <w:szCs w:val="22"/>
          <w:lang w:val="ru-RU"/>
        </w:rPr>
        <w:t>(№)</w:t>
      </w:r>
      <w:r w:rsidRPr="008A6619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8A6619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</w:t>
      </w:r>
      <w:r w:rsidR="00161667">
        <w:rPr>
          <w:sz w:val="22"/>
          <w:szCs w:val="22"/>
          <w:lang w:val="ru-RU"/>
        </w:rPr>
        <w:t>_</w:t>
      </w:r>
      <w:r w:rsidRPr="008A6619">
        <w:rPr>
          <w:sz w:val="22"/>
          <w:szCs w:val="22"/>
          <w:lang w:val="ru-RU"/>
        </w:rPr>
        <w:t xml:space="preserve"> года № __</w:t>
      </w:r>
      <w:r w:rsidR="00161667">
        <w:rPr>
          <w:sz w:val="22"/>
          <w:szCs w:val="22"/>
          <w:lang w:val="ru-RU"/>
        </w:rPr>
        <w:t>_______</w:t>
      </w:r>
      <w:r w:rsidRPr="008A6619">
        <w:rPr>
          <w:sz w:val="22"/>
          <w:szCs w:val="22"/>
          <w:lang w:val="ru-RU"/>
        </w:rPr>
        <w:t>_</w:t>
      </w:r>
      <w:r w:rsidRPr="008A6619" w:rsidDel="005213BA">
        <w:rPr>
          <w:i/>
          <w:sz w:val="22"/>
          <w:szCs w:val="22"/>
          <w:lang w:val="ru-RU"/>
        </w:rPr>
        <w:t xml:space="preserve"> </w:t>
      </w:r>
      <w:r w:rsidRPr="008A6619">
        <w:rPr>
          <w:i/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(далее – Торги)</w:t>
      </w:r>
      <w:r w:rsidR="00161667">
        <w:rPr>
          <w:sz w:val="22"/>
          <w:szCs w:val="22"/>
          <w:lang w:val="ru-RU"/>
        </w:rPr>
        <w:t>,</w:t>
      </w:r>
      <w:r w:rsidRPr="008A6619">
        <w:rPr>
          <w:sz w:val="22"/>
          <w:szCs w:val="22"/>
          <w:lang w:val="ru-RU"/>
        </w:rPr>
        <w:t xml:space="preserve"> </w:t>
      </w:r>
      <w:r w:rsidRPr="008A6619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8A6619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74E0E10E" w14:textId="77777777" w:rsidR="008A6619" w:rsidRPr="008A6619" w:rsidRDefault="008A6619" w:rsidP="008A6619">
      <w:pPr>
        <w:pStyle w:val="af2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000"/>
        <w:gridCol w:w="1501"/>
        <w:gridCol w:w="1612"/>
        <w:gridCol w:w="1417"/>
        <w:gridCol w:w="1701"/>
        <w:gridCol w:w="1843"/>
      </w:tblGrid>
      <w:tr w:rsidR="008A6619" w:rsidRPr="007315FC" w14:paraId="49A60BC2" w14:textId="77777777" w:rsidTr="009171CA">
        <w:tc>
          <w:tcPr>
            <w:tcW w:w="707" w:type="dxa"/>
          </w:tcPr>
          <w:p w14:paraId="7226BDB6" w14:textId="77777777" w:rsidR="008A6619" w:rsidRPr="00E0739C" w:rsidRDefault="008A6619" w:rsidP="00A478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5348D10C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лота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14:paraId="2B88A2C9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Номер</w:t>
            </w:r>
            <w:proofErr w:type="spellEnd"/>
            <w:r w:rsidRPr="00E0739C">
              <w:rPr>
                <w:sz w:val="22"/>
                <w:szCs w:val="22"/>
              </w:rPr>
              <w:t xml:space="preserve"> и </w:t>
            </w:r>
            <w:proofErr w:type="spellStart"/>
            <w:r w:rsidRPr="00E0739C">
              <w:rPr>
                <w:sz w:val="22"/>
                <w:szCs w:val="22"/>
              </w:rPr>
              <w:t>дата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Протокола</w:t>
            </w:r>
            <w:proofErr w:type="spellEnd"/>
          </w:p>
        </w:tc>
        <w:tc>
          <w:tcPr>
            <w:tcW w:w="1612" w:type="dxa"/>
          </w:tcPr>
          <w:p w14:paraId="33D9C24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Наименование</w:t>
            </w:r>
            <w:proofErr w:type="spellEnd"/>
            <w:r w:rsidRPr="00E0739C">
              <w:rPr>
                <w:sz w:val="22"/>
                <w:szCs w:val="22"/>
              </w:rPr>
              <w:t xml:space="preserve"> </w:t>
            </w:r>
            <w:proofErr w:type="spellStart"/>
            <w:r w:rsidRPr="00E0739C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417" w:type="dxa"/>
          </w:tcPr>
          <w:p w14:paraId="43FFD02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proofErr w:type="spellStart"/>
            <w:r w:rsidRPr="00E0739C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14:paraId="47E21DC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843" w:type="dxa"/>
          </w:tcPr>
          <w:p w14:paraId="489CFD16" w14:textId="1CB3EF96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 xml:space="preserve">Цена продажи (руб.) </w:t>
            </w:r>
          </w:p>
        </w:tc>
      </w:tr>
      <w:tr w:rsidR="008A6619" w:rsidRPr="007315FC" w14:paraId="5B0C48F3" w14:textId="77777777" w:rsidTr="009171CA">
        <w:tc>
          <w:tcPr>
            <w:tcW w:w="707" w:type="dxa"/>
          </w:tcPr>
          <w:p w14:paraId="021DF85B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52CD7D9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30581573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</w:tcPr>
          <w:p w14:paraId="3E3BB67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13D3DD55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41DEC12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9A49C49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01578778" w14:textId="072852E3" w:rsidR="008A6619" w:rsidRPr="00970388" w:rsidRDefault="00970388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70388">
        <w:rPr>
          <w:rFonts w:ascii="Times New Roman" w:hAnsi="Times New Roman" w:cs="Times New Roman"/>
          <w:b w:val="0"/>
          <w:bCs w:val="0"/>
          <w:sz w:val="22"/>
          <w:szCs w:val="22"/>
        </w:rPr>
        <w:t>Обременения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7038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(при наличии):</w:t>
      </w:r>
      <w:r w:rsidRPr="009703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__________________________. </w:t>
      </w:r>
    </w:p>
    <w:p w14:paraId="15F4BD5F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1.2. </w:t>
      </w:r>
      <w:r w:rsidRPr="008A6619">
        <w:rPr>
          <w:color w:val="000000"/>
          <w:sz w:val="22"/>
          <w:szCs w:val="22"/>
          <w:lang w:val="ru-RU"/>
        </w:rPr>
        <w:t xml:space="preserve">Покупатель настоящим заверяет, что ознакомился с документами в отношении Имущества и считает их достаточными для совершения сделки. </w:t>
      </w:r>
    </w:p>
    <w:p w14:paraId="69119085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color w:val="000000"/>
          <w:sz w:val="22"/>
          <w:szCs w:val="22"/>
          <w:lang w:val="ru-RU"/>
        </w:rPr>
        <w:t xml:space="preserve">Осмотр Имущества до подписания настоящего Договора Покупателем ____________________ </w:t>
      </w:r>
      <w:r w:rsidRPr="008A6619">
        <w:rPr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61E22DB2" w14:textId="77777777" w:rsidR="008A6619" w:rsidRPr="000673A8" w:rsidRDefault="008A6619" w:rsidP="007C5CA9">
      <w:pPr>
        <w:pStyle w:val="ConsNormal"/>
        <w:tabs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Наличие каких-либо дефектов и/или недостатков Имущества, о которых Покупателю стало известно после даты заключения настоящего Договора или после перехода прав на Имущество к Покупателю, не является основанием для расторжения или изменения Договора, в том числе изменения его цены.</w:t>
      </w:r>
    </w:p>
    <w:p w14:paraId="3CFFF30F" w14:textId="77777777" w:rsidR="008A6619" w:rsidRPr="00E0739C" w:rsidRDefault="008A6619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421C67C8" w14:textId="77777777" w:rsidR="008A6619" w:rsidRPr="000673A8" w:rsidRDefault="008A6619" w:rsidP="008A661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Cs w:val="0"/>
          <w:sz w:val="22"/>
          <w:szCs w:val="22"/>
        </w:rPr>
        <w:t>2. ПРАВА И ОБЯЗАННОСТИ СТОРОН</w:t>
      </w:r>
    </w:p>
    <w:p w14:paraId="56C63B9F" w14:textId="77777777" w:rsidR="008A6619" w:rsidRPr="008A6619" w:rsidRDefault="008A6619" w:rsidP="008A661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</w:t>
      </w:r>
      <w:r w:rsidRPr="008A6619">
        <w:rPr>
          <w:sz w:val="22"/>
          <w:szCs w:val="22"/>
          <w:lang w:val="ru-RU"/>
        </w:rPr>
        <w:tab/>
        <w:t>Продавец обязуется:</w:t>
      </w:r>
    </w:p>
    <w:p w14:paraId="0DEA260C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2.1.1.</w:t>
      </w:r>
      <w:r w:rsidRPr="008A6619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6AC24152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2.1.2.</w:t>
      </w:r>
      <w:r w:rsidRPr="008A6619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3950D203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</w:t>
      </w:r>
      <w:r w:rsidRPr="008A6619">
        <w:rPr>
          <w:sz w:val="22"/>
          <w:szCs w:val="22"/>
          <w:lang w:val="ru-RU"/>
        </w:rPr>
        <w:tab/>
        <w:t>Покупатель обязуется:</w:t>
      </w:r>
    </w:p>
    <w:p w14:paraId="6C959427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2.2.1.</w:t>
      </w:r>
      <w:r w:rsidRPr="008A6619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1619EEB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lastRenderedPageBreak/>
        <w:t>2.2.2.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591A75D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2.2.3.</w:t>
      </w:r>
      <w:r w:rsidRPr="008A6619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6728669D" w14:textId="271B63F0" w:rsidR="008A6619" w:rsidRPr="008A6619" w:rsidRDefault="008A6619" w:rsidP="008A661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  <w:lang w:val="ru-RU"/>
        </w:rPr>
      </w:pPr>
      <w:r w:rsidRPr="008A6619">
        <w:rPr>
          <w:b/>
          <w:sz w:val="22"/>
          <w:szCs w:val="22"/>
          <w:lang w:val="ru-RU"/>
        </w:rPr>
        <w:t>3.</w:t>
      </w:r>
      <w:r w:rsidR="007249B3">
        <w:rPr>
          <w:b/>
          <w:sz w:val="22"/>
          <w:szCs w:val="22"/>
          <w:lang w:val="ru-RU"/>
        </w:rPr>
        <w:t> </w:t>
      </w:r>
      <w:r w:rsidRPr="008A6619">
        <w:rPr>
          <w:b/>
          <w:sz w:val="22"/>
          <w:szCs w:val="22"/>
          <w:lang w:val="ru-RU"/>
        </w:rPr>
        <w:t>ЦЕНА ДОГОВОРА И ПОРЯДОК РАСЧЁТОВ</w:t>
      </w:r>
    </w:p>
    <w:p w14:paraId="13F5923E" w14:textId="79E09DBF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3.1. За приобретаемое Имущество Покупатель уплачивает Продавцу стоимость Имущества в размере _____________</w:t>
      </w:r>
      <w:proofErr w:type="gramStart"/>
      <w:r w:rsidRPr="008A6619">
        <w:rPr>
          <w:sz w:val="22"/>
          <w:szCs w:val="22"/>
          <w:lang w:val="ru-RU"/>
        </w:rPr>
        <w:t xml:space="preserve">  </w:t>
      </w:r>
      <w:r w:rsidR="007249B3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</w:t>
      </w:r>
      <w:proofErr w:type="gramEnd"/>
      <w:r w:rsidRPr="008A6619">
        <w:rPr>
          <w:sz w:val="22"/>
          <w:szCs w:val="22"/>
          <w:lang w:val="ru-RU"/>
        </w:rPr>
        <w:t xml:space="preserve">___________) рублей ______ копеек </w:t>
      </w:r>
      <w:r w:rsidR="007249B3" w:rsidRPr="007249B3">
        <w:rPr>
          <w:sz w:val="22"/>
          <w:szCs w:val="22"/>
          <w:lang w:val="ru-RU"/>
        </w:rPr>
        <w:t>(НДС не облагается)</w:t>
      </w:r>
      <w:r w:rsidRPr="008A6619">
        <w:rPr>
          <w:color w:val="000000"/>
          <w:sz w:val="22"/>
          <w:szCs w:val="22"/>
          <w:lang w:val="ru-RU"/>
        </w:rPr>
        <w:t>.</w:t>
      </w:r>
    </w:p>
    <w:p w14:paraId="4EF81C01" w14:textId="4648EF40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3.2. Задаток, ранее внесенный Покупателем за участие в Торгах в размере _______ рубл</w:t>
      </w:r>
      <w:r w:rsidR="007249B3">
        <w:rPr>
          <w:sz w:val="22"/>
          <w:szCs w:val="22"/>
          <w:lang w:val="ru-RU"/>
        </w:rPr>
        <w:t>ей</w:t>
      </w:r>
      <w:r w:rsidRPr="008A6619">
        <w:rPr>
          <w:sz w:val="22"/>
          <w:szCs w:val="22"/>
          <w:lang w:val="ru-RU"/>
        </w:rPr>
        <w:t xml:space="preserve"> (_________</w:t>
      </w:r>
      <w:proofErr w:type="gramStart"/>
      <w:r w:rsidRPr="008A6619">
        <w:rPr>
          <w:sz w:val="22"/>
          <w:szCs w:val="22"/>
          <w:lang w:val="ru-RU"/>
        </w:rPr>
        <w:t>_)  _</w:t>
      </w:r>
      <w:proofErr w:type="gramEnd"/>
      <w:r w:rsidRPr="008A6619">
        <w:rPr>
          <w:sz w:val="22"/>
          <w:szCs w:val="22"/>
          <w:lang w:val="ru-RU"/>
        </w:rPr>
        <w:t>______ копеек (далее – Задаток), засчитывается в счет оплаты стоимости Имущества, указанной в п. 3.1 настоящего Договора</w:t>
      </w:r>
      <w:r w:rsidR="00455C08">
        <w:rPr>
          <w:rStyle w:val="affa"/>
          <w:sz w:val="22"/>
          <w:szCs w:val="22"/>
          <w:lang w:val="ru-RU"/>
        </w:rPr>
        <w:footnoteReference w:id="2"/>
      </w:r>
      <w:r w:rsidRPr="008A6619">
        <w:rPr>
          <w:sz w:val="22"/>
          <w:szCs w:val="22"/>
          <w:lang w:val="ru-RU"/>
        </w:rPr>
        <w:t>.</w:t>
      </w:r>
    </w:p>
    <w:p w14:paraId="400FE176" w14:textId="2862C791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.3. Денежные средства, за вычетом суммы Задатка, в размере ______ (________) рублей ___ копеек, Покупатель перечисляет на </w:t>
      </w:r>
      <w:r w:rsidR="00841A62" w:rsidRPr="00841A62">
        <w:rPr>
          <w:rFonts w:ascii="Times New Roman" w:hAnsi="Times New Roman" w:cs="Times New Roman"/>
          <w:sz w:val="22"/>
          <w:szCs w:val="22"/>
          <w:lang w:val="ru-RU"/>
        </w:rPr>
        <w:t xml:space="preserve">специальный </w:t>
      </w:r>
      <w:r w:rsidRPr="00841A62">
        <w:rPr>
          <w:rFonts w:ascii="Times New Roman" w:hAnsi="Times New Roman" w:cs="Times New Roman"/>
          <w:sz w:val="22"/>
          <w:szCs w:val="22"/>
          <w:lang w:val="ru-RU"/>
        </w:rPr>
        <w:t>счет Продавца, указанный в разделе 9 Договора, не позднее тридцати дней со дня подписания Договора Сторонами</w:t>
      </w:r>
      <w:r w:rsidRPr="00455C08">
        <w:rPr>
          <w:sz w:val="22"/>
          <w:szCs w:val="22"/>
          <w:lang w:val="ru-RU"/>
        </w:rPr>
        <w:t xml:space="preserve">. </w:t>
      </w:r>
    </w:p>
    <w:p w14:paraId="07E96FB6" w14:textId="5495B6AB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.4. Обязанность Покупателя по оплате Объекта считается исполненной с момента зачисления на счет Продавца суммы, указанной в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.1 Договора, с учетом оплаченного в соответствии с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>.2 Договора Задатка.</w:t>
      </w:r>
    </w:p>
    <w:p w14:paraId="4DCB764B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18604E6" w14:textId="68D20CA0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4.</w:t>
      </w:r>
      <w:r w:rsidR="00455C08">
        <w:rPr>
          <w:b/>
          <w:snapToGrid w:val="0"/>
          <w:sz w:val="22"/>
          <w:szCs w:val="22"/>
          <w:lang w:val="ru-RU"/>
        </w:rPr>
        <w:t> </w:t>
      </w:r>
      <w:r w:rsidRPr="008A6619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5D76A360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t>4.1.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2B668014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4.2.</w:t>
      </w:r>
      <w:r w:rsidRPr="008A6619">
        <w:rPr>
          <w:sz w:val="22"/>
          <w:szCs w:val="22"/>
          <w:lang w:val="ru-RU"/>
        </w:rPr>
        <w:tab/>
        <w:t>Р</w:t>
      </w:r>
      <w:r w:rsidRPr="008A6619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8A6619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8A6619">
        <w:rPr>
          <w:color w:val="000000"/>
          <w:sz w:val="22"/>
          <w:szCs w:val="22"/>
          <w:lang w:val="ru-RU"/>
        </w:rPr>
        <w:t xml:space="preserve">. </w:t>
      </w:r>
    </w:p>
    <w:p w14:paraId="164C4FD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089EC285" w14:textId="77777777" w:rsidR="008A6619" w:rsidRPr="00E0739C" w:rsidRDefault="008A6619" w:rsidP="008A6619">
      <w:pPr>
        <w:pStyle w:val="a9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D9927A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5.1.</w:t>
      </w:r>
      <w:r w:rsidRPr="008A6619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079237FD" w14:textId="77777777" w:rsidR="008A6619" w:rsidRPr="00E0739C" w:rsidRDefault="008A6619" w:rsidP="008A6619">
      <w:pPr>
        <w:pStyle w:val="a9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0F7A98FD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6D4BDE9A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2A798B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29B0F3B" w14:textId="77777777" w:rsidR="008A6619" w:rsidRPr="008A6619" w:rsidRDefault="008A6619" w:rsidP="008A6619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1A42758" w14:textId="77777777" w:rsidR="008A6619" w:rsidRPr="008A6619" w:rsidRDefault="008A6619" w:rsidP="008A6619">
      <w:pPr>
        <w:pStyle w:val="af2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6.1.</w:t>
      </w:r>
      <w:r w:rsidRPr="008A6619">
        <w:rPr>
          <w:sz w:val="22"/>
          <w:szCs w:val="22"/>
          <w:lang w:val="ru-RU"/>
        </w:rPr>
        <w:tab/>
      </w:r>
      <w:r w:rsidRPr="008A6619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1863DCD" w14:textId="27C2559A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6.2.</w:t>
      </w:r>
      <w:r w:rsidRPr="008A6619">
        <w:rPr>
          <w:sz w:val="22"/>
          <w:szCs w:val="22"/>
          <w:lang w:val="ru-RU"/>
        </w:rPr>
        <w:tab/>
        <w:t xml:space="preserve">В случае несоблюдения Покупателем срока оплаты Имущества, установленного п. 3.3 Договора, Покупатель уплачивает Продавцу неустойку в размере </w:t>
      </w:r>
      <w:r w:rsidR="005B724B" w:rsidRPr="005B724B">
        <w:rPr>
          <w:sz w:val="22"/>
          <w:szCs w:val="22"/>
          <w:lang w:val="ru-RU"/>
        </w:rPr>
        <w:t>0,1</w:t>
      </w:r>
      <w:r w:rsidRPr="008A6619">
        <w:rPr>
          <w:sz w:val="22"/>
          <w:szCs w:val="22"/>
          <w:lang w:val="ru-RU"/>
        </w:rPr>
        <w:t>% от цены Имущества, установленной п. 3.1 Договора, за каждый день просрочки.</w:t>
      </w:r>
      <w:r w:rsidR="005B724B" w:rsidRPr="005B724B">
        <w:rPr>
          <w:lang w:val="ru-RU"/>
        </w:rPr>
        <w:t xml:space="preserve"> </w:t>
      </w:r>
      <w:r w:rsidR="005B724B" w:rsidRPr="005B724B">
        <w:rPr>
          <w:sz w:val="22"/>
          <w:szCs w:val="22"/>
          <w:lang w:val="ru-RU"/>
        </w:rPr>
        <w:t xml:space="preserve">Неоплата (неполная оплата) </w:t>
      </w:r>
      <w:r w:rsidR="005B724B">
        <w:rPr>
          <w:sz w:val="22"/>
          <w:szCs w:val="22"/>
          <w:lang w:val="ru-RU"/>
        </w:rPr>
        <w:t xml:space="preserve">Имущества </w:t>
      </w:r>
      <w:r w:rsidR="005B724B" w:rsidRPr="005B724B">
        <w:rPr>
          <w:sz w:val="22"/>
          <w:szCs w:val="22"/>
          <w:lang w:val="ru-RU"/>
        </w:rPr>
        <w:t>Покупателем является существенным нарушением Договора.</w:t>
      </w:r>
    </w:p>
    <w:p w14:paraId="35FDAB5A" w14:textId="421BEC75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6.3. В случае неисполнения Покупателем обязанности принять Имущество и подписать Акт в срок, установленный в п. 2.1.2 Договора, Покупатель уплачивает Продавцу неустойку в размере 0,1% от цены Договора, установленной п. 3.1</w:t>
      </w:r>
      <w:r w:rsidR="009B6C76">
        <w:rPr>
          <w:sz w:val="22"/>
          <w:szCs w:val="22"/>
          <w:lang w:val="ru-RU"/>
        </w:rPr>
        <w:t xml:space="preserve"> Договора</w:t>
      </w:r>
      <w:r w:rsidRPr="008A6619">
        <w:rPr>
          <w:sz w:val="22"/>
          <w:szCs w:val="22"/>
          <w:lang w:val="ru-RU"/>
        </w:rPr>
        <w:t>, за каждый день неисполнения обязанности Покупателя согласно п. 2.1.2 Договора.</w:t>
      </w:r>
    </w:p>
    <w:p w14:paraId="1D7093F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2E9A8FA" w14:textId="77777777" w:rsidR="008A6619" w:rsidRPr="00E0739C" w:rsidRDefault="008A6619" w:rsidP="008A6619">
      <w:pPr>
        <w:pStyle w:val="a9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904396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7.1.</w:t>
      </w:r>
      <w:r w:rsidRPr="008A6619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21B7300" w14:textId="0B000093" w:rsid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7.2.</w:t>
      </w:r>
      <w:r w:rsidRPr="008A6619">
        <w:rPr>
          <w:sz w:val="22"/>
          <w:szCs w:val="22"/>
          <w:lang w:val="ru-RU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</w:t>
      </w:r>
      <w:r w:rsidRPr="008A6619">
        <w:rPr>
          <w:sz w:val="22"/>
          <w:szCs w:val="22"/>
          <w:lang w:val="ru-RU"/>
        </w:rPr>
        <w:lastRenderedPageBreak/>
        <w:t>рассмотрение в Арбитражный суд ___________ (</w:t>
      </w:r>
      <w:r w:rsidRPr="008A6619">
        <w:rPr>
          <w:i/>
          <w:sz w:val="22"/>
          <w:szCs w:val="22"/>
          <w:lang w:val="ru-RU"/>
        </w:rPr>
        <w:t>по месту регистрации Продавца</w:t>
      </w:r>
      <w:r w:rsidRPr="008A6619">
        <w:rPr>
          <w:sz w:val="22"/>
          <w:szCs w:val="22"/>
          <w:lang w:val="ru-RU"/>
        </w:rPr>
        <w:t>) или в ________________</w:t>
      </w:r>
      <w:r w:rsidR="005B4959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</w:t>
      </w:r>
      <w:r w:rsidRPr="008A6619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8A6619">
        <w:rPr>
          <w:sz w:val="22"/>
          <w:szCs w:val="22"/>
          <w:lang w:val="ru-RU"/>
        </w:rPr>
        <w:t>).</w:t>
      </w:r>
    </w:p>
    <w:p w14:paraId="430F792E" w14:textId="77777777" w:rsidR="005B4959" w:rsidRDefault="005B495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</w:p>
    <w:p w14:paraId="409EDB3C" w14:textId="77777777" w:rsidR="008A6619" w:rsidRPr="005F1682" w:rsidRDefault="008A6619" w:rsidP="008A661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8. ЗАКЛЮЧИТЕЛЬНЫЕ ПОЛОЖЕНИЯ</w:t>
      </w:r>
    </w:p>
    <w:p w14:paraId="294D57BA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172B46A0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7241299C" w14:textId="3123B8CD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48E63C6F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43A9446B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FB28B65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sz w:val="22"/>
          <w:szCs w:val="22"/>
        </w:rPr>
        <w:t>_______) листах в двух экземплярах, имеющих одинаковую юридическую силу, по одному экземпляру для каждой из Сторон.</w:t>
      </w:r>
    </w:p>
    <w:p w14:paraId="0F9A8952" w14:textId="77777777" w:rsidR="008A6619" w:rsidRPr="00E0739C" w:rsidRDefault="008A6619" w:rsidP="008A661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2CA48" w14:textId="77777777" w:rsidR="008A6619" w:rsidRPr="005F1682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9. АДРЕСА, БАНКОВСКИЕ РЕКВИЗИТЫ И ПОДПИСИ СТОРОН</w:t>
      </w:r>
    </w:p>
    <w:p w14:paraId="38670E8A" w14:textId="77777777" w:rsidR="008A6619" w:rsidRPr="00357CAC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112B9D6" w14:textId="77777777" w:rsidR="003051F8" w:rsidRPr="00753F2A" w:rsidRDefault="003051F8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051F8" w:rsidRPr="00753F2A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  <w:footnote w:id="1">
    <w:p w14:paraId="5326D903" w14:textId="77777777" w:rsidR="008A6619" w:rsidRDefault="008A6619" w:rsidP="008A6619">
      <w:pPr>
        <w:pStyle w:val="aff5"/>
        <w:jc w:val="both"/>
      </w:pPr>
      <w:r>
        <w:rPr>
          <w:rStyle w:val="affa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</w:t>
      </w:r>
      <w:r>
        <w:t>.</w:t>
      </w:r>
    </w:p>
  </w:footnote>
  <w:footnote w:id="2">
    <w:p w14:paraId="770F57B8" w14:textId="7E3E32DE" w:rsidR="00455C08" w:rsidRDefault="00455C08" w:rsidP="00831B0A">
      <w:pPr>
        <w:pStyle w:val="aff5"/>
        <w:jc w:val="both"/>
      </w:pPr>
      <w:r>
        <w:rPr>
          <w:rStyle w:val="affa"/>
        </w:rPr>
        <w:footnoteRef/>
      </w:r>
      <w:r>
        <w:t xml:space="preserve"> </w:t>
      </w:r>
      <w:r w:rsidRPr="00455C08">
        <w:t>В случае</w:t>
      </w:r>
      <w:r>
        <w:t>,</w:t>
      </w:r>
      <w:r w:rsidR="008515DB">
        <w:t xml:space="preserve"> </w:t>
      </w:r>
      <w:r w:rsidRPr="00455C08">
        <w:t xml:space="preserve">если покупателем является </w:t>
      </w:r>
      <w:r>
        <w:t xml:space="preserve">единственный участник торгов в форме аукциона, положения Договора о зачете задатка </w:t>
      </w:r>
      <w:r w:rsidRPr="00455C08">
        <w:t>в счет оплаты стоимости Имущества</w:t>
      </w:r>
      <w:r>
        <w:t xml:space="preserve"> не применяются.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9"/>
  </w:num>
  <w:num w:numId="2" w16cid:durableId="1190332967">
    <w:abstractNumId w:val="22"/>
  </w:num>
  <w:num w:numId="3" w16cid:durableId="1363089881">
    <w:abstractNumId w:val="28"/>
  </w:num>
  <w:num w:numId="4" w16cid:durableId="793407510">
    <w:abstractNumId w:val="11"/>
  </w:num>
  <w:num w:numId="5" w16cid:durableId="1038891703">
    <w:abstractNumId w:val="18"/>
  </w:num>
  <w:num w:numId="6" w16cid:durableId="405803176">
    <w:abstractNumId w:val="27"/>
  </w:num>
  <w:num w:numId="7" w16cid:durableId="246615280">
    <w:abstractNumId w:val="9"/>
  </w:num>
  <w:num w:numId="8" w16cid:durableId="52849318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24"/>
  </w:num>
  <w:num w:numId="10" w16cid:durableId="127166621">
    <w:abstractNumId w:val="15"/>
  </w:num>
  <w:num w:numId="11" w16cid:durableId="286392789">
    <w:abstractNumId w:val="32"/>
  </w:num>
  <w:num w:numId="12" w16cid:durableId="1016422779">
    <w:abstractNumId w:val="5"/>
  </w:num>
  <w:num w:numId="13" w16cid:durableId="1833837980">
    <w:abstractNumId w:val="23"/>
  </w:num>
  <w:num w:numId="14" w16cid:durableId="764233166">
    <w:abstractNumId w:val="17"/>
  </w:num>
  <w:num w:numId="15" w16cid:durableId="1809086540">
    <w:abstractNumId w:val="33"/>
  </w:num>
  <w:num w:numId="16" w16cid:durableId="1305813458">
    <w:abstractNumId w:val="14"/>
  </w:num>
  <w:num w:numId="17" w16cid:durableId="198856427">
    <w:abstractNumId w:val="25"/>
  </w:num>
  <w:num w:numId="18" w16cid:durableId="1208109043">
    <w:abstractNumId w:val="20"/>
  </w:num>
  <w:num w:numId="19" w16cid:durableId="1857301462">
    <w:abstractNumId w:val="26"/>
  </w:num>
  <w:num w:numId="20" w16cid:durableId="359671684">
    <w:abstractNumId w:val="8"/>
  </w:num>
  <w:num w:numId="21" w16cid:durableId="680864158">
    <w:abstractNumId w:val="30"/>
  </w:num>
  <w:num w:numId="22" w16cid:durableId="1713142632">
    <w:abstractNumId w:val="31"/>
  </w:num>
  <w:num w:numId="23" w16cid:durableId="630481171">
    <w:abstractNumId w:val="10"/>
  </w:num>
  <w:num w:numId="24" w16cid:durableId="836385568">
    <w:abstractNumId w:val="0"/>
  </w:num>
  <w:num w:numId="25" w16cid:durableId="2098791393">
    <w:abstractNumId w:val="21"/>
  </w:num>
  <w:num w:numId="26" w16cid:durableId="375351655">
    <w:abstractNumId w:val="7"/>
  </w:num>
  <w:num w:numId="27" w16cid:durableId="1736582122">
    <w:abstractNumId w:val="12"/>
  </w:num>
  <w:num w:numId="28" w16cid:durableId="305552438">
    <w:abstractNumId w:val="6"/>
  </w:num>
  <w:num w:numId="29" w16cid:durableId="146097471">
    <w:abstractNumId w:val="13"/>
  </w:num>
  <w:num w:numId="30" w16cid:durableId="725177723">
    <w:abstractNumId w:val="19"/>
  </w:num>
  <w:num w:numId="31" w16cid:durableId="3248641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2D1A"/>
    <w:rsid w:val="0006391B"/>
    <w:rsid w:val="00063FDF"/>
    <w:rsid w:val="00066897"/>
    <w:rsid w:val="000673A8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68AE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3ADE"/>
    <w:rsid w:val="00107F51"/>
    <w:rsid w:val="00112036"/>
    <w:rsid w:val="00112AE2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225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59E1"/>
    <w:rsid w:val="001E6951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27B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4FD2"/>
    <w:rsid w:val="002E501D"/>
    <w:rsid w:val="002E696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5F9D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053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0A5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09AC"/>
    <w:rsid w:val="0040167E"/>
    <w:rsid w:val="00401A30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9BA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9E2"/>
    <w:rsid w:val="004B5AE6"/>
    <w:rsid w:val="004B6667"/>
    <w:rsid w:val="004B7073"/>
    <w:rsid w:val="004B7B3B"/>
    <w:rsid w:val="004C0709"/>
    <w:rsid w:val="004C0A2A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5CA2"/>
    <w:rsid w:val="004F62E4"/>
    <w:rsid w:val="004F709C"/>
    <w:rsid w:val="004F7D9A"/>
    <w:rsid w:val="004F7F47"/>
    <w:rsid w:val="00501011"/>
    <w:rsid w:val="005015EC"/>
    <w:rsid w:val="00501DE6"/>
    <w:rsid w:val="00502B81"/>
    <w:rsid w:val="00502D37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04D1"/>
    <w:rsid w:val="005616C0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209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90573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591E"/>
    <w:rsid w:val="005B5D09"/>
    <w:rsid w:val="005B724B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1EC8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15F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DAC"/>
    <w:rsid w:val="00772F46"/>
    <w:rsid w:val="0077373B"/>
    <w:rsid w:val="00773966"/>
    <w:rsid w:val="00773B72"/>
    <w:rsid w:val="00774951"/>
    <w:rsid w:val="00774959"/>
    <w:rsid w:val="007749F7"/>
    <w:rsid w:val="00775605"/>
    <w:rsid w:val="00775781"/>
    <w:rsid w:val="00775EA0"/>
    <w:rsid w:val="00777C30"/>
    <w:rsid w:val="00777E54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2276"/>
    <w:rsid w:val="007C25C0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B0A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1A62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BDE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1E56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6A6A"/>
    <w:rsid w:val="009171C2"/>
    <w:rsid w:val="009171CA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388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3980"/>
    <w:rsid w:val="009E4331"/>
    <w:rsid w:val="009E4B9B"/>
    <w:rsid w:val="009E4C09"/>
    <w:rsid w:val="009E5431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1D3F"/>
    <w:rsid w:val="00A3242A"/>
    <w:rsid w:val="00A32772"/>
    <w:rsid w:val="00A33105"/>
    <w:rsid w:val="00A33874"/>
    <w:rsid w:val="00A33F3D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C64"/>
    <w:rsid w:val="00A57F4C"/>
    <w:rsid w:val="00A60395"/>
    <w:rsid w:val="00A6096B"/>
    <w:rsid w:val="00A60A83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54D5"/>
    <w:rsid w:val="00B155C5"/>
    <w:rsid w:val="00B16CA0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A54"/>
    <w:rsid w:val="00B84F1F"/>
    <w:rsid w:val="00B85AC9"/>
    <w:rsid w:val="00B8778E"/>
    <w:rsid w:val="00B903C2"/>
    <w:rsid w:val="00B905D5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5D0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BF7FC9"/>
    <w:rsid w:val="00C00574"/>
    <w:rsid w:val="00C015B2"/>
    <w:rsid w:val="00C033BE"/>
    <w:rsid w:val="00C04978"/>
    <w:rsid w:val="00C07CA2"/>
    <w:rsid w:val="00C101A8"/>
    <w:rsid w:val="00C106C4"/>
    <w:rsid w:val="00C1082F"/>
    <w:rsid w:val="00C11006"/>
    <w:rsid w:val="00C110E1"/>
    <w:rsid w:val="00C112A0"/>
    <w:rsid w:val="00C1137C"/>
    <w:rsid w:val="00C12E23"/>
    <w:rsid w:val="00C12F86"/>
    <w:rsid w:val="00C12FE4"/>
    <w:rsid w:val="00C137E2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324A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1AF"/>
    <w:rsid w:val="00CC2230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391E"/>
    <w:rsid w:val="00D33E17"/>
    <w:rsid w:val="00D33E89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24"/>
    <w:rsid w:val="00D46A78"/>
    <w:rsid w:val="00D47441"/>
    <w:rsid w:val="00D47F09"/>
    <w:rsid w:val="00D50D05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5E13"/>
    <w:rsid w:val="00D968DC"/>
    <w:rsid w:val="00D974F2"/>
    <w:rsid w:val="00D97A70"/>
    <w:rsid w:val="00D97E12"/>
    <w:rsid w:val="00DA0C84"/>
    <w:rsid w:val="00DA115B"/>
    <w:rsid w:val="00DA1641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344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0E47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79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4F7D"/>
    <w:rsid w:val="00F3503F"/>
    <w:rsid w:val="00F354C7"/>
    <w:rsid w:val="00F35F0C"/>
    <w:rsid w:val="00F36567"/>
    <w:rsid w:val="00F371A4"/>
    <w:rsid w:val="00F371AC"/>
    <w:rsid w:val="00F37C65"/>
    <w:rsid w:val="00F4187B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95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B5D"/>
    <w:rsid w:val="00F71BFF"/>
    <w:rsid w:val="00F72298"/>
    <w:rsid w:val="00F72ED3"/>
    <w:rsid w:val="00F73419"/>
    <w:rsid w:val="00F73622"/>
    <w:rsid w:val="00F750D3"/>
    <w:rsid w:val="00F75D2A"/>
    <w:rsid w:val="00F80217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5C"/>
    <w:rsid w:val="00FC025D"/>
    <w:rsid w:val="00FC0BE1"/>
    <w:rsid w:val="00FC0E72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f0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1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2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1011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269</cp:revision>
  <cp:lastPrinted>2021-04-23T12:16:00Z</cp:lastPrinted>
  <dcterms:created xsi:type="dcterms:W3CDTF">2023-11-14T13:07:00Z</dcterms:created>
  <dcterms:modified xsi:type="dcterms:W3CDTF">2024-02-02T10:41:00Z</dcterms:modified>
</cp:coreProperties>
</file>