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BEF" w14:textId="77777777" w:rsidR="0046653E" w:rsidRPr="00F80079" w:rsidRDefault="0046653E" w:rsidP="0046653E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</w:pPr>
      <w:bookmarkStart w:id="0" w:name="_Hlk53733737"/>
      <w:r w:rsidRPr="00F80079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ПРОЕКТ</w:t>
      </w:r>
    </w:p>
    <w:p w14:paraId="448DFA25" w14:textId="0E4718AD" w:rsidR="00F3307B" w:rsidRPr="00B345EB" w:rsidRDefault="00F3307B" w:rsidP="001108D3">
      <w:pPr>
        <w:widowControl w:val="0"/>
        <w:ind w:firstLine="567"/>
        <w:jc w:val="center"/>
        <w:rPr>
          <w:rFonts w:ascii="Times New Roman" w:hAnsi="Times New Roman" w:cs="Times New Roman"/>
          <w:b/>
          <w:lang w:val="ru-RU"/>
        </w:rPr>
      </w:pPr>
      <w:bookmarkStart w:id="1" w:name="_Hlk139530481"/>
      <w:r w:rsidRPr="00B345EB">
        <w:rPr>
          <w:rFonts w:ascii="Times New Roman" w:hAnsi="Times New Roman" w:cs="Times New Roman"/>
          <w:b/>
          <w:lang w:val="ru-RU"/>
        </w:rPr>
        <w:t xml:space="preserve">Договор </w:t>
      </w:r>
      <w:r w:rsidR="0046653E" w:rsidRPr="00B345EB">
        <w:rPr>
          <w:rFonts w:ascii="Times New Roman" w:hAnsi="Times New Roman" w:cs="Times New Roman"/>
          <w:b/>
          <w:lang w:val="ru-RU"/>
        </w:rPr>
        <w:t>купли-продажи транспортного средства</w:t>
      </w:r>
      <w:r w:rsidRPr="00B345EB">
        <w:rPr>
          <w:rFonts w:ascii="Times New Roman" w:hAnsi="Times New Roman" w:cs="Times New Roman"/>
          <w:b/>
          <w:lang w:val="ru-RU"/>
        </w:rPr>
        <w:t xml:space="preserve"> </w:t>
      </w:r>
    </w:p>
    <w:p w14:paraId="552BE9B5" w14:textId="77777777" w:rsidR="00F3307B" w:rsidRPr="00B345EB" w:rsidRDefault="00F3307B" w:rsidP="00F3307B">
      <w:pPr>
        <w:rPr>
          <w:rFonts w:ascii="Times New Roman" w:hAnsi="Times New Roman" w:cs="Times New Roman"/>
          <w:b/>
          <w:lang w:val="ru-RU"/>
        </w:rPr>
      </w:pPr>
    </w:p>
    <w:p w14:paraId="2F777950" w14:textId="184F41DE" w:rsidR="005C664A" w:rsidRPr="00B345EB" w:rsidRDefault="005C664A" w:rsidP="005C664A">
      <w:pPr>
        <w:pStyle w:val="af1"/>
        <w:tabs>
          <w:tab w:val="left" w:pos="7388"/>
          <w:tab w:val="left" w:pos="7789"/>
        </w:tabs>
        <w:spacing w:before="1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>город</w:t>
      </w:r>
      <w:r w:rsidRPr="00B345E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Рязань</w:t>
      </w:r>
      <w:r w:rsidRPr="00B345EB">
        <w:rPr>
          <w:rFonts w:ascii="Times New Roman" w:hAnsi="Times New Roman" w:cs="Times New Roman"/>
          <w:lang w:val="ru-RU"/>
        </w:rPr>
        <w:tab/>
        <w:t>«___»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______ 202</w:t>
      </w:r>
      <w:r w:rsidR="002D754A">
        <w:rPr>
          <w:rFonts w:ascii="Times New Roman" w:hAnsi="Times New Roman" w:cs="Times New Roman"/>
          <w:lang w:val="ru-RU"/>
        </w:rPr>
        <w:t>_</w:t>
      </w:r>
      <w:r w:rsidRPr="00B345EB">
        <w:rPr>
          <w:rFonts w:ascii="Times New Roman" w:hAnsi="Times New Roman" w:cs="Times New Roman"/>
          <w:lang w:val="ru-RU"/>
        </w:rPr>
        <w:t xml:space="preserve"> года.</w:t>
      </w:r>
    </w:p>
    <w:p w14:paraId="70F9441F" w14:textId="43CA7A41" w:rsidR="005C664A" w:rsidRPr="00B345EB" w:rsidRDefault="005C664A" w:rsidP="00B345EB">
      <w:pPr>
        <w:pStyle w:val="af1"/>
        <w:ind w:right="141" w:firstLine="566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>Макаров Андрей Анатольевич (18.03.1958 года рождения, место рождения - город Москва, адрес регистрации - 391740, Рязанская область, Захаровский район, д. Грачевка, ул. Краснознаменная, д.27, ИНН 620200022554, СНИЛС 117-055-712-35), в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лице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финансового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управляющего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Шароновой Марины Михайловны (ИНН 632135631539, СНИЛС 058-014-374 43), члена Союза СРО "ГАУ" (ИНН 1660062005, ОГРН 1021603626098, 420034, Республика Татарстан, г. Казань, ул. Соловецких Юнг, д. 7, оф. 1004),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действующей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на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основании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решения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Арбитражного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суда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Рязанской области от 21.03.2022 г. по делу А54-404/2022,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одной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стороны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(далее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–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Продавец), и___________________________________________________ (далее –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Покупатель), с другой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стороны,</w:t>
      </w:r>
      <w:r w:rsidRPr="00B345E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вместе именуемые "Стороны",</w:t>
      </w:r>
      <w:r w:rsidR="00B345EB" w:rsidRPr="00B345EB">
        <w:rPr>
          <w:rFonts w:ascii="Times New Roman" w:hAnsi="Times New Roman" w:cs="Times New Roman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заключили</w:t>
      </w:r>
      <w:r w:rsidRPr="00B345EB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настоящий</w:t>
      </w:r>
      <w:r w:rsidRPr="00B345EB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Договор</w:t>
      </w:r>
      <w:r w:rsidRPr="00B345EB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купли-продажи</w:t>
      </w:r>
      <w:r w:rsidRPr="00B345EB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имущества</w:t>
      </w:r>
      <w:r w:rsidRPr="00B345EB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по</w:t>
      </w:r>
      <w:r w:rsidRPr="00B345EB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результатам</w:t>
      </w:r>
      <w:r w:rsidRPr="00B345EB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торгов,</w:t>
      </w:r>
      <w:r w:rsidRPr="00B345EB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согласно протоколу результатов проведения торгов №  ______________ от   __________ г. (далее</w:t>
      </w:r>
      <w:r w:rsidRPr="00B345EB">
        <w:rPr>
          <w:rFonts w:ascii="Times New Roman" w:hAnsi="Times New Roman" w:cs="Times New Roman"/>
          <w:spacing w:val="5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–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Договор)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о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нижеследующем:</w:t>
      </w:r>
    </w:p>
    <w:p w14:paraId="25B75D10" w14:textId="77777777" w:rsidR="005C664A" w:rsidRPr="00B345EB" w:rsidRDefault="005C664A" w:rsidP="005C664A">
      <w:pPr>
        <w:pStyle w:val="1"/>
        <w:keepNext w:val="0"/>
        <w:widowControl w:val="0"/>
        <w:numPr>
          <w:ilvl w:val="0"/>
          <w:numId w:val="21"/>
        </w:numPr>
        <w:tabs>
          <w:tab w:val="left" w:pos="4480"/>
        </w:tabs>
        <w:autoSpaceDE w:val="0"/>
        <w:autoSpaceDN w:val="0"/>
        <w:spacing w:before="0" w:after="0" w:line="229" w:lineRule="exact"/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B345EB">
        <w:rPr>
          <w:rFonts w:ascii="Times New Roman" w:hAnsi="Times New Roman" w:cs="Times New Roman"/>
          <w:sz w:val="24"/>
          <w:szCs w:val="24"/>
        </w:rPr>
        <w:t>Предмет</w:t>
      </w:r>
      <w:r w:rsidRPr="00B345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45EB">
        <w:rPr>
          <w:rFonts w:ascii="Times New Roman" w:hAnsi="Times New Roman" w:cs="Times New Roman"/>
          <w:sz w:val="24"/>
          <w:szCs w:val="24"/>
        </w:rPr>
        <w:t>Договора</w:t>
      </w:r>
    </w:p>
    <w:p w14:paraId="0679F5C6" w14:textId="77777777" w:rsidR="005C664A" w:rsidRPr="00B345EB" w:rsidRDefault="005C664A" w:rsidP="005C664A">
      <w:pPr>
        <w:pStyle w:val="af3"/>
        <w:widowControl w:val="0"/>
        <w:numPr>
          <w:ilvl w:val="1"/>
          <w:numId w:val="22"/>
        </w:numPr>
        <w:tabs>
          <w:tab w:val="left" w:pos="455"/>
        </w:tabs>
        <w:autoSpaceDE w:val="0"/>
        <w:autoSpaceDN w:val="0"/>
        <w:ind w:right="151" w:hanging="12"/>
        <w:contextualSpacing w:val="0"/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>Продавец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передает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в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собственность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Покупателю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за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плату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имущество,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а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Покупатель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обязуется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принять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в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собственность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</w:t>
      </w:r>
      <w:r w:rsidRPr="00B345E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оплатить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имущество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на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условиях</w:t>
      </w:r>
      <w:r w:rsidRPr="00B345E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</w:t>
      </w:r>
      <w:r w:rsidRPr="00B345E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в</w:t>
      </w:r>
      <w:r w:rsidRPr="00B345E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порядке, установленном настоящим Договором.</w:t>
      </w:r>
    </w:p>
    <w:p w14:paraId="2E51668D" w14:textId="49C0E495" w:rsidR="005C664A" w:rsidRPr="00B345EB" w:rsidRDefault="005C664A" w:rsidP="005C664A">
      <w:pPr>
        <w:pStyle w:val="af3"/>
        <w:widowControl w:val="0"/>
        <w:numPr>
          <w:ilvl w:val="1"/>
          <w:numId w:val="22"/>
        </w:numPr>
        <w:tabs>
          <w:tab w:val="left" w:pos="455"/>
        </w:tabs>
        <w:autoSpaceDE w:val="0"/>
        <w:autoSpaceDN w:val="0"/>
        <w:spacing w:before="1"/>
        <w:ind w:right="144" w:hanging="12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Продавец передает в собственность Покупателю, а Покупатель принимает в свою собственность </w:t>
      </w:r>
      <w:r w:rsidRPr="00B345EB">
        <w:rPr>
          <w:rFonts w:ascii="Times New Roman" w:hAnsi="Times New Roman" w:cs="Times New Roman"/>
          <w:b/>
          <w:bCs/>
          <w:lang w:val="ru-RU"/>
        </w:rPr>
        <w:t xml:space="preserve">Лот № 1: </w:t>
      </w:r>
      <w:r w:rsidR="00B345EB" w:rsidRPr="00B345EB">
        <w:rPr>
          <w:rFonts w:ascii="Times New Roman" w:hAnsi="Times New Roman" w:cs="Times New Roman"/>
          <w:b/>
          <w:bCs/>
          <w:lang w:val="ru-RU"/>
        </w:rPr>
        <w:t>а</w:t>
      </w:r>
      <w:r w:rsidRPr="00B345EB">
        <w:rPr>
          <w:rFonts w:ascii="Times New Roman" w:hAnsi="Times New Roman" w:cs="Times New Roman"/>
          <w:b/>
          <w:bCs/>
          <w:lang w:val="ru-RU"/>
        </w:rPr>
        <w:t xml:space="preserve">втомобиль </w:t>
      </w:r>
      <w:r w:rsidRPr="00B345EB">
        <w:rPr>
          <w:rFonts w:ascii="Times New Roman" w:hAnsi="Times New Roman" w:cs="Times New Roman"/>
          <w:b/>
          <w:bCs/>
        </w:rPr>
        <w:t>LADA</w:t>
      </w:r>
      <w:r w:rsidRPr="00B345E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345EB">
        <w:rPr>
          <w:rFonts w:ascii="Times New Roman" w:hAnsi="Times New Roman" w:cs="Times New Roman"/>
          <w:b/>
          <w:bCs/>
        </w:rPr>
        <w:t>LARGUS</w:t>
      </w:r>
      <w:r w:rsidRPr="00B345EB">
        <w:rPr>
          <w:rFonts w:ascii="Times New Roman" w:hAnsi="Times New Roman" w:cs="Times New Roman"/>
          <w:b/>
          <w:bCs/>
          <w:lang w:val="ru-RU"/>
        </w:rPr>
        <w:t>, год выпуска 2013, идентификационный номер (</w:t>
      </w:r>
      <w:r w:rsidRPr="00B345EB">
        <w:rPr>
          <w:rFonts w:ascii="Times New Roman" w:hAnsi="Times New Roman" w:cs="Times New Roman"/>
          <w:b/>
          <w:bCs/>
        </w:rPr>
        <w:t>VIN</w:t>
      </w:r>
      <w:r w:rsidRPr="00B345EB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B345EB">
        <w:rPr>
          <w:rFonts w:ascii="Times New Roman" w:hAnsi="Times New Roman" w:cs="Times New Roman"/>
          <w:b/>
          <w:bCs/>
        </w:rPr>
        <w:t>XTARSOY</w:t>
      </w:r>
      <w:r w:rsidRPr="00B345EB">
        <w:rPr>
          <w:rFonts w:ascii="Times New Roman" w:hAnsi="Times New Roman" w:cs="Times New Roman"/>
          <w:b/>
          <w:bCs/>
          <w:lang w:val="ru-RU"/>
        </w:rPr>
        <w:t>5</w:t>
      </w:r>
      <w:r w:rsidRPr="00B345EB">
        <w:rPr>
          <w:rFonts w:ascii="Times New Roman" w:hAnsi="Times New Roman" w:cs="Times New Roman"/>
          <w:b/>
          <w:bCs/>
        </w:rPr>
        <w:t>LD</w:t>
      </w:r>
      <w:r w:rsidRPr="00B345EB">
        <w:rPr>
          <w:rFonts w:ascii="Times New Roman" w:hAnsi="Times New Roman" w:cs="Times New Roman"/>
          <w:b/>
          <w:bCs/>
          <w:lang w:val="ru-RU"/>
        </w:rPr>
        <w:t>0763523.</w:t>
      </w:r>
    </w:p>
    <w:p w14:paraId="0D7C8F0E" w14:textId="63295F65" w:rsidR="005C664A" w:rsidRPr="00B345EB" w:rsidRDefault="005C664A" w:rsidP="005C664A">
      <w:pPr>
        <w:pStyle w:val="af3"/>
        <w:tabs>
          <w:tab w:val="left" w:pos="455"/>
        </w:tabs>
        <w:spacing w:before="1"/>
        <w:ind w:right="144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>Покупателю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известны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все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существенные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характеристики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передаваемого</w:t>
      </w:r>
      <w:r w:rsidRPr="00B345E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>имущества.</w:t>
      </w:r>
    </w:p>
    <w:p w14:paraId="7E88BF2F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2. ЦЕНА ДОГОВОРА И ПОРЯДОК РАСЧЕТОВ</w:t>
      </w:r>
    </w:p>
    <w:p w14:paraId="5F1B69A1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2.1. Цена приобретаемого Покупателем имущества, указанного в п. 1.1 настоящего договора, составляет ___________ () рублей. Указанная цена, установленная по результатам открытых торгов по продаже имущества Продавца, является окончательной и изменению не подлежит.</w:t>
      </w:r>
    </w:p>
    <w:p w14:paraId="37B6C845" w14:textId="1AF009E7" w:rsidR="005C664A" w:rsidRPr="00B345EB" w:rsidRDefault="005C664A" w:rsidP="005C664A">
      <w:pPr>
        <w:jc w:val="both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 xml:space="preserve">2.2. Сумма указанная в п. 2.1. настоящего Договора подлежит перечислению на расчетный счет Продавца в течение 30 (тридцати) дней с момента подписания настоящего договора за вычетом суммы внесенного задатка. Обязательство Покупателя по оплате приобретаемого имущества считается выполненным в день зачисления всей суммы денежных средств на расчетный счет Продавца. </w:t>
      </w:r>
    </w:p>
    <w:p w14:paraId="7A2DD84E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3. СРОК НАСТОЯЩЕГО ДОГОВОРА</w:t>
      </w:r>
    </w:p>
    <w:p w14:paraId="07DBD40F" w14:textId="769FCB76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   </w:t>
      </w:r>
      <w:r w:rsidRPr="00B345EB">
        <w:rPr>
          <w:rFonts w:ascii="Times New Roman" w:hAnsi="Times New Roman" w:cs="Times New Roman"/>
          <w:lang w:val="ru-RU"/>
        </w:rPr>
        <w:tab/>
        <w:t>3.1. Настоящий договор действует до полного исполнения сторонами своих обязательств по договору.</w:t>
      </w:r>
    </w:p>
    <w:p w14:paraId="1762F641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4. ПЕРЕХОД ПРАВА СОБСТВЕННОСТИ НА ИМУЩЕСТВО</w:t>
      </w:r>
    </w:p>
    <w:p w14:paraId="4A8DD4EF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 xml:space="preserve">4.1.  Продавец обязан в 30 - дневный срок с момента подписания настоящего договора, но не ранее оплаты Покупателем приобретаемого имущества в полном объеме, передать Покупателю, а Покупатель принять от Продавца документы, подтверждающие права Продавца, по акту приема-передачи, подписанному сторонами. Указанный акт прилагается к настоящему Договору (Приложение № 2) и является его неотъемлемой частью. </w:t>
      </w:r>
    </w:p>
    <w:p w14:paraId="1FAD6468" w14:textId="22490A32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4.2. Право собственности на имущество указанное в п. 1.1. настоящего Договора переходит к Покупателю после выполнения Покупателем своих обязательств по перечислению денежных средств за приобретаемое имущество.</w:t>
      </w:r>
    </w:p>
    <w:p w14:paraId="2E83F400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5. ПРАВА И ОБЯЗАННОСТИ СТОРОН</w:t>
      </w:r>
    </w:p>
    <w:p w14:paraId="17347D8B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 </w:t>
      </w:r>
      <w:r w:rsidRPr="00B345EB">
        <w:rPr>
          <w:rFonts w:ascii="Times New Roman" w:hAnsi="Times New Roman" w:cs="Times New Roman"/>
          <w:lang w:val="ru-RU"/>
        </w:rPr>
        <w:tab/>
        <w:t>5.1. Продавец обязан:</w:t>
      </w:r>
    </w:p>
    <w:p w14:paraId="53C0F34B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5.1.1. Передать Покупателю в его собственность имущество, указанное в п. 1.1 настоящего договора по акту приема-передачи, подписанному сторонами в течение 3 дней с момента оплаты Покупателем приобретаемого имущества в полном объеме.</w:t>
      </w:r>
    </w:p>
    <w:p w14:paraId="2C426E1F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>5.1.2. Предоставить  все имеющиеся у него необходимые  документы  и нести полную ответственность за их достоверность.</w:t>
      </w:r>
    </w:p>
    <w:p w14:paraId="0B8767FE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>5.2. Покупатель обязан:</w:t>
      </w:r>
    </w:p>
    <w:p w14:paraId="64AD2EBF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>5.2.1. Оплатить приобретаемое имущество в полном объеме в течение 30 календарных дней с момента подписания настоящего договора.</w:t>
      </w:r>
    </w:p>
    <w:p w14:paraId="5E92019F" w14:textId="414F9C3E" w:rsidR="005C664A" w:rsidRPr="00B345EB" w:rsidRDefault="005C664A" w:rsidP="00B345EB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lastRenderedPageBreak/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5.2.2.  Принять  имущество на условиях, предусмотренных  настоящим договором.</w:t>
      </w:r>
    </w:p>
    <w:p w14:paraId="2255255A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6. ОТВЕТСТВЕННОСТЬ</w:t>
      </w:r>
    </w:p>
    <w:p w14:paraId="3786B973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 xml:space="preserve">6.1. За неисполнение или ненадлежащее исполнение настоящего договора, виновная сторона возмещает другой стороне убытки. </w:t>
      </w:r>
    </w:p>
    <w:p w14:paraId="00789900" w14:textId="5356EB19" w:rsidR="005C664A" w:rsidRPr="00B345EB" w:rsidRDefault="005C664A" w:rsidP="005C664A">
      <w:pPr>
        <w:jc w:val="both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6.2. Во всем, что не предусмотрено настоящим договором, стороны руководствуются действующим законодательством РФ.</w:t>
      </w:r>
    </w:p>
    <w:p w14:paraId="2D924328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7. СПОРЫ</w:t>
      </w:r>
    </w:p>
    <w:p w14:paraId="7CB033ED" w14:textId="488605C8" w:rsidR="005C664A" w:rsidRPr="00B345EB" w:rsidRDefault="005C664A" w:rsidP="005C664A">
      <w:pPr>
        <w:jc w:val="both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7.1. Споры и разногласия, возникающие при исполнении настоящего договора, стороны разрешают путем переговоров. При невозможности решения спорных вопросов путем переговоров, стороны обращаются в арбитражный суд в порядке, предусмотренном действующим законодательством РФ.</w:t>
      </w:r>
    </w:p>
    <w:p w14:paraId="0EC4F3B3" w14:textId="77777777" w:rsidR="005C664A" w:rsidRPr="00B345EB" w:rsidRDefault="005C664A" w:rsidP="005C664A">
      <w:pPr>
        <w:jc w:val="center"/>
        <w:rPr>
          <w:rFonts w:ascii="Times New Roman" w:hAnsi="Times New Roman" w:cs="Times New Roman"/>
          <w:b/>
          <w:lang w:val="ru-RU"/>
        </w:rPr>
      </w:pPr>
      <w:r w:rsidRPr="00B345EB">
        <w:rPr>
          <w:rFonts w:ascii="Times New Roman" w:hAnsi="Times New Roman" w:cs="Times New Roman"/>
          <w:b/>
          <w:lang w:val="ru-RU"/>
        </w:rPr>
        <w:t>8. ПРОЧИЕ УСЛОВИЯ</w:t>
      </w:r>
    </w:p>
    <w:p w14:paraId="34C5E362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</w:t>
      </w:r>
      <w:r w:rsidRPr="00B345EB">
        <w:rPr>
          <w:rFonts w:ascii="Times New Roman" w:hAnsi="Times New Roman" w:cs="Times New Roman"/>
          <w:lang w:val="ru-RU"/>
        </w:rPr>
        <w:tab/>
        <w:t>8.1. Любые изменения и дополнения к настоящему договору, действительны, только если они составлены в письменной форме и подписаны сторонами.</w:t>
      </w:r>
    </w:p>
    <w:p w14:paraId="26B0F9C6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>8.2.  Любые акты, дополнения, протоколы, приложения к настоящему договору становятся его неотъемлемыми частями с момента их подписания сторонами.</w:t>
      </w:r>
    </w:p>
    <w:p w14:paraId="6E6AEC3B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 </w:t>
      </w:r>
      <w:r w:rsidRPr="00B345EB">
        <w:rPr>
          <w:rFonts w:ascii="Times New Roman" w:hAnsi="Times New Roman" w:cs="Times New Roman"/>
          <w:lang w:val="ru-RU"/>
        </w:rPr>
        <w:tab/>
        <w:t>8.3. В случае уклонения Покупателя от выполнения обязанности по оплате приобретаемого имущества в установленные настоящим Договором сроки,  настоящий  договор расторгается в одностороннем порядке. Задаток, уплаченный Покупателем, не возвращается и включается в конкурсную массу.</w:t>
      </w:r>
    </w:p>
    <w:p w14:paraId="16F58255" w14:textId="77777777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>8.4. Во всем, что не оговорено в настоящем договоре, стороны руководствуются действующим законодательством РФ.</w:t>
      </w:r>
    </w:p>
    <w:p w14:paraId="7EB8421C" w14:textId="69625833" w:rsidR="005C664A" w:rsidRPr="00B345EB" w:rsidRDefault="005C664A" w:rsidP="005C664A">
      <w:pPr>
        <w:jc w:val="both"/>
        <w:rPr>
          <w:rFonts w:ascii="Times New Roman" w:hAnsi="Times New Roman" w:cs="Times New Roman"/>
          <w:lang w:val="ru-RU"/>
        </w:rPr>
      </w:pPr>
      <w:r w:rsidRPr="00B345EB">
        <w:rPr>
          <w:rFonts w:ascii="Times New Roman" w:hAnsi="Times New Roman" w:cs="Times New Roman"/>
          <w:lang w:val="ru-RU"/>
        </w:rPr>
        <w:t xml:space="preserve">  </w:t>
      </w:r>
      <w:r w:rsidRPr="00B345EB">
        <w:rPr>
          <w:rFonts w:ascii="Times New Roman" w:hAnsi="Times New Roman" w:cs="Times New Roman"/>
          <w:lang w:val="ru-RU"/>
        </w:rPr>
        <w:tab/>
        <w:t>8.5. Настоящий договор и приложения к нему составлены в 3 (трех) экземплярах, имеющих одинаковую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3FF6159C" w14:textId="12A20C07" w:rsidR="005C664A" w:rsidRPr="00B345EB" w:rsidRDefault="005C664A" w:rsidP="005C664A">
      <w:pPr>
        <w:pStyle w:val="1"/>
        <w:keepNext w:val="0"/>
        <w:widowControl w:val="0"/>
        <w:numPr>
          <w:ilvl w:val="0"/>
          <w:numId w:val="21"/>
        </w:numPr>
        <w:tabs>
          <w:tab w:val="left" w:pos="3635"/>
        </w:tabs>
        <w:autoSpaceDE w:val="0"/>
        <w:autoSpaceDN w:val="0"/>
        <w:spacing w:before="1" w:after="0"/>
        <w:ind w:left="3634"/>
        <w:rPr>
          <w:rFonts w:ascii="Times New Roman" w:hAnsi="Times New Roman" w:cs="Times New Roman"/>
          <w:sz w:val="24"/>
          <w:szCs w:val="24"/>
        </w:rPr>
      </w:pPr>
      <w:r w:rsidRPr="00B345EB">
        <w:rPr>
          <w:rFonts w:ascii="Times New Roman" w:hAnsi="Times New Roman" w:cs="Times New Roman"/>
          <w:sz w:val="24"/>
          <w:szCs w:val="24"/>
        </w:rPr>
        <w:t>Адреса,</w:t>
      </w:r>
      <w:r w:rsidRPr="00B345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45EB">
        <w:rPr>
          <w:rFonts w:ascii="Times New Roman" w:hAnsi="Times New Roman" w:cs="Times New Roman"/>
          <w:sz w:val="24"/>
          <w:szCs w:val="24"/>
        </w:rPr>
        <w:t>реквизиты</w:t>
      </w:r>
      <w:r w:rsidRPr="00B345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45EB">
        <w:rPr>
          <w:rFonts w:ascii="Times New Roman" w:hAnsi="Times New Roman" w:cs="Times New Roman"/>
          <w:sz w:val="24"/>
          <w:szCs w:val="24"/>
        </w:rPr>
        <w:t>и</w:t>
      </w:r>
      <w:r w:rsidRPr="00B345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45EB">
        <w:rPr>
          <w:rFonts w:ascii="Times New Roman" w:hAnsi="Times New Roman" w:cs="Times New Roman"/>
          <w:sz w:val="24"/>
          <w:szCs w:val="24"/>
        </w:rPr>
        <w:t>подписи</w:t>
      </w:r>
      <w:r w:rsidRPr="00B345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45EB">
        <w:rPr>
          <w:rFonts w:ascii="Times New Roman" w:hAnsi="Times New Roman" w:cs="Times New Roman"/>
          <w:sz w:val="24"/>
          <w:szCs w:val="24"/>
        </w:rPr>
        <w:t>сторон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3990"/>
      </w:tblGrid>
      <w:tr w:rsidR="005C664A" w:rsidRPr="00B345EB" w14:paraId="279247A3" w14:textId="77777777" w:rsidTr="00B345EB">
        <w:trPr>
          <w:trHeight w:val="225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EA7D777" w14:textId="77777777" w:rsidR="005C664A" w:rsidRPr="00B345EB" w:rsidRDefault="005C664A">
            <w:pPr>
              <w:pStyle w:val="TableParagraph"/>
              <w:spacing w:line="205" w:lineRule="exact"/>
              <w:ind w:left="96"/>
              <w:rPr>
                <w:b/>
                <w:sz w:val="24"/>
                <w:szCs w:val="24"/>
                <w:lang w:val="en-US"/>
              </w:rPr>
            </w:pPr>
            <w:r w:rsidRPr="00B345EB">
              <w:rPr>
                <w:b/>
                <w:sz w:val="24"/>
                <w:szCs w:val="24"/>
                <w:lang w:val="en-US"/>
              </w:rPr>
              <w:t>Продавец: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801C93E" w14:textId="77777777" w:rsidR="005C664A" w:rsidRPr="00B345EB" w:rsidRDefault="005C664A">
            <w:pPr>
              <w:pStyle w:val="TableParagraph"/>
              <w:spacing w:line="205" w:lineRule="exact"/>
              <w:ind w:left="95"/>
              <w:rPr>
                <w:b/>
                <w:sz w:val="24"/>
                <w:szCs w:val="24"/>
                <w:lang w:val="en-US"/>
              </w:rPr>
            </w:pPr>
            <w:r w:rsidRPr="00B345EB">
              <w:rPr>
                <w:b/>
                <w:sz w:val="24"/>
                <w:szCs w:val="24"/>
                <w:lang w:val="en-US"/>
              </w:rPr>
              <w:t>Покупатель:</w:t>
            </w:r>
          </w:p>
        </w:tc>
      </w:tr>
      <w:tr w:rsidR="005C664A" w:rsidRPr="00B345EB" w14:paraId="0480425F" w14:textId="77777777" w:rsidTr="00B345EB">
        <w:trPr>
          <w:trHeight w:val="1156"/>
        </w:trPr>
        <w:tc>
          <w:tcPr>
            <w:tcW w:w="5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4455" w14:textId="49EBBB18" w:rsidR="005C664A" w:rsidRPr="00B345EB" w:rsidRDefault="005C664A" w:rsidP="00B345EB">
            <w:pPr>
              <w:pStyle w:val="TableParagraph"/>
              <w:tabs>
                <w:tab w:val="left" w:pos="2531"/>
              </w:tabs>
              <w:spacing w:line="229" w:lineRule="exact"/>
              <w:ind w:left="96"/>
              <w:rPr>
                <w:bCs/>
                <w:sz w:val="24"/>
                <w:szCs w:val="24"/>
              </w:rPr>
            </w:pPr>
            <w:r w:rsidRPr="00B345EB">
              <w:rPr>
                <w:bCs/>
                <w:sz w:val="24"/>
                <w:szCs w:val="24"/>
              </w:rPr>
              <w:t xml:space="preserve">Шаронова Марина Михайловна, финансовый управляющий </w:t>
            </w:r>
            <w:r w:rsidR="00B345EB" w:rsidRPr="00B345EB">
              <w:rPr>
                <w:bCs/>
                <w:sz w:val="24"/>
                <w:szCs w:val="24"/>
              </w:rPr>
              <w:t xml:space="preserve"> </w:t>
            </w:r>
            <w:r w:rsidRPr="00B345EB">
              <w:rPr>
                <w:bCs/>
                <w:sz w:val="24"/>
                <w:szCs w:val="24"/>
              </w:rPr>
              <w:t>Макарова Андрея Анатольевича</w:t>
            </w:r>
          </w:p>
          <w:p w14:paraId="51A42261" w14:textId="77777777" w:rsidR="005C664A" w:rsidRPr="00B345EB" w:rsidRDefault="005C664A">
            <w:pPr>
              <w:pStyle w:val="TableParagraph"/>
              <w:tabs>
                <w:tab w:val="left" w:pos="2531"/>
              </w:tabs>
              <w:spacing w:line="229" w:lineRule="exact"/>
              <w:ind w:left="96"/>
              <w:rPr>
                <w:bCs/>
                <w:sz w:val="24"/>
                <w:szCs w:val="24"/>
              </w:rPr>
            </w:pPr>
            <w:r w:rsidRPr="00B345EB">
              <w:rPr>
                <w:bCs/>
                <w:sz w:val="24"/>
                <w:szCs w:val="24"/>
              </w:rPr>
              <w:t>Р/с 40817810253001284560</w:t>
            </w:r>
          </w:p>
          <w:p w14:paraId="20C7C09A" w14:textId="77777777" w:rsidR="005C664A" w:rsidRPr="00B345EB" w:rsidRDefault="005C664A">
            <w:pPr>
              <w:pStyle w:val="TableParagraph"/>
              <w:tabs>
                <w:tab w:val="left" w:pos="2531"/>
              </w:tabs>
              <w:spacing w:line="229" w:lineRule="exact"/>
              <w:ind w:left="96"/>
              <w:rPr>
                <w:bCs/>
                <w:sz w:val="24"/>
                <w:szCs w:val="24"/>
              </w:rPr>
            </w:pPr>
            <w:r w:rsidRPr="00B345EB">
              <w:rPr>
                <w:bCs/>
                <w:sz w:val="24"/>
                <w:szCs w:val="24"/>
              </w:rPr>
              <w:t>Рязанское отделение №8606 ПАО Сбербанк</w:t>
            </w:r>
          </w:p>
          <w:p w14:paraId="3E193670" w14:textId="5CE9E986" w:rsidR="005C664A" w:rsidRPr="00B345EB" w:rsidRDefault="005C664A" w:rsidP="005C664A">
            <w:pPr>
              <w:pStyle w:val="TableParagraph"/>
              <w:tabs>
                <w:tab w:val="left" w:pos="2531"/>
              </w:tabs>
              <w:spacing w:line="229" w:lineRule="exact"/>
              <w:ind w:left="96"/>
              <w:rPr>
                <w:bCs/>
                <w:sz w:val="24"/>
                <w:szCs w:val="24"/>
                <w:lang w:val="en-US"/>
              </w:rPr>
            </w:pPr>
            <w:r w:rsidRPr="00B345EB">
              <w:rPr>
                <w:bCs/>
                <w:sz w:val="24"/>
                <w:szCs w:val="24"/>
              </w:rPr>
              <w:t xml:space="preserve">К/с 30101810500000000614, </w:t>
            </w:r>
            <w:r w:rsidRPr="00B345EB">
              <w:rPr>
                <w:bCs/>
                <w:sz w:val="24"/>
                <w:szCs w:val="24"/>
                <w:lang w:val="en-US"/>
              </w:rPr>
              <w:t>БИК 046126614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685" w14:textId="77777777" w:rsidR="005C664A" w:rsidRPr="00B345EB" w:rsidRDefault="005C664A" w:rsidP="005C664A">
            <w:pPr>
              <w:pStyle w:val="TableParagraph"/>
              <w:tabs>
                <w:tab w:val="left" w:pos="2531"/>
              </w:tabs>
              <w:spacing w:line="229" w:lineRule="exact"/>
              <w:rPr>
                <w:sz w:val="24"/>
                <w:szCs w:val="24"/>
                <w:lang w:val="en-US"/>
              </w:rPr>
            </w:pPr>
          </w:p>
        </w:tc>
      </w:tr>
      <w:tr w:rsidR="005C664A" w:rsidRPr="00B345EB" w14:paraId="1372615C" w14:textId="77777777" w:rsidTr="00B345EB">
        <w:trPr>
          <w:trHeight w:val="921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675" w14:textId="77777777" w:rsidR="005C664A" w:rsidRPr="00B345EB" w:rsidRDefault="005C664A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14:paraId="338C9B6F" w14:textId="77777777" w:rsidR="005C664A" w:rsidRPr="00B345EB" w:rsidRDefault="005C664A">
            <w:pPr>
              <w:pStyle w:val="TableParagraph"/>
              <w:tabs>
                <w:tab w:val="left" w:pos="1698"/>
                <w:tab w:val="left" w:pos="3750"/>
              </w:tabs>
              <w:ind w:left="96"/>
              <w:rPr>
                <w:sz w:val="24"/>
                <w:szCs w:val="24"/>
                <w:lang w:val="en-US"/>
              </w:rPr>
            </w:pPr>
            <w:r w:rsidRPr="00B345EB">
              <w:rPr>
                <w:w w:val="99"/>
                <w:sz w:val="24"/>
                <w:szCs w:val="24"/>
                <w:u w:val="single"/>
                <w:lang w:val="en-US"/>
              </w:rPr>
              <w:t xml:space="preserve"> </w:t>
            </w:r>
            <w:r w:rsidRPr="00B345EB">
              <w:rPr>
                <w:sz w:val="24"/>
                <w:szCs w:val="24"/>
                <w:u w:val="single"/>
                <w:lang w:val="en-US"/>
              </w:rPr>
              <w:tab/>
            </w:r>
            <w:r w:rsidRPr="00B345EB">
              <w:rPr>
                <w:sz w:val="24"/>
                <w:szCs w:val="24"/>
                <w:lang w:val="en-US"/>
              </w:rPr>
              <w:t>/Шаронова М.М./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1A8" w14:textId="77777777" w:rsidR="005C664A" w:rsidRPr="00B345EB" w:rsidRDefault="005C664A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14:paraId="179D9539" w14:textId="77777777" w:rsidR="005C664A" w:rsidRPr="00B345EB" w:rsidRDefault="005C664A">
            <w:pPr>
              <w:pStyle w:val="TableParagraph"/>
              <w:tabs>
                <w:tab w:val="left" w:pos="1898"/>
                <w:tab w:val="left" w:pos="3552"/>
              </w:tabs>
              <w:ind w:left="95"/>
              <w:rPr>
                <w:sz w:val="24"/>
                <w:szCs w:val="24"/>
                <w:lang w:val="en-US"/>
              </w:rPr>
            </w:pPr>
            <w:r w:rsidRPr="00B345EB">
              <w:rPr>
                <w:w w:val="99"/>
                <w:sz w:val="24"/>
                <w:szCs w:val="24"/>
                <w:u w:val="single"/>
                <w:lang w:val="en-US"/>
              </w:rPr>
              <w:t xml:space="preserve"> </w:t>
            </w:r>
            <w:r w:rsidRPr="00B345EB">
              <w:rPr>
                <w:sz w:val="24"/>
                <w:szCs w:val="24"/>
                <w:u w:val="single"/>
                <w:lang w:val="en-US"/>
              </w:rPr>
              <w:tab/>
            </w:r>
            <w:r w:rsidRPr="00B345EB">
              <w:rPr>
                <w:sz w:val="24"/>
                <w:szCs w:val="24"/>
                <w:lang w:val="en-US"/>
              </w:rPr>
              <w:t>_/</w:t>
            </w:r>
            <w:r w:rsidRPr="00B345EB">
              <w:rPr>
                <w:sz w:val="24"/>
                <w:szCs w:val="24"/>
                <w:u w:val="single"/>
                <w:lang w:val="en-US"/>
              </w:rPr>
              <w:t>_______________</w:t>
            </w:r>
          </w:p>
        </w:tc>
      </w:tr>
      <w:bookmarkEnd w:id="0"/>
      <w:bookmarkEnd w:id="1"/>
    </w:tbl>
    <w:p w14:paraId="00F021BB" w14:textId="77777777" w:rsidR="00D42838" w:rsidRPr="00F80079" w:rsidRDefault="00D42838" w:rsidP="005C664A">
      <w:pPr>
        <w:widowControl w:val="0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14:paraId="3D4090C1" w14:textId="4284EFCB" w:rsidR="0046653E" w:rsidRPr="00F80079" w:rsidRDefault="0046653E" w:rsidP="0046653E">
      <w:pPr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F80079">
        <w:rPr>
          <w:rFonts w:ascii="Times New Roman" w:hAnsi="Times New Roman" w:cs="Times New Roman"/>
          <w:b/>
          <w:color w:val="FF0000"/>
          <w:sz w:val="25"/>
          <w:szCs w:val="25"/>
        </w:rPr>
        <w:t>ВНИМАНИЕ:</w:t>
      </w:r>
    </w:p>
    <w:p w14:paraId="70FE1054" w14:textId="77777777" w:rsidR="0046653E" w:rsidRPr="00F80079" w:rsidRDefault="0046653E" w:rsidP="0046653E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F80079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Данный проект является предварительной редакцией документа.</w:t>
      </w:r>
    </w:p>
    <w:p w14:paraId="5DC56D03" w14:textId="77777777" w:rsidR="0046653E" w:rsidRPr="00F80079" w:rsidRDefault="0046653E" w:rsidP="0046653E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F80079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D72D54F" w14:textId="77777777" w:rsidR="0001167F" w:rsidRPr="00F80079" w:rsidRDefault="0001167F" w:rsidP="0001167F">
      <w:pPr>
        <w:widowControl w:val="0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sectPr w:rsidR="0001167F" w:rsidRPr="00F80079" w:rsidSect="00A046F8">
      <w:footerReference w:type="default" r:id="rId8"/>
      <w:type w:val="continuous"/>
      <w:pgSz w:w="11906" w:h="16838"/>
      <w:pgMar w:top="709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F609" w14:textId="77777777" w:rsidR="007B38A7" w:rsidRDefault="007B38A7" w:rsidP="007836CC">
      <w:r>
        <w:separator/>
      </w:r>
    </w:p>
  </w:endnote>
  <w:endnote w:type="continuationSeparator" w:id="0">
    <w:p w14:paraId="2AD03486" w14:textId="77777777" w:rsidR="007B38A7" w:rsidRDefault="007B38A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77777777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  <w:p w14:paraId="2DBF5119" w14:textId="77777777" w:rsidR="0000137F" w:rsidRDefault="000013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BAA5" w14:textId="77777777" w:rsidR="007B38A7" w:rsidRDefault="007B38A7" w:rsidP="007836CC">
      <w:r>
        <w:separator/>
      </w:r>
    </w:p>
  </w:footnote>
  <w:footnote w:type="continuationSeparator" w:id="0">
    <w:p w14:paraId="71903A2E" w14:textId="77777777" w:rsidR="007B38A7" w:rsidRDefault="007B38A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DD5623E"/>
    <w:multiLevelType w:val="multilevel"/>
    <w:tmpl w:val="25C8CFD2"/>
    <w:lvl w:ilvl="0">
      <w:start w:val="1"/>
      <w:numFmt w:val="decimal"/>
      <w:lvlText w:val="%1."/>
      <w:lvlJc w:val="left"/>
      <w:pPr>
        <w:ind w:left="447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1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228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76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4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73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21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69" w:hanging="501"/>
      </w:pPr>
      <w:rPr>
        <w:lang w:val="ru-RU" w:eastAsia="en-US" w:bidi="ar-SA"/>
      </w:r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254D0"/>
    <w:multiLevelType w:val="multilevel"/>
    <w:tmpl w:val="DAAE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8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FF74D4"/>
    <w:multiLevelType w:val="multilevel"/>
    <w:tmpl w:val="9534591C"/>
    <w:lvl w:ilvl="0">
      <w:start w:val="1"/>
      <w:numFmt w:val="decimal"/>
      <w:lvlText w:val="%1"/>
      <w:lvlJc w:val="left"/>
      <w:pPr>
        <w:ind w:left="112" w:hanging="3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3" w:hanging="3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3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3" w:hanging="3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7" w:hanging="3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2" w:hanging="3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97" w:hanging="354"/>
      </w:pPr>
      <w:rPr>
        <w:lang w:val="ru-RU" w:eastAsia="en-US" w:bidi="ar-SA"/>
      </w:rPr>
    </w:lvl>
  </w:abstractNum>
  <w:abstractNum w:abstractNumId="2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" w:hint="default"/>
      </w:rPr>
    </w:lvl>
  </w:abstractNum>
  <w:abstractNum w:abstractNumId="25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2627">
    <w:abstractNumId w:val="13"/>
  </w:num>
  <w:num w:numId="2" w16cid:durableId="1003434841">
    <w:abstractNumId w:val="22"/>
  </w:num>
  <w:num w:numId="3" w16cid:durableId="1635331086">
    <w:abstractNumId w:val="17"/>
  </w:num>
  <w:num w:numId="4" w16cid:durableId="981883749">
    <w:abstractNumId w:val="23"/>
  </w:num>
  <w:num w:numId="5" w16cid:durableId="635528015">
    <w:abstractNumId w:val="9"/>
  </w:num>
  <w:num w:numId="6" w16cid:durableId="1311903441">
    <w:abstractNumId w:val="16"/>
  </w:num>
  <w:num w:numId="7" w16cid:durableId="2058772544">
    <w:abstractNumId w:val="19"/>
  </w:num>
  <w:num w:numId="8" w16cid:durableId="725690898">
    <w:abstractNumId w:val="21"/>
  </w:num>
  <w:num w:numId="9" w16cid:durableId="1675843742">
    <w:abstractNumId w:val="7"/>
  </w:num>
  <w:num w:numId="10" w16cid:durableId="1189222675">
    <w:abstractNumId w:val="11"/>
  </w:num>
  <w:num w:numId="11" w16cid:durableId="303895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8"/>
  </w:num>
  <w:num w:numId="13" w16cid:durableId="924655957">
    <w:abstractNumId w:val="12"/>
  </w:num>
  <w:num w:numId="14" w16cid:durableId="352344091">
    <w:abstractNumId w:val="15"/>
  </w:num>
  <w:num w:numId="15" w16cid:durableId="1724325362">
    <w:abstractNumId w:val="10"/>
  </w:num>
  <w:num w:numId="16" w16cid:durableId="1667930">
    <w:abstractNumId w:val="18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7630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80204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56506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9892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 w16cid:durableId="76581151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37F"/>
    <w:rsid w:val="00001EA0"/>
    <w:rsid w:val="00001FD0"/>
    <w:rsid w:val="00004D99"/>
    <w:rsid w:val="00004E26"/>
    <w:rsid w:val="0000564D"/>
    <w:rsid w:val="00010E11"/>
    <w:rsid w:val="0001167F"/>
    <w:rsid w:val="00011714"/>
    <w:rsid w:val="00011E53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56CD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A76C4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2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7F51"/>
    <w:rsid w:val="00107F88"/>
    <w:rsid w:val="001108D3"/>
    <w:rsid w:val="00111FB3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98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5834"/>
    <w:rsid w:val="001359EF"/>
    <w:rsid w:val="00135B52"/>
    <w:rsid w:val="00135C52"/>
    <w:rsid w:val="00135DCC"/>
    <w:rsid w:val="00136802"/>
    <w:rsid w:val="0013758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7D7"/>
    <w:rsid w:val="0018795E"/>
    <w:rsid w:val="001925AE"/>
    <w:rsid w:val="0019260C"/>
    <w:rsid w:val="00192792"/>
    <w:rsid w:val="00192DF8"/>
    <w:rsid w:val="00193E46"/>
    <w:rsid w:val="001942E1"/>
    <w:rsid w:val="00194852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829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43ED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44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185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606A"/>
    <w:rsid w:val="00227CE6"/>
    <w:rsid w:val="00227FC6"/>
    <w:rsid w:val="002301B5"/>
    <w:rsid w:val="002302B2"/>
    <w:rsid w:val="002302D8"/>
    <w:rsid w:val="00230527"/>
    <w:rsid w:val="0023482C"/>
    <w:rsid w:val="002356DE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2954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577A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D754A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1FC5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3766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3B8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6AFB"/>
    <w:rsid w:val="003B71C0"/>
    <w:rsid w:val="003B76AB"/>
    <w:rsid w:val="003C0A7D"/>
    <w:rsid w:val="003C194D"/>
    <w:rsid w:val="003C1EDB"/>
    <w:rsid w:val="003C5036"/>
    <w:rsid w:val="003C57F6"/>
    <w:rsid w:val="003C5889"/>
    <w:rsid w:val="003C6309"/>
    <w:rsid w:val="003C6BBA"/>
    <w:rsid w:val="003C74F0"/>
    <w:rsid w:val="003D1277"/>
    <w:rsid w:val="003D3951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70F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37CB7"/>
    <w:rsid w:val="0044017A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AF5"/>
    <w:rsid w:val="004636B7"/>
    <w:rsid w:val="00463F25"/>
    <w:rsid w:val="00463FD8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65D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432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424"/>
    <w:rsid w:val="005015EC"/>
    <w:rsid w:val="00501887"/>
    <w:rsid w:val="00501BB8"/>
    <w:rsid w:val="00501DE6"/>
    <w:rsid w:val="00502749"/>
    <w:rsid w:val="005040B1"/>
    <w:rsid w:val="00505380"/>
    <w:rsid w:val="00505C34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0519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1471"/>
    <w:rsid w:val="0053205E"/>
    <w:rsid w:val="00532210"/>
    <w:rsid w:val="00533FDA"/>
    <w:rsid w:val="0053458B"/>
    <w:rsid w:val="00535861"/>
    <w:rsid w:val="00536188"/>
    <w:rsid w:val="00537123"/>
    <w:rsid w:val="005375F6"/>
    <w:rsid w:val="00537667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1B70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712"/>
    <w:rsid w:val="0059482C"/>
    <w:rsid w:val="005952D9"/>
    <w:rsid w:val="00595637"/>
    <w:rsid w:val="00596809"/>
    <w:rsid w:val="0059702E"/>
    <w:rsid w:val="00597EC2"/>
    <w:rsid w:val="005A0839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0AE6"/>
    <w:rsid w:val="005B29C1"/>
    <w:rsid w:val="005B3865"/>
    <w:rsid w:val="005B3EEE"/>
    <w:rsid w:val="005B4659"/>
    <w:rsid w:val="005B5D09"/>
    <w:rsid w:val="005B7BFE"/>
    <w:rsid w:val="005C10FB"/>
    <w:rsid w:val="005C1A05"/>
    <w:rsid w:val="005C45BC"/>
    <w:rsid w:val="005C46C6"/>
    <w:rsid w:val="005C506B"/>
    <w:rsid w:val="005C5897"/>
    <w:rsid w:val="005C58B4"/>
    <w:rsid w:val="005C664A"/>
    <w:rsid w:val="005C6745"/>
    <w:rsid w:val="005D03AA"/>
    <w:rsid w:val="005D0D6F"/>
    <w:rsid w:val="005D21B5"/>
    <w:rsid w:val="005D2610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012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2743E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2652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0BF0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0F0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38A7"/>
    <w:rsid w:val="007B591C"/>
    <w:rsid w:val="007B5D6E"/>
    <w:rsid w:val="007B5E86"/>
    <w:rsid w:val="007B6529"/>
    <w:rsid w:val="007C0037"/>
    <w:rsid w:val="007C0697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3C2"/>
    <w:rsid w:val="007F341C"/>
    <w:rsid w:val="007F3776"/>
    <w:rsid w:val="007F394E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74E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616C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5B51"/>
    <w:rsid w:val="008B66E4"/>
    <w:rsid w:val="008B6AA5"/>
    <w:rsid w:val="008C0092"/>
    <w:rsid w:val="008C04A0"/>
    <w:rsid w:val="008C0705"/>
    <w:rsid w:val="008C1A7A"/>
    <w:rsid w:val="008C273E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0CF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57D89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55B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9D0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46F8"/>
    <w:rsid w:val="00A05145"/>
    <w:rsid w:val="00A05890"/>
    <w:rsid w:val="00A05967"/>
    <w:rsid w:val="00A06316"/>
    <w:rsid w:val="00A110E4"/>
    <w:rsid w:val="00A11696"/>
    <w:rsid w:val="00A11CC8"/>
    <w:rsid w:val="00A125D4"/>
    <w:rsid w:val="00A12BB2"/>
    <w:rsid w:val="00A12EDB"/>
    <w:rsid w:val="00A14391"/>
    <w:rsid w:val="00A16DBB"/>
    <w:rsid w:val="00A17639"/>
    <w:rsid w:val="00A210AD"/>
    <w:rsid w:val="00A2252C"/>
    <w:rsid w:val="00A23069"/>
    <w:rsid w:val="00A23424"/>
    <w:rsid w:val="00A239DE"/>
    <w:rsid w:val="00A2400D"/>
    <w:rsid w:val="00A24B97"/>
    <w:rsid w:val="00A25BEA"/>
    <w:rsid w:val="00A26158"/>
    <w:rsid w:val="00A2657D"/>
    <w:rsid w:val="00A3142B"/>
    <w:rsid w:val="00A3160D"/>
    <w:rsid w:val="00A31C3A"/>
    <w:rsid w:val="00A332AF"/>
    <w:rsid w:val="00A339AB"/>
    <w:rsid w:val="00A34105"/>
    <w:rsid w:val="00A34D0B"/>
    <w:rsid w:val="00A3645B"/>
    <w:rsid w:val="00A36807"/>
    <w:rsid w:val="00A36908"/>
    <w:rsid w:val="00A37A54"/>
    <w:rsid w:val="00A40010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50C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517E"/>
    <w:rsid w:val="00A76ADF"/>
    <w:rsid w:val="00A76EBB"/>
    <w:rsid w:val="00A80CD7"/>
    <w:rsid w:val="00A80DFA"/>
    <w:rsid w:val="00A8279D"/>
    <w:rsid w:val="00A83381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2E0E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48A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3371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1D8C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1A8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45EB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47F2A"/>
    <w:rsid w:val="00B52894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33B9"/>
    <w:rsid w:val="00B837AE"/>
    <w:rsid w:val="00B844CC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01E"/>
    <w:rsid w:val="00BE41DD"/>
    <w:rsid w:val="00BE4307"/>
    <w:rsid w:val="00BE5463"/>
    <w:rsid w:val="00BE63AA"/>
    <w:rsid w:val="00BE7460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560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5F9"/>
    <w:rsid w:val="00C2789F"/>
    <w:rsid w:val="00C27A2D"/>
    <w:rsid w:val="00C30053"/>
    <w:rsid w:val="00C3033B"/>
    <w:rsid w:val="00C30443"/>
    <w:rsid w:val="00C30EF8"/>
    <w:rsid w:val="00C3130E"/>
    <w:rsid w:val="00C318BA"/>
    <w:rsid w:val="00C32FA9"/>
    <w:rsid w:val="00C33BD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535F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364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279C"/>
    <w:rsid w:val="00C7402F"/>
    <w:rsid w:val="00C74D53"/>
    <w:rsid w:val="00C757F9"/>
    <w:rsid w:val="00C75F90"/>
    <w:rsid w:val="00C76E49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094"/>
    <w:rsid w:val="00CE32AC"/>
    <w:rsid w:val="00CE50E7"/>
    <w:rsid w:val="00CE5ABF"/>
    <w:rsid w:val="00CE6006"/>
    <w:rsid w:val="00CE6BEA"/>
    <w:rsid w:val="00CF108C"/>
    <w:rsid w:val="00CF1C56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15C3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04AC"/>
    <w:rsid w:val="00D42608"/>
    <w:rsid w:val="00D4269B"/>
    <w:rsid w:val="00D42838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2DB0"/>
    <w:rsid w:val="00DB3344"/>
    <w:rsid w:val="00DB3393"/>
    <w:rsid w:val="00DB3D10"/>
    <w:rsid w:val="00DB4BE3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DAE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00F"/>
    <w:rsid w:val="00E604B2"/>
    <w:rsid w:val="00E61CCE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287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79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564F"/>
    <w:rsid w:val="00EE60FC"/>
    <w:rsid w:val="00EE64FF"/>
    <w:rsid w:val="00EF0086"/>
    <w:rsid w:val="00EF03AE"/>
    <w:rsid w:val="00EF0F19"/>
    <w:rsid w:val="00EF1A44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0A6"/>
    <w:rsid w:val="00F24779"/>
    <w:rsid w:val="00F24896"/>
    <w:rsid w:val="00F257FC"/>
    <w:rsid w:val="00F25B10"/>
    <w:rsid w:val="00F26374"/>
    <w:rsid w:val="00F3134C"/>
    <w:rsid w:val="00F3307B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0CA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1EEA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079"/>
    <w:rsid w:val="00F80629"/>
    <w:rsid w:val="00F81107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3FD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33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2c">
    <w:name w:val="Текст2"/>
    <w:basedOn w:val="a0"/>
    <w:rsid w:val="003B76A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F33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ff3">
    <w:name w:val="Strong"/>
    <w:basedOn w:val="a1"/>
    <w:uiPriority w:val="22"/>
    <w:qFormat/>
    <w:rsid w:val="00F3307B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5C664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5C664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692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Картавов Кирилл Олегович</cp:lastModifiedBy>
  <cp:revision>38</cp:revision>
  <cp:lastPrinted>2020-10-29T11:11:00Z</cp:lastPrinted>
  <dcterms:created xsi:type="dcterms:W3CDTF">2023-07-31T13:28:00Z</dcterms:created>
  <dcterms:modified xsi:type="dcterms:W3CDTF">2024-03-01T12:29:00Z</dcterms:modified>
</cp:coreProperties>
</file>