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0"/>
            </w:pPr>
          </w:p>
        </w:tc>
      </w:tr>
    </w:tbl>
    <w:p w:rsidR="00335329" w:rsidRDefault="00BA4C0E" w:rsidP="00335329">
      <w:pPr>
        <w:pStyle w:val="a0"/>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0"/>
        <w:rPr>
          <w:sz w:val="20"/>
          <w:szCs w:val="20"/>
        </w:rPr>
      </w:pPr>
      <w:r>
        <w:rPr>
          <w:sz w:val="20"/>
          <w:szCs w:val="20"/>
        </w:rPr>
        <w:t xml:space="preserve">  </w:t>
      </w: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91675" w:rsidRDefault="00E91675" w:rsidP="00335329">
      <w:pPr>
        <w:pStyle w:val="a0"/>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Дата и время проведения торгов</w:t>
      </w:r>
      <w:r w:rsidR="00542253">
        <w:t xml:space="preserve"> </w:t>
      </w:r>
      <w:r w:rsidR="00223EBF">
        <w:t>18</w:t>
      </w:r>
      <w:r>
        <w:t>.0</w:t>
      </w:r>
      <w:r w:rsidR="00223EBF">
        <w:t>4</w:t>
      </w:r>
      <w:r>
        <w:t>.2024</w:t>
      </w:r>
      <w:r w:rsidRPr="005F481D">
        <w:t xml:space="preserve"> г. в 9:00 </w:t>
      </w:r>
    </w:p>
    <w:p w:rsidR="007E0914" w:rsidRPr="005F481D" w:rsidRDefault="007E0914" w:rsidP="007E0914">
      <w:pPr>
        <w:spacing w:after="120"/>
      </w:pPr>
      <w:r w:rsidRPr="005F481D">
        <w:t xml:space="preserve">Начало приема заявок: </w:t>
      </w:r>
      <w:r w:rsidR="00086160">
        <w:t>14</w:t>
      </w:r>
      <w:r>
        <w:t>.0</w:t>
      </w:r>
      <w:r w:rsidR="00086160">
        <w:t>3</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t>1</w:t>
      </w:r>
      <w:r w:rsidR="00086160">
        <w:t>5</w:t>
      </w:r>
      <w:r>
        <w:t>.0</w:t>
      </w:r>
      <w:r w:rsidR="00086160">
        <w:t>4</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t>1</w:t>
      </w:r>
      <w:r w:rsidR="00086160">
        <w:t>5</w:t>
      </w:r>
      <w:r>
        <w:t>.0</w:t>
      </w:r>
      <w:r w:rsidR="00086160">
        <w:t>4</w:t>
      </w:r>
      <w:r>
        <w:t>.</w:t>
      </w:r>
      <w:r w:rsidRPr="005F481D">
        <w:t>202</w:t>
      </w:r>
      <w:r>
        <w:t>4</w:t>
      </w:r>
      <w:r w:rsidRPr="005F481D">
        <w:t xml:space="preserve"> 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9"/>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9"/>
            <w:lang w:eastAsia="ru-RU"/>
          </w:rPr>
          <w:t>www.lot-online.ru</w:t>
        </w:r>
      </w:hyperlink>
      <w:r>
        <w:rPr>
          <w:lang w:eastAsia="ru-RU"/>
        </w:rPr>
        <w:t xml:space="preserve"> с 1</w:t>
      </w:r>
      <w:r w:rsidR="00AD61EC">
        <w:rPr>
          <w:lang w:eastAsia="ru-RU"/>
        </w:rPr>
        <w:t>7</w:t>
      </w:r>
      <w:r>
        <w:rPr>
          <w:lang w:eastAsia="ru-RU"/>
        </w:rPr>
        <w:t>:00 1</w:t>
      </w:r>
      <w:r w:rsidR="00086160">
        <w:rPr>
          <w:lang w:eastAsia="ru-RU"/>
        </w:rPr>
        <w:t>4</w:t>
      </w:r>
      <w:r>
        <w:rPr>
          <w:lang w:eastAsia="ru-RU"/>
        </w:rPr>
        <w:t>.0</w:t>
      </w:r>
      <w:r w:rsidR="00086160">
        <w:rPr>
          <w:lang w:eastAsia="ru-RU"/>
        </w:rPr>
        <w:t>3</w:t>
      </w:r>
      <w:r>
        <w:rPr>
          <w:lang w:eastAsia="ru-RU"/>
        </w:rPr>
        <w:t>.</w:t>
      </w:r>
      <w:r w:rsidRPr="005F481D">
        <w:rPr>
          <w:lang w:eastAsia="ru-RU"/>
        </w:rPr>
        <w:t>20</w:t>
      </w:r>
      <w:r>
        <w:rPr>
          <w:lang w:eastAsia="ru-RU"/>
        </w:rPr>
        <w:t>24 года до 1</w:t>
      </w:r>
      <w:r w:rsidR="00223EBF">
        <w:rPr>
          <w:lang w:eastAsia="ru-RU"/>
        </w:rPr>
        <w:t>5</w:t>
      </w:r>
      <w:r>
        <w:rPr>
          <w:lang w:eastAsia="ru-RU"/>
        </w:rPr>
        <w:t>.0</w:t>
      </w:r>
      <w:r w:rsidR="00223EBF">
        <w:rPr>
          <w:lang w:eastAsia="ru-RU"/>
        </w:rPr>
        <w:t>4</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Pr>
          <w:lang w:eastAsia="ru-RU"/>
        </w:rPr>
        <w:t>1</w:t>
      </w:r>
      <w:r w:rsidR="00223EBF">
        <w:rPr>
          <w:lang w:eastAsia="ru-RU"/>
        </w:rPr>
        <w:t>5</w:t>
      </w:r>
      <w:r>
        <w:rPr>
          <w:lang w:eastAsia="ru-RU"/>
        </w:rPr>
        <w:t>.0</w:t>
      </w:r>
      <w:r w:rsidR="00223EBF">
        <w:rPr>
          <w:lang w:eastAsia="ru-RU"/>
        </w:rPr>
        <w:t>4</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223EBF">
        <w:rPr>
          <w:lang w:eastAsia="ru-RU"/>
        </w:rPr>
        <w:t>16</w:t>
      </w:r>
      <w:r>
        <w:rPr>
          <w:lang w:eastAsia="ru-RU"/>
        </w:rPr>
        <w:t>.0</w:t>
      </w:r>
      <w:r w:rsidR="00223EBF">
        <w:rPr>
          <w:lang w:eastAsia="ru-RU"/>
        </w:rPr>
        <w:t>4</w:t>
      </w:r>
      <w:r>
        <w:rPr>
          <w:lang w:eastAsia="ru-RU"/>
        </w:rPr>
        <w:t>.</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223EBF">
        <w:rPr>
          <w:lang w:eastAsia="ru-RU"/>
        </w:rPr>
        <w:t>17</w:t>
      </w:r>
      <w:r>
        <w:rPr>
          <w:lang w:eastAsia="ru-RU"/>
        </w:rPr>
        <w:t>.0</w:t>
      </w:r>
      <w:r w:rsidR="00223EBF">
        <w:rPr>
          <w:lang w:eastAsia="ru-RU"/>
        </w:rPr>
        <w:t>4</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223EBF">
        <w:t>18</w:t>
      </w:r>
      <w:r>
        <w:t>.0</w:t>
      </w:r>
      <w:r w:rsidR="00223EBF">
        <w:t>4</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E81286" w:rsidRPr="00FB68F5" w:rsidRDefault="00E81286" w:rsidP="00E81286">
      <w:pPr>
        <w:tabs>
          <w:tab w:val="left" w:pos="540"/>
          <w:tab w:val="left" w:pos="720"/>
        </w:tabs>
        <w:ind w:firstLine="567"/>
        <w:jc w:val="both"/>
        <w:rPr>
          <w:lang w:eastAsia="ru-RU"/>
        </w:rPr>
      </w:pPr>
      <w:r w:rsidRPr="005F481D">
        <w:rPr>
          <w:lang w:eastAsia="ru-RU"/>
        </w:rPr>
        <w:t xml:space="preserve">Адрес имущества: </w:t>
      </w:r>
      <w:r w:rsidRPr="005F481D">
        <w:t xml:space="preserve">Тюменская область, </w:t>
      </w:r>
      <w:r>
        <w:t>г. Ишим, ул.Артиллерийская, д.24б/1</w:t>
      </w:r>
    </w:p>
    <w:p w:rsidR="00E81286" w:rsidRPr="00557D3D" w:rsidRDefault="00E81286" w:rsidP="00E81286">
      <w:pPr>
        <w:autoSpaceDE w:val="0"/>
        <w:autoSpaceDN w:val="0"/>
        <w:ind w:firstLine="567"/>
        <w:jc w:val="both"/>
        <w:outlineLvl w:val="0"/>
        <w:rPr>
          <w:color w:val="000000"/>
          <w:lang w:eastAsia="ru-RU"/>
        </w:rPr>
      </w:pPr>
      <w:r w:rsidRPr="005F481D">
        <w:rPr>
          <w:lang w:eastAsia="ru-RU"/>
        </w:rPr>
        <w:t>Объект:</w:t>
      </w:r>
      <w:r w:rsidRPr="00557D3D">
        <w:rPr>
          <w:lang w:eastAsia="ru-RU"/>
        </w:rPr>
        <w:t xml:space="preserve"> помещение, назначение: нежилое, общая площадь 52,4 кв.м, этаж 1</w:t>
      </w:r>
    </w:p>
    <w:p w:rsidR="00E81286" w:rsidRPr="005F481D" w:rsidRDefault="00E81286" w:rsidP="00E81286">
      <w:pPr>
        <w:tabs>
          <w:tab w:val="left" w:pos="540"/>
          <w:tab w:val="left" w:pos="720"/>
        </w:tabs>
        <w:ind w:firstLine="567"/>
        <w:jc w:val="both"/>
        <w:rPr>
          <w:bCs/>
          <w:lang w:eastAsia="ru-RU"/>
        </w:rPr>
      </w:pPr>
      <w:r w:rsidRPr="005F481D">
        <w:rPr>
          <w:lang w:eastAsia="ru-RU"/>
        </w:rPr>
        <w:t xml:space="preserve">Наличие обременений: </w:t>
      </w:r>
      <w:r>
        <w:rPr>
          <w:bCs/>
          <w:lang w:eastAsia="ru-RU"/>
        </w:rPr>
        <w:t>договор аренды на помещения общей площадью 52,4 кв.м</w:t>
      </w:r>
    </w:p>
    <w:p w:rsidR="00E81286" w:rsidRDefault="00E81286" w:rsidP="00E81286">
      <w:pPr>
        <w:jc w:val="both"/>
        <w:rPr>
          <w:lang w:eastAsia="ru-RU"/>
        </w:rPr>
      </w:pPr>
      <w:r>
        <w:rPr>
          <w:bCs/>
          <w:lang w:eastAsia="ru-RU"/>
        </w:rPr>
        <w:t xml:space="preserve">         </w:t>
      </w:r>
      <w:r w:rsidRPr="005F481D">
        <w:rPr>
          <w:bCs/>
          <w:lang w:eastAsia="ru-RU"/>
        </w:rPr>
        <w:t xml:space="preserve"> Начальная цена продажи имущества:</w:t>
      </w:r>
      <w:r w:rsidRPr="005F481D">
        <w:rPr>
          <w:lang w:eastAsia="ru-RU"/>
        </w:rPr>
        <w:t> </w:t>
      </w:r>
      <w:r w:rsidRPr="005F481D">
        <w:rPr>
          <w:bCs/>
          <w:lang w:eastAsia="ru-RU"/>
        </w:rPr>
        <w:t xml:space="preserve"> </w:t>
      </w:r>
      <w:r>
        <w:t xml:space="preserve">3 100 000 </w:t>
      </w:r>
      <w:r w:rsidRPr="005F481D">
        <w:t>руб</w:t>
      </w:r>
      <w:r>
        <w:t xml:space="preserve">. </w:t>
      </w:r>
      <w:r w:rsidRPr="005F481D">
        <w:t>00 копеек</w:t>
      </w:r>
      <w:r>
        <w:t>,</w:t>
      </w:r>
      <w:r w:rsidRPr="005F481D">
        <w:rPr>
          <w:bCs/>
          <w:lang w:eastAsia="ru-RU"/>
        </w:rPr>
        <w:t xml:space="preserve"> </w:t>
      </w:r>
      <w:r>
        <w:rPr>
          <w:bCs/>
          <w:lang w:eastAsia="ru-RU"/>
        </w:rPr>
        <w:t>в том числе</w:t>
      </w:r>
      <w:r w:rsidRPr="00442B0F">
        <w:rPr>
          <w:bCs/>
          <w:lang w:eastAsia="ru-RU"/>
        </w:rPr>
        <w:t xml:space="preserve"> </w:t>
      </w:r>
      <w:r w:rsidRPr="00EE7A15">
        <w:rPr>
          <w:bCs/>
          <w:lang w:eastAsia="ru-RU"/>
        </w:rPr>
        <w:t>НДС 20% ,</w:t>
      </w:r>
    </w:p>
    <w:p w:rsidR="00E81286" w:rsidRPr="005F481D" w:rsidRDefault="00E81286" w:rsidP="00E81286">
      <w:pPr>
        <w:tabs>
          <w:tab w:val="left" w:pos="540"/>
          <w:tab w:val="left" w:pos="720"/>
        </w:tabs>
        <w:ind w:firstLine="567"/>
        <w:jc w:val="both"/>
        <w:rPr>
          <w:lang w:eastAsia="ru-RU"/>
        </w:rPr>
      </w:pPr>
      <w:r w:rsidRPr="005F481D">
        <w:rPr>
          <w:bCs/>
          <w:lang w:eastAsia="ru-RU"/>
        </w:rPr>
        <w:t>Сумма задатка:</w:t>
      </w:r>
      <w:r w:rsidRPr="005F481D">
        <w:rPr>
          <w:lang w:eastAsia="ru-RU"/>
        </w:rPr>
        <w:t> </w:t>
      </w:r>
      <w:r>
        <w:rPr>
          <w:bCs/>
          <w:lang w:eastAsia="ru-RU"/>
        </w:rPr>
        <w:t xml:space="preserve">620 000 </w:t>
      </w:r>
      <w:r w:rsidRPr="005F481D">
        <w:rPr>
          <w:bCs/>
          <w:lang w:eastAsia="ru-RU"/>
        </w:rPr>
        <w:t xml:space="preserve">руб. </w:t>
      </w:r>
      <w:r>
        <w:rPr>
          <w:bCs/>
          <w:lang w:eastAsia="ru-RU"/>
        </w:rPr>
        <w:t>00</w:t>
      </w:r>
      <w:r w:rsidRPr="005F481D">
        <w:rPr>
          <w:bCs/>
          <w:lang w:eastAsia="ru-RU"/>
        </w:rPr>
        <w:t xml:space="preserve"> коп</w:t>
      </w:r>
      <w:r w:rsidRPr="005F481D">
        <w:rPr>
          <w:lang w:eastAsia="ru-RU"/>
        </w:rPr>
        <w:t>.      </w:t>
      </w:r>
    </w:p>
    <w:p w:rsidR="00E81286" w:rsidRPr="005F481D" w:rsidRDefault="00E81286" w:rsidP="00E81286">
      <w:pPr>
        <w:tabs>
          <w:tab w:val="left" w:pos="540"/>
          <w:tab w:val="left" w:pos="720"/>
        </w:tabs>
        <w:ind w:firstLine="567"/>
        <w:jc w:val="both"/>
        <w:rPr>
          <w:bCs/>
          <w:lang w:eastAsia="ru-RU"/>
        </w:rPr>
      </w:pPr>
      <w:r w:rsidRPr="005F481D">
        <w:rPr>
          <w:bCs/>
          <w:lang w:eastAsia="ru-RU"/>
        </w:rPr>
        <w:t>Шаг аукциона на повышение:</w:t>
      </w:r>
      <w:r w:rsidRPr="005F481D">
        <w:rPr>
          <w:lang w:eastAsia="ru-RU"/>
        </w:rPr>
        <w:t> </w:t>
      </w:r>
      <w:r>
        <w:rPr>
          <w:bCs/>
          <w:lang w:eastAsia="ru-RU"/>
        </w:rPr>
        <w:t>31 000</w:t>
      </w:r>
      <w:r w:rsidRPr="005F481D">
        <w:rPr>
          <w:bCs/>
          <w:lang w:eastAsia="ru-RU"/>
        </w:rPr>
        <w:t xml:space="preserve"> руб. </w:t>
      </w:r>
      <w:r>
        <w:rPr>
          <w:bCs/>
          <w:lang w:eastAsia="ru-RU"/>
        </w:rPr>
        <w:t xml:space="preserve">00 </w:t>
      </w:r>
      <w:r w:rsidRPr="005F481D">
        <w:rPr>
          <w:bCs/>
          <w:lang w:eastAsia="ru-RU"/>
        </w:rPr>
        <w:t>коп.</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E81286" w:rsidRDefault="00E81286" w:rsidP="00E81286">
      <w:pPr>
        <w:ind w:firstLine="567"/>
        <w:jc w:val="both"/>
        <w:rPr>
          <w:lang w:eastAsia="ru-RU"/>
        </w:rPr>
      </w:pPr>
      <w:r>
        <w:rPr>
          <w:lang w:eastAsia="ru-RU"/>
        </w:rPr>
        <w:t>Адрес имущества: Тюменская область, Сорокинский район, с. Б. Сорокино, ул. Ленина, 68, стр. 1; Тюменская область, Сорокинский район, с. Большое Сорокино, ул. Ленина.</w:t>
      </w:r>
    </w:p>
    <w:p w:rsidR="00E81286" w:rsidRDefault="00E81286" w:rsidP="00E81286">
      <w:pPr>
        <w:ind w:firstLine="567"/>
        <w:jc w:val="both"/>
        <w:rPr>
          <w:rStyle w:val="10"/>
        </w:rPr>
      </w:pPr>
      <w:r>
        <w:rPr>
          <w:rStyle w:val="10"/>
        </w:rPr>
        <w:t xml:space="preserve">Объект: </w:t>
      </w:r>
      <w:r>
        <w:rPr>
          <w:lang w:eastAsia="ru-RU"/>
        </w:rPr>
        <w:t xml:space="preserve">гараж, назначение: нежилое, общая площадь 101,62 кв.м, этаж 1, с земельным участком площадью 320+/-6 кв.м, кадастровый номер 72:15:0306002:1870, </w:t>
      </w:r>
      <w:r>
        <w:rPr>
          <w:rStyle w:val="10"/>
        </w:rPr>
        <w:t>категория земель: земли населенных пунктов, разрешенное использование: обслуживание автотранспорта.</w:t>
      </w:r>
    </w:p>
    <w:p w:rsidR="00E81286" w:rsidRDefault="00E81286" w:rsidP="00E81286">
      <w:pPr>
        <w:tabs>
          <w:tab w:val="left" w:pos="540"/>
          <w:tab w:val="left" w:pos="720"/>
        </w:tabs>
        <w:ind w:firstLine="567"/>
        <w:jc w:val="both"/>
        <w:rPr>
          <w:bCs/>
          <w:lang w:eastAsia="ru-RU"/>
        </w:rPr>
      </w:pPr>
      <w:r>
        <w:rPr>
          <w:lang w:eastAsia="ru-RU"/>
        </w:rPr>
        <w:t xml:space="preserve">Наличие обременений: </w:t>
      </w:r>
      <w:r>
        <w:rPr>
          <w:bCs/>
          <w:lang w:eastAsia="ru-RU"/>
        </w:rPr>
        <w:t>не зарегистрировано</w:t>
      </w:r>
    </w:p>
    <w:p w:rsidR="00E81286" w:rsidRDefault="00E81286" w:rsidP="00E81286">
      <w:pPr>
        <w:ind w:firstLine="567"/>
        <w:jc w:val="both"/>
        <w:rPr>
          <w:lang w:eastAsia="ru-RU"/>
        </w:rPr>
      </w:pPr>
      <w:r>
        <w:rPr>
          <w:bCs/>
          <w:lang w:eastAsia="ru-RU"/>
        </w:rPr>
        <w:t>Начальная цена продажи имущества:</w:t>
      </w:r>
      <w:r>
        <w:rPr>
          <w:lang w:eastAsia="ru-RU"/>
        </w:rPr>
        <w:t> </w:t>
      </w:r>
      <w:r w:rsidR="00B576BC">
        <w:rPr>
          <w:bCs/>
          <w:lang w:eastAsia="ru-RU"/>
        </w:rPr>
        <w:t xml:space="preserve">88 300 </w:t>
      </w:r>
      <w:r>
        <w:rPr>
          <w:bCs/>
          <w:lang w:eastAsia="ru-RU"/>
        </w:rPr>
        <w:t>рублей 00 копеек, в том числе:</w:t>
      </w:r>
    </w:p>
    <w:p w:rsidR="00E81286" w:rsidRDefault="00E81286" w:rsidP="00E81286">
      <w:pPr>
        <w:tabs>
          <w:tab w:val="left" w:pos="540"/>
          <w:tab w:val="left" w:pos="720"/>
        </w:tabs>
        <w:ind w:firstLine="567"/>
        <w:jc w:val="both"/>
        <w:rPr>
          <w:bCs/>
          <w:lang w:eastAsia="ru-RU"/>
        </w:rPr>
      </w:pPr>
      <w:r>
        <w:rPr>
          <w:bCs/>
          <w:lang w:eastAsia="ru-RU"/>
        </w:rPr>
        <w:t xml:space="preserve">- стоимость гаража </w:t>
      </w:r>
      <w:r w:rsidR="00B576BC">
        <w:rPr>
          <w:bCs/>
          <w:lang w:eastAsia="ru-RU"/>
        </w:rPr>
        <w:t>14 400</w:t>
      </w:r>
      <w:r>
        <w:rPr>
          <w:bCs/>
          <w:lang w:eastAsia="ru-RU"/>
        </w:rPr>
        <w:t xml:space="preserve">  рублей 00 копеек, в том числе НДС 20%:</w:t>
      </w:r>
    </w:p>
    <w:p w:rsidR="00E81286" w:rsidRDefault="00E81286" w:rsidP="00E81286">
      <w:pPr>
        <w:tabs>
          <w:tab w:val="left" w:pos="540"/>
          <w:tab w:val="left" w:pos="720"/>
        </w:tabs>
        <w:ind w:firstLine="567"/>
        <w:jc w:val="both"/>
        <w:rPr>
          <w:lang w:eastAsia="ru-RU"/>
        </w:rPr>
      </w:pPr>
      <w:r>
        <w:rPr>
          <w:bCs/>
          <w:lang w:eastAsia="ru-RU"/>
        </w:rPr>
        <w:t xml:space="preserve">- стоимость земельного участка </w:t>
      </w:r>
      <w:r w:rsidR="00B576BC">
        <w:rPr>
          <w:bCs/>
          <w:lang w:eastAsia="ru-RU"/>
        </w:rPr>
        <w:t>73 900</w:t>
      </w:r>
      <w:r>
        <w:rPr>
          <w:bCs/>
          <w:lang w:eastAsia="ru-RU"/>
        </w:rPr>
        <w:t xml:space="preserve"> рублей 00 копеек, НДС не облагается.</w:t>
      </w:r>
    </w:p>
    <w:p w:rsidR="00E81286" w:rsidRDefault="00E81286" w:rsidP="00E81286">
      <w:pPr>
        <w:tabs>
          <w:tab w:val="left" w:pos="540"/>
          <w:tab w:val="left" w:pos="720"/>
        </w:tabs>
        <w:ind w:firstLine="567"/>
        <w:jc w:val="both"/>
        <w:rPr>
          <w:lang w:eastAsia="ru-RU"/>
        </w:rPr>
      </w:pPr>
      <w:r>
        <w:rPr>
          <w:bCs/>
          <w:lang w:eastAsia="ru-RU"/>
        </w:rPr>
        <w:t>Сумма задатка:</w:t>
      </w:r>
      <w:r>
        <w:rPr>
          <w:lang w:eastAsia="ru-RU"/>
        </w:rPr>
        <w:t> </w:t>
      </w:r>
      <w:r w:rsidR="00B576BC">
        <w:rPr>
          <w:bCs/>
          <w:lang w:eastAsia="ru-RU"/>
        </w:rPr>
        <w:t>17 660</w:t>
      </w:r>
      <w:r>
        <w:rPr>
          <w:bCs/>
          <w:lang w:eastAsia="ru-RU"/>
        </w:rPr>
        <w:t xml:space="preserve"> руб. 00 коп</w:t>
      </w:r>
      <w:r>
        <w:rPr>
          <w:lang w:eastAsia="ru-RU"/>
        </w:rPr>
        <w:t>.      </w:t>
      </w:r>
    </w:p>
    <w:p w:rsidR="00E81286" w:rsidRDefault="00E81286" w:rsidP="00E81286">
      <w:pPr>
        <w:tabs>
          <w:tab w:val="left" w:pos="540"/>
          <w:tab w:val="left" w:pos="720"/>
        </w:tabs>
        <w:ind w:firstLine="567"/>
        <w:jc w:val="both"/>
        <w:rPr>
          <w:bCs/>
          <w:lang w:eastAsia="ru-RU"/>
        </w:rPr>
      </w:pPr>
      <w:r>
        <w:rPr>
          <w:bCs/>
          <w:lang w:eastAsia="ru-RU"/>
        </w:rPr>
        <w:t>Шаг аукциона на повышение:</w:t>
      </w:r>
      <w:r>
        <w:rPr>
          <w:lang w:eastAsia="ru-RU"/>
        </w:rPr>
        <w:t> </w:t>
      </w:r>
      <w:r w:rsidR="00B576BC">
        <w:rPr>
          <w:bCs/>
          <w:lang w:eastAsia="ru-RU"/>
        </w:rPr>
        <w:t>883</w:t>
      </w:r>
      <w:r>
        <w:rPr>
          <w:bCs/>
          <w:lang w:eastAsia="ru-RU"/>
        </w:rPr>
        <w:t xml:space="preserve"> руб. 00 коп.</w:t>
      </w:r>
    </w:p>
    <w:p w:rsidR="00E81286" w:rsidRPr="00727AE5" w:rsidRDefault="00E81286" w:rsidP="00E81286">
      <w:pPr>
        <w:jc w:val="both"/>
        <w:rPr>
          <w:color w:val="000000"/>
          <w:lang w:eastAsia="ru-RU"/>
        </w:rPr>
      </w:pPr>
    </w:p>
    <w:p w:rsidR="00E81286" w:rsidRDefault="00E81286" w:rsidP="00E81286">
      <w:pPr>
        <w:ind w:firstLine="567"/>
        <w:jc w:val="both"/>
        <w:rPr>
          <w:color w:val="000000"/>
          <w:lang w:eastAsia="ru-RU"/>
        </w:rPr>
      </w:pPr>
      <w:r>
        <w:rPr>
          <w:color w:val="000000"/>
          <w:lang w:eastAsia="ru-RU"/>
        </w:rPr>
        <w:t>ЛОТ 3:</w:t>
      </w:r>
    </w:p>
    <w:p w:rsidR="00E81286" w:rsidRPr="00EE7A15" w:rsidRDefault="00E81286" w:rsidP="00E81286">
      <w:pPr>
        <w:tabs>
          <w:tab w:val="left" w:pos="540"/>
          <w:tab w:val="left" w:pos="720"/>
        </w:tabs>
        <w:ind w:firstLine="567"/>
        <w:jc w:val="both"/>
        <w:rPr>
          <w:lang w:eastAsia="ru-RU"/>
        </w:rPr>
      </w:pPr>
      <w:r w:rsidRPr="00EE7A15">
        <w:rPr>
          <w:lang w:eastAsia="ru-RU"/>
        </w:rPr>
        <w:t>Адрес имущества: Тюменская область, Тобольский район, с.</w:t>
      </w:r>
      <w:r>
        <w:rPr>
          <w:lang w:eastAsia="ru-RU"/>
        </w:rPr>
        <w:t xml:space="preserve"> </w:t>
      </w:r>
      <w:r w:rsidRPr="00EE7A15">
        <w:rPr>
          <w:lang w:eastAsia="ru-RU"/>
        </w:rPr>
        <w:t>Абалак, ул.</w:t>
      </w:r>
      <w:r>
        <w:rPr>
          <w:lang w:eastAsia="ru-RU"/>
        </w:rPr>
        <w:t xml:space="preserve"> </w:t>
      </w:r>
      <w:r w:rsidRPr="00EE7A15">
        <w:rPr>
          <w:lang w:eastAsia="ru-RU"/>
        </w:rPr>
        <w:t>Набережная, д.7</w:t>
      </w:r>
    </w:p>
    <w:p w:rsidR="00E81286" w:rsidRPr="00EE7A15" w:rsidRDefault="00E81286" w:rsidP="00E81286">
      <w:pPr>
        <w:autoSpaceDE w:val="0"/>
        <w:autoSpaceDN w:val="0"/>
        <w:ind w:firstLine="567"/>
        <w:jc w:val="both"/>
        <w:outlineLvl w:val="0"/>
        <w:rPr>
          <w:color w:val="000000"/>
          <w:lang w:eastAsia="ru-RU"/>
        </w:rPr>
      </w:pPr>
      <w:r w:rsidRPr="00EE7A15">
        <w:rPr>
          <w:lang w:eastAsia="ru-RU"/>
        </w:rPr>
        <w:t xml:space="preserve">Объект: </w:t>
      </w:r>
      <w:r w:rsidRPr="00EE7A15">
        <w:rPr>
          <w:rStyle w:val="10"/>
        </w:rPr>
        <w:t xml:space="preserve">Кирпичное здание – аптека № 70, назначение: нежилое, общая площадь  141,8 кв. м, </w:t>
      </w:r>
      <w:r w:rsidR="00C474E4">
        <w:rPr>
          <w:rStyle w:val="10"/>
        </w:rPr>
        <w:t xml:space="preserve">в том числе: площадь 1 этажа 91,7 кв.м, площадь подвала 50,1 кв.м, </w:t>
      </w:r>
      <w:r w:rsidRPr="00EE7A15">
        <w:rPr>
          <w:rStyle w:val="10"/>
        </w:rPr>
        <w:t xml:space="preserve"> с  земельным участком, </w:t>
      </w:r>
      <w:r>
        <w:rPr>
          <w:rStyle w:val="10"/>
        </w:rPr>
        <w:t>площадь: общая 1010 кв.м</w:t>
      </w:r>
      <w:r w:rsidRPr="00EE7A15">
        <w:rPr>
          <w:rStyle w:val="10"/>
        </w:rPr>
        <w:t xml:space="preserve">, кадастровый номер 72:16:01 01 001:0055, </w:t>
      </w:r>
      <w:r w:rsidRPr="00FB4F6D">
        <w:rPr>
          <w:color w:val="000000"/>
          <w:lang w:eastAsia="ru-RU"/>
        </w:rPr>
        <w:t>категория: земли поселений, целевое использование: под одноэтажное кирпичное здание (аптека №70</w:t>
      </w:r>
      <w:r w:rsidRPr="00EE7A15">
        <w:rPr>
          <w:color w:val="000000"/>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не зарегистрировано</w:t>
      </w:r>
    </w:p>
    <w:p w:rsidR="00E81286" w:rsidRPr="00EE7A15" w:rsidRDefault="00E81286" w:rsidP="00E81286">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Pr>
          <w:bCs/>
          <w:lang w:eastAsia="ru-RU"/>
        </w:rPr>
        <w:t>1 </w:t>
      </w:r>
      <w:r w:rsidR="0055276C">
        <w:rPr>
          <w:bCs/>
          <w:lang w:eastAsia="ru-RU"/>
        </w:rPr>
        <w:t>476</w:t>
      </w:r>
      <w:r>
        <w:rPr>
          <w:bCs/>
          <w:lang w:eastAsia="ru-RU"/>
        </w:rPr>
        <w:t xml:space="preserve"> </w:t>
      </w:r>
      <w:r w:rsidR="0055276C">
        <w:rPr>
          <w:bCs/>
          <w:lang w:eastAsia="ru-RU"/>
        </w:rPr>
        <w:t>340</w:t>
      </w:r>
      <w:r w:rsidRPr="00EE7A15">
        <w:rPr>
          <w:bCs/>
          <w:lang w:eastAsia="ru-RU"/>
        </w:rPr>
        <w:t xml:space="preserve"> рублей 00 копеек,</w:t>
      </w:r>
    </w:p>
    <w:p w:rsidR="00E81286" w:rsidRPr="00EE7A15" w:rsidRDefault="00E81286" w:rsidP="00E81286">
      <w:pPr>
        <w:ind w:firstLine="567"/>
        <w:jc w:val="both"/>
        <w:rPr>
          <w:bCs/>
          <w:lang w:eastAsia="ru-RU"/>
        </w:rPr>
      </w:pPr>
      <w:r w:rsidRPr="00EE7A15">
        <w:rPr>
          <w:bCs/>
          <w:lang w:eastAsia="ru-RU"/>
        </w:rPr>
        <w:t>в том числе:</w:t>
      </w:r>
    </w:p>
    <w:p w:rsidR="00E81286" w:rsidRPr="00EE7A15" w:rsidRDefault="00E81286" w:rsidP="00E81286">
      <w:pPr>
        <w:tabs>
          <w:tab w:val="left" w:pos="540"/>
          <w:tab w:val="left" w:pos="720"/>
        </w:tabs>
        <w:ind w:firstLine="567"/>
        <w:jc w:val="both"/>
        <w:rPr>
          <w:bCs/>
          <w:lang w:eastAsia="ru-RU"/>
        </w:rPr>
      </w:pPr>
      <w:r w:rsidRPr="00EE7A15">
        <w:rPr>
          <w:bCs/>
          <w:lang w:eastAsia="ru-RU"/>
        </w:rPr>
        <w:t xml:space="preserve">- стоимость </w:t>
      </w:r>
      <w:r w:rsidR="00F656ED">
        <w:rPr>
          <w:bCs/>
          <w:lang w:eastAsia="ru-RU"/>
        </w:rPr>
        <w:t>з</w:t>
      </w:r>
      <w:r w:rsidRPr="00EE7A15">
        <w:rPr>
          <w:bCs/>
          <w:lang w:eastAsia="ru-RU"/>
        </w:rPr>
        <w:t xml:space="preserve">дания </w:t>
      </w:r>
      <w:r w:rsidR="0055276C">
        <w:rPr>
          <w:bCs/>
          <w:lang w:eastAsia="ru-RU"/>
        </w:rPr>
        <w:t>219 9</w:t>
      </w:r>
      <w:r>
        <w:rPr>
          <w:bCs/>
          <w:lang w:eastAsia="ru-RU"/>
        </w:rPr>
        <w:t xml:space="preserve">00 </w:t>
      </w:r>
      <w:r w:rsidRPr="00EE7A15">
        <w:rPr>
          <w:bCs/>
          <w:lang w:eastAsia="ru-RU"/>
        </w:rPr>
        <w:t>рублей 00 копеек, в том числе НДС 20% ,</w:t>
      </w:r>
    </w:p>
    <w:p w:rsidR="00E81286" w:rsidRPr="00EE7A15" w:rsidRDefault="00E81286" w:rsidP="00E81286">
      <w:pPr>
        <w:tabs>
          <w:tab w:val="left" w:pos="540"/>
          <w:tab w:val="left" w:pos="720"/>
        </w:tabs>
        <w:ind w:firstLine="567"/>
        <w:jc w:val="both"/>
        <w:rPr>
          <w:lang w:eastAsia="ru-RU"/>
        </w:rPr>
      </w:pPr>
      <w:r w:rsidRPr="00EE7A15">
        <w:rPr>
          <w:bCs/>
          <w:lang w:eastAsia="ru-RU"/>
        </w:rPr>
        <w:t xml:space="preserve">- стоимость земельного участка </w:t>
      </w:r>
      <w:r>
        <w:rPr>
          <w:bCs/>
          <w:lang w:eastAsia="ru-RU"/>
        </w:rPr>
        <w:t>1</w:t>
      </w:r>
      <w:r w:rsidR="0055276C">
        <w:rPr>
          <w:bCs/>
          <w:lang w:eastAsia="ru-RU"/>
        </w:rPr>
        <w:t> 256 440</w:t>
      </w:r>
      <w:r w:rsidRPr="00EE7A15">
        <w:rPr>
          <w:bCs/>
          <w:lang w:eastAsia="ru-RU"/>
        </w:rPr>
        <w:t xml:space="preserve"> рублей 00 копеек, НДС не облагается.</w:t>
      </w:r>
    </w:p>
    <w:p w:rsidR="00E81286" w:rsidRPr="00EE7A15" w:rsidRDefault="00E81286" w:rsidP="00E81286">
      <w:pPr>
        <w:tabs>
          <w:tab w:val="left" w:pos="540"/>
          <w:tab w:val="left" w:pos="720"/>
        </w:tabs>
        <w:ind w:firstLine="567"/>
        <w:jc w:val="both"/>
        <w:rPr>
          <w:lang w:eastAsia="ru-RU"/>
        </w:rPr>
      </w:pPr>
      <w:r w:rsidRPr="00EE7A15">
        <w:rPr>
          <w:bCs/>
          <w:lang w:eastAsia="ru-RU"/>
        </w:rPr>
        <w:t>Сумма задатка</w:t>
      </w:r>
      <w:r w:rsidR="001234CD">
        <w:rPr>
          <w:bCs/>
          <w:lang w:eastAsia="ru-RU"/>
        </w:rPr>
        <w:t>:</w:t>
      </w:r>
      <w:r>
        <w:rPr>
          <w:bCs/>
          <w:lang w:eastAsia="ru-RU"/>
        </w:rPr>
        <w:t xml:space="preserve"> </w:t>
      </w:r>
      <w:r w:rsidR="0055276C">
        <w:rPr>
          <w:bCs/>
          <w:lang w:eastAsia="ru-RU"/>
        </w:rPr>
        <w:t>295 268</w:t>
      </w:r>
      <w:r w:rsidRPr="00EE7A15">
        <w:rPr>
          <w:bCs/>
          <w:lang w:eastAsia="ru-RU"/>
        </w:rPr>
        <w:t xml:space="preserve"> рублей 00 копеек</w:t>
      </w:r>
    </w:p>
    <w:p w:rsidR="00E81286" w:rsidRDefault="00E81286" w:rsidP="00E81286">
      <w:pPr>
        <w:tabs>
          <w:tab w:val="left" w:pos="540"/>
          <w:tab w:val="left" w:pos="720"/>
        </w:tabs>
        <w:ind w:firstLine="567"/>
        <w:jc w:val="both"/>
        <w:rPr>
          <w:bCs/>
          <w:lang w:eastAsia="ru-RU"/>
        </w:rPr>
      </w:pPr>
      <w:r w:rsidRPr="00EE7A15">
        <w:rPr>
          <w:bCs/>
          <w:lang w:eastAsia="ru-RU"/>
        </w:rPr>
        <w:t>Шаг аукциона на повышение:</w:t>
      </w:r>
      <w:r w:rsidRPr="00EE7A15">
        <w:rPr>
          <w:lang w:eastAsia="ru-RU"/>
        </w:rPr>
        <w:t> </w:t>
      </w:r>
      <w:r w:rsidR="0055276C">
        <w:rPr>
          <w:bCs/>
          <w:lang w:eastAsia="ru-RU"/>
        </w:rPr>
        <w:t>14 763</w:t>
      </w:r>
      <w:r w:rsidRPr="00EE7A15">
        <w:rPr>
          <w:bCs/>
          <w:lang w:eastAsia="ru-RU"/>
        </w:rPr>
        <w:t xml:space="preserve"> рублей </w:t>
      </w:r>
      <w:r w:rsidR="00A23A9D">
        <w:rPr>
          <w:bCs/>
          <w:lang w:eastAsia="ru-RU"/>
        </w:rPr>
        <w:t>4</w:t>
      </w:r>
      <w:r>
        <w:rPr>
          <w:bCs/>
          <w:lang w:eastAsia="ru-RU"/>
        </w:rPr>
        <w:t>0</w:t>
      </w:r>
      <w:r w:rsidRPr="00EE7A15">
        <w:rPr>
          <w:bCs/>
          <w:lang w:eastAsia="ru-RU"/>
        </w:rPr>
        <w:t xml:space="preserve"> копеек</w:t>
      </w:r>
    </w:p>
    <w:p w:rsidR="00E81286" w:rsidRDefault="00E81286" w:rsidP="00E81286">
      <w:pPr>
        <w:tabs>
          <w:tab w:val="left" w:pos="540"/>
          <w:tab w:val="left" w:pos="720"/>
        </w:tabs>
        <w:ind w:firstLine="567"/>
        <w:jc w:val="both"/>
        <w:rPr>
          <w:bCs/>
          <w:lang w:eastAsia="ru-RU"/>
        </w:rPr>
      </w:pPr>
    </w:p>
    <w:p w:rsidR="00E81286" w:rsidRDefault="00E81286" w:rsidP="00E81286">
      <w:pPr>
        <w:ind w:firstLine="567"/>
        <w:jc w:val="both"/>
        <w:rPr>
          <w:color w:val="000000"/>
          <w:lang w:eastAsia="ru-RU"/>
        </w:rPr>
      </w:pPr>
      <w:r>
        <w:rPr>
          <w:color w:val="000000"/>
          <w:lang w:eastAsia="ru-RU"/>
        </w:rPr>
        <w:t>ЛОТ 4:</w:t>
      </w:r>
    </w:p>
    <w:p w:rsidR="00E81286" w:rsidRPr="00877C62" w:rsidRDefault="001234CD" w:rsidP="00E81286">
      <w:pPr>
        <w:tabs>
          <w:tab w:val="left" w:pos="540"/>
          <w:tab w:val="left" w:pos="720"/>
        </w:tabs>
        <w:ind w:firstLine="567"/>
        <w:jc w:val="both"/>
        <w:rPr>
          <w:bCs/>
          <w:lang w:eastAsia="ru-RU"/>
        </w:rPr>
      </w:pPr>
      <w:r w:rsidRPr="00EE7A15">
        <w:rPr>
          <w:lang w:eastAsia="ru-RU"/>
        </w:rPr>
        <w:t>Адрес имущества:</w:t>
      </w:r>
      <w:r w:rsidR="00877C62">
        <w:rPr>
          <w:lang w:eastAsia="ru-RU"/>
        </w:rPr>
        <w:t xml:space="preserve"> </w:t>
      </w:r>
      <w:r w:rsidR="00C121EB" w:rsidRPr="00EE7A15">
        <w:rPr>
          <w:lang w:eastAsia="ru-RU"/>
        </w:rPr>
        <w:t xml:space="preserve">Тюменская область, </w:t>
      </w:r>
      <w:r w:rsidR="00877C62">
        <w:rPr>
          <w:lang w:eastAsia="ru-RU"/>
        </w:rPr>
        <w:t>г.</w:t>
      </w:r>
      <w:r w:rsidR="004E55A7">
        <w:rPr>
          <w:lang w:eastAsia="ru-RU"/>
        </w:rPr>
        <w:t xml:space="preserve"> </w:t>
      </w:r>
      <w:r w:rsidR="00877C62">
        <w:rPr>
          <w:lang w:eastAsia="ru-RU"/>
        </w:rPr>
        <w:t>Заводоуковск, ул.</w:t>
      </w:r>
      <w:r w:rsidR="00262538">
        <w:rPr>
          <w:lang w:eastAsia="ru-RU"/>
        </w:rPr>
        <w:t xml:space="preserve"> </w:t>
      </w:r>
      <w:r w:rsidR="00877C62">
        <w:rPr>
          <w:lang w:eastAsia="ru-RU"/>
        </w:rPr>
        <w:t>Республики, 3</w:t>
      </w:r>
      <w:r w:rsidR="00877C62" w:rsidRPr="00877C62">
        <w:rPr>
          <w:lang w:eastAsia="ru-RU"/>
        </w:rPr>
        <w:t>/</w:t>
      </w:r>
      <w:r w:rsidR="00877C62">
        <w:rPr>
          <w:lang w:eastAsia="ru-RU"/>
        </w:rPr>
        <w:t>4</w:t>
      </w:r>
    </w:p>
    <w:p w:rsidR="00B576BC" w:rsidRPr="00877C62" w:rsidRDefault="001234CD" w:rsidP="00E81286">
      <w:pPr>
        <w:tabs>
          <w:tab w:val="left" w:pos="540"/>
          <w:tab w:val="left" w:pos="720"/>
        </w:tabs>
        <w:ind w:firstLine="567"/>
        <w:jc w:val="both"/>
        <w:rPr>
          <w:bCs/>
          <w:lang w:eastAsia="ru-RU"/>
        </w:rPr>
      </w:pPr>
      <w:r w:rsidRPr="00EE7A15">
        <w:rPr>
          <w:lang w:eastAsia="ru-RU"/>
        </w:rPr>
        <w:t>Объект:</w:t>
      </w:r>
      <w:r w:rsidR="00877C62" w:rsidRPr="00877C62">
        <w:rPr>
          <w:lang w:eastAsia="ru-RU"/>
        </w:rPr>
        <w:t xml:space="preserve"> </w:t>
      </w:r>
      <w:r w:rsidR="00877C62">
        <w:rPr>
          <w:lang w:eastAsia="ru-RU"/>
        </w:rPr>
        <w:t>нежилое помещение, аптека, общая площадь 183,9 кв.м</w:t>
      </w:r>
      <w:r w:rsidR="00520FF0">
        <w:rPr>
          <w:lang w:eastAsia="ru-RU"/>
        </w:rPr>
        <w:t>, этаж №01, кадастровый номер 72:08:0107027:139</w:t>
      </w:r>
    </w:p>
    <w:p w:rsidR="00B576BC" w:rsidRDefault="001234CD" w:rsidP="00E81286">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1234CD" w:rsidRDefault="001234CD" w:rsidP="00E81286">
      <w:pPr>
        <w:tabs>
          <w:tab w:val="left" w:pos="540"/>
          <w:tab w:val="left" w:pos="720"/>
        </w:tabs>
        <w:ind w:firstLine="567"/>
        <w:jc w:val="both"/>
        <w:rPr>
          <w:lang w:eastAsia="ru-RU"/>
        </w:rPr>
      </w:pPr>
      <w:r w:rsidRPr="00EE7A15">
        <w:rPr>
          <w:bCs/>
          <w:lang w:eastAsia="ru-RU"/>
        </w:rPr>
        <w:t>Начальная цена продажи имущества:</w:t>
      </w:r>
      <w:r w:rsidRPr="00EE7A15">
        <w:rPr>
          <w:lang w:eastAsia="ru-RU"/>
        </w:rPr>
        <w:t> </w:t>
      </w:r>
      <w:r w:rsidR="00FB578A">
        <w:rPr>
          <w:lang w:eastAsia="ru-RU"/>
        </w:rPr>
        <w:t>5 000 000 рублей 00 копеек,</w:t>
      </w:r>
      <w:r w:rsidR="00FB578A" w:rsidRPr="00FB578A">
        <w:rPr>
          <w:bCs/>
          <w:lang w:eastAsia="ru-RU"/>
        </w:rPr>
        <w:t xml:space="preserve"> </w:t>
      </w:r>
      <w:r w:rsidR="00FB578A">
        <w:rPr>
          <w:bCs/>
          <w:lang w:eastAsia="ru-RU"/>
        </w:rPr>
        <w:t>в том числе</w:t>
      </w:r>
      <w:r w:rsidR="00FB578A" w:rsidRPr="00442B0F">
        <w:rPr>
          <w:bCs/>
          <w:lang w:eastAsia="ru-RU"/>
        </w:rPr>
        <w:t xml:space="preserve"> </w:t>
      </w:r>
      <w:r w:rsidR="00FB578A">
        <w:rPr>
          <w:bCs/>
          <w:lang w:eastAsia="ru-RU"/>
        </w:rPr>
        <w:t xml:space="preserve">НДС 20% </w:t>
      </w:r>
    </w:p>
    <w:p w:rsidR="001234CD" w:rsidRDefault="001234CD"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FB578A">
        <w:rPr>
          <w:bCs/>
          <w:lang w:eastAsia="ru-RU"/>
        </w:rPr>
        <w:t xml:space="preserve"> 1 000 000 рублей 00 копеек</w:t>
      </w:r>
    </w:p>
    <w:p w:rsidR="001234CD" w:rsidRDefault="001234CD"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FB578A">
        <w:rPr>
          <w:lang w:eastAsia="ru-RU"/>
        </w:rPr>
        <w:t>50 000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1234CD" w:rsidRDefault="00C121EB" w:rsidP="00E81286">
      <w:pPr>
        <w:tabs>
          <w:tab w:val="left" w:pos="540"/>
          <w:tab w:val="left" w:pos="720"/>
        </w:tabs>
        <w:ind w:firstLine="567"/>
        <w:jc w:val="both"/>
        <w:rPr>
          <w:lang w:eastAsia="ru-RU"/>
        </w:rPr>
      </w:pPr>
      <w:r w:rsidRPr="00EE7A15">
        <w:rPr>
          <w:lang w:eastAsia="ru-RU"/>
        </w:rPr>
        <w:t>Адрес имущества:</w:t>
      </w:r>
      <w:r w:rsidRPr="00C121EB">
        <w:rPr>
          <w:lang w:eastAsia="ru-RU"/>
        </w:rPr>
        <w:t xml:space="preserve"> </w:t>
      </w:r>
      <w:r w:rsidRPr="00EE7A15">
        <w:rPr>
          <w:lang w:eastAsia="ru-RU"/>
        </w:rPr>
        <w:t>Тюменская область,</w:t>
      </w:r>
      <w:r>
        <w:rPr>
          <w:lang w:eastAsia="ru-RU"/>
        </w:rPr>
        <w:t xml:space="preserve"> Омутинский район, с.</w:t>
      </w:r>
      <w:r w:rsidR="00533F5C">
        <w:rPr>
          <w:lang w:eastAsia="ru-RU"/>
        </w:rPr>
        <w:t xml:space="preserve"> </w:t>
      </w:r>
      <w:r>
        <w:rPr>
          <w:lang w:eastAsia="ru-RU"/>
        </w:rPr>
        <w:t>Омутинское, 1-ый микрорайон</w:t>
      </w:r>
      <w:r w:rsidR="00533F5C">
        <w:rPr>
          <w:lang w:eastAsia="ru-RU"/>
        </w:rPr>
        <w:t>, д.6, кв.6</w:t>
      </w:r>
    </w:p>
    <w:p w:rsidR="00C121EB" w:rsidRDefault="00C121EB" w:rsidP="00E81286">
      <w:pPr>
        <w:tabs>
          <w:tab w:val="left" w:pos="540"/>
          <w:tab w:val="left" w:pos="720"/>
        </w:tabs>
        <w:ind w:firstLine="567"/>
        <w:jc w:val="both"/>
        <w:rPr>
          <w:lang w:eastAsia="ru-RU"/>
        </w:rPr>
      </w:pPr>
      <w:r w:rsidRPr="00EE7A15">
        <w:rPr>
          <w:lang w:eastAsia="ru-RU"/>
        </w:rPr>
        <w:t>Объект:</w:t>
      </w:r>
      <w:r w:rsidR="00533F5C">
        <w:rPr>
          <w:lang w:eastAsia="ru-RU"/>
        </w:rPr>
        <w:t xml:space="preserve"> двухкомнатная квартира, назначение: жилое, общая площадь 30,3 кв.м, этаж 2</w:t>
      </w:r>
    </w:p>
    <w:p w:rsidR="00C121EB" w:rsidRDefault="00C121EB" w:rsidP="00C121EB">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C121EB" w:rsidRDefault="00C121EB" w:rsidP="00E81286">
      <w:pPr>
        <w:tabs>
          <w:tab w:val="left" w:pos="540"/>
          <w:tab w:val="left" w:pos="720"/>
        </w:tabs>
        <w:ind w:firstLine="567"/>
        <w:jc w:val="both"/>
        <w:rPr>
          <w:lang w:eastAsia="ru-RU"/>
        </w:rPr>
      </w:pPr>
      <w:r w:rsidRPr="00EE7A15">
        <w:rPr>
          <w:bCs/>
          <w:lang w:eastAsia="ru-RU"/>
        </w:rPr>
        <w:lastRenderedPageBreak/>
        <w:t>Начальная цена продажи имущества:</w:t>
      </w:r>
      <w:r w:rsidRPr="00EE7A15">
        <w:rPr>
          <w:lang w:eastAsia="ru-RU"/>
        </w:rPr>
        <w:t> </w:t>
      </w:r>
      <w:r w:rsidR="00533F5C">
        <w:rPr>
          <w:lang w:eastAsia="ru-RU"/>
        </w:rPr>
        <w:t>1 474 000 рублей</w:t>
      </w:r>
      <w:r w:rsidR="00876764">
        <w:rPr>
          <w:lang w:eastAsia="ru-RU"/>
        </w:rPr>
        <w:t xml:space="preserve"> 00 копеек</w:t>
      </w:r>
      <w:r w:rsidR="00C3791B">
        <w:rPr>
          <w:lang w:eastAsia="ru-RU"/>
        </w:rPr>
        <w:t>,</w:t>
      </w:r>
      <w:r w:rsidR="00876764">
        <w:rPr>
          <w:bCs/>
          <w:lang w:eastAsia="ru-RU"/>
        </w:rPr>
        <w:t xml:space="preserve"> </w:t>
      </w:r>
      <w:r w:rsidR="00C3791B">
        <w:rPr>
          <w:bCs/>
          <w:lang w:eastAsia="ru-RU"/>
        </w:rPr>
        <w:t>НДС не облагается</w:t>
      </w:r>
      <w:r w:rsidR="00533F5C">
        <w:rPr>
          <w:lang w:eastAsia="ru-RU"/>
        </w:rPr>
        <w:t xml:space="preserve"> </w:t>
      </w:r>
    </w:p>
    <w:p w:rsidR="00C121EB" w:rsidRDefault="00C121EB"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876764">
        <w:rPr>
          <w:bCs/>
          <w:lang w:eastAsia="ru-RU"/>
        </w:rPr>
        <w:t xml:space="preserve"> 294 800 рублей 00 копеек</w:t>
      </w:r>
    </w:p>
    <w:p w:rsidR="00C121EB" w:rsidRDefault="00C121EB"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876764">
        <w:rPr>
          <w:lang w:eastAsia="ru-RU"/>
        </w:rPr>
        <w:t>14 740 рублей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2" w:history="1">
        <w:r w:rsidRPr="004452D1">
          <w:rPr>
            <w:rStyle w:val="af9"/>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w:t>
      </w:r>
      <w:r w:rsidRPr="005F481D">
        <w:rPr>
          <w:lang w:eastAsia="ru-RU"/>
        </w:rPr>
        <w:lastRenderedPageBreak/>
        <w:t xml:space="preserve">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b"/>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w:t>
      </w:r>
      <w:r w:rsidRPr="005F481D">
        <w:lastRenderedPageBreak/>
        <w:t>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3" w:history="1">
        <w:r w:rsidRPr="005F481D">
          <w:rPr>
            <w:rStyle w:val="af9"/>
            <w:lang w:val="en-US" w:eastAsia="ru-RU"/>
          </w:rPr>
          <w:t>www</w:t>
        </w:r>
        <w:r w:rsidRPr="005F481D">
          <w:rPr>
            <w:rStyle w:val="af9"/>
            <w:lang w:eastAsia="ru-RU"/>
          </w:rPr>
          <w:t>.</w:t>
        </w:r>
        <w:r w:rsidRPr="005F481D">
          <w:rPr>
            <w:rStyle w:val="af9"/>
            <w:lang w:val="en-US" w:eastAsia="ru-RU"/>
          </w:rPr>
          <w:t>pharm</w:t>
        </w:r>
        <w:r w:rsidRPr="005F481D">
          <w:rPr>
            <w:rStyle w:val="af9"/>
            <w:lang w:eastAsia="ru-RU"/>
          </w:rPr>
          <w:t>-</w:t>
        </w:r>
        <w:r w:rsidRPr="005F481D">
          <w:rPr>
            <w:rStyle w:val="af9"/>
            <w:lang w:val="en-US" w:eastAsia="ru-RU"/>
          </w:rPr>
          <w:t>tmn</w:t>
        </w:r>
        <w:r w:rsidRPr="005F481D">
          <w:rPr>
            <w:rStyle w:val="af9"/>
            <w:lang w:eastAsia="ru-RU"/>
          </w:rPr>
          <w:t>.</w:t>
        </w:r>
        <w:r w:rsidRPr="005F481D">
          <w:rPr>
            <w:rStyle w:val="af9"/>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4"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lastRenderedPageBreak/>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lastRenderedPageBreak/>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a"/>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a"/>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C10885">
        <w:rPr>
          <w:b w:val="0"/>
          <w:szCs w:val="24"/>
        </w:rPr>
        <w:t>1</w:t>
      </w:r>
      <w:r w:rsidR="00A144EF">
        <w:rPr>
          <w:b w:val="0"/>
          <w:szCs w:val="24"/>
        </w:rPr>
        <w:t>4</w:t>
      </w:r>
      <w:r w:rsidR="00C10885">
        <w:rPr>
          <w:b w:val="0"/>
          <w:szCs w:val="24"/>
        </w:rPr>
        <w:t>.0</w:t>
      </w:r>
      <w:r w:rsidR="00A144EF">
        <w:rPr>
          <w:b w:val="0"/>
          <w:szCs w:val="24"/>
        </w:rPr>
        <w:t>3</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p w:rsidR="00E81286" w:rsidRPr="00F7442A" w:rsidRDefault="00E81286" w:rsidP="00E81286">
      <w:pPr>
        <w:pStyle w:val="af"/>
        <w:ind w:left="927"/>
        <w:jc w:val="left"/>
        <w:rPr>
          <w:b w:val="0"/>
          <w:szCs w:val="24"/>
        </w:rPr>
      </w:pPr>
    </w:p>
    <w:p w:rsidR="008957F0" w:rsidRDefault="008957F0" w:rsidP="008957F0">
      <w:pPr>
        <w:pStyle w:val="a0"/>
      </w:pPr>
    </w:p>
    <w:sectPr w:rsidR="008957F0" w:rsidSect="00976055">
      <w:headerReference w:type="default" r:id="rId15"/>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9B" w:rsidRDefault="0059139B">
      <w:r>
        <w:separator/>
      </w:r>
    </w:p>
  </w:endnote>
  <w:endnote w:type="continuationSeparator" w:id="0">
    <w:p w:rsidR="0059139B" w:rsidRDefault="0059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9B" w:rsidRDefault="0059139B">
      <w:r>
        <w:separator/>
      </w:r>
    </w:p>
  </w:footnote>
  <w:footnote w:type="continuationSeparator" w:id="0">
    <w:p w:rsidR="0059139B" w:rsidRDefault="00591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BA4C0E" w:rsidP="00976055">
    <w:pPr>
      <w:pStyle w:val="ad"/>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d"/>
                </w:pPr>
              </w:p>
              <w:p w:rsidR="00976055" w:rsidRDefault="00976055">
                <w:pPr>
                  <w:pStyle w:val="ad"/>
                </w:pPr>
              </w:p>
              <w:p w:rsidR="00976055" w:rsidRDefault="00976055">
                <w:pPr>
                  <w:pStyle w:val="ad"/>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8333F"/>
    <w:rsid w:val="00035F20"/>
    <w:rsid w:val="0005481F"/>
    <w:rsid w:val="00067D92"/>
    <w:rsid w:val="00071234"/>
    <w:rsid w:val="00086160"/>
    <w:rsid w:val="0009015F"/>
    <w:rsid w:val="000904D1"/>
    <w:rsid w:val="00097DDD"/>
    <w:rsid w:val="000A3E33"/>
    <w:rsid w:val="000C170A"/>
    <w:rsid w:val="001234CD"/>
    <w:rsid w:val="00182C8D"/>
    <w:rsid w:val="001A6BB8"/>
    <w:rsid w:val="001E5695"/>
    <w:rsid w:val="00216141"/>
    <w:rsid w:val="00223EBF"/>
    <w:rsid w:val="002513C9"/>
    <w:rsid w:val="002578EC"/>
    <w:rsid w:val="00262538"/>
    <w:rsid w:val="00276A7D"/>
    <w:rsid w:val="00291A1A"/>
    <w:rsid w:val="002A5174"/>
    <w:rsid w:val="00323942"/>
    <w:rsid w:val="00335329"/>
    <w:rsid w:val="003716F0"/>
    <w:rsid w:val="00373FDA"/>
    <w:rsid w:val="003B69B5"/>
    <w:rsid w:val="003C1FB5"/>
    <w:rsid w:val="003D6461"/>
    <w:rsid w:val="003F04A3"/>
    <w:rsid w:val="00416FAD"/>
    <w:rsid w:val="004231B3"/>
    <w:rsid w:val="00435B0A"/>
    <w:rsid w:val="00446EDC"/>
    <w:rsid w:val="00454B05"/>
    <w:rsid w:val="00471AB3"/>
    <w:rsid w:val="00476F2C"/>
    <w:rsid w:val="00485831"/>
    <w:rsid w:val="004D0B1F"/>
    <w:rsid w:val="004D21B2"/>
    <w:rsid w:val="004E2DF4"/>
    <w:rsid w:val="004E3B83"/>
    <w:rsid w:val="004E55A7"/>
    <w:rsid w:val="004F676F"/>
    <w:rsid w:val="00520FF0"/>
    <w:rsid w:val="00533F5C"/>
    <w:rsid w:val="00542253"/>
    <w:rsid w:val="00551EA2"/>
    <w:rsid w:val="0055276C"/>
    <w:rsid w:val="005640C6"/>
    <w:rsid w:val="0059139B"/>
    <w:rsid w:val="005A4574"/>
    <w:rsid w:val="005B562A"/>
    <w:rsid w:val="005E7684"/>
    <w:rsid w:val="00607A63"/>
    <w:rsid w:val="00614B37"/>
    <w:rsid w:val="00620606"/>
    <w:rsid w:val="00633E02"/>
    <w:rsid w:val="00640261"/>
    <w:rsid w:val="00656F6E"/>
    <w:rsid w:val="00674F33"/>
    <w:rsid w:val="006978D2"/>
    <w:rsid w:val="006A4B17"/>
    <w:rsid w:val="006B5AFB"/>
    <w:rsid w:val="006F79B7"/>
    <w:rsid w:val="00707A98"/>
    <w:rsid w:val="007537D2"/>
    <w:rsid w:val="00763EA5"/>
    <w:rsid w:val="007A11B1"/>
    <w:rsid w:val="007A55AE"/>
    <w:rsid w:val="007C1A9D"/>
    <w:rsid w:val="007C200B"/>
    <w:rsid w:val="007D1ABE"/>
    <w:rsid w:val="007E0914"/>
    <w:rsid w:val="0080352D"/>
    <w:rsid w:val="00805C0A"/>
    <w:rsid w:val="00807164"/>
    <w:rsid w:val="008239EA"/>
    <w:rsid w:val="00852047"/>
    <w:rsid w:val="00876764"/>
    <w:rsid w:val="00877C62"/>
    <w:rsid w:val="00885C00"/>
    <w:rsid w:val="008957F0"/>
    <w:rsid w:val="008A4DDB"/>
    <w:rsid w:val="008B49E4"/>
    <w:rsid w:val="008F7B8B"/>
    <w:rsid w:val="00913241"/>
    <w:rsid w:val="009371F8"/>
    <w:rsid w:val="00965647"/>
    <w:rsid w:val="00970BED"/>
    <w:rsid w:val="00976055"/>
    <w:rsid w:val="009C07F5"/>
    <w:rsid w:val="009E2EB9"/>
    <w:rsid w:val="00A144EF"/>
    <w:rsid w:val="00A23A9D"/>
    <w:rsid w:val="00A74DC6"/>
    <w:rsid w:val="00A75E04"/>
    <w:rsid w:val="00AA5CB8"/>
    <w:rsid w:val="00AB726D"/>
    <w:rsid w:val="00AD5416"/>
    <w:rsid w:val="00AD5A1A"/>
    <w:rsid w:val="00AD61EC"/>
    <w:rsid w:val="00AE1904"/>
    <w:rsid w:val="00AE45DB"/>
    <w:rsid w:val="00B129A1"/>
    <w:rsid w:val="00B576BC"/>
    <w:rsid w:val="00B7303D"/>
    <w:rsid w:val="00B943B3"/>
    <w:rsid w:val="00BA018D"/>
    <w:rsid w:val="00BA3F43"/>
    <w:rsid w:val="00BA4C0E"/>
    <w:rsid w:val="00BE1114"/>
    <w:rsid w:val="00BE2040"/>
    <w:rsid w:val="00C07849"/>
    <w:rsid w:val="00C10885"/>
    <w:rsid w:val="00C121EB"/>
    <w:rsid w:val="00C3791B"/>
    <w:rsid w:val="00C474E4"/>
    <w:rsid w:val="00C50BFC"/>
    <w:rsid w:val="00C5424C"/>
    <w:rsid w:val="00C57FD4"/>
    <w:rsid w:val="00C73B30"/>
    <w:rsid w:val="00C93DCF"/>
    <w:rsid w:val="00CD3C62"/>
    <w:rsid w:val="00CE549A"/>
    <w:rsid w:val="00CF415D"/>
    <w:rsid w:val="00CF4BD3"/>
    <w:rsid w:val="00D24743"/>
    <w:rsid w:val="00D275CE"/>
    <w:rsid w:val="00D729A4"/>
    <w:rsid w:val="00D862A5"/>
    <w:rsid w:val="00DD5E49"/>
    <w:rsid w:val="00DE3CBA"/>
    <w:rsid w:val="00E11CEE"/>
    <w:rsid w:val="00E4780F"/>
    <w:rsid w:val="00E74082"/>
    <w:rsid w:val="00E81286"/>
    <w:rsid w:val="00E91213"/>
    <w:rsid w:val="00E91675"/>
    <w:rsid w:val="00EA4759"/>
    <w:rsid w:val="00EA60A0"/>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40"/>
    <w:pPr>
      <w:suppressAutoHyphens/>
    </w:pPr>
    <w:rPr>
      <w:sz w:val="24"/>
      <w:szCs w:val="24"/>
      <w:lang w:eastAsia="ar-SA"/>
    </w:rPr>
  </w:style>
  <w:style w:type="paragraph" w:styleId="1">
    <w:name w:val="heading 1"/>
    <w:basedOn w:val="a"/>
    <w:next w:val="a"/>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qFormat/>
    <w:rsid w:val="00BE2040"/>
    <w:pPr>
      <w:tabs>
        <w:tab w:val="num" w:pos="0"/>
      </w:tabs>
      <w:spacing w:before="280" w:after="280"/>
      <w:ind w:left="576" w:hanging="576"/>
      <w:outlineLvl w:val="1"/>
    </w:pPr>
    <w:rPr>
      <w:b/>
      <w:bCs/>
      <w:sz w:val="28"/>
      <w:szCs w:val="28"/>
    </w:rPr>
  </w:style>
  <w:style w:type="paragraph" w:styleId="3">
    <w:name w:val="heading 3"/>
    <w:basedOn w:val="a"/>
    <w:next w:val="a"/>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BE2040"/>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0">
    <w:name w:val="Основной шрифт абзаца1"/>
    <w:rsid w:val="00BE2040"/>
  </w:style>
  <w:style w:type="character" w:styleId="a4">
    <w:name w:val="page number"/>
    <w:basedOn w:val="10"/>
    <w:rsid w:val="00BE2040"/>
  </w:style>
  <w:style w:type="character" w:customStyle="1" w:styleId="a5">
    <w:name w:val="Символ сноски"/>
    <w:rsid w:val="00BE2040"/>
    <w:rPr>
      <w:vertAlign w:val="superscript"/>
    </w:rPr>
  </w:style>
  <w:style w:type="character" w:styleId="a6">
    <w:name w:val="footnote reference"/>
    <w:rsid w:val="00BE2040"/>
    <w:rPr>
      <w:vertAlign w:val="superscript"/>
    </w:rPr>
  </w:style>
  <w:style w:type="character" w:customStyle="1" w:styleId="a7">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8">
    <w:name w:val="endnote reference"/>
    <w:rsid w:val="00BE2040"/>
    <w:rPr>
      <w:vertAlign w:val="superscript"/>
    </w:rPr>
  </w:style>
  <w:style w:type="paragraph" w:customStyle="1" w:styleId="a9">
    <w:name w:val="Заголовок"/>
    <w:basedOn w:val="a"/>
    <w:next w:val="a0"/>
    <w:rsid w:val="00BE2040"/>
    <w:pPr>
      <w:keepNext/>
      <w:spacing w:before="240" w:after="120"/>
    </w:pPr>
    <w:rPr>
      <w:rFonts w:ascii="Arial" w:eastAsia="Microsoft YaHei" w:hAnsi="Arial" w:cs="Mangal"/>
      <w:sz w:val="28"/>
      <w:szCs w:val="28"/>
    </w:rPr>
  </w:style>
  <w:style w:type="paragraph" w:styleId="a0">
    <w:name w:val="Body Text"/>
    <w:basedOn w:val="a"/>
    <w:link w:val="aa"/>
    <w:rsid w:val="00BE2040"/>
    <w:pPr>
      <w:spacing w:after="120"/>
    </w:pPr>
  </w:style>
  <w:style w:type="paragraph" w:styleId="ab">
    <w:name w:val="List"/>
    <w:basedOn w:val="a0"/>
    <w:rsid w:val="00BE2040"/>
    <w:rPr>
      <w:rFonts w:cs="Mangal"/>
    </w:rPr>
  </w:style>
  <w:style w:type="paragraph" w:customStyle="1" w:styleId="11">
    <w:name w:val="Название1"/>
    <w:basedOn w:val="a"/>
    <w:rsid w:val="00BE2040"/>
    <w:pPr>
      <w:suppressLineNumbers/>
      <w:spacing w:before="120" w:after="120"/>
    </w:pPr>
    <w:rPr>
      <w:rFonts w:cs="Mangal"/>
      <w:i/>
      <w:iCs/>
    </w:rPr>
  </w:style>
  <w:style w:type="paragraph" w:customStyle="1" w:styleId="12">
    <w:name w:val="Указатель1"/>
    <w:basedOn w:val="a"/>
    <w:rsid w:val="00BE2040"/>
    <w:pPr>
      <w:suppressLineNumbers/>
    </w:pPr>
    <w:rPr>
      <w:rFonts w:cs="Mangal"/>
    </w:rPr>
  </w:style>
  <w:style w:type="paragraph" w:styleId="ac">
    <w:name w:val="Normal (Web)"/>
    <w:basedOn w:val="a"/>
    <w:rsid w:val="00BE2040"/>
    <w:pPr>
      <w:spacing w:before="280" w:after="280"/>
      <w:jc w:val="both"/>
    </w:pPr>
  </w:style>
  <w:style w:type="paragraph" w:styleId="ad">
    <w:name w:val="header"/>
    <w:basedOn w:val="a"/>
    <w:rsid w:val="00BE2040"/>
    <w:pPr>
      <w:tabs>
        <w:tab w:val="center" w:pos="4677"/>
        <w:tab w:val="right" w:pos="9355"/>
      </w:tabs>
    </w:pPr>
  </w:style>
  <w:style w:type="paragraph" w:styleId="ae">
    <w:name w:val="footer"/>
    <w:basedOn w:val="a"/>
    <w:rsid w:val="00BE2040"/>
    <w:pPr>
      <w:tabs>
        <w:tab w:val="center" w:pos="4677"/>
        <w:tab w:val="right" w:pos="9355"/>
      </w:tabs>
    </w:pPr>
  </w:style>
  <w:style w:type="paragraph" w:styleId="af">
    <w:name w:val="Title"/>
    <w:basedOn w:val="a"/>
    <w:next w:val="af0"/>
    <w:link w:val="af1"/>
    <w:qFormat/>
    <w:rsid w:val="00BE2040"/>
    <w:pPr>
      <w:jc w:val="center"/>
    </w:pPr>
    <w:rPr>
      <w:b/>
      <w:szCs w:val="20"/>
    </w:rPr>
  </w:style>
  <w:style w:type="paragraph" w:styleId="af0">
    <w:name w:val="Subtitle"/>
    <w:basedOn w:val="a9"/>
    <w:next w:val="a0"/>
    <w:qFormat/>
    <w:rsid w:val="00BE2040"/>
    <w:pPr>
      <w:jc w:val="center"/>
    </w:pPr>
    <w:rPr>
      <w:i/>
      <w:iCs/>
    </w:rPr>
  </w:style>
  <w:style w:type="paragraph" w:styleId="af2">
    <w:name w:val="footnote text"/>
    <w:basedOn w:val="a"/>
    <w:rsid w:val="00BE2040"/>
    <w:rPr>
      <w:sz w:val="20"/>
      <w:szCs w:val="20"/>
    </w:rPr>
  </w:style>
  <w:style w:type="paragraph" w:customStyle="1" w:styleId="af3">
    <w:name w:val="Содержимое таблицы"/>
    <w:basedOn w:val="a"/>
    <w:rsid w:val="00BE2040"/>
    <w:pPr>
      <w:suppressLineNumbers/>
    </w:pPr>
  </w:style>
  <w:style w:type="paragraph" w:customStyle="1" w:styleId="af4">
    <w:name w:val="Заголовок таблицы"/>
    <w:basedOn w:val="af3"/>
    <w:rsid w:val="00BE2040"/>
    <w:pPr>
      <w:jc w:val="center"/>
    </w:pPr>
    <w:rPr>
      <w:b/>
      <w:bCs/>
    </w:rPr>
  </w:style>
  <w:style w:type="paragraph" w:customStyle="1" w:styleId="af5">
    <w:name w:val="Содержимое врезки"/>
    <w:basedOn w:val="a0"/>
    <w:rsid w:val="00BE2040"/>
  </w:style>
  <w:style w:type="table" w:styleId="af6">
    <w:name w:val="Table Grid"/>
    <w:basedOn w:val="a2"/>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957F0"/>
    <w:rPr>
      <w:b/>
      <w:bCs/>
      <w:sz w:val="28"/>
      <w:szCs w:val="28"/>
      <w:lang w:eastAsia="ar-SA"/>
    </w:rPr>
  </w:style>
  <w:style w:type="character" w:customStyle="1" w:styleId="aa">
    <w:name w:val="Основной текст Знак"/>
    <w:link w:val="a0"/>
    <w:rsid w:val="008957F0"/>
    <w:rPr>
      <w:sz w:val="24"/>
      <w:szCs w:val="24"/>
      <w:lang w:eastAsia="ar-SA"/>
    </w:rPr>
  </w:style>
  <w:style w:type="paragraph" w:styleId="af7">
    <w:name w:val="Balloon Text"/>
    <w:basedOn w:val="a"/>
    <w:link w:val="af8"/>
    <w:uiPriority w:val="99"/>
    <w:semiHidden/>
    <w:unhideWhenUsed/>
    <w:rsid w:val="00807164"/>
    <w:rPr>
      <w:rFonts w:ascii="Tahoma" w:hAnsi="Tahoma" w:cs="Tahoma"/>
      <w:sz w:val="16"/>
      <w:szCs w:val="16"/>
    </w:rPr>
  </w:style>
  <w:style w:type="character" w:customStyle="1" w:styleId="af8">
    <w:name w:val="Текст выноски Знак"/>
    <w:link w:val="af7"/>
    <w:uiPriority w:val="99"/>
    <w:semiHidden/>
    <w:rsid w:val="00807164"/>
    <w:rPr>
      <w:rFonts w:ascii="Tahoma" w:hAnsi="Tahoma" w:cs="Tahoma"/>
      <w:sz w:val="16"/>
      <w:szCs w:val="16"/>
      <w:lang w:eastAsia="ar-SA"/>
    </w:rPr>
  </w:style>
  <w:style w:type="character" w:styleId="af9">
    <w:name w:val="Hyperlink"/>
    <w:uiPriority w:val="99"/>
    <w:unhideWhenUsed/>
    <w:rsid w:val="00F22558"/>
    <w:rPr>
      <w:color w:val="0000FF"/>
      <w:u w:val="single"/>
    </w:rPr>
  </w:style>
  <w:style w:type="paragraph" w:styleId="afa">
    <w:name w:val="List Paragraph"/>
    <w:basedOn w:val="a"/>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Название Знак"/>
    <w:basedOn w:val="a1"/>
    <w:link w:val="af"/>
    <w:rsid w:val="00F22558"/>
    <w:rPr>
      <w:b/>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A278-648E-4487-B735-83816285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48</cp:revision>
  <cp:lastPrinted>2023-12-26T11:57:00Z</cp:lastPrinted>
  <dcterms:created xsi:type="dcterms:W3CDTF">2024-01-16T09:44:00Z</dcterms:created>
  <dcterms:modified xsi:type="dcterms:W3CDTF">2024-03-11T12:01:00Z</dcterms:modified>
</cp:coreProperties>
</file>