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6078" w14:textId="77777777" w:rsidR="004F0CD3" w:rsidRPr="00E70D31" w:rsidRDefault="004F0CD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70D31">
        <w:rPr>
          <w:rFonts w:ascii="Times New Roman" w:hAnsi="Times New Roman" w:cs="Times New Roman"/>
          <w:bCs w:val="0"/>
          <w:sz w:val="22"/>
          <w:szCs w:val="22"/>
        </w:rPr>
        <w:t>ДОГОВОР №____</w:t>
      </w:r>
    </w:p>
    <w:p w14:paraId="01B5BF07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b/>
          <w:sz w:val="22"/>
          <w:szCs w:val="22"/>
        </w:rPr>
        <w:t>купли-продажи</w:t>
      </w:r>
    </w:p>
    <w:p w14:paraId="346E2472" w14:textId="47794DF8" w:rsidR="004F0CD3" w:rsidRPr="00E70D31" w:rsidRDefault="004F0C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г. </w:t>
      </w:r>
      <w:r w:rsidR="00E70D31" w:rsidRPr="00E70D31">
        <w:rPr>
          <w:rFonts w:ascii="Times New Roman" w:hAnsi="Times New Roman" w:cs="Times New Roman"/>
          <w:sz w:val="22"/>
          <w:szCs w:val="22"/>
        </w:rPr>
        <w:t>__________</w:t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Pr="00E70D31">
        <w:rPr>
          <w:rFonts w:ascii="Times New Roman" w:hAnsi="Times New Roman" w:cs="Times New Roman"/>
          <w:sz w:val="22"/>
          <w:szCs w:val="22"/>
        </w:rPr>
        <w:tab/>
      </w:r>
      <w:r w:rsidR="002C0263" w:rsidRPr="00E70D31">
        <w:rPr>
          <w:rFonts w:ascii="Times New Roman" w:hAnsi="Times New Roman" w:cs="Times New Roman"/>
          <w:sz w:val="22"/>
          <w:szCs w:val="22"/>
        </w:rPr>
        <w:tab/>
      </w:r>
      <w:r w:rsidR="002C0263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2C0263">
        <w:rPr>
          <w:rFonts w:ascii="Times New Roman" w:hAnsi="Times New Roman" w:cs="Times New Roman"/>
          <w:sz w:val="22"/>
          <w:szCs w:val="22"/>
        </w:rPr>
        <w:t xml:space="preserve">   </w:t>
      </w:r>
      <w:r w:rsidR="002C0263" w:rsidRPr="002C0263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End"/>
      <w:r w:rsidR="002C0263" w:rsidRPr="002C026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0263">
        <w:rPr>
          <w:rFonts w:ascii="Times New Roman" w:hAnsi="Times New Roman" w:cs="Times New Roman"/>
          <w:sz w:val="22"/>
          <w:szCs w:val="22"/>
          <w:u w:val="single"/>
        </w:rPr>
        <w:t xml:space="preserve">     »              20__</w:t>
      </w:r>
      <w:r w:rsidRPr="00E70D31">
        <w:rPr>
          <w:rFonts w:ascii="Times New Roman" w:hAnsi="Times New Roman" w:cs="Times New Roman"/>
          <w:sz w:val="22"/>
          <w:szCs w:val="22"/>
        </w:rPr>
        <w:t xml:space="preserve"> г. </w:t>
      </w:r>
    </w:p>
    <w:p w14:paraId="0078E60A" w14:textId="77777777" w:rsidR="004F0CD3" w:rsidRPr="00E70D31" w:rsidRDefault="004F0CD3">
      <w:pPr>
        <w:widowControl w:val="0"/>
        <w:spacing w:line="216" w:lineRule="auto"/>
        <w:ind w:firstLine="900"/>
        <w:jc w:val="both"/>
        <w:rPr>
          <w:rFonts w:hAnsi="Times New Roman"/>
          <w:spacing w:val="-1"/>
          <w:sz w:val="22"/>
          <w:szCs w:val="22"/>
        </w:rPr>
      </w:pPr>
    </w:p>
    <w:p w14:paraId="391DAFBA" w14:textId="39086ECE" w:rsidR="004F0CD3" w:rsidRPr="00E70D31" w:rsidRDefault="00516134">
      <w:pPr>
        <w:widowControl w:val="0"/>
        <w:spacing w:line="216" w:lineRule="auto"/>
        <w:ind w:firstLine="900"/>
        <w:jc w:val="both"/>
        <w:rPr>
          <w:rFonts w:hAnsi="Times New Roman"/>
          <w:sz w:val="22"/>
          <w:szCs w:val="22"/>
        </w:rPr>
      </w:pPr>
      <w:r w:rsidRPr="00516134">
        <w:rPr>
          <w:rFonts w:hAnsi="Times New Roman"/>
          <w:b/>
          <w:bCs/>
          <w:sz w:val="22"/>
          <w:szCs w:val="22"/>
        </w:rPr>
        <w:t xml:space="preserve">Гр. </w:t>
      </w:r>
      <w:proofErr w:type="spellStart"/>
      <w:r w:rsidRPr="00516134">
        <w:rPr>
          <w:rFonts w:hAnsi="Times New Roman"/>
          <w:b/>
          <w:bCs/>
          <w:sz w:val="22"/>
          <w:szCs w:val="22"/>
        </w:rPr>
        <w:t>Верещаков</w:t>
      </w:r>
      <w:proofErr w:type="spellEnd"/>
      <w:r w:rsidRPr="00516134">
        <w:rPr>
          <w:rFonts w:hAnsi="Times New Roman"/>
          <w:b/>
          <w:bCs/>
          <w:sz w:val="22"/>
          <w:szCs w:val="22"/>
        </w:rPr>
        <w:t xml:space="preserve"> Григорий Витальевич</w:t>
      </w:r>
      <w:r w:rsidRPr="00516134">
        <w:rPr>
          <w:rFonts w:hAnsi="Times New Roman"/>
          <w:sz w:val="22"/>
          <w:szCs w:val="22"/>
        </w:rPr>
        <w:t>, в лице Финансового управляющего Жирнова Александра Геннадьевич</w:t>
      </w:r>
      <w:r>
        <w:rPr>
          <w:rFonts w:hAnsi="Times New Roman"/>
          <w:sz w:val="22"/>
          <w:szCs w:val="22"/>
        </w:rPr>
        <w:t>, действующий на основании Решения Арбитражного суда города Москвы от 16.05.2017 и Определения Арбитражного суда города Москвы от 01.04.2022 по делу №</w:t>
      </w:r>
      <w:r w:rsidRPr="00516134">
        <w:rPr>
          <w:rFonts w:hAnsi="Times New Roman"/>
          <w:sz w:val="22"/>
          <w:szCs w:val="22"/>
        </w:rPr>
        <w:t>А40-132677/16-124-220Б</w:t>
      </w:r>
      <w:r w:rsidR="004F0CD3" w:rsidRPr="00E70D31">
        <w:rPr>
          <w:rFonts w:hAnsi="Times New Roman"/>
          <w:sz w:val="22"/>
          <w:szCs w:val="22"/>
        </w:rPr>
        <w:t xml:space="preserve">, именуемый в дальнейшем </w:t>
      </w:r>
      <w:r w:rsidR="002C0263" w:rsidRPr="00E70D31">
        <w:rPr>
          <w:rFonts w:hAnsi="Times New Roman"/>
          <w:sz w:val="22"/>
          <w:szCs w:val="22"/>
        </w:rPr>
        <w:t>«</w:t>
      </w:r>
      <w:r w:rsidR="002C0263" w:rsidRPr="00E70D31">
        <w:rPr>
          <w:rFonts w:hAnsi="Times New Roman"/>
          <w:b/>
          <w:sz w:val="22"/>
          <w:szCs w:val="22"/>
        </w:rPr>
        <w:t>Продавец</w:t>
      </w:r>
      <w:r w:rsidR="002C0263" w:rsidRPr="00E70D31">
        <w:rPr>
          <w:rFonts w:hAnsi="Times New Roman"/>
          <w:sz w:val="22"/>
          <w:szCs w:val="22"/>
        </w:rPr>
        <w:t>», с одной стороны</w:t>
      </w:r>
      <w:r w:rsidR="004F0CD3" w:rsidRPr="00E70D31">
        <w:rPr>
          <w:rFonts w:hAnsi="Times New Roman"/>
          <w:sz w:val="22"/>
          <w:szCs w:val="22"/>
        </w:rPr>
        <w:t xml:space="preserve">, и </w:t>
      </w:r>
    </w:p>
    <w:p w14:paraId="42EB3ED9" w14:textId="77777777" w:rsidR="004F0CD3" w:rsidRPr="00E70D31" w:rsidRDefault="004F0CD3">
      <w:pPr>
        <w:widowControl w:val="0"/>
        <w:spacing w:line="216" w:lineRule="auto"/>
        <w:ind w:firstLine="900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D31">
        <w:rPr>
          <w:rFonts w:hAnsi="Times New Roman"/>
          <w:sz w:val="22"/>
          <w:szCs w:val="22"/>
        </w:rPr>
        <w:t xml:space="preserve"> именуем___ в дальнейшем</w:t>
      </w:r>
      <w:r w:rsidRPr="00E70D31">
        <w:rPr>
          <w:rFonts w:hAnsi="Times New Roman"/>
          <w:b/>
          <w:bCs/>
          <w:sz w:val="22"/>
          <w:szCs w:val="22"/>
        </w:rPr>
        <w:t xml:space="preserve"> «Покупатель»,</w:t>
      </w:r>
      <w:r w:rsidRPr="00E70D31">
        <w:rPr>
          <w:rFonts w:hAnsi="Times New Roman"/>
          <w:sz w:val="22"/>
          <w:szCs w:val="22"/>
        </w:rPr>
        <w:t xml:space="preserve"> с другой стороны, именуемые в дальнейшем «</w:t>
      </w:r>
      <w:r w:rsidRPr="00E70D31">
        <w:rPr>
          <w:rFonts w:hAnsi="Times New Roman"/>
          <w:b/>
          <w:sz w:val="22"/>
          <w:szCs w:val="22"/>
        </w:rPr>
        <w:t>Стороны</w:t>
      </w:r>
      <w:r w:rsidRPr="00E70D31">
        <w:rPr>
          <w:rFonts w:hAnsi="Times New Roman"/>
          <w:sz w:val="22"/>
          <w:szCs w:val="22"/>
        </w:rPr>
        <w:t>», заключили настоящий договор (далее – «Договор») о нижеследующем:</w:t>
      </w:r>
    </w:p>
    <w:p w14:paraId="55D6ECB0" w14:textId="77777777" w:rsidR="004F0CD3" w:rsidRPr="00E70D31" w:rsidRDefault="004F0CD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142FE52" w14:textId="77777777" w:rsidR="006E1DF8" w:rsidRPr="006C5B85" w:rsidRDefault="006E1DF8" w:rsidP="006E1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14:paraId="15922CFB" w14:textId="77777777" w:rsidR="006C5B85" w:rsidRDefault="006E1DF8" w:rsidP="006C5B85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 Продавец передаёт Покупателю, а Покупатель принимает в полном объеме: __________________________________________________________________________________. </w:t>
      </w:r>
    </w:p>
    <w:p w14:paraId="46E7EE55" w14:textId="77777777" w:rsidR="006C5B85" w:rsidRDefault="006E1DF8" w:rsidP="006C5B85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5B85">
        <w:rPr>
          <w:rFonts w:ascii="Times New Roman" w:hAnsi="Times New Roman" w:cs="Times New Roman"/>
          <w:sz w:val="22"/>
          <w:szCs w:val="22"/>
        </w:rPr>
        <w:t>Имущество переходит к Покупателю с момента полной оплаты по настоящему договору.</w:t>
      </w:r>
    </w:p>
    <w:p w14:paraId="16626216" w14:textId="77777777" w:rsidR="006C5B85" w:rsidRDefault="006E1DF8" w:rsidP="006C5B85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5B85">
        <w:rPr>
          <w:rFonts w:ascii="Times New Roman" w:hAnsi="Times New Roman" w:cs="Times New Roman"/>
          <w:sz w:val="22"/>
          <w:szCs w:val="22"/>
        </w:rPr>
        <w:t xml:space="preserve">Покупатель принимает Имущество </w:t>
      </w:r>
      <w:r w:rsidR="006C5B85" w:rsidRPr="006C5B85">
        <w:rPr>
          <w:rFonts w:ascii="Times New Roman" w:hAnsi="Times New Roman" w:cs="Times New Roman"/>
          <w:sz w:val="22"/>
          <w:szCs w:val="22"/>
        </w:rPr>
        <w:t>к Должнику</w:t>
      </w:r>
      <w:r w:rsidRPr="006C5B85">
        <w:rPr>
          <w:rFonts w:ascii="Times New Roman" w:hAnsi="Times New Roman" w:cs="Times New Roman"/>
          <w:sz w:val="22"/>
          <w:szCs w:val="22"/>
        </w:rPr>
        <w:t xml:space="preserve"> и обязуется оплатить за указанное Имущество согласованную цену.</w:t>
      </w:r>
    </w:p>
    <w:p w14:paraId="00E4CF1A" w14:textId="76C8F4C0" w:rsidR="006E1DF8" w:rsidRPr="006C5B85" w:rsidRDefault="006E1DF8" w:rsidP="006C5B85">
      <w:pPr>
        <w:pStyle w:val="ConsPlusNormal"/>
        <w:widowControl/>
        <w:numPr>
          <w:ilvl w:val="1"/>
          <w:numId w:val="4"/>
        </w:numPr>
        <w:tabs>
          <w:tab w:val="num" w:pos="900"/>
        </w:tabs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5B8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данное Имущество не продано.</w:t>
      </w:r>
    </w:p>
    <w:p w14:paraId="64E9D79C" w14:textId="77777777" w:rsidR="006E1DF8" w:rsidRPr="00E70D31" w:rsidRDefault="006E1DF8" w:rsidP="006E1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A015A3B" w14:textId="77777777" w:rsidR="006E1DF8" w:rsidRPr="006C5B85" w:rsidRDefault="006E1DF8" w:rsidP="006E1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2. СТОИМОСТЬ И ПОРЯДОК ОПЛАТЫ</w:t>
      </w:r>
    </w:p>
    <w:p w14:paraId="5C1124BC" w14:textId="77777777" w:rsidR="006C5B85" w:rsidRDefault="006E1DF8" w:rsidP="006C5B85">
      <w:pPr>
        <w:ind w:firstLine="851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2.1. Согласно протоколу о результатах торгов от «___» ____________20___ г. стоимость передаваемого Имущества составляет _________________.</w:t>
      </w:r>
    </w:p>
    <w:p w14:paraId="59ABE25D" w14:textId="77777777" w:rsidR="006C5B85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2.2. </w:t>
      </w:r>
      <w:r w:rsidR="006E1DF8" w:rsidRPr="00E70D31">
        <w:rPr>
          <w:rFonts w:hAnsi="Times New Roman"/>
          <w:sz w:val="22"/>
          <w:szCs w:val="22"/>
        </w:rPr>
        <w:t>Задаток в сумме ____________(_______________________) рублей __________коп., перечисленный Покупателем по Договору о задатке N_____ от «______» ___________________20__ г., засчитывается в счет оплаты имущества.</w:t>
      </w:r>
    </w:p>
    <w:p w14:paraId="2BDD9BB4" w14:textId="77777777" w:rsidR="006C5B85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2.3. </w:t>
      </w:r>
      <w:r w:rsidR="006E1DF8" w:rsidRPr="00E70D31">
        <w:rPr>
          <w:rFonts w:hAnsi="Times New Roman"/>
          <w:sz w:val="22"/>
          <w:szCs w:val="22"/>
        </w:rPr>
        <w:t>За вычетом суммы задатка Покупатель обязан уплатить _________________ (_______________________________) рублей ______________ коп.</w:t>
      </w:r>
    </w:p>
    <w:p w14:paraId="265C7C5F" w14:textId="77777777" w:rsidR="006C5B85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2.4. </w:t>
      </w:r>
      <w:r w:rsidR="006E1DF8" w:rsidRPr="00E70D31">
        <w:rPr>
          <w:rFonts w:hAnsi="Times New Roman"/>
          <w:sz w:val="22"/>
          <w:szCs w:val="22"/>
        </w:rPr>
        <w:t xml:space="preserve">С момента уплаты суммы, указанной в </w:t>
      </w:r>
      <w:hyperlink r:id="rId7" w:history="1">
        <w:r w:rsidR="006E1DF8" w:rsidRPr="00E70D31">
          <w:rPr>
            <w:rFonts w:hAnsi="Times New Roman"/>
            <w:sz w:val="22"/>
            <w:szCs w:val="22"/>
          </w:rPr>
          <w:t>п. 2.</w:t>
        </w:r>
      </w:hyperlink>
      <w:r w:rsidR="006E1DF8" w:rsidRPr="00E70D31">
        <w:rPr>
          <w:rFonts w:hAnsi="Times New Roman"/>
          <w:sz w:val="22"/>
          <w:szCs w:val="22"/>
        </w:rPr>
        <w:t>3 настоящего договора, обязанности Покупателя по настоящему договору считаются исполненными.</w:t>
      </w:r>
    </w:p>
    <w:p w14:paraId="18F8C732" w14:textId="5C2D2540" w:rsidR="006E1DF8" w:rsidRPr="00E70D31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2.5. </w:t>
      </w:r>
      <w:r w:rsidR="006E1DF8" w:rsidRPr="00E70D31">
        <w:rPr>
          <w:rFonts w:hAnsi="Times New Roman"/>
          <w:sz w:val="22"/>
          <w:szCs w:val="22"/>
        </w:rPr>
        <w:t>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п. 7 настоящего договора.</w:t>
      </w:r>
    </w:p>
    <w:p w14:paraId="1AFE89D4" w14:textId="77777777" w:rsidR="006E1DF8" w:rsidRPr="00E70D31" w:rsidRDefault="006E1DF8" w:rsidP="006E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31FA5A7D" w14:textId="77777777" w:rsidR="006E1DF8" w:rsidRPr="006C5B85" w:rsidRDefault="006E1DF8" w:rsidP="006E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СТОРОН</w:t>
      </w:r>
    </w:p>
    <w:p w14:paraId="3E6E599B" w14:textId="77777777" w:rsidR="006C5B85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3.1. </w:t>
      </w:r>
      <w:r w:rsidR="004F0CD3" w:rsidRPr="00E70D31">
        <w:rPr>
          <w:rFonts w:hAnsi="Times New Roman"/>
          <w:sz w:val="22"/>
          <w:szCs w:val="22"/>
        </w:rPr>
        <w:t>Продавец обязуется:</w:t>
      </w:r>
    </w:p>
    <w:p w14:paraId="7456FD24" w14:textId="77777777" w:rsidR="006C5B85" w:rsidRDefault="004F0CD3" w:rsidP="006C5B85">
      <w:pPr>
        <w:ind w:firstLine="851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 xml:space="preserve">Передать по акту приёма – передачи </w:t>
      </w:r>
      <w:r w:rsidR="00AF7D62" w:rsidRPr="00E70D31">
        <w:rPr>
          <w:rFonts w:hAnsi="Times New Roman"/>
          <w:sz w:val="22"/>
          <w:szCs w:val="22"/>
        </w:rPr>
        <w:t xml:space="preserve">имущество и </w:t>
      </w:r>
      <w:r w:rsidRPr="00E70D31">
        <w:rPr>
          <w:rFonts w:hAnsi="Times New Roman"/>
          <w:sz w:val="22"/>
          <w:szCs w:val="22"/>
        </w:rPr>
        <w:t>все имеющиеся у него документы, удостоверяющие права на Имущество Должника.</w:t>
      </w:r>
    </w:p>
    <w:p w14:paraId="4D0E3CC0" w14:textId="77777777" w:rsidR="006C5B85" w:rsidRDefault="006C5B85" w:rsidP="006C5B85">
      <w:pPr>
        <w:ind w:firstLine="851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3.2. </w:t>
      </w:r>
      <w:r w:rsidR="004F0CD3" w:rsidRPr="00E70D31">
        <w:rPr>
          <w:rFonts w:hAnsi="Times New Roman"/>
          <w:sz w:val="22"/>
          <w:szCs w:val="22"/>
        </w:rPr>
        <w:t>Покупатель обязуется:</w:t>
      </w:r>
    </w:p>
    <w:p w14:paraId="6043C85D" w14:textId="17E87CF3" w:rsidR="004F0CD3" w:rsidRPr="00E70D31" w:rsidRDefault="004F0CD3" w:rsidP="006C5B85">
      <w:pPr>
        <w:ind w:firstLine="851"/>
        <w:jc w:val="both"/>
        <w:rPr>
          <w:rFonts w:hAnsi="Times New Roman"/>
          <w:sz w:val="22"/>
          <w:szCs w:val="22"/>
        </w:rPr>
      </w:pPr>
      <w:r w:rsidRPr="00E70D31">
        <w:rPr>
          <w:rFonts w:hAnsi="Times New Roman"/>
          <w:sz w:val="22"/>
          <w:szCs w:val="22"/>
        </w:rPr>
        <w:t>Оплатить Продавцу денежные средства в размере, оговоренном настоящим договором.</w:t>
      </w:r>
    </w:p>
    <w:p w14:paraId="236A8F73" w14:textId="77777777" w:rsidR="004F0CD3" w:rsidRPr="00E70D31" w:rsidRDefault="004F0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A0DE553" w14:textId="77777777" w:rsidR="004F0CD3" w:rsidRPr="006C5B85" w:rsidRDefault="004F0C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 И ПОРЯДОК РАЗРЕШЕНИЯ СПОРОВ</w:t>
      </w:r>
    </w:p>
    <w:p w14:paraId="273E2D4B" w14:textId="1805E13E" w:rsidR="006C5B85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4.1. За полное или частичное </w:t>
      </w:r>
      <w:r w:rsidR="006C5B85" w:rsidRPr="00E70D31">
        <w:rPr>
          <w:rFonts w:ascii="Times New Roman" w:hAnsi="Times New Roman" w:cs="Times New Roman"/>
          <w:sz w:val="22"/>
          <w:szCs w:val="22"/>
        </w:rPr>
        <w:t>невыполнение условий</w:t>
      </w:r>
      <w:r w:rsidRPr="00E70D31">
        <w:rPr>
          <w:rFonts w:ascii="Times New Roman" w:hAnsi="Times New Roman" w:cs="Times New Roman"/>
          <w:sz w:val="22"/>
          <w:szCs w:val="22"/>
        </w:rPr>
        <w:t xml:space="preserve"> настоящего договора стороны </w:t>
      </w:r>
      <w:r w:rsidR="00775831" w:rsidRPr="00E70D31">
        <w:rPr>
          <w:rFonts w:ascii="Times New Roman" w:hAnsi="Times New Roman" w:cs="Times New Roman"/>
          <w:sz w:val="22"/>
          <w:szCs w:val="22"/>
        </w:rPr>
        <w:t>несут ответственность</w:t>
      </w:r>
      <w:r w:rsidRPr="00E70D31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законодательством. </w:t>
      </w:r>
    </w:p>
    <w:p w14:paraId="778B246C" w14:textId="200CD46D" w:rsidR="004F0CD3" w:rsidRPr="00E70D31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4.2. Стороны будут </w:t>
      </w:r>
      <w:r w:rsidR="006C5B85" w:rsidRPr="00E70D31">
        <w:rPr>
          <w:rFonts w:ascii="Times New Roman" w:hAnsi="Times New Roman" w:cs="Times New Roman"/>
          <w:sz w:val="22"/>
          <w:szCs w:val="22"/>
        </w:rPr>
        <w:t>стремиться разрешить</w:t>
      </w:r>
      <w:r w:rsidRPr="00E70D31">
        <w:rPr>
          <w:rFonts w:ascii="Times New Roman" w:hAnsi="Times New Roman" w:cs="Times New Roman"/>
          <w:sz w:val="22"/>
          <w:szCs w:val="22"/>
        </w:rPr>
        <w:t xml:space="preserve"> все споры и разногласия, которые могут возникнуть из настоящего договора, путём переговоров. В случае не достижения согласия спорные вопросы передаются на судебное разрешение.</w:t>
      </w:r>
    </w:p>
    <w:p w14:paraId="3001472F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highlight w:val="cyan"/>
        </w:rPr>
      </w:pPr>
    </w:p>
    <w:p w14:paraId="3C14AAF8" w14:textId="77777777" w:rsidR="004F0CD3" w:rsidRPr="006C5B85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5. ИЗМЕНЕНИЕ УСЛОВИЙ И РАСТОРЖЕНИЕ ДОГОВОРА</w:t>
      </w:r>
    </w:p>
    <w:p w14:paraId="34D91015" w14:textId="77777777" w:rsidR="006C5B85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5.1. Изменение условий договора оформляется в письменной форме, подписывается сторонами или их уполномоченными представителями.</w:t>
      </w:r>
    </w:p>
    <w:p w14:paraId="2B6120D1" w14:textId="0AFA0687" w:rsidR="004F0CD3" w:rsidRPr="00E70D31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 xml:space="preserve">5.2. Продавец вправе в одностороннем порядке расторгнуть настоящий договор в </w:t>
      </w:r>
      <w:r w:rsidR="006C5B85" w:rsidRPr="00E70D31">
        <w:rPr>
          <w:rFonts w:ascii="Times New Roman" w:hAnsi="Times New Roman" w:cs="Times New Roman"/>
          <w:sz w:val="22"/>
          <w:szCs w:val="22"/>
        </w:rPr>
        <w:t>случае неисполнения</w:t>
      </w:r>
      <w:r w:rsidRPr="00E70D31">
        <w:rPr>
          <w:rFonts w:ascii="Times New Roman" w:hAnsi="Times New Roman" w:cs="Times New Roman"/>
          <w:sz w:val="22"/>
          <w:szCs w:val="22"/>
        </w:rPr>
        <w:t xml:space="preserve"> в установленный срок Покупателем обязательства по оплате суммы, составляющей цену Имущества. В этом случае Продавец направляет письменное извещение Покупателю о расторжении </w:t>
      </w:r>
      <w:r w:rsidRPr="00E70D31">
        <w:rPr>
          <w:rFonts w:ascii="Times New Roman" w:hAnsi="Times New Roman" w:cs="Times New Roman"/>
          <w:sz w:val="22"/>
          <w:szCs w:val="22"/>
        </w:rPr>
        <w:lastRenderedPageBreak/>
        <w:t>договора. Договор в данном случае будет считаться расторгнутым по истечении четырнадцати дней с даты направления Продавцом указанного извещения Покупателю.</w:t>
      </w:r>
    </w:p>
    <w:p w14:paraId="4834CDDD" w14:textId="77777777" w:rsidR="004F0CD3" w:rsidRPr="00E70D31" w:rsidRDefault="004F0C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CCA6C41" w14:textId="77777777" w:rsidR="004F0CD3" w:rsidRPr="006C5B85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>6. ЗАКЛЮЧИТЕЛЬНЫЕ ПОЛОЖЕНИЯ</w:t>
      </w:r>
    </w:p>
    <w:p w14:paraId="1FBB86B4" w14:textId="77777777" w:rsidR="006C5B85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7E291339" w14:textId="77777777" w:rsidR="006C5B85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6.2. Все приложения и дополнения к договору, подписанные сторонами, являются его неотъемлемой частью.</w:t>
      </w:r>
    </w:p>
    <w:p w14:paraId="4582140C" w14:textId="36CD5455" w:rsidR="004F0CD3" w:rsidRPr="00E70D31" w:rsidRDefault="004F0CD3" w:rsidP="006C5B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70D31">
        <w:rPr>
          <w:rFonts w:ascii="Times New Roman" w:hAnsi="Times New Roman" w:cs="Times New Roman"/>
          <w:sz w:val="22"/>
          <w:szCs w:val="22"/>
        </w:rPr>
        <w:t>6.3. Настоящий договор составлен в трех экземплярах, имеющих одинаковую юридическую силу, по одному для каждой из сторон, а один – для регистрирующего органа.</w:t>
      </w:r>
    </w:p>
    <w:p w14:paraId="2A47DAEA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1A61295" w14:textId="309B026D" w:rsidR="004F0CD3" w:rsidRPr="006C5B85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5B85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6C5B85" w:rsidRPr="006C5B85">
        <w:rPr>
          <w:rFonts w:ascii="Times New Roman" w:hAnsi="Times New Roman" w:cs="Times New Roman"/>
          <w:b/>
          <w:bCs/>
          <w:sz w:val="22"/>
          <w:szCs w:val="22"/>
        </w:rPr>
        <w:t>РЕКВИЗИТЫ И</w:t>
      </w:r>
      <w:r w:rsidRPr="006C5B85">
        <w:rPr>
          <w:rFonts w:ascii="Times New Roman" w:hAnsi="Times New Roman" w:cs="Times New Roman"/>
          <w:b/>
          <w:bCs/>
          <w:sz w:val="22"/>
          <w:szCs w:val="22"/>
        </w:rPr>
        <w:t xml:space="preserve"> ПОДПИСИ СТОРОН:</w:t>
      </w:r>
    </w:p>
    <w:p w14:paraId="7B23B438" w14:textId="77777777" w:rsidR="004F0CD3" w:rsidRPr="00E70D31" w:rsidRDefault="004F0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highlight w:val="cy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027"/>
      </w:tblGrid>
      <w:tr w:rsidR="004F0CD3" w:rsidRPr="00E70D31" w14:paraId="4219E94E" w14:textId="77777777"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C5BD3C" w14:textId="77777777" w:rsidR="004F0CD3" w:rsidRPr="00E70D31" w:rsidRDefault="004F0CD3" w:rsidP="0002678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E70D31">
              <w:rPr>
                <w:rFonts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3F9680E" w14:textId="77777777" w:rsidR="004F0CD3" w:rsidRPr="00E70D31" w:rsidRDefault="004F0CD3" w:rsidP="0002678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E70D31">
              <w:rPr>
                <w:rFonts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4F0CD3" w:rsidRPr="00E70D31" w14:paraId="6794B91B" w14:textId="77777777">
        <w:trPr>
          <w:trHeight w:val="3128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1837DD" w14:textId="4773EC0F" w:rsidR="00153BBB" w:rsidRPr="006C5B85" w:rsidRDefault="00516134" w:rsidP="00026780">
            <w:pPr>
              <w:jc w:val="center"/>
              <w:rPr>
                <w:rFonts w:hAnsi="Times New Roman"/>
                <w:b/>
                <w:bCs/>
                <w:sz w:val="22"/>
                <w:szCs w:val="22"/>
              </w:rPr>
            </w:pPr>
            <w:proofErr w:type="spellStart"/>
            <w:r w:rsidRPr="006C5B85">
              <w:rPr>
                <w:rFonts w:hAnsi="Times New Roman"/>
                <w:b/>
                <w:bCs/>
                <w:sz w:val="22"/>
                <w:szCs w:val="22"/>
              </w:rPr>
              <w:t>Верещаков</w:t>
            </w:r>
            <w:proofErr w:type="spellEnd"/>
            <w:r w:rsidRPr="006C5B85">
              <w:rPr>
                <w:rFonts w:hAnsi="Times New Roman"/>
                <w:b/>
                <w:bCs/>
                <w:sz w:val="22"/>
                <w:szCs w:val="22"/>
              </w:rPr>
              <w:t xml:space="preserve"> Григорий Витальевич</w:t>
            </w:r>
          </w:p>
          <w:p w14:paraId="4533DCA2" w14:textId="77777777" w:rsidR="00026780" w:rsidRPr="00FE747E" w:rsidRDefault="00026780" w:rsidP="00026780">
            <w:pPr>
              <w:jc w:val="center"/>
              <w:rPr>
                <w:rFonts w:hAnsi="Times New Roman"/>
                <w:sz w:val="22"/>
                <w:szCs w:val="22"/>
              </w:rPr>
            </w:pPr>
          </w:p>
          <w:p w14:paraId="498B26FF" w14:textId="224E5738" w:rsidR="00E70D31" w:rsidRPr="00FE747E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 xml:space="preserve">ИНН </w:t>
            </w:r>
            <w:r w:rsidR="00026780" w:rsidRPr="00026780">
              <w:rPr>
                <w:rFonts w:hAnsi="Times New Roman"/>
                <w:sz w:val="22"/>
                <w:szCs w:val="22"/>
              </w:rPr>
              <w:t>772411337738</w:t>
            </w:r>
            <w:r w:rsidRPr="00FE747E">
              <w:rPr>
                <w:rFonts w:hAnsi="Times New Roman"/>
                <w:sz w:val="22"/>
                <w:szCs w:val="22"/>
              </w:rPr>
              <w:t xml:space="preserve">, СНИЛС </w:t>
            </w:r>
            <w:r w:rsidR="00026780" w:rsidRPr="00026780">
              <w:rPr>
                <w:rFonts w:hAnsi="Times New Roman"/>
                <w:sz w:val="22"/>
                <w:szCs w:val="22"/>
              </w:rPr>
              <w:t>025-434-112 12</w:t>
            </w:r>
          </w:p>
          <w:p w14:paraId="2FAEFC65" w14:textId="45BC445C" w:rsidR="00E70D31" w:rsidRPr="00FE747E" w:rsidRDefault="00E70D31" w:rsidP="00026780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 xml:space="preserve">адрес регистрации: </w:t>
            </w:r>
            <w:r w:rsidR="00026780" w:rsidRPr="00026780">
              <w:rPr>
                <w:rFonts w:hAnsi="Times New Roman"/>
                <w:sz w:val="22"/>
                <w:szCs w:val="22"/>
              </w:rPr>
              <w:t>115569, г. Москва, ул. Маршала Захарова, дом 20, кв.86</w:t>
            </w:r>
          </w:p>
          <w:p w14:paraId="7E7F3790" w14:textId="6DAB8B7C" w:rsidR="00E70D31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счет получателя</w:t>
            </w:r>
            <w:r w:rsidR="00E70D31" w:rsidRPr="00FE747E">
              <w:rPr>
                <w:rFonts w:hAnsi="Times New Roman"/>
                <w:sz w:val="22"/>
                <w:szCs w:val="22"/>
              </w:rPr>
              <w:t xml:space="preserve"> </w:t>
            </w:r>
            <w:r w:rsidR="00026780" w:rsidRPr="00026780">
              <w:rPr>
                <w:rFonts w:hAnsi="Times New Roman"/>
                <w:sz w:val="22"/>
                <w:szCs w:val="22"/>
              </w:rPr>
              <w:t xml:space="preserve">40817810600006916652 </w:t>
            </w:r>
            <w:r w:rsidR="00E70D31" w:rsidRPr="00FE747E">
              <w:rPr>
                <w:rFonts w:hAnsi="Times New Roman"/>
                <w:sz w:val="22"/>
                <w:szCs w:val="22"/>
              </w:rPr>
              <w:t xml:space="preserve"> </w:t>
            </w:r>
          </w:p>
          <w:p w14:paraId="1446C675" w14:textId="287AEF0D" w:rsidR="00026780" w:rsidRDefault="00E70D31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 xml:space="preserve">в </w:t>
            </w:r>
            <w:r w:rsidR="00026780" w:rsidRPr="00026780">
              <w:rPr>
                <w:rFonts w:hAnsi="Times New Roman"/>
                <w:sz w:val="22"/>
                <w:szCs w:val="22"/>
              </w:rPr>
              <w:t xml:space="preserve">ПАО «Московский кредитный банк» </w:t>
            </w:r>
          </w:p>
          <w:p w14:paraId="5BC5A4C8" w14:textId="484F624D" w:rsidR="00026780" w:rsidRDefault="00026780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026780">
              <w:rPr>
                <w:rFonts w:hAnsi="Times New Roman"/>
                <w:sz w:val="22"/>
                <w:szCs w:val="22"/>
              </w:rPr>
              <w:t xml:space="preserve">БИК 044525659 </w:t>
            </w:r>
          </w:p>
          <w:p w14:paraId="0AD85757" w14:textId="7A384540" w:rsidR="00153BBB" w:rsidRPr="00FE747E" w:rsidRDefault="00026780" w:rsidP="00153BBB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026780">
              <w:rPr>
                <w:rFonts w:hAnsi="Times New Roman"/>
                <w:sz w:val="22"/>
                <w:szCs w:val="22"/>
              </w:rPr>
              <w:t>к/с 30101810745250000659</w:t>
            </w:r>
          </w:p>
          <w:p w14:paraId="289B67E5" w14:textId="77777777" w:rsidR="00153BBB" w:rsidRPr="00FE747E" w:rsidRDefault="00153BBB" w:rsidP="00153BBB">
            <w:pPr>
              <w:jc w:val="both"/>
              <w:rPr>
                <w:rFonts w:hAnsi="Times New Roman"/>
                <w:sz w:val="22"/>
                <w:szCs w:val="22"/>
              </w:rPr>
            </w:pPr>
          </w:p>
          <w:p w14:paraId="6CED7403" w14:textId="71A3FCE1" w:rsidR="00153BBB" w:rsidRPr="00026780" w:rsidRDefault="00153BBB" w:rsidP="00153BBB">
            <w:pPr>
              <w:jc w:val="both"/>
              <w:rPr>
                <w:rFonts w:hAnsi="Times New Roman"/>
                <w:b/>
                <w:bCs/>
                <w:sz w:val="22"/>
                <w:szCs w:val="22"/>
              </w:rPr>
            </w:pPr>
            <w:r w:rsidRPr="00026780">
              <w:rPr>
                <w:rFonts w:hAnsi="Times New Roman"/>
                <w:b/>
                <w:bCs/>
                <w:sz w:val="22"/>
                <w:szCs w:val="22"/>
              </w:rPr>
              <w:t>Финансовый управляющий</w:t>
            </w:r>
          </w:p>
          <w:p w14:paraId="3B292F43" w14:textId="77777777" w:rsidR="00026780" w:rsidRPr="00FE747E" w:rsidRDefault="00026780" w:rsidP="00153BBB">
            <w:pPr>
              <w:jc w:val="both"/>
              <w:rPr>
                <w:rFonts w:hAnsi="Times New Roman"/>
                <w:sz w:val="22"/>
                <w:szCs w:val="22"/>
              </w:rPr>
            </w:pPr>
          </w:p>
          <w:p w14:paraId="6C887D4A" w14:textId="7F95307D" w:rsidR="004F0CD3" w:rsidRPr="00FE747E" w:rsidRDefault="00153BBB" w:rsidP="00153BBB">
            <w:pPr>
              <w:shd w:val="clear" w:color="auto" w:fill="FFFFFF"/>
              <w:rPr>
                <w:rFonts w:hAnsi="Times New Roman"/>
                <w:sz w:val="22"/>
                <w:szCs w:val="22"/>
              </w:rPr>
            </w:pPr>
            <w:r w:rsidRPr="00FE747E">
              <w:rPr>
                <w:rFonts w:hAnsi="Times New Roman"/>
                <w:sz w:val="22"/>
                <w:szCs w:val="22"/>
              </w:rPr>
              <w:t>_____________________</w:t>
            </w:r>
            <w:r w:rsidR="00026780">
              <w:rPr>
                <w:rFonts w:hAnsi="Times New Roman"/>
                <w:sz w:val="22"/>
                <w:szCs w:val="22"/>
              </w:rPr>
              <w:t xml:space="preserve"> /</w:t>
            </w:r>
            <w:r w:rsidR="00026780" w:rsidRPr="002C0263">
              <w:rPr>
                <w:rFonts w:hAnsi="Times New Roman"/>
                <w:b/>
                <w:bCs/>
                <w:sz w:val="22"/>
                <w:szCs w:val="22"/>
              </w:rPr>
              <w:t>Жирнов А.Г</w:t>
            </w:r>
            <w:r w:rsidR="00026780">
              <w:rPr>
                <w:rFonts w:hAnsi="Times New Roman"/>
                <w:sz w:val="22"/>
                <w:szCs w:val="22"/>
              </w:rPr>
              <w:t>./</w:t>
            </w:r>
          </w:p>
          <w:p w14:paraId="4B3B76CB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  <w:p w14:paraId="43492DC7" w14:textId="77777777" w:rsidR="004F0CD3" w:rsidRPr="00E70D31" w:rsidRDefault="004F0CD3">
            <w:pPr>
              <w:rPr>
                <w:rFonts w:hAnsi="Times New Roman"/>
                <w:spacing w:val="-10"/>
                <w:sz w:val="22"/>
                <w:szCs w:val="22"/>
              </w:rPr>
            </w:pPr>
          </w:p>
          <w:p w14:paraId="696DF193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D97CC7" w14:textId="77777777" w:rsidR="004F0CD3" w:rsidRPr="00E70D31" w:rsidRDefault="004F0CD3">
            <w:pPr>
              <w:shd w:val="clear" w:color="auto" w:fill="FFFFFF"/>
              <w:spacing w:line="250" w:lineRule="exact"/>
              <w:ind w:left="10"/>
              <w:rPr>
                <w:rFonts w:hAnsi="Times New Roman"/>
                <w:spacing w:val="-10"/>
                <w:sz w:val="22"/>
                <w:szCs w:val="22"/>
              </w:rPr>
            </w:pPr>
          </w:p>
        </w:tc>
      </w:tr>
    </w:tbl>
    <w:p w14:paraId="4F8E2057" w14:textId="77777777" w:rsidR="004F0CD3" w:rsidRPr="00E70D31" w:rsidRDefault="004F0CD3">
      <w:pPr>
        <w:rPr>
          <w:rFonts w:hAnsi="Times New Roman"/>
          <w:sz w:val="22"/>
          <w:szCs w:val="22"/>
        </w:rPr>
      </w:pPr>
    </w:p>
    <w:p w14:paraId="1A7B9A26" w14:textId="77777777" w:rsidR="004F0CD3" w:rsidRPr="00E70D31" w:rsidRDefault="004F0CD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4F0CD3" w:rsidRPr="00E70D31">
      <w:headerReference w:type="default" r:id="rId8"/>
      <w:footerReference w:type="default" r:id="rId9"/>
      <w:type w:val="continuous"/>
      <w:pgSz w:w="11906" w:h="16838"/>
      <w:pgMar w:top="539" w:right="746" w:bottom="899" w:left="126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8E59" w14:textId="77777777" w:rsidR="009950CF" w:rsidRDefault="009950CF">
      <w:r>
        <w:separator/>
      </w:r>
    </w:p>
  </w:endnote>
  <w:endnote w:type="continuationSeparator" w:id="0">
    <w:p w14:paraId="52BCA33D" w14:textId="77777777" w:rsidR="009950CF" w:rsidRDefault="0099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C600" w14:textId="77777777" w:rsidR="004F0CD3" w:rsidRDefault="00AD12F1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A6405DC" wp14:editId="7A41A2E8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3A441" w14:textId="77777777" w:rsidR="004F0CD3" w:rsidRDefault="004F0CD3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3337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405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" o:allowincell="f">
              <v:textbox inset="0,0,0,0">
                <w:txbxContent>
                  <w:p w14:paraId="4313A441" w14:textId="77777777" w:rsidR="004F0CD3" w:rsidRDefault="004F0CD3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3337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76E7" w14:textId="77777777" w:rsidR="009950CF" w:rsidRDefault="009950CF">
      <w:r>
        <w:rPr>
          <w:rFonts w:ascii="Liberation Serif" w:eastAsiaTheme="minorEastAsia"/>
          <w:lang w:eastAsia="ru-RU"/>
        </w:rPr>
        <w:separator/>
      </w:r>
    </w:p>
  </w:footnote>
  <w:footnote w:type="continuationSeparator" w:id="0">
    <w:p w14:paraId="6F90CA43" w14:textId="77777777" w:rsidR="009950CF" w:rsidRDefault="0099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CF6F" w14:textId="2EB01CFB" w:rsidR="00E70D31" w:rsidRPr="00E70D31" w:rsidRDefault="00E70D31">
    <w:pPr>
      <w:pStyle w:val="a9"/>
      <w:rPr>
        <w:b/>
        <w:bCs/>
        <w:color w:val="FF0000"/>
      </w:rPr>
    </w:pPr>
    <w:r w:rsidRPr="00E70D31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ascii="Times New Roman"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ascii="Times New Roman" w:eastAsia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ascii="Times New Roman" w:eastAsia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F4D594B"/>
    <w:multiLevelType w:val="multilevel"/>
    <w:tmpl w:val="3C9690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0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5AFE0305"/>
    <w:multiLevelType w:val="multilevel"/>
    <w:tmpl w:val="5B58D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F1"/>
    <w:rsid w:val="00026780"/>
    <w:rsid w:val="000819FA"/>
    <w:rsid w:val="001044BB"/>
    <w:rsid w:val="00153BBB"/>
    <w:rsid w:val="002517F1"/>
    <w:rsid w:val="002C0263"/>
    <w:rsid w:val="003B4E38"/>
    <w:rsid w:val="004E53B6"/>
    <w:rsid w:val="004F0CD3"/>
    <w:rsid w:val="00516134"/>
    <w:rsid w:val="005B69D0"/>
    <w:rsid w:val="00693AAA"/>
    <w:rsid w:val="006C5B85"/>
    <w:rsid w:val="006E1DF8"/>
    <w:rsid w:val="00775831"/>
    <w:rsid w:val="009950CF"/>
    <w:rsid w:val="009C6B7D"/>
    <w:rsid w:val="009E3709"/>
    <w:rsid w:val="00AD12F1"/>
    <w:rsid w:val="00AD6FE6"/>
    <w:rsid w:val="00AF7D62"/>
    <w:rsid w:val="00C225AC"/>
    <w:rsid w:val="00D62608"/>
    <w:rsid w:val="00E33378"/>
    <w:rsid w:val="00E70D31"/>
    <w:rsid w:val="00EE3E53"/>
    <w:rsid w:val="00F146CA"/>
    <w:rsid w:val="00F439E3"/>
    <w:rsid w:val="00FD1DB0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FD5D58"/>
  <w14:defaultImageDpi w14:val="0"/>
  <w15:docId w15:val="{8A673EC2-7B41-464A-B65A-C482E5A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  <w:rPr>
      <w:rFonts w:ascii="AngsanaUPC" w:eastAsia="Times New Roman"/>
      <w:lang w:bidi="th-TH"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rFonts w:ascii="Times New Roman" w:eastAsia="Times New Roman"/>
      <w:color w:val="0000FF"/>
    </w:rPr>
  </w:style>
  <w:style w:type="character" w:customStyle="1" w:styleId="WW8Num12z1">
    <w:name w:val="WW8Num12z1"/>
    <w:uiPriority w:val="99"/>
    <w:rPr>
      <w:color w:val="0000FF"/>
    </w:rPr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  <w:rPr>
      <w:rFonts w:ascii="AngsanaUPC" w:eastAsia="Times New Roman"/>
      <w:lang w:bidi="th-TH"/>
    </w:rPr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  <w:rPr>
      <w:rFonts w:ascii="AngsanaUPC" w:eastAsia="Times New Roman"/>
      <w:lang w:bidi="th-TH"/>
    </w:rPr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Times New Roman" w:eastAsia="Times New Roman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  <w:rPr>
      <w:rFonts w:ascii="AngsanaUPC" w:eastAsia="Times New Roman"/>
      <w:lang w:bidi="th-TH"/>
    </w:rPr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  <w:rPr>
      <w:rFonts w:ascii="AngsanaUPC" w:eastAsia="Times New Roman"/>
      <w:lang w:bidi="th-TH"/>
    </w:rPr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sz w:val="22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  <w:rPr>
      <w:rFonts w:ascii="AngsanaUPC" w:eastAsia="Times New Roman"/>
      <w:lang w:bidi="th-TH"/>
    </w:rPr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paragraph">
    <w:name w:val="paragraph"/>
    <w:basedOn w:val="3f3f3f3f3f3f3f3f3f3f3f3f3f3f3f3f3f3f3f"/>
    <w:uiPriority w:val="99"/>
    <w:rPr>
      <w:rFonts w:cs="Times New Roman"/>
    </w:rPr>
  </w:style>
  <w:style w:type="character" w:styleId="a3">
    <w:name w:val="page number"/>
    <w:basedOn w:val="3f3f3f3f3f3f3f3f3f3f3f3f3f3f3f3f3f3f3f"/>
    <w:uiPriority w:val="99"/>
    <w:rPr>
      <w:rFonts w:cs="Times New Roman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eastAsia="Noto Sans Devanagari" w:cs="Liberation Sans"/>
      <w:sz w:val="28"/>
      <w:szCs w:val="28"/>
      <w:lang w:eastAsia="ru-RU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styleId="a5">
    <w:name w:val="List"/>
    <w:basedOn w:val="TextBody"/>
    <w:uiPriority w:val="99"/>
    <w:rPr>
      <w:rFonts w:eastAsia="Noto Sans Devanagari"/>
    </w:rPr>
  </w:style>
  <w:style w:type="paragraph" w:styleId="a6">
    <w:name w:val="caption"/>
    <w:basedOn w:val="a"/>
    <w:uiPriority w:val="99"/>
    <w:qFormat/>
    <w:pPr>
      <w:suppressLineNumbers/>
      <w:suppressAutoHyphens w:val="0"/>
      <w:spacing w:before="120" w:after="120"/>
    </w:pPr>
    <w:rPr>
      <w:rFonts w:eastAsia="Noto Sans Devanagari"/>
      <w:i/>
      <w:iCs/>
      <w:lang w:eastAsia="ru-RU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rFonts w:eastAsia="Noto Sans Devanagari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sz w:val="20"/>
      <w:szCs w:val="20"/>
      <w:lang w:eastAsia="zh-CN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Cell">
    <w:name w:val="Con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7ede0eac7ede0eac7ede0eac7ede0ea">
    <w:name w:val="Зc7нedаe0кea Зc7нedаe0кea Зc7нedаe0кea Зc7нedаe0кea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c7ede0ea">
    <w:name w:val="Зc7нedаe0кea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eastAsia="ru-RU"/>
    </w:rPr>
  </w:style>
  <w:style w:type="paragraph" w:customStyle="1" w:styleId="d2e5eaf1f2">
    <w:name w:val="Тd2еe5кeaсf1тf2"/>
    <w:basedOn w:val="a"/>
    <w:uiPriority w:val="99"/>
    <w:pPr>
      <w:suppressAutoHyphens w:val="0"/>
    </w:pPr>
    <w:rPr>
      <w:rFonts w:ascii="Courier New" w:cs="Courier New"/>
      <w:sz w:val="20"/>
      <w:szCs w:val="20"/>
      <w:lang w:eastAsia="ru-RU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HeaderandFooter">
    <w:name w:val="Header and Footer"/>
    <w:basedOn w:val="a"/>
    <w:uiPriority w:val="99"/>
    <w:pPr>
      <w:suppressLineNumbers/>
      <w:tabs>
        <w:tab w:val="center" w:pos="4986"/>
        <w:tab w:val="right" w:pos="9972"/>
      </w:tabs>
      <w:suppressAutoHyphens w:val="0"/>
    </w:pPr>
    <w:rPr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eastAsia="Times New Roman" w:hAnsi="Liberation Serif" w:cs="Times New Roman"/>
      <w:sz w:val="24"/>
      <w:szCs w:val="24"/>
      <w:lang w:val="x-none" w:eastAsia="zh-CN"/>
    </w:rPr>
  </w:style>
  <w:style w:type="paragraph" w:customStyle="1" w:styleId="LO-Normal">
    <w:name w:val="LO-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b/>
      <w:bCs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pPr>
      <w:widowControl w:val="0"/>
      <w:suppressLineNumbers/>
      <w:suppressAutoHyphens w:val="0"/>
    </w:pPr>
    <w:rPr>
      <w:lang w:eastAsia="ru-RU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70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D31"/>
    <w:rPr>
      <w:rFonts w:ascii="Times New Roman" w:eastAsia="Times New Roman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79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иван</dc:creator>
  <cp:keywords/>
  <dc:description/>
  <cp:lastModifiedBy>u10195</cp:lastModifiedBy>
  <cp:revision>11</cp:revision>
  <cp:lastPrinted>2012-07-25T12:21:00Z</cp:lastPrinted>
  <dcterms:created xsi:type="dcterms:W3CDTF">2021-10-19T12:38:00Z</dcterms:created>
  <dcterms:modified xsi:type="dcterms:W3CDTF">2023-12-20T09:48:00Z</dcterms:modified>
</cp:coreProperties>
</file>