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D6A" w14:textId="77777777" w:rsidR="00C500B9" w:rsidRDefault="00C500B9" w:rsidP="0020260F">
      <w:pPr>
        <w:widowControl w:val="0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7AD590" w14:textId="77777777" w:rsidR="000B00A4" w:rsidRDefault="000B00A4" w:rsidP="000B00A4">
      <w:pPr>
        <w:widowControl w:val="0"/>
        <w:jc w:val="center"/>
        <w:rPr>
          <w:rFonts w:ascii="Times New Roman" w:hAnsi="Times New Roman" w:cs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ДОГОВОР № __</w:t>
      </w:r>
    </w:p>
    <w:p w14:paraId="765FA9E9" w14:textId="77777777" w:rsidR="000B00A4" w:rsidRPr="000B00A4" w:rsidRDefault="000B00A4" w:rsidP="000B00A4">
      <w:pPr>
        <w:widowControl w:val="0"/>
        <w:jc w:val="center"/>
        <w:rPr>
          <w:rFonts w:ascii="Times New Roman" w:eastAsia="Calibri" w:hAnsi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купли-продажи транспортного средства</w:t>
      </w:r>
    </w:p>
    <w:p w14:paraId="4F063D1D" w14:textId="77777777" w:rsidR="000B00A4" w:rsidRPr="000B00A4" w:rsidRDefault="000B00A4" w:rsidP="000B00A4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(форма)</w:t>
      </w:r>
    </w:p>
    <w:p w14:paraId="3D6369E9" w14:textId="77777777" w:rsidR="000B00A4" w:rsidRPr="000B00A4" w:rsidRDefault="000B00A4" w:rsidP="000B00A4">
      <w:pPr>
        <w:widowControl w:val="0"/>
        <w:jc w:val="center"/>
        <w:rPr>
          <w:rFonts w:ascii="Times New Roman" w:hAnsi="Times New Roman"/>
          <w:b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0B00A4" w14:paraId="5A18BDA8" w14:textId="77777777" w:rsidTr="000B00A4">
        <w:trPr>
          <w:jc w:val="center"/>
        </w:trPr>
        <w:tc>
          <w:tcPr>
            <w:tcW w:w="4675" w:type="dxa"/>
            <w:hideMark/>
          </w:tcPr>
          <w:p w14:paraId="29E2EA76" w14:textId="77777777" w:rsidR="000B00A4" w:rsidRDefault="000B00A4">
            <w:pPr>
              <w:widowControl w:val="0"/>
              <w:spacing w:line="254" w:lineRule="auto"/>
              <w:rPr>
                <w:rFonts w:ascii="Times New Roman" w:hAnsi="Times New Roman"/>
              </w:rPr>
            </w:pPr>
            <w:r w:rsidRPr="000B00A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г.__________</w:t>
            </w:r>
          </w:p>
        </w:tc>
        <w:tc>
          <w:tcPr>
            <w:tcW w:w="5525" w:type="dxa"/>
          </w:tcPr>
          <w:p w14:paraId="01496A0B" w14:textId="77777777" w:rsidR="000B00A4" w:rsidRDefault="000B00A4">
            <w:pPr>
              <w:widowControl w:val="0"/>
              <w:spacing w:line="254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«____» ___________ ______ </w:t>
            </w:r>
          </w:p>
          <w:p w14:paraId="7875CBCF" w14:textId="77777777" w:rsidR="000B00A4" w:rsidRDefault="000B00A4">
            <w:pPr>
              <w:widowControl w:val="0"/>
              <w:spacing w:line="254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230CC59" w14:textId="25C8F48E" w:rsidR="000B00A4" w:rsidRPr="00435811" w:rsidRDefault="00F421CE" w:rsidP="000B00A4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shd w:val="clear" w:color="auto" w:fill="FFFFFF"/>
          <w:lang w:val="ru-RU" w:eastAsia="en-US"/>
        </w:rPr>
      </w:pPr>
      <w:bookmarkStart w:id="0" w:name="_Hlk50903161"/>
      <w:bookmarkStart w:id="1" w:name="_Hlk72256758"/>
      <w:bookmarkStart w:id="2" w:name="_Hlk54967842"/>
      <w:bookmarkStart w:id="3" w:name="_Hlk114237778"/>
      <w:bookmarkStart w:id="4" w:name="_Hlk50907353"/>
      <w:r w:rsidRPr="00435811">
        <w:rPr>
          <w:rFonts w:ascii="Times New Roman" w:hAnsi="Times New Roman" w:cs="Times New Roman"/>
          <w:b/>
          <w:lang w:val="ru-RU"/>
        </w:rPr>
        <w:t xml:space="preserve">Гражданин РФ </w:t>
      </w:r>
      <w:bookmarkEnd w:id="0"/>
      <w:bookmarkEnd w:id="1"/>
      <w:r w:rsidR="00435811" w:rsidRPr="00435811">
        <w:rPr>
          <w:rFonts w:ascii="Times New Roman" w:hAnsi="Times New Roman" w:cs="Times New Roman"/>
          <w:b/>
          <w:bCs/>
          <w:lang w:val="ru-RU"/>
        </w:rPr>
        <w:t>Елкин Александр Витальевич</w:t>
      </w:r>
      <w:r w:rsidR="00435811" w:rsidRPr="00435811">
        <w:rPr>
          <w:rFonts w:ascii="Times New Roman" w:hAnsi="Times New Roman" w:cs="Times New Roman"/>
          <w:lang w:val="ru-RU"/>
        </w:rPr>
        <w:t xml:space="preserve"> (18.10.1972 года рождения, место рождения: г. Уржум Уржумского района Кировской области, ИНН 260701979571, СНИЛС 009-249-440 50, адрес: </w:t>
      </w:r>
      <w:r w:rsidR="00435811" w:rsidRPr="00435811">
        <w:rPr>
          <w:rFonts w:ascii="Times New Roman" w:hAnsi="Times New Roman" w:cs="Times New Roman"/>
          <w:shd w:val="clear" w:color="auto" w:fill="FFFFFF"/>
          <w:lang w:val="ru-RU"/>
        </w:rPr>
        <w:t>Ставропольский край, г. Изобильный, ул. Апанасенко, д. 60/1, кв. 10</w:t>
      </w:r>
      <w:r w:rsidR="00435811" w:rsidRPr="00435811">
        <w:rPr>
          <w:rFonts w:ascii="Times New Roman" w:hAnsi="Times New Roman" w:cs="Times New Roman"/>
          <w:lang w:val="ru-RU"/>
        </w:rPr>
        <w:t>)</w:t>
      </w:r>
      <w:r w:rsidRPr="00435811">
        <w:rPr>
          <w:rFonts w:ascii="Times New Roman" w:hAnsi="Times New Roman" w:cs="Times New Roman"/>
          <w:bCs/>
          <w:lang w:val="ru-RU"/>
        </w:rPr>
        <w:t xml:space="preserve">, именуемый в дальнейшем </w:t>
      </w:r>
      <w:r w:rsidRPr="00435811">
        <w:rPr>
          <w:rFonts w:ascii="Times New Roman" w:hAnsi="Times New Roman" w:cs="Times New Roman"/>
          <w:b/>
          <w:lang w:val="ru-RU"/>
        </w:rPr>
        <w:t>«Продавец», «Должник»</w:t>
      </w:r>
      <w:r w:rsidRPr="00435811">
        <w:rPr>
          <w:rFonts w:ascii="Times New Roman" w:hAnsi="Times New Roman" w:cs="Times New Roman"/>
          <w:bCs/>
          <w:lang w:val="ru-RU"/>
        </w:rPr>
        <w:t xml:space="preserve">, в лице </w:t>
      </w:r>
      <w:r w:rsidRPr="00435811">
        <w:rPr>
          <w:rFonts w:ascii="Times New Roman" w:hAnsi="Times New Roman" w:cs="Times New Roman"/>
          <w:b/>
          <w:lang w:val="ru-RU"/>
        </w:rPr>
        <w:t xml:space="preserve">финансового управляющего </w:t>
      </w:r>
      <w:bookmarkEnd w:id="2"/>
      <w:bookmarkEnd w:id="3"/>
      <w:bookmarkEnd w:id="4"/>
      <w:r w:rsidR="00435811" w:rsidRPr="00435811">
        <w:rPr>
          <w:rFonts w:ascii="Times New Roman" w:hAnsi="Times New Roman" w:cs="Times New Roman"/>
          <w:b/>
          <w:bCs/>
          <w:lang w:val="ru-RU"/>
        </w:rPr>
        <w:t>Долгополовой Александры Александровны</w:t>
      </w:r>
      <w:r w:rsidR="00435811" w:rsidRPr="00435811">
        <w:rPr>
          <w:rFonts w:ascii="Times New Roman" w:hAnsi="Times New Roman" w:cs="Times New Roman"/>
          <w:lang w:val="ru-RU"/>
        </w:rPr>
        <w:t xml:space="preserve"> (</w:t>
      </w:r>
      <w:r w:rsidR="00435811" w:rsidRPr="00435811">
        <w:rPr>
          <w:rFonts w:ascii="Times New Roman" w:hAnsi="Times New Roman" w:cs="Times New Roman"/>
          <w:color w:val="333333"/>
          <w:lang w:val="ru-RU"/>
        </w:rPr>
        <w:t>ИНН</w:t>
      </w:r>
      <w:r w:rsidR="00435811" w:rsidRPr="00435811">
        <w:rPr>
          <w:rFonts w:ascii="Times New Roman" w:hAnsi="Times New Roman" w:cs="Times New Roman"/>
          <w:color w:val="333333"/>
        </w:rPr>
        <w:t> </w:t>
      </w:r>
      <w:r w:rsidR="00435811" w:rsidRPr="00435811">
        <w:rPr>
          <w:rFonts w:ascii="Times New Roman" w:hAnsi="Times New Roman" w:cs="Times New Roman"/>
          <w:color w:val="333333"/>
          <w:lang w:val="ru-RU"/>
        </w:rPr>
        <w:t xml:space="preserve">262103985364, </w:t>
      </w:r>
      <w:r w:rsidR="00435811" w:rsidRPr="00435811">
        <w:rPr>
          <w:rFonts w:ascii="Times New Roman" w:hAnsi="Times New Roman" w:cs="Times New Roman"/>
          <w:color w:val="333333"/>
        </w:rPr>
        <w:t> </w:t>
      </w:r>
      <w:r w:rsidR="00435811" w:rsidRPr="00435811">
        <w:rPr>
          <w:rFonts w:ascii="Times New Roman" w:hAnsi="Times New Roman" w:cs="Times New Roman"/>
          <w:color w:val="333333"/>
          <w:lang w:val="ru-RU"/>
        </w:rPr>
        <w:t>СНИЛС</w:t>
      </w:r>
      <w:r w:rsidR="00435811" w:rsidRPr="00435811">
        <w:rPr>
          <w:rFonts w:ascii="Times New Roman" w:hAnsi="Times New Roman" w:cs="Times New Roman"/>
          <w:color w:val="333333"/>
        </w:rPr>
        <w:t> </w:t>
      </w:r>
      <w:r w:rsidR="00435811" w:rsidRPr="00435811">
        <w:rPr>
          <w:rFonts w:ascii="Times New Roman" w:hAnsi="Times New Roman" w:cs="Times New Roman"/>
          <w:color w:val="333333"/>
          <w:lang w:val="ru-RU"/>
        </w:rPr>
        <w:t xml:space="preserve">161-326-622 39, </w:t>
      </w:r>
      <w:r w:rsidR="00435811" w:rsidRPr="00435811">
        <w:rPr>
          <w:rFonts w:ascii="Times New Roman" w:eastAsia="Calibri" w:hAnsi="Times New Roman" w:cs="Times New Roman"/>
          <w:lang w:val="ru-RU"/>
        </w:rPr>
        <w:t xml:space="preserve">адрес для корреспонденции: </w:t>
      </w:r>
      <w:r w:rsidR="00435811" w:rsidRPr="00435811">
        <w:rPr>
          <w:rFonts w:ascii="Times New Roman" w:hAnsi="Times New Roman" w:cs="Times New Roman"/>
          <w:lang w:val="ru-RU"/>
        </w:rPr>
        <w:t>355035, г. Ставрополь, а/я 3522, номер в реестре № 20698</w:t>
      </w:r>
      <w:r w:rsidR="00435811">
        <w:rPr>
          <w:rFonts w:ascii="Times New Roman" w:hAnsi="Times New Roman" w:cs="Times New Roman"/>
          <w:lang w:val="ru-RU"/>
        </w:rPr>
        <w:t xml:space="preserve">, </w:t>
      </w:r>
      <w:r w:rsidR="00435811" w:rsidRPr="006A6A2F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435811" w:rsidRPr="006A6A2F">
        <w:rPr>
          <w:rStyle w:val="js-phone-number"/>
          <w:rFonts w:ascii="Times New Roman" w:hAnsi="Times New Roman" w:cs="Times New Roman"/>
          <w:sz w:val="22"/>
          <w:szCs w:val="22"/>
          <w:lang w:val="ru-RU"/>
        </w:rPr>
        <w:t>ел:</w:t>
      </w:r>
      <w:r w:rsidR="00435811" w:rsidRPr="006A6A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8-962-026-03-35, </w:t>
      </w:r>
      <w:proofErr w:type="spellStart"/>
      <w:r w:rsidR="00435811">
        <w:rPr>
          <w:rFonts w:ascii="Times New Roman" w:hAnsi="Times New Roman" w:cs="Times New Roman"/>
          <w:sz w:val="22"/>
          <w:szCs w:val="22"/>
          <w:lang w:val="ru-RU"/>
        </w:rPr>
        <w:t>email</w:t>
      </w:r>
      <w:proofErr w:type="spellEnd"/>
      <w:r w:rsidR="00435811" w:rsidRPr="006A6A2F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4E50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8" w:history="1">
        <w:r w:rsidR="004E50E5" w:rsidRPr="00B069D0">
          <w:rPr>
            <w:rStyle w:val="ab"/>
            <w:rFonts w:ascii="Times New Roman" w:hAnsi="Times New Roman" w:cs="Times New Roman"/>
            <w:sz w:val="22"/>
            <w:szCs w:val="22"/>
          </w:rPr>
          <w:t>au</w:t>
        </w:r>
        <w:r w:rsidR="004E50E5" w:rsidRPr="00B069D0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="004E50E5" w:rsidRPr="00B069D0">
          <w:rPr>
            <w:rStyle w:val="ab"/>
            <w:rFonts w:ascii="Times New Roman" w:hAnsi="Times New Roman" w:cs="Times New Roman"/>
            <w:sz w:val="22"/>
            <w:szCs w:val="22"/>
          </w:rPr>
          <w:t>dolgopolova</w:t>
        </w:r>
        <w:r w:rsidR="004E50E5" w:rsidRPr="00B069D0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@</w:t>
        </w:r>
        <w:r w:rsidR="004E50E5" w:rsidRPr="00B069D0">
          <w:rPr>
            <w:rStyle w:val="ab"/>
            <w:rFonts w:ascii="Times New Roman" w:hAnsi="Times New Roman" w:cs="Times New Roman"/>
            <w:sz w:val="22"/>
            <w:szCs w:val="22"/>
          </w:rPr>
          <w:t>gmail</w:t>
        </w:r>
        <w:r w:rsidR="004E50E5" w:rsidRPr="00B069D0">
          <w:rPr>
            <w:rStyle w:val="ab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="004E50E5" w:rsidRPr="00B069D0">
          <w:rPr>
            <w:rStyle w:val="ab"/>
            <w:rFonts w:ascii="Times New Roman" w:hAnsi="Times New Roman" w:cs="Times New Roman"/>
            <w:sz w:val="22"/>
            <w:szCs w:val="22"/>
          </w:rPr>
          <w:t>com</w:t>
        </w:r>
      </w:hyperlink>
      <w:r w:rsidR="00435811" w:rsidRPr="00435811">
        <w:rPr>
          <w:rFonts w:ascii="Times New Roman" w:hAnsi="Times New Roman" w:cs="Times New Roman"/>
          <w:lang w:val="ru-RU"/>
        </w:rPr>
        <w:t xml:space="preserve">), </w:t>
      </w:r>
      <w:r w:rsidR="00435811" w:rsidRPr="0043581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ru-RU"/>
        </w:rPr>
        <w:t>дей</w:t>
      </w:r>
      <w:r w:rsidR="00435811" w:rsidRPr="00435811">
        <w:rPr>
          <w:rFonts w:ascii="Times New Roman" w:hAnsi="Times New Roman" w:cs="Times New Roman"/>
          <w:bCs/>
          <w:lang w:val="ru-RU"/>
        </w:rPr>
        <w:t xml:space="preserve">ствующего на основании решения </w:t>
      </w:r>
      <w:r w:rsidR="00435811" w:rsidRPr="00435811">
        <w:rPr>
          <w:rFonts w:ascii="Times New Roman" w:hAnsi="Times New Roman" w:cs="Times New Roman"/>
          <w:lang w:val="ru-RU"/>
        </w:rPr>
        <w:t xml:space="preserve">Арбитражного суда Ставропольского края </w:t>
      </w:r>
      <w:r w:rsidR="00435811" w:rsidRPr="00435811">
        <w:rPr>
          <w:rFonts w:ascii="Times New Roman" w:eastAsia="Calibri" w:hAnsi="Times New Roman" w:cs="Times New Roman"/>
          <w:lang w:val="ru-RU"/>
        </w:rPr>
        <w:t xml:space="preserve">от 31.05.2023 </w:t>
      </w:r>
      <w:r w:rsidR="00435811" w:rsidRPr="00435811">
        <w:rPr>
          <w:rFonts w:ascii="Times New Roman" w:eastAsia="TimesNewRomanPSMT" w:hAnsi="Times New Roman" w:cs="Times New Roman"/>
          <w:lang w:val="ru-RU"/>
        </w:rPr>
        <w:t xml:space="preserve">г. по делу </w:t>
      </w:r>
      <w:r w:rsidR="00435811" w:rsidRPr="00435811">
        <w:rPr>
          <w:rFonts w:ascii="Times New Roman" w:hAnsi="Times New Roman" w:cs="Times New Roman"/>
          <w:lang w:val="ru-RU"/>
        </w:rPr>
        <w:t>№ А63-7005/2023</w:t>
      </w:r>
      <w:r w:rsidR="000B00A4" w:rsidRPr="00435811">
        <w:rPr>
          <w:rFonts w:ascii="Times New Roman" w:hAnsi="Times New Roman" w:cs="Times New Roman"/>
          <w:lang w:val="ru-RU"/>
        </w:rPr>
        <w:t xml:space="preserve">, с одной стороны, и </w:t>
      </w:r>
    </w:p>
    <w:p w14:paraId="251C1E8B" w14:textId="72470894" w:rsidR="000B00A4" w:rsidRPr="00435811" w:rsidRDefault="000B00A4" w:rsidP="000B00A4">
      <w:pPr>
        <w:jc w:val="both"/>
        <w:rPr>
          <w:rFonts w:ascii="Times New Roman" w:hAnsi="Times New Roman" w:cs="Times New Roman"/>
          <w:noProof/>
          <w:lang w:val="ru-RU"/>
        </w:rPr>
      </w:pPr>
      <w:r w:rsidRPr="00435811">
        <w:rPr>
          <w:rFonts w:ascii="Times New Roman" w:hAnsi="Times New Roman" w:cs="Times New Roman"/>
          <w:lang w:val="ru-RU"/>
        </w:rPr>
        <w:t xml:space="preserve">_____________именуемый в дальнейшем </w:t>
      </w:r>
      <w:r w:rsidRPr="00435811">
        <w:rPr>
          <w:rFonts w:ascii="Times New Roman" w:hAnsi="Times New Roman" w:cs="Times New Roman"/>
          <w:b/>
          <w:lang w:val="ru-RU"/>
        </w:rPr>
        <w:t>«Покупатель»</w:t>
      </w:r>
      <w:r w:rsidRPr="00435811">
        <w:rPr>
          <w:rFonts w:ascii="Times New Roman" w:hAnsi="Times New Roman" w:cs="Times New Roman"/>
          <w:bCs/>
          <w:lang w:val="ru-RU"/>
        </w:rPr>
        <w:t>,</w:t>
      </w:r>
      <w:r w:rsidRPr="00435811">
        <w:rPr>
          <w:rFonts w:ascii="Times New Roman" w:hAnsi="Times New Roman" w:cs="Times New Roman"/>
          <w:b/>
          <w:lang w:val="ru-RU"/>
        </w:rPr>
        <w:t xml:space="preserve"> </w:t>
      </w:r>
      <w:r w:rsidRPr="00435811">
        <w:rPr>
          <w:rFonts w:ascii="Times New Roman" w:hAnsi="Times New Roman" w:cs="Times New Roman"/>
          <w:lang w:val="ru-RU"/>
        </w:rPr>
        <w:t>с другой стороны</w:t>
      </w:r>
      <w:r w:rsidRPr="00435811">
        <w:rPr>
          <w:rFonts w:ascii="Times New Roman" w:hAnsi="Times New Roman" w:cs="Times New Roman"/>
          <w:color w:val="000000"/>
          <w:lang w:val="ru-RU"/>
        </w:rPr>
        <w:t xml:space="preserve">, вместе именуемые </w:t>
      </w:r>
      <w:r w:rsidRPr="00435811">
        <w:rPr>
          <w:rFonts w:ascii="Times New Roman" w:hAnsi="Times New Roman" w:cs="Times New Roman"/>
          <w:b/>
          <w:color w:val="000000"/>
          <w:lang w:val="ru-RU"/>
        </w:rPr>
        <w:t xml:space="preserve">«Стороны» </w:t>
      </w:r>
      <w:r w:rsidRPr="00435811">
        <w:rPr>
          <w:rFonts w:ascii="Times New Roman" w:hAnsi="Times New Roman" w:cs="Times New Roman"/>
          <w:noProof/>
          <w:lang w:val="ru-RU"/>
        </w:rPr>
        <w:t>в соответствии с Протоколом №_______ от____________ о результатах торгов</w:t>
      </w:r>
      <w:r w:rsidRPr="00435811">
        <w:rPr>
          <w:rFonts w:ascii="Times New Roman" w:hAnsi="Times New Roman" w:cs="Times New Roman"/>
          <w:lang w:val="ru-RU"/>
        </w:rPr>
        <w:t xml:space="preserve"> </w:t>
      </w:r>
      <w:r w:rsidRPr="00435811">
        <w:rPr>
          <w:rFonts w:ascii="Times New Roman" w:hAnsi="Times New Roman" w:cs="Times New Roman"/>
          <w:noProof/>
          <w:lang w:val="ru-RU"/>
        </w:rPr>
        <w:t xml:space="preserve">по продаже имущества </w:t>
      </w:r>
      <w:r w:rsidRPr="00435811">
        <w:rPr>
          <w:rFonts w:ascii="Times New Roman" w:hAnsi="Times New Roman" w:cs="Times New Roman"/>
          <w:bCs/>
          <w:bdr w:val="none" w:sz="0" w:space="0" w:color="auto" w:frame="1"/>
          <w:lang w:val="ru-RU"/>
        </w:rPr>
        <w:t>Должника</w:t>
      </w:r>
      <w:r w:rsidRPr="00435811">
        <w:rPr>
          <w:rFonts w:ascii="Times New Roman" w:hAnsi="Times New Roman" w:cs="Times New Roman"/>
          <w:noProof/>
          <w:lang w:val="ru-RU"/>
        </w:rPr>
        <w:t>, заключили настоящий Договор купли-продажи (далее – «Договор») о нижеследующем:</w:t>
      </w:r>
    </w:p>
    <w:p w14:paraId="42CC746B" w14:textId="77777777" w:rsidR="000B00A4" w:rsidRPr="00435811" w:rsidRDefault="000B00A4" w:rsidP="000B00A4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  <w:bCs/>
          <w:lang w:val="ru-RU" w:eastAsia="en-US"/>
        </w:rPr>
      </w:pPr>
    </w:p>
    <w:p w14:paraId="389B0703" w14:textId="77777777" w:rsidR="000B00A4" w:rsidRDefault="000B00A4" w:rsidP="000B00A4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ПРЕДМЕТ ДОГОВОРА</w:t>
      </w:r>
    </w:p>
    <w:p w14:paraId="46C8514F" w14:textId="77777777" w:rsidR="00435811" w:rsidRDefault="00435811" w:rsidP="00435811">
      <w:pPr>
        <w:widowControl w:val="0"/>
        <w:ind w:left="720"/>
        <w:rPr>
          <w:rFonts w:ascii="Times New Roman" w:hAnsi="Times New Roman"/>
          <w:b/>
          <w:snapToGrid w:val="0"/>
        </w:rPr>
      </w:pPr>
    </w:p>
    <w:p w14:paraId="2E68C546" w14:textId="77777777" w:rsidR="000B00A4" w:rsidRDefault="000B00A4" w:rsidP="000B00A4">
      <w:pPr>
        <w:numPr>
          <w:ilvl w:val="1"/>
          <w:numId w:val="7"/>
        </w:numPr>
        <w:tabs>
          <w:tab w:val="left" w:pos="851"/>
        </w:tabs>
        <w:ind w:left="-142" w:firstLine="568"/>
        <w:contextualSpacing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464D757" w14:textId="77777777" w:rsidR="000B00A4" w:rsidRDefault="000B00A4" w:rsidP="000B00A4">
      <w:pPr>
        <w:numPr>
          <w:ilvl w:val="1"/>
          <w:numId w:val="7"/>
        </w:numPr>
        <w:ind w:left="-142" w:firstLine="56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Транспортное средство: ___________________________</w:t>
      </w:r>
    </w:p>
    <w:p w14:paraId="2BA5CDF8" w14:textId="5E9F6909" w:rsidR="000B00A4" w:rsidRDefault="000B00A4" w:rsidP="000B00A4">
      <w:pPr>
        <w:ind w:left="-142" w:firstLine="56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Место нахождения Транспортного </w:t>
      </w:r>
      <w:proofErr w:type="gramStart"/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  <w:lang w:val="ru-RU"/>
        </w:rPr>
        <w:t>:_</w:t>
      </w:r>
      <w:proofErr w:type="gramEnd"/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>___________________</w:t>
      </w:r>
    </w:p>
    <w:p w14:paraId="12DB60C3" w14:textId="77777777" w:rsidR="000B00A4" w:rsidRPr="000B00A4" w:rsidRDefault="000B00A4" w:rsidP="000B00A4">
      <w:pPr>
        <w:tabs>
          <w:tab w:val="left" w:pos="851"/>
        </w:tabs>
        <w:ind w:left="-142" w:firstLine="568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1.3.</w:t>
      </w:r>
      <w:r>
        <w:rPr>
          <w:rFonts w:ascii="Times New Roman" w:hAnsi="Times New Roman"/>
        </w:rPr>
        <w:t> </w:t>
      </w:r>
      <w:r w:rsidRPr="000B00A4">
        <w:rPr>
          <w:rFonts w:ascii="Times New Roman" w:hAnsi="Times New Roman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051BDF20" w14:textId="77777777" w:rsidR="000B00A4" w:rsidRPr="000B00A4" w:rsidRDefault="000B00A4" w:rsidP="000B00A4">
      <w:pPr>
        <w:tabs>
          <w:tab w:val="left" w:pos="851"/>
        </w:tabs>
        <w:ind w:left="-142" w:firstLine="568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194B90A4" w14:textId="77777777" w:rsidR="000B00A4" w:rsidRPr="000B00A4" w:rsidRDefault="000B00A4" w:rsidP="000B00A4">
      <w:pPr>
        <w:tabs>
          <w:tab w:val="left" w:pos="0"/>
        </w:tabs>
        <w:ind w:left="-142" w:firstLine="568"/>
        <w:contextualSpacing/>
        <w:jc w:val="both"/>
        <w:rPr>
          <w:rFonts w:ascii="Times New Roman" w:hAnsi="Times New Roman"/>
          <w:lang w:val="ru-RU"/>
        </w:rPr>
      </w:pPr>
    </w:p>
    <w:p w14:paraId="02F89808" w14:textId="77777777" w:rsidR="000B00A4" w:rsidRDefault="000B00A4" w:rsidP="000B00A4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0B00A4">
        <w:rPr>
          <w:rFonts w:ascii="Times New Roman" w:hAnsi="Times New Roman"/>
          <w:b/>
          <w:color w:val="000000"/>
          <w:lang w:val="ru-RU"/>
        </w:rPr>
        <w:t>2. УСЛОВИЯ И ПОРЯДОК РАЧЕТОВ</w:t>
      </w:r>
    </w:p>
    <w:p w14:paraId="1C05CD8F" w14:textId="77777777" w:rsidR="00435811" w:rsidRPr="000B00A4" w:rsidRDefault="00435811" w:rsidP="000B00A4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14:paraId="15ED2414" w14:textId="73FE6AFD" w:rsidR="000B00A4" w:rsidRPr="000B00A4" w:rsidRDefault="000B00A4" w:rsidP="000B00A4">
      <w:pPr>
        <w:tabs>
          <w:tab w:val="left" w:pos="851"/>
        </w:tabs>
        <w:ind w:left="-142" w:hanging="142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             2.1.</w:t>
      </w:r>
      <w:r w:rsidRPr="000B00A4">
        <w:rPr>
          <w:rFonts w:ascii="Times New Roman" w:hAnsi="Times New Roman"/>
          <w:lang w:val="ru-RU"/>
        </w:rPr>
        <w:tab/>
        <w:t>Цена продажи Транспортного средства в соответствии с Протоколом №_______о результатах проведения открытых торгов от ____________________202</w:t>
      </w:r>
      <w:r w:rsidR="00D778FD">
        <w:rPr>
          <w:rFonts w:ascii="Times New Roman" w:hAnsi="Times New Roman"/>
          <w:lang w:val="ru-RU"/>
        </w:rPr>
        <w:t>4</w:t>
      </w:r>
      <w:r w:rsidRPr="000B00A4">
        <w:rPr>
          <w:rFonts w:ascii="Times New Roman" w:hAnsi="Times New Roman"/>
          <w:lang w:val="ru-RU"/>
        </w:rPr>
        <w:t xml:space="preserve"> года составляет ___________________рублей (НДС не облагается).</w:t>
      </w:r>
    </w:p>
    <w:p w14:paraId="458DDD72" w14:textId="77777777" w:rsidR="000B00A4" w:rsidRPr="000B00A4" w:rsidRDefault="000B00A4" w:rsidP="000B00A4">
      <w:pPr>
        <w:tabs>
          <w:tab w:val="left" w:pos="851"/>
        </w:tabs>
        <w:ind w:left="-142" w:hanging="142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             </w:t>
      </w:r>
      <w:r w:rsidRPr="000B00A4">
        <w:rPr>
          <w:rFonts w:ascii="Times New Roman" w:hAnsi="Times New Roman"/>
          <w:color w:val="000000"/>
          <w:lang w:val="ru-RU"/>
        </w:rPr>
        <w:t>2.2.</w:t>
      </w:r>
      <w:r w:rsidRPr="000B00A4">
        <w:rPr>
          <w:rFonts w:ascii="Times New Roman" w:hAnsi="Times New Roman"/>
          <w:color w:val="000000"/>
          <w:lang w:val="ru-RU"/>
        </w:rPr>
        <w:tab/>
      </w:r>
      <w:bookmarkStart w:id="5" w:name="_Hlk76144604"/>
      <w:r w:rsidRPr="000B00A4">
        <w:rPr>
          <w:rFonts w:ascii="Times New Roman" w:hAnsi="Times New Roman"/>
          <w:lang w:val="ru-RU"/>
        </w:rPr>
        <w:t>Задаток, ранее внесенный Покупателем за участие в торгах по продаже Транспортного средства, в размере _____</w:t>
      </w:r>
      <w:proofErr w:type="gramStart"/>
      <w:r w:rsidRPr="000B00A4">
        <w:rPr>
          <w:rFonts w:ascii="Times New Roman" w:hAnsi="Times New Roman"/>
          <w:lang w:val="ru-RU"/>
        </w:rPr>
        <w:t>_(</w:t>
      </w:r>
      <w:proofErr w:type="gramEnd"/>
      <w:r w:rsidRPr="000B00A4">
        <w:rPr>
          <w:rFonts w:ascii="Times New Roman" w:hAnsi="Times New Roman"/>
          <w:lang w:val="ru-RU"/>
        </w:rPr>
        <w:t>__________) рублей ___ копеек (далее – Задаток), засчитывается в счет уплаты цены, указанной в п. 2.1 Договора.</w:t>
      </w:r>
    </w:p>
    <w:p w14:paraId="6E754883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color w:val="000000"/>
          <w:lang w:val="ru-RU"/>
        </w:rPr>
        <w:t>2.3.</w:t>
      </w:r>
      <w:r w:rsidRPr="000B00A4">
        <w:rPr>
          <w:rFonts w:ascii="Times New Roman" w:hAnsi="Times New Roman"/>
          <w:color w:val="000000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0B00A4">
        <w:rPr>
          <w:rFonts w:ascii="Times New Roman" w:hAnsi="Times New Roman"/>
          <w:lang w:val="ru-RU"/>
        </w:rPr>
        <w:t xml:space="preserve">______ (________) рублей ___ копеек, </w:t>
      </w:r>
      <w:r w:rsidRPr="000B00A4">
        <w:rPr>
          <w:rFonts w:ascii="Times New Roman" w:hAnsi="Times New Roman"/>
          <w:color w:val="000000"/>
          <w:lang w:val="ru-RU"/>
        </w:rPr>
        <w:t xml:space="preserve">Покупатель перечисляет </w:t>
      </w:r>
      <w:r w:rsidRPr="000B00A4">
        <w:rPr>
          <w:rFonts w:ascii="Times New Roman" w:hAnsi="Times New Roman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5"/>
    <w:p w14:paraId="246BAB39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0B00A4">
        <w:rPr>
          <w:rFonts w:ascii="Times New Roman" w:hAnsi="Times New Roman"/>
          <w:lang w:val="ru-RU"/>
        </w:rPr>
        <w:t>2.4.</w:t>
      </w:r>
      <w:r w:rsidRPr="000B00A4">
        <w:rPr>
          <w:rFonts w:ascii="Times New Roman" w:hAnsi="Times New Roman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0B00A4">
        <w:rPr>
          <w:rFonts w:ascii="Times New Roman" w:hAnsi="Times New Roman"/>
          <w:color w:val="000000"/>
          <w:lang w:val="ru-RU"/>
        </w:rPr>
        <w:t>,</w:t>
      </w:r>
      <w:r w:rsidRPr="000B00A4">
        <w:rPr>
          <w:rFonts w:ascii="Times New Roman" w:hAnsi="Times New Roman"/>
          <w:lang w:val="ru-RU"/>
        </w:rPr>
        <w:t xml:space="preserve"> </w:t>
      </w:r>
      <w:r w:rsidRPr="000B00A4">
        <w:rPr>
          <w:rFonts w:ascii="Times New Roman" w:hAnsi="Times New Roman"/>
          <w:color w:val="000000"/>
          <w:lang w:val="ru-RU"/>
        </w:rPr>
        <w:t>на специальный банковский счет Должника, указанный в Разделе 8 настоящего Договора.</w:t>
      </w:r>
    </w:p>
    <w:p w14:paraId="51947742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0B00A4">
        <w:rPr>
          <w:rFonts w:ascii="Times New Roman" w:hAnsi="Times New Roman"/>
          <w:color w:val="000000"/>
          <w:lang w:val="ru-RU"/>
        </w:rPr>
        <w:t xml:space="preserve"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</w:t>
      </w:r>
      <w:r w:rsidRPr="000B00A4">
        <w:rPr>
          <w:rFonts w:ascii="Times New Roman" w:hAnsi="Times New Roman"/>
          <w:color w:val="000000"/>
          <w:lang w:val="ru-RU"/>
        </w:rPr>
        <w:lastRenderedPageBreak/>
        <w:t>основанием для предъявления Покупателем требования о пересмотре цены продажи Транспортного средства.</w:t>
      </w:r>
    </w:p>
    <w:p w14:paraId="47AFF8BE" w14:textId="77777777" w:rsidR="000B00A4" w:rsidRPr="000B00A4" w:rsidRDefault="000B00A4" w:rsidP="000B00A4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color w:val="000000"/>
          <w:lang w:val="ru-RU"/>
        </w:rPr>
      </w:pPr>
    </w:p>
    <w:p w14:paraId="44E65BBA" w14:textId="77777777" w:rsidR="000B00A4" w:rsidRPr="000B00A4" w:rsidRDefault="000B00A4" w:rsidP="000B00A4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0B00A4">
        <w:rPr>
          <w:rFonts w:ascii="Times New Roman" w:hAnsi="Times New Roman"/>
          <w:b/>
          <w:color w:val="000000"/>
          <w:lang w:val="ru-RU"/>
        </w:rPr>
        <w:t>3. ОБЯЗАННОСТИ СТОРОН</w:t>
      </w:r>
    </w:p>
    <w:p w14:paraId="5459CC14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3.1.</w:t>
      </w:r>
      <w:r w:rsidRPr="000B00A4">
        <w:rPr>
          <w:rFonts w:ascii="Times New Roman" w:hAnsi="Times New Roman"/>
          <w:lang w:val="ru-RU"/>
        </w:rPr>
        <w:tab/>
        <w:t>Продавец обязан:</w:t>
      </w:r>
    </w:p>
    <w:p w14:paraId="13F70F7B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snapToGrid w:val="0"/>
          <w:lang w:val="ru-RU"/>
        </w:rPr>
        <w:t>3.1.1.</w:t>
      </w:r>
      <w:r w:rsidRPr="000B00A4">
        <w:rPr>
          <w:rFonts w:ascii="Times New Roman" w:hAnsi="Times New Roman"/>
          <w:snapToGrid w:val="0"/>
          <w:lang w:val="ru-RU"/>
        </w:rPr>
        <w:tab/>
      </w:r>
      <w:r w:rsidRPr="000B00A4">
        <w:rPr>
          <w:rFonts w:ascii="Times New Roman" w:hAnsi="Times New Roman"/>
          <w:lang w:val="ru-RU"/>
        </w:rPr>
        <w:t>Передать Покупателю Транспортное средство и принадлежности, необходимые для его эксплуатации, по Акту в течение ____ дней с момента его полной оплаты в соответствии с п. 2.4 Договора.</w:t>
      </w:r>
    </w:p>
    <w:p w14:paraId="0819B0F6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5CA68796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0B00A4">
        <w:rPr>
          <w:rFonts w:ascii="Times New Roman" w:hAnsi="Times New Roman"/>
          <w:color w:val="000000"/>
          <w:lang w:val="ru-RU"/>
        </w:rPr>
        <w:t xml:space="preserve">3.2. </w:t>
      </w:r>
      <w:r w:rsidRPr="000B00A4">
        <w:rPr>
          <w:rFonts w:ascii="Times New Roman" w:hAnsi="Times New Roman"/>
          <w:color w:val="000000"/>
          <w:lang w:val="ru-RU"/>
        </w:rPr>
        <w:tab/>
        <w:t>Покупатель обязан:</w:t>
      </w:r>
    </w:p>
    <w:p w14:paraId="7BAC647F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3.2.1.</w:t>
      </w:r>
      <w:r w:rsidRPr="000B00A4">
        <w:rPr>
          <w:rFonts w:ascii="Times New Roman" w:hAnsi="Times New Roman"/>
          <w:lang w:val="ru-RU"/>
        </w:rPr>
        <w:tab/>
      </w:r>
      <w:r w:rsidRPr="000B00A4">
        <w:rPr>
          <w:rFonts w:ascii="Times New Roman" w:hAnsi="Times New Roman"/>
          <w:color w:val="000000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0B00A4">
        <w:rPr>
          <w:rFonts w:ascii="Times New Roman" w:hAnsi="Times New Roman"/>
          <w:color w:val="000000"/>
          <w:lang w:val="ru-RU"/>
        </w:rPr>
        <w:t>п.п</w:t>
      </w:r>
      <w:proofErr w:type="spellEnd"/>
      <w:r w:rsidRPr="000B00A4">
        <w:rPr>
          <w:rFonts w:ascii="Times New Roman" w:hAnsi="Times New Roman"/>
          <w:color w:val="000000"/>
          <w:lang w:val="ru-RU"/>
        </w:rPr>
        <w:t xml:space="preserve">. 2.1 – 2.3 Договора.  </w:t>
      </w:r>
    </w:p>
    <w:p w14:paraId="1F9868A1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3.2.2.</w:t>
      </w:r>
      <w:r w:rsidRPr="000B00A4">
        <w:rPr>
          <w:rFonts w:ascii="Times New Roman" w:hAnsi="Times New Roman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34F2B225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3.2.3.</w:t>
      </w:r>
      <w:r w:rsidRPr="000B00A4">
        <w:rPr>
          <w:rFonts w:ascii="Times New Roman" w:hAnsi="Times New Roman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5DA8FE1F" w14:textId="77777777" w:rsidR="000B00A4" w:rsidRPr="000B00A4" w:rsidRDefault="000B00A4" w:rsidP="000B00A4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3.2.4.</w:t>
      </w:r>
      <w:r w:rsidRPr="000B00A4">
        <w:rPr>
          <w:rFonts w:ascii="Times New Roman" w:hAnsi="Times New Roman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3729CC72" w14:textId="77777777" w:rsidR="000B00A4" w:rsidRPr="000B00A4" w:rsidRDefault="000B00A4" w:rsidP="000B00A4">
      <w:pPr>
        <w:tabs>
          <w:tab w:val="left" w:pos="709"/>
        </w:tabs>
        <w:ind w:firstLine="426"/>
        <w:jc w:val="both"/>
        <w:rPr>
          <w:rFonts w:ascii="Times New Roman" w:hAnsi="Times New Roman"/>
          <w:lang w:val="ru-RU"/>
        </w:rPr>
      </w:pPr>
    </w:p>
    <w:p w14:paraId="5994FB71" w14:textId="77777777" w:rsidR="000B00A4" w:rsidRDefault="000B00A4" w:rsidP="000B00A4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4. УСЛОВИЯ И ПОРЯДОК РАСТОРЖЕНИЯ ДОГОВОРА</w:t>
      </w:r>
    </w:p>
    <w:p w14:paraId="79DA6F9C" w14:textId="77777777" w:rsidR="00435811" w:rsidRPr="000B00A4" w:rsidRDefault="00435811" w:rsidP="000B00A4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</w:p>
    <w:p w14:paraId="437F0993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4.1.</w:t>
      </w:r>
      <w:r w:rsidRPr="000B00A4">
        <w:rPr>
          <w:rFonts w:ascii="Times New Roman" w:hAnsi="Times New Roman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7B9F18FA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4.2.</w:t>
      </w:r>
      <w:r w:rsidRPr="000B00A4">
        <w:rPr>
          <w:rFonts w:ascii="Times New Roman" w:hAnsi="Times New Roman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18E2117" w14:textId="77777777" w:rsidR="000B00A4" w:rsidRPr="000B00A4" w:rsidRDefault="000B00A4" w:rsidP="000B00A4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649822FB" w14:textId="77777777" w:rsidR="000B00A4" w:rsidRDefault="000B00A4" w:rsidP="000B00A4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5. ОТВЕТСТВЕННОСТЬ СТОРОН</w:t>
      </w:r>
    </w:p>
    <w:p w14:paraId="02203663" w14:textId="77777777" w:rsidR="00435811" w:rsidRPr="000B00A4" w:rsidRDefault="00435811" w:rsidP="000B00A4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</w:p>
    <w:p w14:paraId="3B82D6CB" w14:textId="77777777" w:rsidR="000B00A4" w:rsidRPr="000B00A4" w:rsidRDefault="000B00A4" w:rsidP="000B00A4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5.1.</w:t>
      </w:r>
      <w:r w:rsidRPr="000B00A4">
        <w:rPr>
          <w:rFonts w:ascii="Times New Roman" w:hAnsi="Times New Roman"/>
          <w:lang w:val="ru-RU"/>
        </w:rPr>
        <w:tab/>
      </w:r>
      <w:r w:rsidRPr="000B00A4">
        <w:rPr>
          <w:rFonts w:ascii="Times New Roman" w:hAnsi="Times New Roman"/>
          <w:color w:val="000000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576FAE5" w14:textId="77777777" w:rsidR="000B00A4" w:rsidRPr="000B00A4" w:rsidRDefault="000B00A4" w:rsidP="000B00A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5.2.</w:t>
      </w:r>
      <w:r w:rsidRPr="000B00A4">
        <w:rPr>
          <w:rFonts w:ascii="Times New Roman" w:hAnsi="Times New Roman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0B00A4">
        <w:rPr>
          <w:rFonts w:ascii="Times New Roman" w:hAnsi="Times New Roman"/>
          <w:lang w:val="ru-RU"/>
        </w:rPr>
        <w:t>%  цены</w:t>
      </w:r>
      <w:proofErr w:type="gramEnd"/>
      <w:r w:rsidRPr="000B00A4">
        <w:rPr>
          <w:rFonts w:ascii="Times New Roman" w:hAnsi="Times New Roman"/>
          <w:lang w:val="ru-RU"/>
        </w:rPr>
        <w:t xml:space="preserve"> Транспортного средства, установленной п. 2.1 Договора, за каждый день просрочки платежа.</w:t>
      </w:r>
    </w:p>
    <w:p w14:paraId="6083F22A" w14:textId="77777777" w:rsidR="000B00A4" w:rsidRPr="000B00A4" w:rsidRDefault="000B00A4" w:rsidP="000B00A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5.3.</w:t>
      </w:r>
      <w:r w:rsidRPr="000B00A4">
        <w:rPr>
          <w:rFonts w:ascii="Times New Roman" w:hAnsi="Times New Roman"/>
          <w:lang w:val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40EE2055" w14:textId="77777777" w:rsidR="000B00A4" w:rsidRPr="000B00A4" w:rsidRDefault="000B00A4" w:rsidP="000B00A4">
      <w:pPr>
        <w:jc w:val="center"/>
        <w:rPr>
          <w:rFonts w:ascii="Times New Roman" w:hAnsi="Times New Roman"/>
          <w:b/>
          <w:lang w:val="ru-RU"/>
        </w:rPr>
      </w:pPr>
    </w:p>
    <w:p w14:paraId="0A5B2603" w14:textId="77777777" w:rsidR="000B00A4" w:rsidRDefault="000B00A4" w:rsidP="000B00A4">
      <w:pPr>
        <w:jc w:val="center"/>
        <w:rPr>
          <w:rFonts w:ascii="Times New Roman" w:hAnsi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6. ПОРЯДОК РАЗРЕШЕНИЯ СПОРОВ</w:t>
      </w:r>
    </w:p>
    <w:p w14:paraId="4926BA02" w14:textId="77777777" w:rsidR="00435811" w:rsidRPr="000B00A4" w:rsidRDefault="00435811" w:rsidP="000B00A4">
      <w:pPr>
        <w:jc w:val="center"/>
        <w:rPr>
          <w:rFonts w:ascii="Times New Roman" w:hAnsi="Times New Roman"/>
          <w:b/>
          <w:lang w:val="ru-RU"/>
        </w:rPr>
      </w:pPr>
    </w:p>
    <w:p w14:paraId="65CDFF5A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6.1.</w:t>
      </w:r>
      <w:r w:rsidRPr="000B00A4">
        <w:rPr>
          <w:rFonts w:ascii="Times New Roman" w:hAnsi="Times New Roman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2ACA1DBA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6.2.</w:t>
      </w:r>
      <w:r w:rsidRPr="000B00A4">
        <w:rPr>
          <w:rFonts w:ascii="Times New Roman" w:hAnsi="Times New Roman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6E32FFB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b/>
          <w:lang w:val="ru-RU"/>
        </w:rPr>
      </w:pPr>
    </w:p>
    <w:p w14:paraId="74B467A1" w14:textId="77777777" w:rsidR="000B00A4" w:rsidRDefault="000B00A4" w:rsidP="000B00A4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7. ЗАКЛЮЧИТЕЛЬНЫЕ ПОЛОЖЕНИЯ</w:t>
      </w:r>
    </w:p>
    <w:p w14:paraId="2E89ACE2" w14:textId="77777777" w:rsidR="00435811" w:rsidRPr="000B00A4" w:rsidRDefault="00435811" w:rsidP="000B00A4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</w:p>
    <w:p w14:paraId="47F87536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7.1.</w:t>
      </w:r>
      <w:r w:rsidRPr="000B00A4">
        <w:rPr>
          <w:rFonts w:ascii="Times New Roman" w:hAnsi="Times New Roman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21B57DD9" w14:textId="77777777" w:rsidR="000B00A4" w:rsidRPr="000B00A4" w:rsidRDefault="000B00A4" w:rsidP="000B00A4">
      <w:pPr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4AA9B085" w14:textId="77777777" w:rsidR="000B00A4" w:rsidRPr="000B00A4" w:rsidRDefault="000B00A4" w:rsidP="000B00A4">
      <w:pPr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6AE5AB1E" w14:textId="77777777" w:rsidR="000B00A4" w:rsidRPr="000B00A4" w:rsidRDefault="000B00A4" w:rsidP="000B00A4">
      <w:pPr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7E27EB6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1723B34F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7.6.</w:t>
      </w:r>
      <w:r w:rsidRPr="000B00A4">
        <w:rPr>
          <w:rFonts w:ascii="Times New Roman" w:hAnsi="Times New Roman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4FA29119" w14:textId="77777777" w:rsidR="000B00A4" w:rsidRPr="000B00A4" w:rsidRDefault="000B00A4" w:rsidP="000B00A4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</w:p>
    <w:p w14:paraId="2AA55D27" w14:textId="77777777" w:rsidR="000B00A4" w:rsidRPr="000B00A4" w:rsidRDefault="000B00A4" w:rsidP="000B00A4">
      <w:pPr>
        <w:widowControl w:val="0"/>
        <w:jc w:val="center"/>
        <w:rPr>
          <w:rFonts w:ascii="Times New Roman" w:hAnsi="Times New Roman"/>
          <w:b/>
          <w:snapToGrid w:val="0"/>
          <w:spacing w:val="-1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8.</w:t>
      </w:r>
      <w:r>
        <w:rPr>
          <w:rFonts w:ascii="Times New Roman" w:hAnsi="Times New Roman"/>
          <w:b/>
          <w:snapToGrid w:val="0"/>
        </w:rPr>
        <w:t> </w:t>
      </w:r>
      <w:r w:rsidRPr="000B00A4">
        <w:rPr>
          <w:rFonts w:ascii="Times New Roman" w:hAnsi="Times New Roman"/>
          <w:b/>
          <w:snapToGrid w:val="0"/>
          <w:lang w:val="ru-RU"/>
        </w:rPr>
        <w:t>АДРЕСА, БАНКОВСКИЕ РЕКВИЗИТЫ И ПОДПИСИ СТОРОН</w:t>
      </w:r>
    </w:p>
    <w:p w14:paraId="24F35851" w14:textId="77777777" w:rsidR="000B00A4" w:rsidRPr="000B00A4" w:rsidRDefault="000B00A4" w:rsidP="000B00A4">
      <w:pPr>
        <w:jc w:val="center"/>
        <w:rPr>
          <w:rFonts w:ascii="Times New Roman" w:hAnsi="Times New Roman"/>
          <w:b/>
          <w:bCs/>
          <w:lang w:val="ru-RU"/>
        </w:rPr>
      </w:pPr>
    </w:p>
    <w:p w14:paraId="268FE947" w14:textId="77777777" w:rsidR="000B00A4" w:rsidRPr="000B00A4" w:rsidRDefault="000B00A4" w:rsidP="000B00A4">
      <w:pPr>
        <w:jc w:val="center"/>
        <w:rPr>
          <w:rFonts w:ascii="Times New Roman" w:hAnsi="Times New Roman"/>
          <w:b/>
          <w:bCs/>
          <w:lang w:val="ru-RU"/>
        </w:rPr>
      </w:pPr>
    </w:p>
    <w:p w14:paraId="79F51810" w14:textId="77777777" w:rsidR="000B00A4" w:rsidRPr="000451C1" w:rsidRDefault="000B00A4" w:rsidP="000B00A4">
      <w:pPr>
        <w:widowControl w:val="0"/>
        <w:spacing w:line="274" w:lineRule="exact"/>
        <w:rPr>
          <w:rFonts w:ascii="Times New Roman" w:hAnsi="Times New Roman"/>
          <w:b/>
          <w:bCs/>
          <w:lang w:val="ru-RU"/>
        </w:rPr>
      </w:pPr>
      <w:r w:rsidRPr="000451C1">
        <w:rPr>
          <w:rFonts w:ascii="Times New Roman" w:hAnsi="Times New Roman"/>
          <w:b/>
          <w:bCs/>
          <w:lang w:val="ru-RU"/>
        </w:rPr>
        <w:t>ПРОДАВЕЦ:</w:t>
      </w:r>
    </w:p>
    <w:p w14:paraId="4AA924C2" w14:textId="77777777" w:rsidR="000B00A4" w:rsidRPr="000451C1" w:rsidRDefault="000B00A4" w:rsidP="000B00A4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</w:p>
    <w:p w14:paraId="55F4058F" w14:textId="77777777" w:rsidR="000B00A4" w:rsidRPr="000451C1" w:rsidRDefault="000B00A4" w:rsidP="000B00A4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  <w:r w:rsidRPr="000451C1">
        <w:rPr>
          <w:rFonts w:ascii="Times New Roman" w:hAnsi="Times New Roman"/>
          <w:b/>
          <w:bCs/>
          <w:caps/>
          <w:lang w:val="ru-RU"/>
        </w:rPr>
        <w:t>_____________________________________</w:t>
      </w:r>
    </w:p>
    <w:p w14:paraId="1D2ECDC7" w14:textId="77777777" w:rsidR="00F421CE" w:rsidRDefault="00F421CE" w:rsidP="000B00A4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</w:p>
    <w:p w14:paraId="0D862C0C" w14:textId="45710DE4" w:rsidR="000B00A4" w:rsidRPr="000451C1" w:rsidRDefault="000B00A4" w:rsidP="000B00A4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  <w:r w:rsidRPr="000451C1">
        <w:rPr>
          <w:rFonts w:ascii="Times New Roman" w:hAnsi="Times New Roman"/>
          <w:b/>
          <w:bCs/>
          <w:caps/>
          <w:lang w:val="ru-RU"/>
        </w:rPr>
        <w:t>ПОКУПАТЕЛЬ:</w:t>
      </w:r>
    </w:p>
    <w:p w14:paraId="6F548DD1" w14:textId="77777777" w:rsidR="000B00A4" w:rsidRPr="000451C1" w:rsidRDefault="000B00A4" w:rsidP="000B00A4">
      <w:pPr>
        <w:keepLines/>
        <w:widowControl w:val="0"/>
        <w:rPr>
          <w:rFonts w:ascii="Times New Roman" w:hAnsi="Times New Roman"/>
          <w:b/>
          <w:bCs/>
          <w:lang w:val="ru-RU"/>
        </w:rPr>
      </w:pPr>
      <w:r w:rsidRPr="000451C1">
        <w:rPr>
          <w:rFonts w:ascii="Times New Roman" w:hAnsi="Times New Roman"/>
          <w:lang w:val="ru-RU"/>
        </w:rPr>
        <w:t>______________________________________</w:t>
      </w:r>
    </w:p>
    <w:p w14:paraId="555450D3" w14:textId="1EAD9E13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95F634" w14:textId="6512DE50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E79076" w14:textId="119DB9D7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EF1EB5" w14:textId="7279E908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9EDCBAC" w14:textId="42AB5163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5E1CE1" w14:textId="5286BC61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89CFD2" w14:textId="77777777" w:rsidR="00A02FCD" w:rsidRDefault="00A02FCD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6B03F44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BCFD6F6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2D0D215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1545CA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F11C7A" w14:textId="77777777" w:rsidR="009A672B" w:rsidRDefault="009A672B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587EA0" w14:textId="77777777" w:rsidR="008A5C48" w:rsidRDefault="008A5C48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2D4A26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91F834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0337778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D161F1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8461BF7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53F7A4B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3A161E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A3DCB2" w14:textId="77777777" w:rsidR="007072DC" w:rsidRDefault="007072DC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932C367" w14:textId="75D3CB9E" w:rsidR="00383F18" w:rsidRPr="00383F18" w:rsidRDefault="00383F18" w:rsidP="00383F18">
      <w:pPr>
        <w:tabs>
          <w:tab w:val="left" w:pos="3322"/>
        </w:tabs>
        <w:rPr>
          <w:rFonts w:asciiTheme="minorHAnsi" w:hAnsiTheme="minorHAnsi"/>
          <w:lang w:val="ru-RU" w:eastAsia="en-US"/>
        </w:rPr>
      </w:pPr>
    </w:p>
    <w:sectPr w:rsidR="00383F18" w:rsidRPr="00383F18" w:rsidSect="00984EDA">
      <w:type w:val="continuous"/>
      <w:pgSz w:w="11906" w:h="16838"/>
      <w:pgMar w:top="851" w:right="849" w:bottom="993" w:left="1418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570" w14:textId="77777777" w:rsidR="00B341CC" w:rsidRDefault="00B341CC" w:rsidP="007836CC">
      <w:r>
        <w:separator/>
      </w:r>
    </w:p>
  </w:endnote>
  <w:endnote w:type="continuationSeparator" w:id="0">
    <w:p w14:paraId="3F04C454" w14:textId="77777777" w:rsidR="00B341CC" w:rsidRDefault="00B341C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251A" w14:textId="77777777" w:rsidR="00B341CC" w:rsidRDefault="00B341CC" w:rsidP="007836CC">
      <w:r>
        <w:separator/>
      </w:r>
    </w:p>
  </w:footnote>
  <w:footnote w:type="continuationSeparator" w:id="0">
    <w:p w14:paraId="71AD59B1" w14:textId="77777777" w:rsidR="00B341CC" w:rsidRDefault="00B341C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843B98"/>
    <w:multiLevelType w:val="multilevel"/>
    <w:tmpl w:val="E5429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" w15:restartNumberingAfterBreak="0">
    <w:nsid w:val="4CB628B4"/>
    <w:multiLevelType w:val="multilevel"/>
    <w:tmpl w:val="191CAD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2F81A05"/>
    <w:multiLevelType w:val="multilevel"/>
    <w:tmpl w:val="AE1A930C"/>
    <w:styleLink w:val="1"/>
    <w:lvl w:ilvl="0">
      <w:start w:val="1"/>
      <w:numFmt w:val="decimal"/>
      <w:lvlText w:val="%1."/>
      <w:lvlJc w:val="left"/>
      <w:pPr>
        <w:tabs>
          <w:tab w:val="left" w:pos="1080"/>
          <w:tab w:val="left" w:pos="1150"/>
          <w:tab w:val="num" w:pos="1598"/>
        </w:tabs>
        <w:ind w:left="878" w:firstLine="2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150"/>
          <w:tab w:val="num" w:pos="1440"/>
        </w:tabs>
        <w:ind w:left="72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150"/>
          <w:tab w:val="num" w:pos="1800"/>
        </w:tabs>
        <w:ind w:left="108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150"/>
          <w:tab w:val="num" w:pos="2160"/>
        </w:tabs>
        <w:ind w:left="144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150"/>
          <w:tab w:val="num" w:pos="2520"/>
        </w:tabs>
        <w:ind w:left="180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150"/>
          <w:tab w:val="num" w:pos="2880"/>
        </w:tabs>
        <w:ind w:left="21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555964004">
    <w:abstractNumId w:val="11"/>
  </w:num>
  <w:num w:numId="2" w16cid:durableId="67189959">
    <w:abstractNumId w:val="8"/>
  </w:num>
  <w:num w:numId="3" w16cid:durableId="1048145577">
    <w:abstractNumId w:val="10"/>
  </w:num>
  <w:num w:numId="4" w16cid:durableId="1669093989">
    <w:abstractNumId w:val="9"/>
  </w:num>
  <w:num w:numId="5" w16cid:durableId="438720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395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412707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14D1"/>
    <w:rsid w:val="00001FD0"/>
    <w:rsid w:val="00002DC4"/>
    <w:rsid w:val="00002FD6"/>
    <w:rsid w:val="000036DB"/>
    <w:rsid w:val="000038F3"/>
    <w:rsid w:val="0000396C"/>
    <w:rsid w:val="00004D99"/>
    <w:rsid w:val="0000564D"/>
    <w:rsid w:val="000067E5"/>
    <w:rsid w:val="00006BE6"/>
    <w:rsid w:val="00006DF2"/>
    <w:rsid w:val="000103F4"/>
    <w:rsid w:val="00010E11"/>
    <w:rsid w:val="00010E61"/>
    <w:rsid w:val="00011BCF"/>
    <w:rsid w:val="00012AEC"/>
    <w:rsid w:val="00014276"/>
    <w:rsid w:val="00014E9A"/>
    <w:rsid w:val="00016713"/>
    <w:rsid w:val="00016B1F"/>
    <w:rsid w:val="00020714"/>
    <w:rsid w:val="00020F34"/>
    <w:rsid w:val="0002167D"/>
    <w:rsid w:val="0002171C"/>
    <w:rsid w:val="00021F22"/>
    <w:rsid w:val="00022173"/>
    <w:rsid w:val="000244A1"/>
    <w:rsid w:val="00024573"/>
    <w:rsid w:val="000246FD"/>
    <w:rsid w:val="00024873"/>
    <w:rsid w:val="00024EBC"/>
    <w:rsid w:val="00025351"/>
    <w:rsid w:val="00026562"/>
    <w:rsid w:val="00027587"/>
    <w:rsid w:val="0003050C"/>
    <w:rsid w:val="0003125F"/>
    <w:rsid w:val="00032B49"/>
    <w:rsid w:val="000331CB"/>
    <w:rsid w:val="00033956"/>
    <w:rsid w:val="00033A19"/>
    <w:rsid w:val="00034F0C"/>
    <w:rsid w:val="0003542A"/>
    <w:rsid w:val="0003608B"/>
    <w:rsid w:val="000364C9"/>
    <w:rsid w:val="000369CE"/>
    <w:rsid w:val="000373C2"/>
    <w:rsid w:val="00040CE1"/>
    <w:rsid w:val="00044DF7"/>
    <w:rsid w:val="000451C1"/>
    <w:rsid w:val="0004577B"/>
    <w:rsid w:val="00045835"/>
    <w:rsid w:val="00045E64"/>
    <w:rsid w:val="0004644B"/>
    <w:rsid w:val="0004673E"/>
    <w:rsid w:val="000512B4"/>
    <w:rsid w:val="000518D3"/>
    <w:rsid w:val="0005279A"/>
    <w:rsid w:val="000542A8"/>
    <w:rsid w:val="00054C27"/>
    <w:rsid w:val="00055D5E"/>
    <w:rsid w:val="00056425"/>
    <w:rsid w:val="000576A8"/>
    <w:rsid w:val="00060CDD"/>
    <w:rsid w:val="00062D1A"/>
    <w:rsid w:val="000700B8"/>
    <w:rsid w:val="000716B0"/>
    <w:rsid w:val="00071D62"/>
    <w:rsid w:val="000723A4"/>
    <w:rsid w:val="00073B05"/>
    <w:rsid w:val="00074E02"/>
    <w:rsid w:val="000755A0"/>
    <w:rsid w:val="000760F1"/>
    <w:rsid w:val="0007667D"/>
    <w:rsid w:val="00080BCA"/>
    <w:rsid w:val="00081498"/>
    <w:rsid w:val="0008226E"/>
    <w:rsid w:val="00082557"/>
    <w:rsid w:val="00082833"/>
    <w:rsid w:val="000836B1"/>
    <w:rsid w:val="00083AB9"/>
    <w:rsid w:val="00083E95"/>
    <w:rsid w:val="000851D0"/>
    <w:rsid w:val="0008594A"/>
    <w:rsid w:val="00087906"/>
    <w:rsid w:val="00090AFC"/>
    <w:rsid w:val="00090D63"/>
    <w:rsid w:val="0009107D"/>
    <w:rsid w:val="00093E48"/>
    <w:rsid w:val="0009420E"/>
    <w:rsid w:val="0009552C"/>
    <w:rsid w:val="00096F8E"/>
    <w:rsid w:val="00097458"/>
    <w:rsid w:val="000A150D"/>
    <w:rsid w:val="000A153B"/>
    <w:rsid w:val="000A170C"/>
    <w:rsid w:val="000A1D02"/>
    <w:rsid w:val="000A3B67"/>
    <w:rsid w:val="000A3CF1"/>
    <w:rsid w:val="000A4093"/>
    <w:rsid w:val="000A4180"/>
    <w:rsid w:val="000A41DD"/>
    <w:rsid w:val="000A4544"/>
    <w:rsid w:val="000A558B"/>
    <w:rsid w:val="000A5CC3"/>
    <w:rsid w:val="000A68AB"/>
    <w:rsid w:val="000A745E"/>
    <w:rsid w:val="000A7761"/>
    <w:rsid w:val="000B00A4"/>
    <w:rsid w:val="000B01EA"/>
    <w:rsid w:val="000B0527"/>
    <w:rsid w:val="000B0E58"/>
    <w:rsid w:val="000B11BD"/>
    <w:rsid w:val="000B153B"/>
    <w:rsid w:val="000B2962"/>
    <w:rsid w:val="000B34F8"/>
    <w:rsid w:val="000B418D"/>
    <w:rsid w:val="000B4B42"/>
    <w:rsid w:val="000B567A"/>
    <w:rsid w:val="000B5E89"/>
    <w:rsid w:val="000B66AE"/>
    <w:rsid w:val="000B703A"/>
    <w:rsid w:val="000B7134"/>
    <w:rsid w:val="000C00EF"/>
    <w:rsid w:val="000C0440"/>
    <w:rsid w:val="000C13E4"/>
    <w:rsid w:val="000C2E79"/>
    <w:rsid w:val="000C2E87"/>
    <w:rsid w:val="000C2E9C"/>
    <w:rsid w:val="000C4135"/>
    <w:rsid w:val="000C4962"/>
    <w:rsid w:val="000C4A93"/>
    <w:rsid w:val="000C4C0F"/>
    <w:rsid w:val="000C4EC3"/>
    <w:rsid w:val="000C5C7B"/>
    <w:rsid w:val="000C62AF"/>
    <w:rsid w:val="000C6C59"/>
    <w:rsid w:val="000D0EA8"/>
    <w:rsid w:val="000D122C"/>
    <w:rsid w:val="000D1413"/>
    <w:rsid w:val="000D1417"/>
    <w:rsid w:val="000D1546"/>
    <w:rsid w:val="000D1CD0"/>
    <w:rsid w:val="000D26A5"/>
    <w:rsid w:val="000D2DB1"/>
    <w:rsid w:val="000D3834"/>
    <w:rsid w:val="000D47FD"/>
    <w:rsid w:val="000D501C"/>
    <w:rsid w:val="000D5DBA"/>
    <w:rsid w:val="000D6308"/>
    <w:rsid w:val="000D6941"/>
    <w:rsid w:val="000D7201"/>
    <w:rsid w:val="000E008F"/>
    <w:rsid w:val="000E016D"/>
    <w:rsid w:val="000E0EEB"/>
    <w:rsid w:val="000E1397"/>
    <w:rsid w:val="000E1402"/>
    <w:rsid w:val="000E14E7"/>
    <w:rsid w:val="000E184C"/>
    <w:rsid w:val="000E1BA8"/>
    <w:rsid w:val="000E1DEA"/>
    <w:rsid w:val="000E1FE2"/>
    <w:rsid w:val="000E5AC3"/>
    <w:rsid w:val="000E6562"/>
    <w:rsid w:val="000E735E"/>
    <w:rsid w:val="000E73DB"/>
    <w:rsid w:val="000E741C"/>
    <w:rsid w:val="000E7619"/>
    <w:rsid w:val="000E762D"/>
    <w:rsid w:val="000E7A75"/>
    <w:rsid w:val="000E7AAD"/>
    <w:rsid w:val="000E7B8E"/>
    <w:rsid w:val="000E7F23"/>
    <w:rsid w:val="000F0062"/>
    <w:rsid w:val="000F1862"/>
    <w:rsid w:val="000F2E01"/>
    <w:rsid w:val="000F3154"/>
    <w:rsid w:val="000F3366"/>
    <w:rsid w:val="000F38F2"/>
    <w:rsid w:val="000F3ED5"/>
    <w:rsid w:val="000F3F36"/>
    <w:rsid w:val="000F4075"/>
    <w:rsid w:val="000F5109"/>
    <w:rsid w:val="000F5E11"/>
    <w:rsid w:val="000F7FD4"/>
    <w:rsid w:val="0010073A"/>
    <w:rsid w:val="00100AB8"/>
    <w:rsid w:val="001011BB"/>
    <w:rsid w:val="0010153D"/>
    <w:rsid w:val="001019C2"/>
    <w:rsid w:val="00101ED5"/>
    <w:rsid w:val="001030C1"/>
    <w:rsid w:val="0010323C"/>
    <w:rsid w:val="00107F51"/>
    <w:rsid w:val="0011160E"/>
    <w:rsid w:val="00112B10"/>
    <w:rsid w:val="001135B4"/>
    <w:rsid w:val="001154A1"/>
    <w:rsid w:val="00115813"/>
    <w:rsid w:val="00116644"/>
    <w:rsid w:val="001167BD"/>
    <w:rsid w:val="00116ACA"/>
    <w:rsid w:val="0011778B"/>
    <w:rsid w:val="0011788F"/>
    <w:rsid w:val="001201F8"/>
    <w:rsid w:val="00120591"/>
    <w:rsid w:val="001208DC"/>
    <w:rsid w:val="001226AD"/>
    <w:rsid w:val="001229D5"/>
    <w:rsid w:val="00123374"/>
    <w:rsid w:val="0012337D"/>
    <w:rsid w:val="00123564"/>
    <w:rsid w:val="00123C3B"/>
    <w:rsid w:val="00123D36"/>
    <w:rsid w:val="00123ECD"/>
    <w:rsid w:val="00123F5F"/>
    <w:rsid w:val="00123F92"/>
    <w:rsid w:val="0012447F"/>
    <w:rsid w:val="00124480"/>
    <w:rsid w:val="00124488"/>
    <w:rsid w:val="001245DC"/>
    <w:rsid w:val="00125CBD"/>
    <w:rsid w:val="00125EFC"/>
    <w:rsid w:val="001267AC"/>
    <w:rsid w:val="00126E27"/>
    <w:rsid w:val="001301B7"/>
    <w:rsid w:val="001303CE"/>
    <w:rsid w:val="0013065B"/>
    <w:rsid w:val="00130A84"/>
    <w:rsid w:val="00130E96"/>
    <w:rsid w:val="00130EE5"/>
    <w:rsid w:val="0013129D"/>
    <w:rsid w:val="001314C6"/>
    <w:rsid w:val="00131519"/>
    <w:rsid w:val="0013375B"/>
    <w:rsid w:val="00133861"/>
    <w:rsid w:val="00133A31"/>
    <w:rsid w:val="00133A6A"/>
    <w:rsid w:val="00133D76"/>
    <w:rsid w:val="00134B78"/>
    <w:rsid w:val="00134CE9"/>
    <w:rsid w:val="00135834"/>
    <w:rsid w:val="00135A2C"/>
    <w:rsid w:val="00135DCC"/>
    <w:rsid w:val="00136C17"/>
    <w:rsid w:val="00140415"/>
    <w:rsid w:val="001405B5"/>
    <w:rsid w:val="001411EE"/>
    <w:rsid w:val="001416A5"/>
    <w:rsid w:val="00141F4A"/>
    <w:rsid w:val="00142BA5"/>
    <w:rsid w:val="00142E0D"/>
    <w:rsid w:val="001431A3"/>
    <w:rsid w:val="001431FA"/>
    <w:rsid w:val="00143FD7"/>
    <w:rsid w:val="0014404C"/>
    <w:rsid w:val="00144094"/>
    <w:rsid w:val="0014462B"/>
    <w:rsid w:val="0014513D"/>
    <w:rsid w:val="0014548A"/>
    <w:rsid w:val="00145553"/>
    <w:rsid w:val="00145DA9"/>
    <w:rsid w:val="001464FB"/>
    <w:rsid w:val="001465FE"/>
    <w:rsid w:val="00147102"/>
    <w:rsid w:val="001474E7"/>
    <w:rsid w:val="001476C8"/>
    <w:rsid w:val="001501C5"/>
    <w:rsid w:val="001517CE"/>
    <w:rsid w:val="00152F1D"/>
    <w:rsid w:val="00155189"/>
    <w:rsid w:val="001570DD"/>
    <w:rsid w:val="001577A8"/>
    <w:rsid w:val="0015785B"/>
    <w:rsid w:val="00157A47"/>
    <w:rsid w:val="00160851"/>
    <w:rsid w:val="0016229B"/>
    <w:rsid w:val="0016247F"/>
    <w:rsid w:val="0016358C"/>
    <w:rsid w:val="0016432A"/>
    <w:rsid w:val="0016507C"/>
    <w:rsid w:val="00166AE9"/>
    <w:rsid w:val="00167314"/>
    <w:rsid w:val="00167A88"/>
    <w:rsid w:val="0017082E"/>
    <w:rsid w:val="001710C3"/>
    <w:rsid w:val="00171643"/>
    <w:rsid w:val="001716CC"/>
    <w:rsid w:val="0017286D"/>
    <w:rsid w:val="00172CB5"/>
    <w:rsid w:val="00172DAA"/>
    <w:rsid w:val="00173A99"/>
    <w:rsid w:val="00173EA6"/>
    <w:rsid w:val="00174E53"/>
    <w:rsid w:val="00174F05"/>
    <w:rsid w:val="0017514A"/>
    <w:rsid w:val="00175835"/>
    <w:rsid w:val="00177523"/>
    <w:rsid w:val="00177A5E"/>
    <w:rsid w:val="00180D69"/>
    <w:rsid w:val="0018159D"/>
    <w:rsid w:val="00181B0A"/>
    <w:rsid w:val="001821E1"/>
    <w:rsid w:val="00182C66"/>
    <w:rsid w:val="00183527"/>
    <w:rsid w:val="00184390"/>
    <w:rsid w:val="00184706"/>
    <w:rsid w:val="0018487B"/>
    <w:rsid w:val="001856A2"/>
    <w:rsid w:val="00185734"/>
    <w:rsid w:val="00185948"/>
    <w:rsid w:val="00185A41"/>
    <w:rsid w:val="00186290"/>
    <w:rsid w:val="00186FC4"/>
    <w:rsid w:val="00187373"/>
    <w:rsid w:val="0018740D"/>
    <w:rsid w:val="00187743"/>
    <w:rsid w:val="00190330"/>
    <w:rsid w:val="001909DA"/>
    <w:rsid w:val="00190E97"/>
    <w:rsid w:val="00191113"/>
    <w:rsid w:val="001916E0"/>
    <w:rsid w:val="00191ED8"/>
    <w:rsid w:val="00191F8A"/>
    <w:rsid w:val="0019206C"/>
    <w:rsid w:val="0019229F"/>
    <w:rsid w:val="001925AE"/>
    <w:rsid w:val="0019260C"/>
    <w:rsid w:val="00192DF8"/>
    <w:rsid w:val="00193D8A"/>
    <w:rsid w:val="00193F9E"/>
    <w:rsid w:val="00195990"/>
    <w:rsid w:val="00196AC8"/>
    <w:rsid w:val="0019737E"/>
    <w:rsid w:val="00197452"/>
    <w:rsid w:val="0019775A"/>
    <w:rsid w:val="00197797"/>
    <w:rsid w:val="001A0D66"/>
    <w:rsid w:val="001A0EC8"/>
    <w:rsid w:val="001A14E0"/>
    <w:rsid w:val="001A2707"/>
    <w:rsid w:val="001A2965"/>
    <w:rsid w:val="001A4241"/>
    <w:rsid w:val="001A4A3C"/>
    <w:rsid w:val="001A507F"/>
    <w:rsid w:val="001A530F"/>
    <w:rsid w:val="001A5366"/>
    <w:rsid w:val="001A6D1C"/>
    <w:rsid w:val="001A6D80"/>
    <w:rsid w:val="001A7465"/>
    <w:rsid w:val="001A7EAC"/>
    <w:rsid w:val="001A7F3C"/>
    <w:rsid w:val="001B0475"/>
    <w:rsid w:val="001B055C"/>
    <w:rsid w:val="001B0CC9"/>
    <w:rsid w:val="001B1335"/>
    <w:rsid w:val="001B150F"/>
    <w:rsid w:val="001B2E22"/>
    <w:rsid w:val="001B33D4"/>
    <w:rsid w:val="001B376F"/>
    <w:rsid w:val="001B4209"/>
    <w:rsid w:val="001B4638"/>
    <w:rsid w:val="001B5872"/>
    <w:rsid w:val="001B5A79"/>
    <w:rsid w:val="001B5BB7"/>
    <w:rsid w:val="001B60E9"/>
    <w:rsid w:val="001B7367"/>
    <w:rsid w:val="001B75CA"/>
    <w:rsid w:val="001B79D5"/>
    <w:rsid w:val="001B7CE0"/>
    <w:rsid w:val="001C001E"/>
    <w:rsid w:val="001C0ABE"/>
    <w:rsid w:val="001C0B5D"/>
    <w:rsid w:val="001C2D11"/>
    <w:rsid w:val="001C31AF"/>
    <w:rsid w:val="001C3725"/>
    <w:rsid w:val="001C3A9E"/>
    <w:rsid w:val="001C3AB1"/>
    <w:rsid w:val="001C3AFC"/>
    <w:rsid w:val="001C4470"/>
    <w:rsid w:val="001C4AFF"/>
    <w:rsid w:val="001C4F16"/>
    <w:rsid w:val="001C6F12"/>
    <w:rsid w:val="001C74E5"/>
    <w:rsid w:val="001D0CA9"/>
    <w:rsid w:val="001D1141"/>
    <w:rsid w:val="001D12C0"/>
    <w:rsid w:val="001D1754"/>
    <w:rsid w:val="001D1DC2"/>
    <w:rsid w:val="001D2FB3"/>
    <w:rsid w:val="001D3155"/>
    <w:rsid w:val="001D3724"/>
    <w:rsid w:val="001D48AB"/>
    <w:rsid w:val="001D552F"/>
    <w:rsid w:val="001D576C"/>
    <w:rsid w:val="001D6638"/>
    <w:rsid w:val="001D74F5"/>
    <w:rsid w:val="001E07CE"/>
    <w:rsid w:val="001E0E69"/>
    <w:rsid w:val="001E2DED"/>
    <w:rsid w:val="001E42B0"/>
    <w:rsid w:val="001E57FA"/>
    <w:rsid w:val="001E59E1"/>
    <w:rsid w:val="001E65D6"/>
    <w:rsid w:val="001E6951"/>
    <w:rsid w:val="001F1F0A"/>
    <w:rsid w:val="001F3B28"/>
    <w:rsid w:val="001F4B1B"/>
    <w:rsid w:val="001F51AE"/>
    <w:rsid w:val="001F53E8"/>
    <w:rsid w:val="001F5F2F"/>
    <w:rsid w:val="001F6693"/>
    <w:rsid w:val="001F6781"/>
    <w:rsid w:val="001F6C3A"/>
    <w:rsid w:val="001F72A8"/>
    <w:rsid w:val="001F7A95"/>
    <w:rsid w:val="002003FA"/>
    <w:rsid w:val="00200602"/>
    <w:rsid w:val="0020161F"/>
    <w:rsid w:val="0020170B"/>
    <w:rsid w:val="0020244E"/>
    <w:rsid w:val="0020260F"/>
    <w:rsid w:val="00202CFC"/>
    <w:rsid w:val="00203413"/>
    <w:rsid w:val="00203990"/>
    <w:rsid w:val="00204101"/>
    <w:rsid w:val="0020443F"/>
    <w:rsid w:val="00204CCB"/>
    <w:rsid w:val="0020605E"/>
    <w:rsid w:val="0020607A"/>
    <w:rsid w:val="00206118"/>
    <w:rsid w:val="00207FA3"/>
    <w:rsid w:val="00210DA9"/>
    <w:rsid w:val="00210E9E"/>
    <w:rsid w:val="00210F2D"/>
    <w:rsid w:val="00212B95"/>
    <w:rsid w:val="00212C59"/>
    <w:rsid w:val="00213397"/>
    <w:rsid w:val="00213B43"/>
    <w:rsid w:val="00213C3E"/>
    <w:rsid w:val="00213F7C"/>
    <w:rsid w:val="002149B2"/>
    <w:rsid w:val="00214ECC"/>
    <w:rsid w:val="00215256"/>
    <w:rsid w:val="00215AAD"/>
    <w:rsid w:val="00216A4B"/>
    <w:rsid w:val="002170B4"/>
    <w:rsid w:val="00217C61"/>
    <w:rsid w:val="00217F5D"/>
    <w:rsid w:val="00220133"/>
    <w:rsid w:val="00221194"/>
    <w:rsid w:val="00221239"/>
    <w:rsid w:val="00221CA2"/>
    <w:rsid w:val="00221F48"/>
    <w:rsid w:val="00223EB4"/>
    <w:rsid w:val="002242BE"/>
    <w:rsid w:val="002249EA"/>
    <w:rsid w:val="0022639D"/>
    <w:rsid w:val="0022677C"/>
    <w:rsid w:val="00227709"/>
    <w:rsid w:val="00227AD4"/>
    <w:rsid w:val="00227CE6"/>
    <w:rsid w:val="002302D8"/>
    <w:rsid w:val="00230527"/>
    <w:rsid w:val="00230E0E"/>
    <w:rsid w:val="0023284C"/>
    <w:rsid w:val="00232AFE"/>
    <w:rsid w:val="00232F72"/>
    <w:rsid w:val="0023607A"/>
    <w:rsid w:val="00236684"/>
    <w:rsid w:val="0023670D"/>
    <w:rsid w:val="00236820"/>
    <w:rsid w:val="0023723A"/>
    <w:rsid w:val="002373BB"/>
    <w:rsid w:val="00241504"/>
    <w:rsid w:val="0024214F"/>
    <w:rsid w:val="00242177"/>
    <w:rsid w:val="002421CE"/>
    <w:rsid w:val="002425B4"/>
    <w:rsid w:val="00242CC4"/>
    <w:rsid w:val="00242E68"/>
    <w:rsid w:val="002434A7"/>
    <w:rsid w:val="00243C24"/>
    <w:rsid w:val="00244CA5"/>
    <w:rsid w:val="00245F29"/>
    <w:rsid w:val="00246DF8"/>
    <w:rsid w:val="00252FB5"/>
    <w:rsid w:val="002533C2"/>
    <w:rsid w:val="00253597"/>
    <w:rsid w:val="002536A3"/>
    <w:rsid w:val="00253CA9"/>
    <w:rsid w:val="00255190"/>
    <w:rsid w:val="00255AD9"/>
    <w:rsid w:val="0025607B"/>
    <w:rsid w:val="0025699C"/>
    <w:rsid w:val="00256B56"/>
    <w:rsid w:val="00256BED"/>
    <w:rsid w:val="00257CEB"/>
    <w:rsid w:val="0026012C"/>
    <w:rsid w:val="00260253"/>
    <w:rsid w:val="00260475"/>
    <w:rsid w:val="002605F7"/>
    <w:rsid w:val="002624D8"/>
    <w:rsid w:val="00262524"/>
    <w:rsid w:val="002629B4"/>
    <w:rsid w:val="00262A50"/>
    <w:rsid w:val="0026428E"/>
    <w:rsid w:val="00264297"/>
    <w:rsid w:val="002658AC"/>
    <w:rsid w:val="002661A0"/>
    <w:rsid w:val="002669F7"/>
    <w:rsid w:val="00266AA8"/>
    <w:rsid w:val="00267016"/>
    <w:rsid w:val="00267401"/>
    <w:rsid w:val="00267D9D"/>
    <w:rsid w:val="0027053F"/>
    <w:rsid w:val="00271009"/>
    <w:rsid w:val="00271B5F"/>
    <w:rsid w:val="002737E7"/>
    <w:rsid w:val="00274387"/>
    <w:rsid w:val="0027748A"/>
    <w:rsid w:val="00277A23"/>
    <w:rsid w:val="00280E09"/>
    <w:rsid w:val="00281093"/>
    <w:rsid w:val="00281128"/>
    <w:rsid w:val="00281619"/>
    <w:rsid w:val="0028173E"/>
    <w:rsid w:val="00281807"/>
    <w:rsid w:val="002819BB"/>
    <w:rsid w:val="00282241"/>
    <w:rsid w:val="00282923"/>
    <w:rsid w:val="00282F8D"/>
    <w:rsid w:val="002834C6"/>
    <w:rsid w:val="00284365"/>
    <w:rsid w:val="00287985"/>
    <w:rsid w:val="00287AF2"/>
    <w:rsid w:val="0029031A"/>
    <w:rsid w:val="00290A74"/>
    <w:rsid w:val="00291849"/>
    <w:rsid w:val="00291B99"/>
    <w:rsid w:val="00292B80"/>
    <w:rsid w:val="0029438F"/>
    <w:rsid w:val="00294490"/>
    <w:rsid w:val="0029796A"/>
    <w:rsid w:val="002A0126"/>
    <w:rsid w:val="002A0ADD"/>
    <w:rsid w:val="002A0E08"/>
    <w:rsid w:val="002A1628"/>
    <w:rsid w:val="002A1898"/>
    <w:rsid w:val="002A1F9C"/>
    <w:rsid w:val="002A2C10"/>
    <w:rsid w:val="002A4290"/>
    <w:rsid w:val="002A4FFC"/>
    <w:rsid w:val="002A69BB"/>
    <w:rsid w:val="002A701E"/>
    <w:rsid w:val="002A75AB"/>
    <w:rsid w:val="002B0559"/>
    <w:rsid w:val="002B0EA9"/>
    <w:rsid w:val="002B1390"/>
    <w:rsid w:val="002B15A6"/>
    <w:rsid w:val="002B16AC"/>
    <w:rsid w:val="002B2716"/>
    <w:rsid w:val="002B3055"/>
    <w:rsid w:val="002B388E"/>
    <w:rsid w:val="002B3F52"/>
    <w:rsid w:val="002B48AA"/>
    <w:rsid w:val="002B5F7B"/>
    <w:rsid w:val="002B71CA"/>
    <w:rsid w:val="002B7225"/>
    <w:rsid w:val="002B74F0"/>
    <w:rsid w:val="002C042A"/>
    <w:rsid w:val="002C1529"/>
    <w:rsid w:val="002C16D9"/>
    <w:rsid w:val="002C1823"/>
    <w:rsid w:val="002C1E6F"/>
    <w:rsid w:val="002C2171"/>
    <w:rsid w:val="002C2478"/>
    <w:rsid w:val="002C33FC"/>
    <w:rsid w:val="002C3A64"/>
    <w:rsid w:val="002C4C08"/>
    <w:rsid w:val="002C4C56"/>
    <w:rsid w:val="002C4E82"/>
    <w:rsid w:val="002C568B"/>
    <w:rsid w:val="002C5DAF"/>
    <w:rsid w:val="002C616D"/>
    <w:rsid w:val="002C632C"/>
    <w:rsid w:val="002C66FD"/>
    <w:rsid w:val="002C671B"/>
    <w:rsid w:val="002D09D3"/>
    <w:rsid w:val="002D0E76"/>
    <w:rsid w:val="002D1062"/>
    <w:rsid w:val="002D1613"/>
    <w:rsid w:val="002D1EEB"/>
    <w:rsid w:val="002D2777"/>
    <w:rsid w:val="002D2F93"/>
    <w:rsid w:val="002D312A"/>
    <w:rsid w:val="002D36F1"/>
    <w:rsid w:val="002D3B93"/>
    <w:rsid w:val="002D4201"/>
    <w:rsid w:val="002D4E87"/>
    <w:rsid w:val="002D57C1"/>
    <w:rsid w:val="002D6B4A"/>
    <w:rsid w:val="002D6C79"/>
    <w:rsid w:val="002D705F"/>
    <w:rsid w:val="002D7271"/>
    <w:rsid w:val="002D7680"/>
    <w:rsid w:val="002D7C1F"/>
    <w:rsid w:val="002E0A9A"/>
    <w:rsid w:val="002E1643"/>
    <w:rsid w:val="002E1A3E"/>
    <w:rsid w:val="002E2A34"/>
    <w:rsid w:val="002E2AB5"/>
    <w:rsid w:val="002E385E"/>
    <w:rsid w:val="002E4974"/>
    <w:rsid w:val="002E4DEE"/>
    <w:rsid w:val="002E501D"/>
    <w:rsid w:val="002E648E"/>
    <w:rsid w:val="002E6E46"/>
    <w:rsid w:val="002F018B"/>
    <w:rsid w:val="002F02FC"/>
    <w:rsid w:val="002F1205"/>
    <w:rsid w:val="002F120E"/>
    <w:rsid w:val="002F13C4"/>
    <w:rsid w:val="002F1D61"/>
    <w:rsid w:val="002F29C4"/>
    <w:rsid w:val="002F35C5"/>
    <w:rsid w:val="002F3A86"/>
    <w:rsid w:val="002F3D2D"/>
    <w:rsid w:val="002F3D46"/>
    <w:rsid w:val="002F5966"/>
    <w:rsid w:val="002F6ABD"/>
    <w:rsid w:val="002F77C8"/>
    <w:rsid w:val="002F7D28"/>
    <w:rsid w:val="002F7D7D"/>
    <w:rsid w:val="00300CEE"/>
    <w:rsid w:val="003015AA"/>
    <w:rsid w:val="003018BA"/>
    <w:rsid w:val="00301B88"/>
    <w:rsid w:val="00301E1E"/>
    <w:rsid w:val="00301E31"/>
    <w:rsid w:val="00301E4F"/>
    <w:rsid w:val="00302433"/>
    <w:rsid w:val="00302A01"/>
    <w:rsid w:val="003038B7"/>
    <w:rsid w:val="003039AB"/>
    <w:rsid w:val="003045A1"/>
    <w:rsid w:val="00305683"/>
    <w:rsid w:val="00305BA2"/>
    <w:rsid w:val="0030601C"/>
    <w:rsid w:val="00306EF0"/>
    <w:rsid w:val="00311815"/>
    <w:rsid w:val="00311C46"/>
    <w:rsid w:val="00311DA5"/>
    <w:rsid w:val="003128B7"/>
    <w:rsid w:val="00312CB1"/>
    <w:rsid w:val="00313AEF"/>
    <w:rsid w:val="00314875"/>
    <w:rsid w:val="00317095"/>
    <w:rsid w:val="0031725F"/>
    <w:rsid w:val="0031748D"/>
    <w:rsid w:val="00317C34"/>
    <w:rsid w:val="00320540"/>
    <w:rsid w:val="00320B49"/>
    <w:rsid w:val="00321A3D"/>
    <w:rsid w:val="00321F0C"/>
    <w:rsid w:val="00322189"/>
    <w:rsid w:val="00322284"/>
    <w:rsid w:val="003225A1"/>
    <w:rsid w:val="00323FA4"/>
    <w:rsid w:val="00324158"/>
    <w:rsid w:val="00324197"/>
    <w:rsid w:val="00324CE0"/>
    <w:rsid w:val="00325C3A"/>
    <w:rsid w:val="00327637"/>
    <w:rsid w:val="00327C10"/>
    <w:rsid w:val="00330489"/>
    <w:rsid w:val="00330EF5"/>
    <w:rsid w:val="00330FDC"/>
    <w:rsid w:val="0033137B"/>
    <w:rsid w:val="00331ACB"/>
    <w:rsid w:val="00331D83"/>
    <w:rsid w:val="003321A2"/>
    <w:rsid w:val="00332445"/>
    <w:rsid w:val="00332C5C"/>
    <w:rsid w:val="003331D2"/>
    <w:rsid w:val="00334618"/>
    <w:rsid w:val="00334ACA"/>
    <w:rsid w:val="00334EBB"/>
    <w:rsid w:val="0033520F"/>
    <w:rsid w:val="0033524A"/>
    <w:rsid w:val="0033638C"/>
    <w:rsid w:val="00337F09"/>
    <w:rsid w:val="00340D67"/>
    <w:rsid w:val="00341774"/>
    <w:rsid w:val="00342326"/>
    <w:rsid w:val="00342DE0"/>
    <w:rsid w:val="00342EF0"/>
    <w:rsid w:val="00343E28"/>
    <w:rsid w:val="00343F29"/>
    <w:rsid w:val="003440D8"/>
    <w:rsid w:val="00345340"/>
    <w:rsid w:val="003457E3"/>
    <w:rsid w:val="00345C6C"/>
    <w:rsid w:val="00346843"/>
    <w:rsid w:val="00346C86"/>
    <w:rsid w:val="00347392"/>
    <w:rsid w:val="00350287"/>
    <w:rsid w:val="00351255"/>
    <w:rsid w:val="003515E7"/>
    <w:rsid w:val="00352344"/>
    <w:rsid w:val="003527A0"/>
    <w:rsid w:val="00353FF8"/>
    <w:rsid w:val="003543E1"/>
    <w:rsid w:val="0035449F"/>
    <w:rsid w:val="00354E8B"/>
    <w:rsid w:val="00356277"/>
    <w:rsid w:val="003566D3"/>
    <w:rsid w:val="0035675A"/>
    <w:rsid w:val="003571DE"/>
    <w:rsid w:val="00357442"/>
    <w:rsid w:val="003577D1"/>
    <w:rsid w:val="00357E7E"/>
    <w:rsid w:val="00360842"/>
    <w:rsid w:val="00361754"/>
    <w:rsid w:val="003624B8"/>
    <w:rsid w:val="00362A08"/>
    <w:rsid w:val="003630EC"/>
    <w:rsid w:val="003648E2"/>
    <w:rsid w:val="00364A2C"/>
    <w:rsid w:val="00365135"/>
    <w:rsid w:val="003651D1"/>
    <w:rsid w:val="00365E53"/>
    <w:rsid w:val="0036653E"/>
    <w:rsid w:val="00366EEF"/>
    <w:rsid w:val="003675B1"/>
    <w:rsid w:val="00367620"/>
    <w:rsid w:val="003716F6"/>
    <w:rsid w:val="003725FF"/>
    <w:rsid w:val="00372DF5"/>
    <w:rsid w:val="00372E1B"/>
    <w:rsid w:val="00373AC7"/>
    <w:rsid w:val="00373FA7"/>
    <w:rsid w:val="003741D6"/>
    <w:rsid w:val="003744F1"/>
    <w:rsid w:val="00375438"/>
    <w:rsid w:val="00376D2F"/>
    <w:rsid w:val="0037789C"/>
    <w:rsid w:val="00380876"/>
    <w:rsid w:val="00380E68"/>
    <w:rsid w:val="003810BC"/>
    <w:rsid w:val="003824C2"/>
    <w:rsid w:val="00382FAE"/>
    <w:rsid w:val="0038384D"/>
    <w:rsid w:val="00383B13"/>
    <w:rsid w:val="00383F18"/>
    <w:rsid w:val="00384851"/>
    <w:rsid w:val="00384A04"/>
    <w:rsid w:val="00385438"/>
    <w:rsid w:val="00385CD9"/>
    <w:rsid w:val="00385EAB"/>
    <w:rsid w:val="0038707D"/>
    <w:rsid w:val="00387543"/>
    <w:rsid w:val="00387722"/>
    <w:rsid w:val="003904D6"/>
    <w:rsid w:val="00390CC1"/>
    <w:rsid w:val="00390D3C"/>
    <w:rsid w:val="003921C4"/>
    <w:rsid w:val="00392440"/>
    <w:rsid w:val="00393651"/>
    <w:rsid w:val="00393F95"/>
    <w:rsid w:val="00394ED9"/>
    <w:rsid w:val="00395415"/>
    <w:rsid w:val="00395E9A"/>
    <w:rsid w:val="00396F93"/>
    <w:rsid w:val="0039772F"/>
    <w:rsid w:val="003977A8"/>
    <w:rsid w:val="00397EC7"/>
    <w:rsid w:val="003A01CF"/>
    <w:rsid w:val="003A0A2C"/>
    <w:rsid w:val="003A0F6D"/>
    <w:rsid w:val="003A148A"/>
    <w:rsid w:val="003A1A39"/>
    <w:rsid w:val="003A1ED9"/>
    <w:rsid w:val="003A3543"/>
    <w:rsid w:val="003A51EC"/>
    <w:rsid w:val="003A56A4"/>
    <w:rsid w:val="003A7BC2"/>
    <w:rsid w:val="003A7CB1"/>
    <w:rsid w:val="003A7F38"/>
    <w:rsid w:val="003B0043"/>
    <w:rsid w:val="003B051D"/>
    <w:rsid w:val="003B0D3B"/>
    <w:rsid w:val="003B0F31"/>
    <w:rsid w:val="003B1515"/>
    <w:rsid w:val="003B1B92"/>
    <w:rsid w:val="003B1D72"/>
    <w:rsid w:val="003B1F99"/>
    <w:rsid w:val="003B2806"/>
    <w:rsid w:val="003B2B56"/>
    <w:rsid w:val="003B3263"/>
    <w:rsid w:val="003B479B"/>
    <w:rsid w:val="003B55D0"/>
    <w:rsid w:val="003B63D6"/>
    <w:rsid w:val="003B72B3"/>
    <w:rsid w:val="003B7925"/>
    <w:rsid w:val="003B7D96"/>
    <w:rsid w:val="003C058F"/>
    <w:rsid w:val="003C0593"/>
    <w:rsid w:val="003C197B"/>
    <w:rsid w:val="003C1C43"/>
    <w:rsid w:val="003C5036"/>
    <w:rsid w:val="003C5734"/>
    <w:rsid w:val="003C57F6"/>
    <w:rsid w:val="003C5AC0"/>
    <w:rsid w:val="003C624B"/>
    <w:rsid w:val="003C6309"/>
    <w:rsid w:val="003C66CB"/>
    <w:rsid w:val="003C6BBA"/>
    <w:rsid w:val="003C6CB1"/>
    <w:rsid w:val="003C725B"/>
    <w:rsid w:val="003C78E6"/>
    <w:rsid w:val="003D2DB6"/>
    <w:rsid w:val="003D41A7"/>
    <w:rsid w:val="003D4B39"/>
    <w:rsid w:val="003D4E51"/>
    <w:rsid w:val="003D5EB0"/>
    <w:rsid w:val="003D6A69"/>
    <w:rsid w:val="003D7B03"/>
    <w:rsid w:val="003E0228"/>
    <w:rsid w:val="003E0430"/>
    <w:rsid w:val="003E098B"/>
    <w:rsid w:val="003E0A61"/>
    <w:rsid w:val="003E1751"/>
    <w:rsid w:val="003E3551"/>
    <w:rsid w:val="003E4267"/>
    <w:rsid w:val="003E4676"/>
    <w:rsid w:val="003E5F91"/>
    <w:rsid w:val="003E6C50"/>
    <w:rsid w:val="003E734C"/>
    <w:rsid w:val="003F0251"/>
    <w:rsid w:val="003F17E0"/>
    <w:rsid w:val="003F1C79"/>
    <w:rsid w:val="003F1E8A"/>
    <w:rsid w:val="003F2406"/>
    <w:rsid w:val="003F2612"/>
    <w:rsid w:val="003F2875"/>
    <w:rsid w:val="003F49FF"/>
    <w:rsid w:val="003F4E75"/>
    <w:rsid w:val="003F526A"/>
    <w:rsid w:val="003F52B5"/>
    <w:rsid w:val="003F52E2"/>
    <w:rsid w:val="003F5B59"/>
    <w:rsid w:val="003F6BB0"/>
    <w:rsid w:val="0040024B"/>
    <w:rsid w:val="004009EC"/>
    <w:rsid w:val="0040167E"/>
    <w:rsid w:val="00401A30"/>
    <w:rsid w:val="00402421"/>
    <w:rsid w:val="004031E0"/>
    <w:rsid w:val="00403757"/>
    <w:rsid w:val="00404085"/>
    <w:rsid w:val="004048C1"/>
    <w:rsid w:val="00404B14"/>
    <w:rsid w:val="00405654"/>
    <w:rsid w:val="00405DC8"/>
    <w:rsid w:val="00406AE4"/>
    <w:rsid w:val="00406B04"/>
    <w:rsid w:val="00406B60"/>
    <w:rsid w:val="00407885"/>
    <w:rsid w:val="00407C82"/>
    <w:rsid w:val="0041000A"/>
    <w:rsid w:val="004100AD"/>
    <w:rsid w:val="00410A55"/>
    <w:rsid w:val="00410E6A"/>
    <w:rsid w:val="004116B5"/>
    <w:rsid w:val="00412935"/>
    <w:rsid w:val="00413048"/>
    <w:rsid w:val="00413087"/>
    <w:rsid w:val="00414405"/>
    <w:rsid w:val="00414C64"/>
    <w:rsid w:val="00416721"/>
    <w:rsid w:val="004168DE"/>
    <w:rsid w:val="00416FF5"/>
    <w:rsid w:val="00417BC4"/>
    <w:rsid w:val="00417C07"/>
    <w:rsid w:val="00420055"/>
    <w:rsid w:val="0042013D"/>
    <w:rsid w:val="004229FB"/>
    <w:rsid w:val="00423A50"/>
    <w:rsid w:val="00423B68"/>
    <w:rsid w:val="0042403C"/>
    <w:rsid w:val="00424343"/>
    <w:rsid w:val="0042521A"/>
    <w:rsid w:val="0042551D"/>
    <w:rsid w:val="00425B75"/>
    <w:rsid w:val="004276B8"/>
    <w:rsid w:val="004277A0"/>
    <w:rsid w:val="00431B85"/>
    <w:rsid w:val="00431BA6"/>
    <w:rsid w:val="00431BD1"/>
    <w:rsid w:val="004333AD"/>
    <w:rsid w:val="00433DA7"/>
    <w:rsid w:val="004353AF"/>
    <w:rsid w:val="00435811"/>
    <w:rsid w:val="004364FA"/>
    <w:rsid w:val="00436DEC"/>
    <w:rsid w:val="004374E1"/>
    <w:rsid w:val="00437922"/>
    <w:rsid w:val="00440A19"/>
    <w:rsid w:val="00440DDC"/>
    <w:rsid w:val="00442BB6"/>
    <w:rsid w:val="0044305A"/>
    <w:rsid w:val="00443A84"/>
    <w:rsid w:val="0044531F"/>
    <w:rsid w:val="004458EA"/>
    <w:rsid w:val="00445DA7"/>
    <w:rsid w:val="004470B8"/>
    <w:rsid w:val="00447B53"/>
    <w:rsid w:val="00450AC5"/>
    <w:rsid w:val="00450E4B"/>
    <w:rsid w:val="00451721"/>
    <w:rsid w:val="00451B53"/>
    <w:rsid w:val="004520F8"/>
    <w:rsid w:val="00452DED"/>
    <w:rsid w:val="00453A8A"/>
    <w:rsid w:val="00453D12"/>
    <w:rsid w:val="00456135"/>
    <w:rsid w:val="00456AB5"/>
    <w:rsid w:val="00457919"/>
    <w:rsid w:val="00460090"/>
    <w:rsid w:val="0046073A"/>
    <w:rsid w:val="00460799"/>
    <w:rsid w:val="00460EBA"/>
    <w:rsid w:val="00461397"/>
    <w:rsid w:val="00461D1B"/>
    <w:rsid w:val="004638F3"/>
    <w:rsid w:val="00464ACA"/>
    <w:rsid w:val="0046516E"/>
    <w:rsid w:val="00465BD6"/>
    <w:rsid w:val="0046632D"/>
    <w:rsid w:val="00466A3D"/>
    <w:rsid w:val="00470157"/>
    <w:rsid w:val="0047088C"/>
    <w:rsid w:val="00471E75"/>
    <w:rsid w:val="00472B4C"/>
    <w:rsid w:val="004739D0"/>
    <w:rsid w:val="00473D84"/>
    <w:rsid w:val="004749EE"/>
    <w:rsid w:val="00475228"/>
    <w:rsid w:val="00475473"/>
    <w:rsid w:val="004762FD"/>
    <w:rsid w:val="0047630C"/>
    <w:rsid w:val="00480A5C"/>
    <w:rsid w:val="00480AC5"/>
    <w:rsid w:val="004817C5"/>
    <w:rsid w:val="00481987"/>
    <w:rsid w:val="00481A04"/>
    <w:rsid w:val="00482D5B"/>
    <w:rsid w:val="0048325E"/>
    <w:rsid w:val="00483DAB"/>
    <w:rsid w:val="00485CFD"/>
    <w:rsid w:val="00485D4B"/>
    <w:rsid w:val="00486250"/>
    <w:rsid w:val="0048688A"/>
    <w:rsid w:val="00486B5F"/>
    <w:rsid w:val="00486BCE"/>
    <w:rsid w:val="004879F6"/>
    <w:rsid w:val="00490120"/>
    <w:rsid w:val="004905E0"/>
    <w:rsid w:val="0049238B"/>
    <w:rsid w:val="004929D7"/>
    <w:rsid w:val="00493492"/>
    <w:rsid w:val="00493AC0"/>
    <w:rsid w:val="00493F4F"/>
    <w:rsid w:val="00494F1E"/>
    <w:rsid w:val="004955F0"/>
    <w:rsid w:val="004960B2"/>
    <w:rsid w:val="004960C7"/>
    <w:rsid w:val="004967C9"/>
    <w:rsid w:val="00497EBC"/>
    <w:rsid w:val="004A07BD"/>
    <w:rsid w:val="004A1918"/>
    <w:rsid w:val="004A1E21"/>
    <w:rsid w:val="004A2135"/>
    <w:rsid w:val="004A259A"/>
    <w:rsid w:val="004A43F9"/>
    <w:rsid w:val="004A44B7"/>
    <w:rsid w:val="004A467C"/>
    <w:rsid w:val="004A5331"/>
    <w:rsid w:val="004A57CC"/>
    <w:rsid w:val="004A58F1"/>
    <w:rsid w:val="004A58FC"/>
    <w:rsid w:val="004A5FA3"/>
    <w:rsid w:val="004A65FA"/>
    <w:rsid w:val="004A77FE"/>
    <w:rsid w:val="004A7B91"/>
    <w:rsid w:val="004B0089"/>
    <w:rsid w:val="004B06EF"/>
    <w:rsid w:val="004B14DC"/>
    <w:rsid w:val="004B1670"/>
    <w:rsid w:val="004B1BD5"/>
    <w:rsid w:val="004B28D2"/>
    <w:rsid w:val="004B3004"/>
    <w:rsid w:val="004B3858"/>
    <w:rsid w:val="004B3919"/>
    <w:rsid w:val="004B3CF7"/>
    <w:rsid w:val="004B3CF9"/>
    <w:rsid w:val="004B3F90"/>
    <w:rsid w:val="004B5D6C"/>
    <w:rsid w:val="004B6AD7"/>
    <w:rsid w:val="004B7073"/>
    <w:rsid w:val="004B7ACF"/>
    <w:rsid w:val="004B7B3B"/>
    <w:rsid w:val="004C0118"/>
    <w:rsid w:val="004C03BF"/>
    <w:rsid w:val="004C0709"/>
    <w:rsid w:val="004C0A2A"/>
    <w:rsid w:val="004C1169"/>
    <w:rsid w:val="004C172E"/>
    <w:rsid w:val="004C4204"/>
    <w:rsid w:val="004C4CD6"/>
    <w:rsid w:val="004C4F26"/>
    <w:rsid w:val="004C621D"/>
    <w:rsid w:val="004C63CE"/>
    <w:rsid w:val="004C77C2"/>
    <w:rsid w:val="004D04CF"/>
    <w:rsid w:val="004D0840"/>
    <w:rsid w:val="004D1A58"/>
    <w:rsid w:val="004D1F0C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5DD3"/>
    <w:rsid w:val="004D6058"/>
    <w:rsid w:val="004D63A1"/>
    <w:rsid w:val="004D66B2"/>
    <w:rsid w:val="004D7772"/>
    <w:rsid w:val="004E09F2"/>
    <w:rsid w:val="004E0C50"/>
    <w:rsid w:val="004E3A34"/>
    <w:rsid w:val="004E3E56"/>
    <w:rsid w:val="004E438A"/>
    <w:rsid w:val="004E50E5"/>
    <w:rsid w:val="004E5249"/>
    <w:rsid w:val="004E6555"/>
    <w:rsid w:val="004E6DDE"/>
    <w:rsid w:val="004E6F47"/>
    <w:rsid w:val="004E76AE"/>
    <w:rsid w:val="004F0914"/>
    <w:rsid w:val="004F1626"/>
    <w:rsid w:val="004F283B"/>
    <w:rsid w:val="004F2D33"/>
    <w:rsid w:val="004F2FE8"/>
    <w:rsid w:val="004F3541"/>
    <w:rsid w:val="004F3828"/>
    <w:rsid w:val="004F3C17"/>
    <w:rsid w:val="004F49E9"/>
    <w:rsid w:val="004F5070"/>
    <w:rsid w:val="004F5E70"/>
    <w:rsid w:val="004F5FFE"/>
    <w:rsid w:val="004F62E4"/>
    <w:rsid w:val="004F7D9A"/>
    <w:rsid w:val="00501011"/>
    <w:rsid w:val="005015EC"/>
    <w:rsid w:val="00501DE6"/>
    <w:rsid w:val="005028B5"/>
    <w:rsid w:val="00503311"/>
    <w:rsid w:val="00504599"/>
    <w:rsid w:val="00505AA9"/>
    <w:rsid w:val="00506601"/>
    <w:rsid w:val="0050684B"/>
    <w:rsid w:val="00506B91"/>
    <w:rsid w:val="00507772"/>
    <w:rsid w:val="00507901"/>
    <w:rsid w:val="00507928"/>
    <w:rsid w:val="005107C1"/>
    <w:rsid w:val="00510EC0"/>
    <w:rsid w:val="00511B9E"/>
    <w:rsid w:val="00512711"/>
    <w:rsid w:val="00514082"/>
    <w:rsid w:val="00514223"/>
    <w:rsid w:val="0051435E"/>
    <w:rsid w:val="0051447A"/>
    <w:rsid w:val="00514850"/>
    <w:rsid w:val="005148D3"/>
    <w:rsid w:val="0051555E"/>
    <w:rsid w:val="005167E1"/>
    <w:rsid w:val="00517FE7"/>
    <w:rsid w:val="00521219"/>
    <w:rsid w:val="00521366"/>
    <w:rsid w:val="00521CCB"/>
    <w:rsid w:val="00521CD0"/>
    <w:rsid w:val="00522D09"/>
    <w:rsid w:val="005231AA"/>
    <w:rsid w:val="00524690"/>
    <w:rsid w:val="00524792"/>
    <w:rsid w:val="005249DF"/>
    <w:rsid w:val="005250FC"/>
    <w:rsid w:val="005255E2"/>
    <w:rsid w:val="005258BA"/>
    <w:rsid w:val="00525B2D"/>
    <w:rsid w:val="005302FF"/>
    <w:rsid w:val="00530676"/>
    <w:rsid w:val="005307AD"/>
    <w:rsid w:val="0053126A"/>
    <w:rsid w:val="0053205E"/>
    <w:rsid w:val="00532210"/>
    <w:rsid w:val="005334A1"/>
    <w:rsid w:val="00533FCF"/>
    <w:rsid w:val="00533FDA"/>
    <w:rsid w:val="0053458B"/>
    <w:rsid w:val="00536011"/>
    <w:rsid w:val="00537123"/>
    <w:rsid w:val="005374E4"/>
    <w:rsid w:val="00537D12"/>
    <w:rsid w:val="00537D5C"/>
    <w:rsid w:val="00540CFE"/>
    <w:rsid w:val="00541389"/>
    <w:rsid w:val="0054190B"/>
    <w:rsid w:val="00541B77"/>
    <w:rsid w:val="00544B47"/>
    <w:rsid w:val="00544B91"/>
    <w:rsid w:val="00544E28"/>
    <w:rsid w:val="005469BF"/>
    <w:rsid w:val="005475A3"/>
    <w:rsid w:val="00547E8C"/>
    <w:rsid w:val="00550FB9"/>
    <w:rsid w:val="0055194B"/>
    <w:rsid w:val="00551D23"/>
    <w:rsid w:val="00552789"/>
    <w:rsid w:val="00552B83"/>
    <w:rsid w:val="0055442C"/>
    <w:rsid w:val="00554985"/>
    <w:rsid w:val="00554E6A"/>
    <w:rsid w:val="00555228"/>
    <w:rsid w:val="0055522F"/>
    <w:rsid w:val="0055526B"/>
    <w:rsid w:val="00555969"/>
    <w:rsid w:val="00555C15"/>
    <w:rsid w:val="00555D66"/>
    <w:rsid w:val="0055643E"/>
    <w:rsid w:val="005574F6"/>
    <w:rsid w:val="0055760A"/>
    <w:rsid w:val="005576EA"/>
    <w:rsid w:val="00557BAD"/>
    <w:rsid w:val="00560289"/>
    <w:rsid w:val="005616C0"/>
    <w:rsid w:val="0056197F"/>
    <w:rsid w:val="00562031"/>
    <w:rsid w:val="00562ADD"/>
    <w:rsid w:val="00562E23"/>
    <w:rsid w:val="00562E44"/>
    <w:rsid w:val="005631C0"/>
    <w:rsid w:val="005632B8"/>
    <w:rsid w:val="005633B3"/>
    <w:rsid w:val="00564EDC"/>
    <w:rsid w:val="00565C1A"/>
    <w:rsid w:val="00566220"/>
    <w:rsid w:val="0056642A"/>
    <w:rsid w:val="0056663A"/>
    <w:rsid w:val="00566D35"/>
    <w:rsid w:val="005678D6"/>
    <w:rsid w:val="00567BA0"/>
    <w:rsid w:val="00570232"/>
    <w:rsid w:val="00570F0C"/>
    <w:rsid w:val="005717B9"/>
    <w:rsid w:val="00571B0C"/>
    <w:rsid w:val="00575561"/>
    <w:rsid w:val="005763E6"/>
    <w:rsid w:val="0057658E"/>
    <w:rsid w:val="00576AC0"/>
    <w:rsid w:val="005815F7"/>
    <w:rsid w:val="00581956"/>
    <w:rsid w:val="00581B95"/>
    <w:rsid w:val="0058309A"/>
    <w:rsid w:val="00583B09"/>
    <w:rsid w:val="00584D57"/>
    <w:rsid w:val="00585096"/>
    <w:rsid w:val="00585880"/>
    <w:rsid w:val="00585B52"/>
    <w:rsid w:val="00586B8E"/>
    <w:rsid w:val="00586E1F"/>
    <w:rsid w:val="005872AA"/>
    <w:rsid w:val="005902A4"/>
    <w:rsid w:val="00590F8F"/>
    <w:rsid w:val="00590FFF"/>
    <w:rsid w:val="005912FF"/>
    <w:rsid w:val="00591968"/>
    <w:rsid w:val="00591C0A"/>
    <w:rsid w:val="00591CBE"/>
    <w:rsid w:val="00593B3A"/>
    <w:rsid w:val="00593EE7"/>
    <w:rsid w:val="0059431A"/>
    <w:rsid w:val="00595637"/>
    <w:rsid w:val="00596A1C"/>
    <w:rsid w:val="00597EC2"/>
    <w:rsid w:val="005A1B71"/>
    <w:rsid w:val="005A1D83"/>
    <w:rsid w:val="005A267E"/>
    <w:rsid w:val="005A2979"/>
    <w:rsid w:val="005A2E3F"/>
    <w:rsid w:val="005A378F"/>
    <w:rsid w:val="005A4AD7"/>
    <w:rsid w:val="005A4C36"/>
    <w:rsid w:val="005A5E29"/>
    <w:rsid w:val="005B064E"/>
    <w:rsid w:val="005B0B13"/>
    <w:rsid w:val="005B1751"/>
    <w:rsid w:val="005B1C01"/>
    <w:rsid w:val="005B29C1"/>
    <w:rsid w:val="005B2DC2"/>
    <w:rsid w:val="005B3790"/>
    <w:rsid w:val="005B3EEE"/>
    <w:rsid w:val="005B5D09"/>
    <w:rsid w:val="005B738B"/>
    <w:rsid w:val="005B7BFE"/>
    <w:rsid w:val="005B7D55"/>
    <w:rsid w:val="005C0005"/>
    <w:rsid w:val="005C0250"/>
    <w:rsid w:val="005C0603"/>
    <w:rsid w:val="005C1A60"/>
    <w:rsid w:val="005C1DD5"/>
    <w:rsid w:val="005C2D9F"/>
    <w:rsid w:val="005C2ECE"/>
    <w:rsid w:val="005C46C6"/>
    <w:rsid w:val="005C4CC3"/>
    <w:rsid w:val="005C506B"/>
    <w:rsid w:val="005C563E"/>
    <w:rsid w:val="005C57A9"/>
    <w:rsid w:val="005C5897"/>
    <w:rsid w:val="005C58B4"/>
    <w:rsid w:val="005C6745"/>
    <w:rsid w:val="005C70EB"/>
    <w:rsid w:val="005D02E2"/>
    <w:rsid w:val="005D03AA"/>
    <w:rsid w:val="005D0D6F"/>
    <w:rsid w:val="005D0D75"/>
    <w:rsid w:val="005D0DF6"/>
    <w:rsid w:val="005D11E2"/>
    <w:rsid w:val="005D21B5"/>
    <w:rsid w:val="005D3641"/>
    <w:rsid w:val="005D3D7B"/>
    <w:rsid w:val="005D3F3A"/>
    <w:rsid w:val="005D560D"/>
    <w:rsid w:val="005D611E"/>
    <w:rsid w:val="005D71F6"/>
    <w:rsid w:val="005D7F38"/>
    <w:rsid w:val="005E0178"/>
    <w:rsid w:val="005E0CEB"/>
    <w:rsid w:val="005E0CF4"/>
    <w:rsid w:val="005E1186"/>
    <w:rsid w:val="005E1206"/>
    <w:rsid w:val="005E1589"/>
    <w:rsid w:val="005E15B2"/>
    <w:rsid w:val="005E2173"/>
    <w:rsid w:val="005E23EC"/>
    <w:rsid w:val="005E27F8"/>
    <w:rsid w:val="005E4AC5"/>
    <w:rsid w:val="005E4FFD"/>
    <w:rsid w:val="005E5789"/>
    <w:rsid w:val="005E635B"/>
    <w:rsid w:val="005E6C8D"/>
    <w:rsid w:val="005E6CA4"/>
    <w:rsid w:val="005F1815"/>
    <w:rsid w:val="005F1B50"/>
    <w:rsid w:val="005F2046"/>
    <w:rsid w:val="005F217D"/>
    <w:rsid w:val="005F3261"/>
    <w:rsid w:val="005F357D"/>
    <w:rsid w:val="005F3721"/>
    <w:rsid w:val="005F388A"/>
    <w:rsid w:val="005F516E"/>
    <w:rsid w:val="005F53F8"/>
    <w:rsid w:val="005F5C9A"/>
    <w:rsid w:val="005F639F"/>
    <w:rsid w:val="005F6F3F"/>
    <w:rsid w:val="005F745F"/>
    <w:rsid w:val="005F7A3F"/>
    <w:rsid w:val="005F7E25"/>
    <w:rsid w:val="00600041"/>
    <w:rsid w:val="00600C39"/>
    <w:rsid w:val="00600C71"/>
    <w:rsid w:val="006012D9"/>
    <w:rsid w:val="00601D79"/>
    <w:rsid w:val="00601E7D"/>
    <w:rsid w:val="00602350"/>
    <w:rsid w:val="006026D4"/>
    <w:rsid w:val="00602AC8"/>
    <w:rsid w:val="0060336F"/>
    <w:rsid w:val="006040F9"/>
    <w:rsid w:val="00604375"/>
    <w:rsid w:val="00604600"/>
    <w:rsid w:val="006052C8"/>
    <w:rsid w:val="0060554A"/>
    <w:rsid w:val="00605ACC"/>
    <w:rsid w:val="00606732"/>
    <w:rsid w:val="006069C1"/>
    <w:rsid w:val="006074AA"/>
    <w:rsid w:val="00607569"/>
    <w:rsid w:val="00607A41"/>
    <w:rsid w:val="00611228"/>
    <w:rsid w:val="0061128D"/>
    <w:rsid w:val="006113DB"/>
    <w:rsid w:val="00611420"/>
    <w:rsid w:val="006130E8"/>
    <w:rsid w:val="006142DA"/>
    <w:rsid w:val="0061432B"/>
    <w:rsid w:val="0061488F"/>
    <w:rsid w:val="00614CC9"/>
    <w:rsid w:val="00615290"/>
    <w:rsid w:val="00615A12"/>
    <w:rsid w:val="00616B18"/>
    <w:rsid w:val="00616B1D"/>
    <w:rsid w:val="00617B21"/>
    <w:rsid w:val="00617BF2"/>
    <w:rsid w:val="00617CE5"/>
    <w:rsid w:val="00617F36"/>
    <w:rsid w:val="00620AFD"/>
    <w:rsid w:val="006231AD"/>
    <w:rsid w:val="006232F8"/>
    <w:rsid w:val="006241A3"/>
    <w:rsid w:val="0062432B"/>
    <w:rsid w:val="00624647"/>
    <w:rsid w:val="00624842"/>
    <w:rsid w:val="00624C6E"/>
    <w:rsid w:val="00624E47"/>
    <w:rsid w:val="00625449"/>
    <w:rsid w:val="006254A9"/>
    <w:rsid w:val="00625951"/>
    <w:rsid w:val="00625AB0"/>
    <w:rsid w:val="00625B5B"/>
    <w:rsid w:val="00627D33"/>
    <w:rsid w:val="00627F48"/>
    <w:rsid w:val="00630553"/>
    <w:rsid w:val="006308D2"/>
    <w:rsid w:val="00630E0C"/>
    <w:rsid w:val="006324AA"/>
    <w:rsid w:val="00632F19"/>
    <w:rsid w:val="0063489B"/>
    <w:rsid w:val="00634F54"/>
    <w:rsid w:val="00635154"/>
    <w:rsid w:val="00635A70"/>
    <w:rsid w:val="00636AC1"/>
    <w:rsid w:val="00637463"/>
    <w:rsid w:val="0063788C"/>
    <w:rsid w:val="00640D32"/>
    <w:rsid w:val="006423D9"/>
    <w:rsid w:val="00643643"/>
    <w:rsid w:val="00646721"/>
    <w:rsid w:val="00646C19"/>
    <w:rsid w:val="006475B1"/>
    <w:rsid w:val="00647BA6"/>
    <w:rsid w:val="006501E4"/>
    <w:rsid w:val="006505DE"/>
    <w:rsid w:val="006514CB"/>
    <w:rsid w:val="0065157C"/>
    <w:rsid w:val="00652E2D"/>
    <w:rsid w:val="00652EE4"/>
    <w:rsid w:val="0065334F"/>
    <w:rsid w:val="00654899"/>
    <w:rsid w:val="006556E6"/>
    <w:rsid w:val="00655A11"/>
    <w:rsid w:val="006563C2"/>
    <w:rsid w:val="00656E25"/>
    <w:rsid w:val="00657171"/>
    <w:rsid w:val="0065730A"/>
    <w:rsid w:val="006573BE"/>
    <w:rsid w:val="00657DDD"/>
    <w:rsid w:val="00661876"/>
    <w:rsid w:val="006632B5"/>
    <w:rsid w:val="006638F7"/>
    <w:rsid w:val="0066483F"/>
    <w:rsid w:val="006655DD"/>
    <w:rsid w:val="006658CB"/>
    <w:rsid w:val="006663E9"/>
    <w:rsid w:val="00666620"/>
    <w:rsid w:val="006671E4"/>
    <w:rsid w:val="006674AB"/>
    <w:rsid w:val="00670858"/>
    <w:rsid w:val="0067091F"/>
    <w:rsid w:val="00670A44"/>
    <w:rsid w:val="00671F86"/>
    <w:rsid w:val="006723FB"/>
    <w:rsid w:val="0067409C"/>
    <w:rsid w:val="00674A1F"/>
    <w:rsid w:val="00674B47"/>
    <w:rsid w:val="0067565B"/>
    <w:rsid w:val="00675703"/>
    <w:rsid w:val="00675C5E"/>
    <w:rsid w:val="00676FCE"/>
    <w:rsid w:val="00680576"/>
    <w:rsid w:val="00680583"/>
    <w:rsid w:val="00680622"/>
    <w:rsid w:val="00680DAA"/>
    <w:rsid w:val="006810C1"/>
    <w:rsid w:val="006816E6"/>
    <w:rsid w:val="006817CD"/>
    <w:rsid w:val="0068191B"/>
    <w:rsid w:val="0068241F"/>
    <w:rsid w:val="006829CB"/>
    <w:rsid w:val="00684188"/>
    <w:rsid w:val="00684B29"/>
    <w:rsid w:val="006854C3"/>
    <w:rsid w:val="006866A7"/>
    <w:rsid w:val="00686C57"/>
    <w:rsid w:val="0068782D"/>
    <w:rsid w:val="00687D68"/>
    <w:rsid w:val="00690463"/>
    <w:rsid w:val="006905B9"/>
    <w:rsid w:val="00690763"/>
    <w:rsid w:val="00690A8E"/>
    <w:rsid w:val="00690D7D"/>
    <w:rsid w:val="00690FD5"/>
    <w:rsid w:val="006917AC"/>
    <w:rsid w:val="00693F8C"/>
    <w:rsid w:val="00695A5C"/>
    <w:rsid w:val="00695AD1"/>
    <w:rsid w:val="006963F4"/>
    <w:rsid w:val="00696EB0"/>
    <w:rsid w:val="006978F8"/>
    <w:rsid w:val="006A147C"/>
    <w:rsid w:val="006A23CE"/>
    <w:rsid w:val="006A2FAF"/>
    <w:rsid w:val="006A338B"/>
    <w:rsid w:val="006A6325"/>
    <w:rsid w:val="006A640F"/>
    <w:rsid w:val="006A6756"/>
    <w:rsid w:val="006A72D1"/>
    <w:rsid w:val="006A7678"/>
    <w:rsid w:val="006B0A94"/>
    <w:rsid w:val="006B0B3E"/>
    <w:rsid w:val="006B24E7"/>
    <w:rsid w:val="006B4219"/>
    <w:rsid w:val="006B455E"/>
    <w:rsid w:val="006B47A8"/>
    <w:rsid w:val="006B4B2F"/>
    <w:rsid w:val="006B57AB"/>
    <w:rsid w:val="006B5FC5"/>
    <w:rsid w:val="006B6929"/>
    <w:rsid w:val="006B69F3"/>
    <w:rsid w:val="006B727C"/>
    <w:rsid w:val="006C0539"/>
    <w:rsid w:val="006C0C98"/>
    <w:rsid w:val="006C0FF2"/>
    <w:rsid w:val="006C12F9"/>
    <w:rsid w:val="006C1541"/>
    <w:rsid w:val="006C2810"/>
    <w:rsid w:val="006C2DC4"/>
    <w:rsid w:val="006C4B64"/>
    <w:rsid w:val="006C5DF1"/>
    <w:rsid w:val="006C622A"/>
    <w:rsid w:val="006C665C"/>
    <w:rsid w:val="006C6879"/>
    <w:rsid w:val="006C6FDE"/>
    <w:rsid w:val="006D0A2C"/>
    <w:rsid w:val="006D16DB"/>
    <w:rsid w:val="006D2B8E"/>
    <w:rsid w:val="006D2ECF"/>
    <w:rsid w:val="006D3D44"/>
    <w:rsid w:val="006D3FD1"/>
    <w:rsid w:val="006D4C8C"/>
    <w:rsid w:val="006D4D58"/>
    <w:rsid w:val="006D63BB"/>
    <w:rsid w:val="006D66D9"/>
    <w:rsid w:val="006D75F2"/>
    <w:rsid w:val="006D7FE8"/>
    <w:rsid w:val="006E05C6"/>
    <w:rsid w:val="006E13A7"/>
    <w:rsid w:val="006E16EA"/>
    <w:rsid w:val="006E17D1"/>
    <w:rsid w:val="006E1B4A"/>
    <w:rsid w:val="006E1D3B"/>
    <w:rsid w:val="006E2029"/>
    <w:rsid w:val="006E2425"/>
    <w:rsid w:val="006E264B"/>
    <w:rsid w:val="006E2BD2"/>
    <w:rsid w:val="006E359F"/>
    <w:rsid w:val="006E4A01"/>
    <w:rsid w:val="006E65A8"/>
    <w:rsid w:val="006E71E1"/>
    <w:rsid w:val="006E78CA"/>
    <w:rsid w:val="006E7942"/>
    <w:rsid w:val="006E7BBA"/>
    <w:rsid w:val="006F15F1"/>
    <w:rsid w:val="006F1B3E"/>
    <w:rsid w:val="006F23F5"/>
    <w:rsid w:val="006F2448"/>
    <w:rsid w:val="006F2947"/>
    <w:rsid w:val="006F2B4B"/>
    <w:rsid w:val="006F2CF7"/>
    <w:rsid w:val="006F2D95"/>
    <w:rsid w:val="006F47D4"/>
    <w:rsid w:val="006F6082"/>
    <w:rsid w:val="006F620E"/>
    <w:rsid w:val="006F6DD8"/>
    <w:rsid w:val="007003BC"/>
    <w:rsid w:val="00700DE8"/>
    <w:rsid w:val="0070175C"/>
    <w:rsid w:val="0070247A"/>
    <w:rsid w:val="00702838"/>
    <w:rsid w:val="00702AE3"/>
    <w:rsid w:val="00702D1D"/>
    <w:rsid w:val="00703355"/>
    <w:rsid w:val="00703ED7"/>
    <w:rsid w:val="00704A53"/>
    <w:rsid w:val="00705634"/>
    <w:rsid w:val="00705C0B"/>
    <w:rsid w:val="00706125"/>
    <w:rsid w:val="00706281"/>
    <w:rsid w:val="007068C7"/>
    <w:rsid w:val="00706D34"/>
    <w:rsid w:val="007072DC"/>
    <w:rsid w:val="007076FD"/>
    <w:rsid w:val="00710961"/>
    <w:rsid w:val="00712C2C"/>
    <w:rsid w:val="00713475"/>
    <w:rsid w:val="00713C2B"/>
    <w:rsid w:val="00714173"/>
    <w:rsid w:val="00715F49"/>
    <w:rsid w:val="007166BF"/>
    <w:rsid w:val="00716E88"/>
    <w:rsid w:val="00721B70"/>
    <w:rsid w:val="00722A5A"/>
    <w:rsid w:val="00722B1A"/>
    <w:rsid w:val="00723603"/>
    <w:rsid w:val="00724131"/>
    <w:rsid w:val="00724D02"/>
    <w:rsid w:val="00725393"/>
    <w:rsid w:val="007258F6"/>
    <w:rsid w:val="00725C77"/>
    <w:rsid w:val="00725EA3"/>
    <w:rsid w:val="00730311"/>
    <w:rsid w:val="0073130E"/>
    <w:rsid w:val="00731327"/>
    <w:rsid w:val="007315D0"/>
    <w:rsid w:val="0073258A"/>
    <w:rsid w:val="00732818"/>
    <w:rsid w:val="00732AE2"/>
    <w:rsid w:val="007333E6"/>
    <w:rsid w:val="00735B53"/>
    <w:rsid w:val="00736390"/>
    <w:rsid w:val="00736A2F"/>
    <w:rsid w:val="0073752D"/>
    <w:rsid w:val="00737896"/>
    <w:rsid w:val="007400CC"/>
    <w:rsid w:val="007417A9"/>
    <w:rsid w:val="0074238F"/>
    <w:rsid w:val="007425CC"/>
    <w:rsid w:val="00743556"/>
    <w:rsid w:val="0074422D"/>
    <w:rsid w:val="00745A65"/>
    <w:rsid w:val="00745E92"/>
    <w:rsid w:val="007465DE"/>
    <w:rsid w:val="007470C9"/>
    <w:rsid w:val="00750C5A"/>
    <w:rsid w:val="007522A2"/>
    <w:rsid w:val="00752C90"/>
    <w:rsid w:val="007530A0"/>
    <w:rsid w:val="0075323C"/>
    <w:rsid w:val="007534AE"/>
    <w:rsid w:val="00754352"/>
    <w:rsid w:val="00754780"/>
    <w:rsid w:val="007548D9"/>
    <w:rsid w:val="00755CA7"/>
    <w:rsid w:val="007568DB"/>
    <w:rsid w:val="00756DB6"/>
    <w:rsid w:val="00757565"/>
    <w:rsid w:val="00760BC9"/>
    <w:rsid w:val="00761911"/>
    <w:rsid w:val="00761D6B"/>
    <w:rsid w:val="00762DDD"/>
    <w:rsid w:val="007631DE"/>
    <w:rsid w:val="0076414C"/>
    <w:rsid w:val="00765D38"/>
    <w:rsid w:val="00766BA1"/>
    <w:rsid w:val="00766FB3"/>
    <w:rsid w:val="00766FCC"/>
    <w:rsid w:val="0076741A"/>
    <w:rsid w:val="007706F4"/>
    <w:rsid w:val="00770CC4"/>
    <w:rsid w:val="00771AE3"/>
    <w:rsid w:val="0077226A"/>
    <w:rsid w:val="00772670"/>
    <w:rsid w:val="007729B9"/>
    <w:rsid w:val="0077373B"/>
    <w:rsid w:val="00773966"/>
    <w:rsid w:val="00774959"/>
    <w:rsid w:val="007749F7"/>
    <w:rsid w:val="00775596"/>
    <w:rsid w:val="00775605"/>
    <w:rsid w:val="00775781"/>
    <w:rsid w:val="00775EA0"/>
    <w:rsid w:val="00777C30"/>
    <w:rsid w:val="007803DA"/>
    <w:rsid w:val="00781509"/>
    <w:rsid w:val="0078238F"/>
    <w:rsid w:val="0078281F"/>
    <w:rsid w:val="00782A31"/>
    <w:rsid w:val="007832D0"/>
    <w:rsid w:val="007836CC"/>
    <w:rsid w:val="00783DDB"/>
    <w:rsid w:val="00784212"/>
    <w:rsid w:val="007844FD"/>
    <w:rsid w:val="00784670"/>
    <w:rsid w:val="00786E4E"/>
    <w:rsid w:val="007870E4"/>
    <w:rsid w:val="00787BE7"/>
    <w:rsid w:val="00787F06"/>
    <w:rsid w:val="0079101D"/>
    <w:rsid w:val="0079139C"/>
    <w:rsid w:val="0079222B"/>
    <w:rsid w:val="007933C8"/>
    <w:rsid w:val="007937BF"/>
    <w:rsid w:val="007939AA"/>
    <w:rsid w:val="00793D19"/>
    <w:rsid w:val="00793F13"/>
    <w:rsid w:val="00793FE8"/>
    <w:rsid w:val="007950A9"/>
    <w:rsid w:val="00795C66"/>
    <w:rsid w:val="007971C1"/>
    <w:rsid w:val="0079781D"/>
    <w:rsid w:val="007A003F"/>
    <w:rsid w:val="007A0BF6"/>
    <w:rsid w:val="007A0F93"/>
    <w:rsid w:val="007A15C3"/>
    <w:rsid w:val="007A22AB"/>
    <w:rsid w:val="007A22EC"/>
    <w:rsid w:val="007A2E22"/>
    <w:rsid w:val="007A2F1E"/>
    <w:rsid w:val="007A330C"/>
    <w:rsid w:val="007A3659"/>
    <w:rsid w:val="007A36E1"/>
    <w:rsid w:val="007A3E0C"/>
    <w:rsid w:val="007A5647"/>
    <w:rsid w:val="007A5AA0"/>
    <w:rsid w:val="007A5BE8"/>
    <w:rsid w:val="007A67E7"/>
    <w:rsid w:val="007A6A3F"/>
    <w:rsid w:val="007A6DEB"/>
    <w:rsid w:val="007A6F81"/>
    <w:rsid w:val="007A7604"/>
    <w:rsid w:val="007A7D34"/>
    <w:rsid w:val="007B0622"/>
    <w:rsid w:val="007B0644"/>
    <w:rsid w:val="007B0C78"/>
    <w:rsid w:val="007B3734"/>
    <w:rsid w:val="007B4438"/>
    <w:rsid w:val="007B4E88"/>
    <w:rsid w:val="007B5B85"/>
    <w:rsid w:val="007B5D6E"/>
    <w:rsid w:val="007B6529"/>
    <w:rsid w:val="007B69E7"/>
    <w:rsid w:val="007B7202"/>
    <w:rsid w:val="007B7C51"/>
    <w:rsid w:val="007C0BA6"/>
    <w:rsid w:val="007C2275"/>
    <w:rsid w:val="007C25C0"/>
    <w:rsid w:val="007C3B4A"/>
    <w:rsid w:val="007C3EF3"/>
    <w:rsid w:val="007C4282"/>
    <w:rsid w:val="007C4ED1"/>
    <w:rsid w:val="007C5282"/>
    <w:rsid w:val="007C668E"/>
    <w:rsid w:val="007C706F"/>
    <w:rsid w:val="007C787C"/>
    <w:rsid w:val="007C7B90"/>
    <w:rsid w:val="007D09F7"/>
    <w:rsid w:val="007D106C"/>
    <w:rsid w:val="007D176D"/>
    <w:rsid w:val="007D1789"/>
    <w:rsid w:val="007D1DB0"/>
    <w:rsid w:val="007D3978"/>
    <w:rsid w:val="007D3B57"/>
    <w:rsid w:val="007D3BDE"/>
    <w:rsid w:val="007D5C82"/>
    <w:rsid w:val="007D6CD0"/>
    <w:rsid w:val="007D6D3D"/>
    <w:rsid w:val="007D7BC5"/>
    <w:rsid w:val="007D7CA1"/>
    <w:rsid w:val="007E03D3"/>
    <w:rsid w:val="007E0CE2"/>
    <w:rsid w:val="007E13F4"/>
    <w:rsid w:val="007E142F"/>
    <w:rsid w:val="007E1D2A"/>
    <w:rsid w:val="007E21B3"/>
    <w:rsid w:val="007E2965"/>
    <w:rsid w:val="007E34D9"/>
    <w:rsid w:val="007E4924"/>
    <w:rsid w:val="007E4AC8"/>
    <w:rsid w:val="007E4D11"/>
    <w:rsid w:val="007F14B9"/>
    <w:rsid w:val="007F1800"/>
    <w:rsid w:val="007F1897"/>
    <w:rsid w:val="007F1D1A"/>
    <w:rsid w:val="007F3776"/>
    <w:rsid w:val="007F3B74"/>
    <w:rsid w:val="007F3CE1"/>
    <w:rsid w:val="007F3CE5"/>
    <w:rsid w:val="007F4703"/>
    <w:rsid w:val="007F56E5"/>
    <w:rsid w:val="007F5974"/>
    <w:rsid w:val="007F66A5"/>
    <w:rsid w:val="007F6AD2"/>
    <w:rsid w:val="007F747F"/>
    <w:rsid w:val="007F752E"/>
    <w:rsid w:val="007F7551"/>
    <w:rsid w:val="007F7779"/>
    <w:rsid w:val="008006EF"/>
    <w:rsid w:val="00801FB1"/>
    <w:rsid w:val="008024E1"/>
    <w:rsid w:val="008026CC"/>
    <w:rsid w:val="00802938"/>
    <w:rsid w:val="00802F14"/>
    <w:rsid w:val="008035A8"/>
    <w:rsid w:val="00804A2B"/>
    <w:rsid w:val="00804F3A"/>
    <w:rsid w:val="00805320"/>
    <w:rsid w:val="008054D4"/>
    <w:rsid w:val="008064F3"/>
    <w:rsid w:val="00806AE8"/>
    <w:rsid w:val="0080732C"/>
    <w:rsid w:val="00810C4D"/>
    <w:rsid w:val="00810E7D"/>
    <w:rsid w:val="0081146A"/>
    <w:rsid w:val="00812E62"/>
    <w:rsid w:val="008132B4"/>
    <w:rsid w:val="00814487"/>
    <w:rsid w:val="00814850"/>
    <w:rsid w:val="00814F4D"/>
    <w:rsid w:val="00815DD0"/>
    <w:rsid w:val="008166A1"/>
    <w:rsid w:val="008167A7"/>
    <w:rsid w:val="00816C6D"/>
    <w:rsid w:val="008170FD"/>
    <w:rsid w:val="00817228"/>
    <w:rsid w:val="008174A4"/>
    <w:rsid w:val="0081798A"/>
    <w:rsid w:val="00817D9B"/>
    <w:rsid w:val="0082011F"/>
    <w:rsid w:val="0082069B"/>
    <w:rsid w:val="00821495"/>
    <w:rsid w:val="008214F3"/>
    <w:rsid w:val="00821919"/>
    <w:rsid w:val="00822084"/>
    <w:rsid w:val="008223C9"/>
    <w:rsid w:val="00822960"/>
    <w:rsid w:val="00824370"/>
    <w:rsid w:val="00824F7E"/>
    <w:rsid w:val="0082531A"/>
    <w:rsid w:val="00825EFB"/>
    <w:rsid w:val="00826611"/>
    <w:rsid w:val="00827559"/>
    <w:rsid w:val="00827B96"/>
    <w:rsid w:val="00827EED"/>
    <w:rsid w:val="00830700"/>
    <w:rsid w:val="00830AF0"/>
    <w:rsid w:val="0083100E"/>
    <w:rsid w:val="0083163A"/>
    <w:rsid w:val="00831664"/>
    <w:rsid w:val="00831667"/>
    <w:rsid w:val="00831FF4"/>
    <w:rsid w:val="0083267D"/>
    <w:rsid w:val="00832E22"/>
    <w:rsid w:val="00832FFF"/>
    <w:rsid w:val="008338B3"/>
    <w:rsid w:val="0083401C"/>
    <w:rsid w:val="00834A2E"/>
    <w:rsid w:val="00835FAF"/>
    <w:rsid w:val="0083648D"/>
    <w:rsid w:val="00836AED"/>
    <w:rsid w:val="00836EF3"/>
    <w:rsid w:val="00837F1E"/>
    <w:rsid w:val="0084077E"/>
    <w:rsid w:val="0084154E"/>
    <w:rsid w:val="0084184A"/>
    <w:rsid w:val="00843217"/>
    <w:rsid w:val="00843FC7"/>
    <w:rsid w:val="0084412E"/>
    <w:rsid w:val="00844E59"/>
    <w:rsid w:val="00845075"/>
    <w:rsid w:val="00845209"/>
    <w:rsid w:val="0084639F"/>
    <w:rsid w:val="008467A4"/>
    <w:rsid w:val="00847300"/>
    <w:rsid w:val="00847D7C"/>
    <w:rsid w:val="0085050A"/>
    <w:rsid w:val="00850E4B"/>
    <w:rsid w:val="0085128E"/>
    <w:rsid w:val="008529E9"/>
    <w:rsid w:val="0085435C"/>
    <w:rsid w:val="0085449C"/>
    <w:rsid w:val="00854E52"/>
    <w:rsid w:val="008553B5"/>
    <w:rsid w:val="00855A6E"/>
    <w:rsid w:val="00856920"/>
    <w:rsid w:val="00861529"/>
    <w:rsid w:val="00861C67"/>
    <w:rsid w:val="0086282B"/>
    <w:rsid w:val="00863627"/>
    <w:rsid w:val="00863669"/>
    <w:rsid w:val="00863891"/>
    <w:rsid w:val="00863D59"/>
    <w:rsid w:val="00863E9A"/>
    <w:rsid w:val="00863FBF"/>
    <w:rsid w:val="00863FEC"/>
    <w:rsid w:val="00864AFF"/>
    <w:rsid w:val="00864B63"/>
    <w:rsid w:val="0086522B"/>
    <w:rsid w:val="00865907"/>
    <w:rsid w:val="00866653"/>
    <w:rsid w:val="00866A45"/>
    <w:rsid w:val="0086703D"/>
    <w:rsid w:val="0086791A"/>
    <w:rsid w:val="008679F0"/>
    <w:rsid w:val="00867D01"/>
    <w:rsid w:val="00870E5F"/>
    <w:rsid w:val="00871236"/>
    <w:rsid w:val="0087166B"/>
    <w:rsid w:val="00873A4E"/>
    <w:rsid w:val="0087403F"/>
    <w:rsid w:val="00875650"/>
    <w:rsid w:val="008759C0"/>
    <w:rsid w:val="008769EC"/>
    <w:rsid w:val="008771AB"/>
    <w:rsid w:val="0087728B"/>
    <w:rsid w:val="0087763A"/>
    <w:rsid w:val="00877A93"/>
    <w:rsid w:val="00877DB8"/>
    <w:rsid w:val="00880239"/>
    <w:rsid w:val="00880D48"/>
    <w:rsid w:val="00880F2A"/>
    <w:rsid w:val="0088123A"/>
    <w:rsid w:val="008819C6"/>
    <w:rsid w:val="008828F1"/>
    <w:rsid w:val="008834B1"/>
    <w:rsid w:val="0088374D"/>
    <w:rsid w:val="00883B5A"/>
    <w:rsid w:val="00884641"/>
    <w:rsid w:val="00884CE7"/>
    <w:rsid w:val="00885D74"/>
    <w:rsid w:val="008860A6"/>
    <w:rsid w:val="00887220"/>
    <w:rsid w:val="008902AC"/>
    <w:rsid w:val="008937B6"/>
    <w:rsid w:val="0089450A"/>
    <w:rsid w:val="00895AB3"/>
    <w:rsid w:val="00896A83"/>
    <w:rsid w:val="00897374"/>
    <w:rsid w:val="00897814"/>
    <w:rsid w:val="008A05D5"/>
    <w:rsid w:val="008A1834"/>
    <w:rsid w:val="008A2137"/>
    <w:rsid w:val="008A2914"/>
    <w:rsid w:val="008A3AFE"/>
    <w:rsid w:val="008A4EB3"/>
    <w:rsid w:val="008A5C48"/>
    <w:rsid w:val="008A5E6B"/>
    <w:rsid w:val="008A7845"/>
    <w:rsid w:val="008A7C12"/>
    <w:rsid w:val="008B06AB"/>
    <w:rsid w:val="008B1107"/>
    <w:rsid w:val="008B132C"/>
    <w:rsid w:val="008B1361"/>
    <w:rsid w:val="008B1900"/>
    <w:rsid w:val="008B19B2"/>
    <w:rsid w:val="008B1A65"/>
    <w:rsid w:val="008B1D74"/>
    <w:rsid w:val="008B1E1F"/>
    <w:rsid w:val="008B2113"/>
    <w:rsid w:val="008B211F"/>
    <w:rsid w:val="008B32EB"/>
    <w:rsid w:val="008B47BE"/>
    <w:rsid w:val="008B552F"/>
    <w:rsid w:val="008B55FC"/>
    <w:rsid w:val="008B66E4"/>
    <w:rsid w:val="008B6AA5"/>
    <w:rsid w:val="008B71CD"/>
    <w:rsid w:val="008C0092"/>
    <w:rsid w:val="008C04A0"/>
    <w:rsid w:val="008C0705"/>
    <w:rsid w:val="008C080A"/>
    <w:rsid w:val="008C1B14"/>
    <w:rsid w:val="008C273E"/>
    <w:rsid w:val="008C471E"/>
    <w:rsid w:val="008C53F8"/>
    <w:rsid w:val="008C680B"/>
    <w:rsid w:val="008C70C7"/>
    <w:rsid w:val="008C77C7"/>
    <w:rsid w:val="008D0201"/>
    <w:rsid w:val="008D0281"/>
    <w:rsid w:val="008D17A1"/>
    <w:rsid w:val="008D2414"/>
    <w:rsid w:val="008D26CB"/>
    <w:rsid w:val="008D27BF"/>
    <w:rsid w:val="008D2932"/>
    <w:rsid w:val="008D347F"/>
    <w:rsid w:val="008D3977"/>
    <w:rsid w:val="008D3F9C"/>
    <w:rsid w:val="008D4725"/>
    <w:rsid w:val="008D4F45"/>
    <w:rsid w:val="008D69A2"/>
    <w:rsid w:val="008E0369"/>
    <w:rsid w:val="008E07E5"/>
    <w:rsid w:val="008E0987"/>
    <w:rsid w:val="008E0E92"/>
    <w:rsid w:val="008E1312"/>
    <w:rsid w:val="008E15C7"/>
    <w:rsid w:val="008E1F4A"/>
    <w:rsid w:val="008E251B"/>
    <w:rsid w:val="008E30F4"/>
    <w:rsid w:val="008E321B"/>
    <w:rsid w:val="008E3E00"/>
    <w:rsid w:val="008E3E5F"/>
    <w:rsid w:val="008E4181"/>
    <w:rsid w:val="008E5D08"/>
    <w:rsid w:val="008E6A61"/>
    <w:rsid w:val="008E6A95"/>
    <w:rsid w:val="008E6CA4"/>
    <w:rsid w:val="008E7D69"/>
    <w:rsid w:val="008F0DAC"/>
    <w:rsid w:val="008F49C9"/>
    <w:rsid w:val="008F5721"/>
    <w:rsid w:val="008F64A9"/>
    <w:rsid w:val="008F66FC"/>
    <w:rsid w:val="008F6DE5"/>
    <w:rsid w:val="008F719B"/>
    <w:rsid w:val="008F7594"/>
    <w:rsid w:val="008F7D5E"/>
    <w:rsid w:val="00900622"/>
    <w:rsid w:val="00900C77"/>
    <w:rsid w:val="00901120"/>
    <w:rsid w:val="009019FF"/>
    <w:rsid w:val="0090242A"/>
    <w:rsid w:val="0090332F"/>
    <w:rsid w:val="009039AF"/>
    <w:rsid w:val="00904098"/>
    <w:rsid w:val="009045CA"/>
    <w:rsid w:val="00904EE9"/>
    <w:rsid w:val="00905D69"/>
    <w:rsid w:val="00906662"/>
    <w:rsid w:val="00906896"/>
    <w:rsid w:val="00907E4F"/>
    <w:rsid w:val="00910184"/>
    <w:rsid w:val="009105A7"/>
    <w:rsid w:val="00910C01"/>
    <w:rsid w:val="00910D67"/>
    <w:rsid w:val="0091233A"/>
    <w:rsid w:val="00912E8A"/>
    <w:rsid w:val="00913190"/>
    <w:rsid w:val="00913B4A"/>
    <w:rsid w:val="00913FD1"/>
    <w:rsid w:val="009140F9"/>
    <w:rsid w:val="00914BFB"/>
    <w:rsid w:val="00914DF1"/>
    <w:rsid w:val="00914E35"/>
    <w:rsid w:val="00915BA1"/>
    <w:rsid w:val="00917002"/>
    <w:rsid w:val="009171C2"/>
    <w:rsid w:val="00917BB4"/>
    <w:rsid w:val="00917C84"/>
    <w:rsid w:val="00917DFB"/>
    <w:rsid w:val="009218AA"/>
    <w:rsid w:val="009218B9"/>
    <w:rsid w:val="00921A30"/>
    <w:rsid w:val="00921BC2"/>
    <w:rsid w:val="00921D93"/>
    <w:rsid w:val="009220A7"/>
    <w:rsid w:val="00922130"/>
    <w:rsid w:val="009225EB"/>
    <w:rsid w:val="0092294C"/>
    <w:rsid w:val="0092357A"/>
    <w:rsid w:val="00923C71"/>
    <w:rsid w:val="0092469D"/>
    <w:rsid w:val="00925268"/>
    <w:rsid w:val="00925719"/>
    <w:rsid w:val="00926C17"/>
    <w:rsid w:val="00927469"/>
    <w:rsid w:val="00927617"/>
    <w:rsid w:val="00927647"/>
    <w:rsid w:val="00930499"/>
    <w:rsid w:val="00931D44"/>
    <w:rsid w:val="009321AA"/>
    <w:rsid w:val="009329A7"/>
    <w:rsid w:val="00933324"/>
    <w:rsid w:val="00933346"/>
    <w:rsid w:val="00933550"/>
    <w:rsid w:val="0093461E"/>
    <w:rsid w:val="0093468C"/>
    <w:rsid w:val="00934BD3"/>
    <w:rsid w:val="009355AD"/>
    <w:rsid w:val="009358D4"/>
    <w:rsid w:val="0093624C"/>
    <w:rsid w:val="00936CA3"/>
    <w:rsid w:val="00937704"/>
    <w:rsid w:val="009377C8"/>
    <w:rsid w:val="0093796B"/>
    <w:rsid w:val="00937F8E"/>
    <w:rsid w:val="00940897"/>
    <w:rsid w:val="00940ADB"/>
    <w:rsid w:val="0094139D"/>
    <w:rsid w:val="009418FC"/>
    <w:rsid w:val="00941AE8"/>
    <w:rsid w:val="00941D5E"/>
    <w:rsid w:val="00941F94"/>
    <w:rsid w:val="00942A15"/>
    <w:rsid w:val="00942FE2"/>
    <w:rsid w:val="009432F4"/>
    <w:rsid w:val="009450C1"/>
    <w:rsid w:val="00945883"/>
    <w:rsid w:val="00945CCF"/>
    <w:rsid w:val="00946B71"/>
    <w:rsid w:val="009472AD"/>
    <w:rsid w:val="00947729"/>
    <w:rsid w:val="0095039C"/>
    <w:rsid w:val="00950725"/>
    <w:rsid w:val="00951D19"/>
    <w:rsid w:val="00952074"/>
    <w:rsid w:val="00952E17"/>
    <w:rsid w:val="009536E1"/>
    <w:rsid w:val="00955E62"/>
    <w:rsid w:val="0095616F"/>
    <w:rsid w:val="00956417"/>
    <w:rsid w:val="009569A7"/>
    <w:rsid w:val="0095796D"/>
    <w:rsid w:val="00962668"/>
    <w:rsid w:val="009631BC"/>
    <w:rsid w:val="00963C97"/>
    <w:rsid w:val="00964CD0"/>
    <w:rsid w:val="00964DA0"/>
    <w:rsid w:val="00965894"/>
    <w:rsid w:val="00965A1B"/>
    <w:rsid w:val="00965DFD"/>
    <w:rsid w:val="00965F8E"/>
    <w:rsid w:val="009665FC"/>
    <w:rsid w:val="00966BBE"/>
    <w:rsid w:val="00967089"/>
    <w:rsid w:val="009701E2"/>
    <w:rsid w:val="00970323"/>
    <w:rsid w:val="00970655"/>
    <w:rsid w:val="009708CB"/>
    <w:rsid w:val="00971241"/>
    <w:rsid w:val="00971319"/>
    <w:rsid w:val="009715FD"/>
    <w:rsid w:val="0097185E"/>
    <w:rsid w:val="00972432"/>
    <w:rsid w:val="00972B2E"/>
    <w:rsid w:val="00972B5F"/>
    <w:rsid w:val="009743BD"/>
    <w:rsid w:val="009747B5"/>
    <w:rsid w:val="0097510B"/>
    <w:rsid w:val="009762BF"/>
    <w:rsid w:val="0097639B"/>
    <w:rsid w:val="00977772"/>
    <w:rsid w:val="00980444"/>
    <w:rsid w:val="0098128E"/>
    <w:rsid w:val="009821D9"/>
    <w:rsid w:val="00982BEF"/>
    <w:rsid w:val="0098330F"/>
    <w:rsid w:val="00983A05"/>
    <w:rsid w:val="00984EDA"/>
    <w:rsid w:val="00986569"/>
    <w:rsid w:val="00986E08"/>
    <w:rsid w:val="0099148D"/>
    <w:rsid w:val="00991629"/>
    <w:rsid w:val="009922C9"/>
    <w:rsid w:val="00992D00"/>
    <w:rsid w:val="00993699"/>
    <w:rsid w:val="009946E1"/>
    <w:rsid w:val="0099556F"/>
    <w:rsid w:val="00995F2D"/>
    <w:rsid w:val="00995F7E"/>
    <w:rsid w:val="00996FE0"/>
    <w:rsid w:val="009970E2"/>
    <w:rsid w:val="0099773A"/>
    <w:rsid w:val="00997D72"/>
    <w:rsid w:val="009A09A5"/>
    <w:rsid w:val="009A17CD"/>
    <w:rsid w:val="009A19A7"/>
    <w:rsid w:val="009A1B61"/>
    <w:rsid w:val="009A27D0"/>
    <w:rsid w:val="009A3CAB"/>
    <w:rsid w:val="009A4249"/>
    <w:rsid w:val="009A4774"/>
    <w:rsid w:val="009A5D1B"/>
    <w:rsid w:val="009A672B"/>
    <w:rsid w:val="009A6951"/>
    <w:rsid w:val="009A766F"/>
    <w:rsid w:val="009A7DE2"/>
    <w:rsid w:val="009B0091"/>
    <w:rsid w:val="009B0149"/>
    <w:rsid w:val="009B0F92"/>
    <w:rsid w:val="009B1464"/>
    <w:rsid w:val="009B36B9"/>
    <w:rsid w:val="009B4357"/>
    <w:rsid w:val="009B4374"/>
    <w:rsid w:val="009B4AB4"/>
    <w:rsid w:val="009B4F8B"/>
    <w:rsid w:val="009B546C"/>
    <w:rsid w:val="009B556C"/>
    <w:rsid w:val="009B6387"/>
    <w:rsid w:val="009B65D4"/>
    <w:rsid w:val="009B6844"/>
    <w:rsid w:val="009B6BAD"/>
    <w:rsid w:val="009B7627"/>
    <w:rsid w:val="009B7B03"/>
    <w:rsid w:val="009C02F0"/>
    <w:rsid w:val="009C0349"/>
    <w:rsid w:val="009C0AF8"/>
    <w:rsid w:val="009C1693"/>
    <w:rsid w:val="009C188D"/>
    <w:rsid w:val="009C1C26"/>
    <w:rsid w:val="009C1FC2"/>
    <w:rsid w:val="009C26ED"/>
    <w:rsid w:val="009C35B5"/>
    <w:rsid w:val="009C39BF"/>
    <w:rsid w:val="009C4A81"/>
    <w:rsid w:val="009C4F24"/>
    <w:rsid w:val="009C55C4"/>
    <w:rsid w:val="009C611A"/>
    <w:rsid w:val="009C7B29"/>
    <w:rsid w:val="009C7F12"/>
    <w:rsid w:val="009C7FDD"/>
    <w:rsid w:val="009D06FD"/>
    <w:rsid w:val="009D138B"/>
    <w:rsid w:val="009D1F33"/>
    <w:rsid w:val="009D2627"/>
    <w:rsid w:val="009D26B0"/>
    <w:rsid w:val="009D3736"/>
    <w:rsid w:val="009D3C34"/>
    <w:rsid w:val="009D4152"/>
    <w:rsid w:val="009D4446"/>
    <w:rsid w:val="009D48EE"/>
    <w:rsid w:val="009D533E"/>
    <w:rsid w:val="009D6701"/>
    <w:rsid w:val="009D67EB"/>
    <w:rsid w:val="009D7795"/>
    <w:rsid w:val="009E0D19"/>
    <w:rsid w:val="009E0FEA"/>
    <w:rsid w:val="009E1187"/>
    <w:rsid w:val="009E1619"/>
    <w:rsid w:val="009E219E"/>
    <w:rsid w:val="009E327F"/>
    <w:rsid w:val="009E3645"/>
    <w:rsid w:val="009E41C9"/>
    <w:rsid w:val="009E4331"/>
    <w:rsid w:val="009E4702"/>
    <w:rsid w:val="009E519C"/>
    <w:rsid w:val="009E5431"/>
    <w:rsid w:val="009E65CE"/>
    <w:rsid w:val="009E65F1"/>
    <w:rsid w:val="009E67F1"/>
    <w:rsid w:val="009E6ABC"/>
    <w:rsid w:val="009E7D0E"/>
    <w:rsid w:val="009E7DE2"/>
    <w:rsid w:val="009F10CB"/>
    <w:rsid w:val="009F11FC"/>
    <w:rsid w:val="009F14AB"/>
    <w:rsid w:val="009F158A"/>
    <w:rsid w:val="009F18C4"/>
    <w:rsid w:val="009F271C"/>
    <w:rsid w:val="009F275C"/>
    <w:rsid w:val="009F2FE5"/>
    <w:rsid w:val="009F5474"/>
    <w:rsid w:val="009F5E23"/>
    <w:rsid w:val="009F6381"/>
    <w:rsid w:val="009F707D"/>
    <w:rsid w:val="00A00257"/>
    <w:rsid w:val="00A013E9"/>
    <w:rsid w:val="00A01BEC"/>
    <w:rsid w:val="00A02FCD"/>
    <w:rsid w:val="00A02FE2"/>
    <w:rsid w:val="00A03397"/>
    <w:rsid w:val="00A038D1"/>
    <w:rsid w:val="00A03FA5"/>
    <w:rsid w:val="00A05397"/>
    <w:rsid w:val="00A05890"/>
    <w:rsid w:val="00A068F7"/>
    <w:rsid w:val="00A06E4C"/>
    <w:rsid w:val="00A10D5E"/>
    <w:rsid w:val="00A11696"/>
    <w:rsid w:val="00A1289E"/>
    <w:rsid w:val="00A12BB2"/>
    <w:rsid w:val="00A134C0"/>
    <w:rsid w:val="00A1387A"/>
    <w:rsid w:val="00A13CC6"/>
    <w:rsid w:val="00A13D0B"/>
    <w:rsid w:val="00A13EC6"/>
    <w:rsid w:val="00A150F4"/>
    <w:rsid w:val="00A15C68"/>
    <w:rsid w:val="00A1624B"/>
    <w:rsid w:val="00A162C5"/>
    <w:rsid w:val="00A167C9"/>
    <w:rsid w:val="00A17639"/>
    <w:rsid w:val="00A178DE"/>
    <w:rsid w:val="00A210AD"/>
    <w:rsid w:val="00A216BF"/>
    <w:rsid w:val="00A220A2"/>
    <w:rsid w:val="00A23098"/>
    <w:rsid w:val="00A23424"/>
    <w:rsid w:val="00A235FD"/>
    <w:rsid w:val="00A241C9"/>
    <w:rsid w:val="00A24FCB"/>
    <w:rsid w:val="00A2520C"/>
    <w:rsid w:val="00A2523C"/>
    <w:rsid w:val="00A25699"/>
    <w:rsid w:val="00A25BC3"/>
    <w:rsid w:val="00A25DD5"/>
    <w:rsid w:val="00A2657D"/>
    <w:rsid w:val="00A26AC7"/>
    <w:rsid w:val="00A272FE"/>
    <w:rsid w:val="00A278DB"/>
    <w:rsid w:val="00A27E36"/>
    <w:rsid w:val="00A31506"/>
    <w:rsid w:val="00A31C3A"/>
    <w:rsid w:val="00A32055"/>
    <w:rsid w:val="00A3242A"/>
    <w:rsid w:val="00A32772"/>
    <w:rsid w:val="00A32C59"/>
    <w:rsid w:val="00A33874"/>
    <w:rsid w:val="00A34A3F"/>
    <w:rsid w:val="00A3529E"/>
    <w:rsid w:val="00A36158"/>
    <w:rsid w:val="00A3645B"/>
    <w:rsid w:val="00A36807"/>
    <w:rsid w:val="00A37A54"/>
    <w:rsid w:val="00A40EA8"/>
    <w:rsid w:val="00A42211"/>
    <w:rsid w:val="00A435B1"/>
    <w:rsid w:val="00A43BEE"/>
    <w:rsid w:val="00A43BF5"/>
    <w:rsid w:val="00A446CA"/>
    <w:rsid w:val="00A455E9"/>
    <w:rsid w:val="00A46894"/>
    <w:rsid w:val="00A46C30"/>
    <w:rsid w:val="00A46DD4"/>
    <w:rsid w:val="00A47FC6"/>
    <w:rsid w:val="00A50D13"/>
    <w:rsid w:val="00A5212D"/>
    <w:rsid w:val="00A53BD9"/>
    <w:rsid w:val="00A53E9F"/>
    <w:rsid w:val="00A5418F"/>
    <w:rsid w:val="00A54F1B"/>
    <w:rsid w:val="00A54FBC"/>
    <w:rsid w:val="00A5504A"/>
    <w:rsid w:val="00A55477"/>
    <w:rsid w:val="00A5645F"/>
    <w:rsid w:val="00A564DA"/>
    <w:rsid w:val="00A56A13"/>
    <w:rsid w:val="00A57F4C"/>
    <w:rsid w:val="00A60395"/>
    <w:rsid w:val="00A6068E"/>
    <w:rsid w:val="00A60BBA"/>
    <w:rsid w:val="00A60C6E"/>
    <w:rsid w:val="00A61292"/>
    <w:rsid w:val="00A61A89"/>
    <w:rsid w:val="00A62DCF"/>
    <w:rsid w:val="00A632F6"/>
    <w:rsid w:val="00A63BCF"/>
    <w:rsid w:val="00A64819"/>
    <w:rsid w:val="00A648F7"/>
    <w:rsid w:val="00A649CC"/>
    <w:rsid w:val="00A65919"/>
    <w:rsid w:val="00A65F67"/>
    <w:rsid w:val="00A65F83"/>
    <w:rsid w:val="00A6698F"/>
    <w:rsid w:val="00A66DA0"/>
    <w:rsid w:val="00A67224"/>
    <w:rsid w:val="00A67544"/>
    <w:rsid w:val="00A67691"/>
    <w:rsid w:val="00A67977"/>
    <w:rsid w:val="00A702F8"/>
    <w:rsid w:val="00A7083F"/>
    <w:rsid w:val="00A70B0E"/>
    <w:rsid w:val="00A71066"/>
    <w:rsid w:val="00A7211F"/>
    <w:rsid w:val="00A73090"/>
    <w:rsid w:val="00A73A67"/>
    <w:rsid w:val="00A73CF1"/>
    <w:rsid w:val="00A74A1E"/>
    <w:rsid w:val="00A74C0D"/>
    <w:rsid w:val="00A75BFA"/>
    <w:rsid w:val="00A764F2"/>
    <w:rsid w:val="00A76A65"/>
    <w:rsid w:val="00A76ADF"/>
    <w:rsid w:val="00A80857"/>
    <w:rsid w:val="00A80CD7"/>
    <w:rsid w:val="00A83530"/>
    <w:rsid w:val="00A83D0C"/>
    <w:rsid w:val="00A85033"/>
    <w:rsid w:val="00A86318"/>
    <w:rsid w:val="00A86AFA"/>
    <w:rsid w:val="00A86C2D"/>
    <w:rsid w:val="00A9075C"/>
    <w:rsid w:val="00A908A8"/>
    <w:rsid w:val="00A90F18"/>
    <w:rsid w:val="00A91FD3"/>
    <w:rsid w:val="00A923BB"/>
    <w:rsid w:val="00A92C0A"/>
    <w:rsid w:val="00A93688"/>
    <w:rsid w:val="00A93E89"/>
    <w:rsid w:val="00A94BFE"/>
    <w:rsid w:val="00A95052"/>
    <w:rsid w:val="00A95806"/>
    <w:rsid w:val="00A9667A"/>
    <w:rsid w:val="00A9692F"/>
    <w:rsid w:val="00AA04B0"/>
    <w:rsid w:val="00AA081C"/>
    <w:rsid w:val="00AA0963"/>
    <w:rsid w:val="00AA0A0B"/>
    <w:rsid w:val="00AA1284"/>
    <w:rsid w:val="00AA266A"/>
    <w:rsid w:val="00AA3566"/>
    <w:rsid w:val="00AA36C6"/>
    <w:rsid w:val="00AA3D92"/>
    <w:rsid w:val="00AA3ED5"/>
    <w:rsid w:val="00AA4190"/>
    <w:rsid w:val="00AA4EFB"/>
    <w:rsid w:val="00AA5BEF"/>
    <w:rsid w:val="00AA61A2"/>
    <w:rsid w:val="00AA7010"/>
    <w:rsid w:val="00AA71ED"/>
    <w:rsid w:val="00AA789D"/>
    <w:rsid w:val="00AA7E34"/>
    <w:rsid w:val="00AB0E23"/>
    <w:rsid w:val="00AB1995"/>
    <w:rsid w:val="00AB1B6F"/>
    <w:rsid w:val="00AB2D48"/>
    <w:rsid w:val="00AB3123"/>
    <w:rsid w:val="00AB3D76"/>
    <w:rsid w:val="00AB4ED5"/>
    <w:rsid w:val="00AB58B5"/>
    <w:rsid w:val="00AB6F71"/>
    <w:rsid w:val="00AB7FA5"/>
    <w:rsid w:val="00AC08F8"/>
    <w:rsid w:val="00AC1983"/>
    <w:rsid w:val="00AC1F1A"/>
    <w:rsid w:val="00AC41D2"/>
    <w:rsid w:val="00AC4476"/>
    <w:rsid w:val="00AC4685"/>
    <w:rsid w:val="00AC46F6"/>
    <w:rsid w:val="00AC4758"/>
    <w:rsid w:val="00AC49D1"/>
    <w:rsid w:val="00AC70B9"/>
    <w:rsid w:val="00AC76C1"/>
    <w:rsid w:val="00AD0F21"/>
    <w:rsid w:val="00AD2811"/>
    <w:rsid w:val="00AD30CB"/>
    <w:rsid w:val="00AD5BA0"/>
    <w:rsid w:val="00AD5D21"/>
    <w:rsid w:val="00AD7DA0"/>
    <w:rsid w:val="00AE11F2"/>
    <w:rsid w:val="00AE1F0A"/>
    <w:rsid w:val="00AE26B9"/>
    <w:rsid w:val="00AE2931"/>
    <w:rsid w:val="00AE3DCD"/>
    <w:rsid w:val="00AE6AC3"/>
    <w:rsid w:val="00AE71FC"/>
    <w:rsid w:val="00AE72C9"/>
    <w:rsid w:val="00AE75FD"/>
    <w:rsid w:val="00AE7E64"/>
    <w:rsid w:val="00AE7EC9"/>
    <w:rsid w:val="00AF08DF"/>
    <w:rsid w:val="00AF1479"/>
    <w:rsid w:val="00AF1904"/>
    <w:rsid w:val="00AF2166"/>
    <w:rsid w:val="00AF2277"/>
    <w:rsid w:val="00AF2433"/>
    <w:rsid w:val="00AF2996"/>
    <w:rsid w:val="00AF2FA0"/>
    <w:rsid w:val="00AF37F5"/>
    <w:rsid w:val="00AF4A23"/>
    <w:rsid w:val="00AF5049"/>
    <w:rsid w:val="00AF5558"/>
    <w:rsid w:val="00AF6276"/>
    <w:rsid w:val="00AF63EC"/>
    <w:rsid w:val="00AF6541"/>
    <w:rsid w:val="00AF6E1D"/>
    <w:rsid w:val="00AF74F4"/>
    <w:rsid w:val="00AF7504"/>
    <w:rsid w:val="00AF777A"/>
    <w:rsid w:val="00AF7D98"/>
    <w:rsid w:val="00B0035E"/>
    <w:rsid w:val="00B00624"/>
    <w:rsid w:val="00B01A27"/>
    <w:rsid w:val="00B01ED9"/>
    <w:rsid w:val="00B0429A"/>
    <w:rsid w:val="00B0450C"/>
    <w:rsid w:val="00B04975"/>
    <w:rsid w:val="00B05138"/>
    <w:rsid w:val="00B06656"/>
    <w:rsid w:val="00B07C07"/>
    <w:rsid w:val="00B10F8B"/>
    <w:rsid w:val="00B11449"/>
    <w:rsid w:val="00B11742"/>
    <w:rsid w:val="00B11D1B"/>
    <w:rsid w:val="00B120C5"/>
    <w:rsid w:val="00B121BF"/>
    <w:rsid w:val="00B128EC"/>
    <w:rsid w:val="00B129D5"/>
    <w:rsid w:val="00B13563"/>
    <w:rsid w:val="00B146D3"/>
    <w:rsid w:val="00B154D5"/>
    <w:rsid w:val="00B155C5"/>
    <w:rsid w:val="00B15A8A"/>
    <w:rsid w:val="00B177C4"/>
    <w:rsid w:val="00B2021D"/>
    <w:rsid w:val="00B20B30"/>
    <w:rsid w:val="00B20FC8"/>
    <w:rsid w:val="00B211A5"/>
    <w:rsid w:val="00B21616"/>
    <w:rsid w:val="00B21CA7"/>
    <w:rsid w:val="00B22226"/>
    <w:rsid w:val="00B224A6"/>
    <w:rsid w:val="00B22993"/>
    <w:rsid w:val="00B23B26"/>
    <w:rsid w:val="00B26278"/>
    <w:rsid w:val="00B263AA"/>
    <w:rsid w:val="00B2679B"/>
    <w:rsid w:val="00B2699A"/>
    <w:rsid w:val="00B26DE2"/>
    <w:rsid w:val="00B273E4"/>
    <w:rsid w:val="00B27F78"/>
    <w:rsid w:val="00B3028E"/>
    <w:rsid w:val="00B305D9"/>
    <w:rsid w:val="00B3134D"/>
    <w:rsid w:val="00B32CF8"/>
    <w:rsid w:val="00B33AC8"/>
    <w:rsid w:val="00B34157"/>
    <w:rsid w:val="00B341CC"/>
    <w:rsid w:val="00B356F0"/>
    <w:rsid w:val="00B359F1"/>
    <w:rsid w:val="00B365A6"/>
    <w:rsid w:val="00B378DF"/>
    <w:rsid w:val="00B400E7"/>
    <w:rsid w:val="00B4096A"/>
    <w:rsid w:val="00B41967"/>
    <w:rsid w:val="00B41E5B"/>
    <w:rsid w:val="00B4411A"/>
    <w:rsid w:val="00B44BCE"/>
    <w:rsid w:val="00B44CE5"/>
    <w:rsid w:val="00B45199"/>
    <w:rsid w:val="00B45A1C"/>
    <w:rsid w:val="00B45D74"/>
    <w:rsid w:val="00B46543"/>
    <w:rsid w:val="00B46E0D"/>
    <w:rsid w:val="00B47C01"/>
    <w:rsid w:val="00B5019C"/>
    <w:rsid w:val="00B52E43"/>
    <w:rsid w:val="00B54005"/>
    <w:rsid w:val="00B5462E"/>
    <w:rsid w:val="00B54813"/>
    <w:rsid w:val="00B54C24"/>
    <w:rsid w:val="00B54C7E"/>
    <w:rsid w:val="00B5580D"/>
    <w:rsid w:val="00B5588E"/>
    <w:rsid w:val="00B55DD0"/>
    <w:rsid w:val="00B5657E"/>
    <w:rsid w:val="00B57C25"/>
    <w:rsid w:val="00B601A8"/>
    <w:rsid w:val="00B607EA"/>
    <w:rsid w:val="00B6134C"/>
    <w:rsid w:val="00B62650"/>
    <w:rsid w:val="00B62AD3"/>
    <w:rsid w:val="00B62C9E"/>
    <w:rsid w:val="00B63421"/>
    <w:rsid w:val="00B65215"/>
    <w:rsid w:val="00B65432"/>
    <w:rsid w:val="00B6567D"/>
    <w:rsid w:val="00B65F8D"/>
    <w:rsid w:val="00B660B8"/>
    <w:rsid w:val="00B667E8"/>
    <w:rsid w:val="00B66E29"/>
    <w:rsid w:val="00B671ED"/>
    <w:rsid w:val="00B671F7"/>
    <w:rsid w:val="00B70ACE"/>
    <w:rsid w:val="00B70E52"/>
    <w:rsid w:val="00B72544"/>
    <w:rsid w:val="00B73A25"/>
    <w:rsid w:val="00B7766D"/>
    <w:rsid w:val="00B821C3"/>
    <w:rsid w:val="00B82E8C"/>
    <w:rsid w:val="00B833B9"/>
    <w:rsid w:val="00B83917"/>
    <w:rsid w:val="00B84F1F"/>
    <w:rsid w:val="00B85679"/>
    <w:rsid w:val="00B85AC9"/>
    <w:rsid w:val="00B86BF4"/>
    <w:rsid w:val="00B8778E"/>
    <w:rsid w:val="00B903C2"/>
    <w:rsid w:val="00B9061D"/>
    <w:rsid w:val="00B90CBD"/>
    <w:rsid w:val="00B91273"/>
    <w:rsid w:val="00B919FF"/>
    <w:rsid w:val="00B9291D"/>
    <w:rsid w:val="00B94782"/>
    <w:rsid w:val="00B9479F"/>
    <w:rsid w:val="00B94F01"/>
    <w:rsid w:val="00B95179"/>
    <w:rsid w:val="00B951CB"/>
    <w:rsid w:val="00B95E78"/>
    <w:rsid w:val="00B9628F"/>
    <w:rsid w:val="00B9645F"/>
    <w:rsid w:val="00B966CC"/>
    <w:rsid w:val="00B9763C"/>
    <w:rsid w:val="00BA027F"/>
    <w:rsid w:val="00BA0792"/>
    <w:rsid w:val="00BA196B"/>
    <w:rsid w:val="00BA205A"/>
    <w:rsid w:val="00BA20DF"/>
    <w:rsid w:val="00BA2414"/>
    <w:rsid w:val="00BA2427"/>
    <w:rsid w:val="00BA2F0F"/>
    <w:rsid w:val="00BA3E3E"/>
    <w:rsid w:val="00BA3FBA"/>
    <w:rsid w:val="00BA4139"/>
    <w:rsid w:val="00BA54D8"/>
    <w:rsid w:val="00BA55DF"/>
    <w:rsid w:val="00BA7587"/>
    <w:rsid w:val="00BA7605"/>
    <w:rsid w:val="00BB06CD"/>
    <w:rsid w:val="00BB0739"/>
    <w:rsid w:val="00BB1743"/>
    <w:rsid w:val="00BB194B"/>
    <w:rsid w:val="00BB1D32"/>
    <w:rsid w:val="00BB2796"/>
    <w:rsid w:val="00BB3A72"/>
    <w:rsid w:val="00BB3E4B"/>
    <w:rsid w:val="00BB4193"/>
    <w:rsid w:val="00BB49B9"/>
    <w:rsid w:val="00BB4B25"/>
    <w:rsid w:val="00BB5219"/>
    <w:rsid w:val="00BB5556"/>
    <w:rsid w:val="00BB600A"/>
    <w:rsid w:val="00BB60F9"/>
    <w:rsid w:val="00BB6A57"/>
    <w:rsid w:val="00BB6DCC"/>
    <w:rsid w:val="00BB7E6A"/>
    <w:rsid w:val="00BC172E"/>
    <w:rsid w:val="00BC1CF7"/>
    <w:rsid w:val="00BC2AE2"/>
    <w:rsid w:val="00BC3017"/>
    <w:rsid w:val="00BC3057"/>
    <w:rsid w:val="00BC31E1"/>
    <w:rsid w:val="00BC3527"/>
    <w:rsid w:val="00BC362F"/>
    <w:rsid w:val="00BC3DA5"/>
    <w:rsid w:val="00BC43C4"/>
    <w:rsid w:val="00BC48EE"/>
    <w:rsid w:val="00BC4ED8"/>
    <w:rsid w:val="00BC5E18"/>
    <w:rsid w:val="00BC619B"/>
    <w:rsid w:val="00BC6D84"/>
    <w:rsid w:val="00BD089E"/>
    <w:rsid w:val="00BD2229"/>
    <w:rsid w:val="00BD3375"/>
    <w:rsid w:val="00BD5024"/>
    <w:rsid w:val="00BD55C6"/>
    <w:rsid w:val="00BD68F3"/>
    <w:rsid w:val="00BD69F4"/>
    <w:rsid w:val="00BD6C57"/>
    <w:rsid w:val="00BD6EF2"/>
    <w:rsid w:val="00BE0457"/>
    <w:rsid w:val="00BE1434"/>
    <w:rsid w:val="00BE3DB8"/>
    <w:rsid w:val="00BE41DD"/>
    <w:rsid w:val="00BE4307"/>
    <w:rsid w:val="00BE51AB"/>
    <w:rsid w:val="00BE53F1"/>
    <w:rsid w:val="00BE6810"/>
    <w:rsid w:val="00BE6F70"/>
    <w:rsid w:val="00BE7AB0"/>
    <w:rsid w:val="00BF0654"/>
    <w:rsid w:val="00BF0C5B"/>
    <w:rsid w:val="00BF1748"/>
    <w:rsid w:val="00BF188F"/>
    <w:rsid w:val="00BF1D85"/>
    <w:rsid w:val="00BF24C9"/>
    <w:rsid w:val="00BF2BDF"/>
    <w:rsid w:val="00BF2D9F"/>
    <w:rsid w:val="00BF3554"/>
    <w:rsid w:val="00BF369E"/>
    <w:rsid w:val="00BF41B1"/>
    <w:rsid w:val="00BF5463"/>
    <w:rsid w:val="00BF5879"/>
    <w:rsid w:val="00BF6DDB"/>
    <w:rsid w:val="00BF7A62"/>
    <w:rsid w:val="00C00183"/>
    <w:rsid w:val="00C009D9"/>
    <w:rsid w:val="00C02166"/>
    <w:rsid w:val="00C033BE"/>
    <w:rsid w:val="00C049D2"/>
    <w:rsid w:val="00C0689E"/>
    <w:rsid w:val="00C06AB9"/>
    <w:rsid w:val="00C07757"/>
    <w:rsid w:val="00C07CA2"/>
    <w:rsid w:val="00C11006"/>
    <w:rsid w:val="00C110E1"/>
    <w:rsid w:val="00C1127D"/>
    <w:rsid w:val="00C112A0"/>
    <w:rsid w:val="00C1137C"/>
    <w:rsid w:val="00C12F86"/>
    <w:rsid w:val="00C12FE4"/>
    <w:rsid w:val="00C141D6"/>
    <w:rsid w:val="00C14559"/>
    <w:rsid w:val="00C14B8D"/>
    <w:rsid w:val="00C14EBA"/>
    <w:rsid w:val="00C153B3"/>
    <w:rsid w:val="00C154E2"/>
    <w:rsid w:val="00C15543"/>
    <w:rsid w:val="00C15FEE"/>
    <w:rsid w:val="00C161F9"/>
    <w:rsid w:val="00C17B90"/>
    <w:rsid w:val="00C17E70"/>
    <w:rsid w:val="00C2065E"/>
    <w:rsid w:val="00C21335"/>
    <w:rsid w:val="00C21540"/>
    <w:rsid w:val="00C222AF"/>
    <w:rsid w:val="00C222B4"/>
    <w:rsid w:val="00C2269D"/>
    <w:rsid w:val="00C233EC"/>
    <w:rsid w:val="00C23834"/>
    <w:rsid w:val="00C23A4A"/>
    <w:rsid w:val="00C23E4D"/>
    <w:rsid w:val="00C2410A"/>
    <w:rsid w:val="00C245CB"/>
    <w:rsid w:val="00C25E81"/>
    <w:rsid w:val="00C26732"/>
    <w:rsid w:val="00C27079"/>
    <w:rsid w:val="00C27D43"/>
    <w:rsid w:val="00C30EF8"/>
    <w:rsid w:val="00C318BA"/>
    <w:rsid w:val="00C31DAB"/>
    <w:rsid w:val="00C3234C"/>
    <w:rsid w:val="00C33157"/>
    <w:rsid w:val="00C33163"/>
    <w:rsid w:val="00C3354F"/>
    <w:rsid w:val="00C3365B"/>
    <w:rsid w:val="00C33BD6"/>
    <w:rsid w:val="00C35051"/>
    <w:rsid w:val="00C3585B"/>
    <w:rsid w:val="00C358C4"/>
    <w:rsid w:val="00C35F59"/>
    <w:rsid w:val="00C3715F"/>
    <w:rsid w:val="00C40AEB"/>
    <w:rsid w:val="00C421EF"/>
    <w:rsid w:val="00C425EB"/>
    <w:rsid w:val="00C433D5"/>
    <w:rsid w:val="00C43FD3"/>
    <w:rsid w:val="00C4424C"/>
    <w:rsid w:val="00C44286"/>
    <w:rsid w:val="00C44289"/>
    <w:rsid w:val="00C44AFB"/>
    <w:rsid w:val="00C454B3"/>
    <w:rsid w:val="00C4610A"/>
    <w:rsid w:val="00C46686"/>
    <w:rsid w:val="00C47794"/>
    <w:rsid w:val="00C500B9"/>
    <w:rsid w:val="00C50ED6"/>
    <w:rsid w:val="00C5156B"/>
    <w:rsid w:val="00C518AF"/>
    <w:rsid w:val="00C51B86"/>
    <w:rsid w:val="00C523DD"/>
    <w:rsid w:val="00C53151"/>
    <w:rsid w:val="00C53A58"/>
    <w:rsid w:val="00C53B2F"/>
    <w:rsid w:val="00C53EDD"/>
    <w:rsid w:val="00C541EC"/>
    <w:rsid w:val="00C54BD5"/>
    <w:rsid w:val="00C54CFB"/>
    <w:rsid w:val="00C55FDF"/>
    <w:rsid w:val="00C561D3"/>
    <w:rsid w:val="00C5767C"/>
    <w:rsid w:val="00C63181"/>
    <w:rsid w:val="00C631EF"/>
    <w:rsid w:val="00C63E48"/>
    <w:rsid w:val="00C64053"/>
    <w:rsid w:val="00C645E5"/>
    <w:rsid w:val="00C64BC9"/>
    <w:rsid w:val="00C66292"/>
    <w:rsid w:val="00C66573"/>
    <w:rsid w:val="00C70ED0"/>
    <w:rsid w:val="00C71C8A"/>
    <w:rsid w:val="00C72177"/>
    <w:rsid w:val="00C72344"/>
    <w:rsid w:val="00C73308"/>
    <w:rsid w:val="00C7495E"/>
    <w:rsid w:val="00C74D53"/>
    <w:rsid w:val="00C757F9"/>
    <w:rsid w:val="00C75E8B"/>
    <w:rsid w:val="00C75F90"/>
    <w:rsid w:val="00C764F6"/>
    <w:rsid w:val="00C776A2"/>
    <w:rsid w:val="00C7787F"/>
    <w:rsid w:val="00C80A61"/>
    <w:rsid w:val="00C81E33"/>
    <w:rsid w:val="00C8236D"/>
    <w:rsid w:val="00C8323C"/>
    <w:rsid w:val="00C83B4F"/>
    <w:rsid w:val="00C8572D"/>
    <w:rsid w:val="00C912C1"/>
    <w:rsid w:val="00C91BC8"/>
    <w:rsid w:val="00C92295"/>
    <w:rsid w:val="00C9234C"/>
    <w:rsid w:val="00C92D40"/>
    <w:rsid w:val="00C931E1"/>
    <w:rsid w:val="00C937EE"/>
    <w:rsid w:val="00C93D11"/>
    <w:rsid w:val="00C94988"/>
    <w:rsid w:val="00C94FB5"/>
    <w:rsid w:val="00C9600E"/>
    <w:rsid w:val="00C960A1"/>
    <w:rsid w:val="00C9637D"/>
    <w:rsid w:val="00C96610"/>
    <w:rsid w:val="00C969D8"/>
    <w:rsid w:val="00C96BD6"/>
    <w:rsid w:val="00C97463"/>
    <w:rsid w:val="00CA006E"/>
    <w:rsid w:val="00CA02AB"/>
    <w:rsid w:val="00CA26D8"/>
    <w:rsid w:val="00CA2771"/>
    <w:rsid w:val="00CA27CE"/>
    <w:rsid w:val="00CA2E04"/>
    <w:rsid w:val="00CA339B"/>
    <w:rsid w:val="00CA3E0D"/>
    <w:rsid w:val="00CA440A"/>
    <w:rsid w:val="00CA5757"/>
    <w:rsid w:val="00CA6585"/>
    <w:rsid w:val="00CA721D"/>
    <w:rsid w:val="00CA72A0"/>
    <w:rsid w:val="00CA75F3"/>
    <w:rsid w:val="00CB1349"/>
    <w:rsid w:val="00CB1EAE"/>
    <w:rsid w:val="00CB27FB"/>
    <w:rsid w:val="00CB31EC"/>
    <w:rsid w:val="00CB340B"/>
    <w:rsid w:val="00CB5202"/>
    <w:rsid w:val="00CB6186"/>
    <w:rsid w:val="00CB6AC2"/>
    <w:rsid w:val="00CB701B"/>
    <w:rsid w:val="00CB76D6"/>
    <w:rsid w:val="00CC00ED"/>
    <w:rsid w:val="00CC0E0C"/>
    <w:rsid w:val="00CC1337"/>
    <w:rsid w:val="00CC1584"/>
    <w:rsid w:val="00CC1836"/>
    <w:rsid w:val="00CC1970"/>
    <w:rsid w:val="00CC1EC8"/>
    <w:rsid w:val="00CC1F97"/>
    <w:rsid w:val="00CC21D7"/>
    <w:rsid w:val="00CC247C"/>
    <w:rsid w:val="00CC3C27"/>
    <w:rsid w:val="00CC4868"/>
    <w:rsid w:val="00CC4970"/>
    <w:rsid w:val="00CC54B3"/>
    <w:rsid w:val="00CC5992"/>
    <w:rsid w:val="00CC6855"/>
    <w:rsid w:val="00CC6B99"/>
    <w:rsid w:val="00CC7FF7"/>
    <w:rsid w:val="00CD0796"/>
    <w:rsid w:val="00CD0BE5"/>
    <w:rsid w:val="00CD0CA2"/>
    <w:rsid w:val="00CD12A6"/>
    <w:rsid w:val="00CD2C8C"/>
    <w:rsid w:val="00CD2F1E"/>
    <w:rsid w:val="00CD32DF"/>
    <w:rsid w:val="00CD4720"/>
    <w:rsid w:val="00CD48DC"/>
    <w:rsid w:val="00CD4BB8"/>
    <w:rsid w:val="00CD59CF"/>
    <w:rsid w:val="00CD61A0"/>
    <w:rsid w:val="00CD6403"/>
    <w:rsid w:val="00CD6A11"/>
    <w:rsid w:val="00CD6C1F"/>
    <w:rsid w:val="00CD6C3F"/>
    <w:rsid w:val="00CD7254"/>
    <w:rsid w:val="00CD77C8"/>
    <w:rsid w:val="00CD7A13"/>
    <w:rsid w:val="00CE0001"/>
    <w:rsid w:val="00CE0143"/>
    <w:rsid w:val="00CE0527"/>
    <w:rsid w:val="00CE0FD2"/>
    <w:rsid w:val="00CE1362"/>
    <w:rsid w:val="00CE16C4"/>
    <w:rsid w:val="00CE196D"/>
    <w:rsid w:val="00CE19B7"/>
    <w:rsid w:val="00CE19FE"/>
    <w:rsid w:val="00CE1E5E"/>
    <w:rsid w:val="00CE2A7F"/>
    <w:rsid w:val="00CE32AC"/>
    <w:rsid w:val="00CE3808"/>
    <w:rsid w:val="00CE50CA"/>
    <w:rsid w:val="00CE51B8"/>
    <w:rsid w:val="00CE5ABF"/>
    <w:rsid w:val="00CE6480"/>
    <w:rsid w:val="00CE7010"/>
    <w:rsid w:val="00CE71A6"/>
    <w:rsid w:val="00CE7D11"/>
    <w:rsid w:val="00CE7E5D"/>
    <w:rsid w:val="00CF00C6"/>
    <w:rsid w:val="00CF0824"/>
    <w:rsid w:val="00CF1074"/>
    <w:rsid w:val="00CF1AFE"/>
    <w:rsid w:val="00CF1D60"/>
    <w:rsid w:val="00CF21B2"/>
    <w:rsid w:val="00CF2209"/>
    <w:rsid w:val="00CF27E0"/>
    <w:rsid w:val="00CF46E8"/>
    <w:rsid w:val="00CF492D"/>
    <w:rsid w:val="00CF5143"/>
    <w:rsid w:val="00CF5CB9"/>
    <w:rsid w:val="00CF6218"/>
    <w:rsid w:val="00CF6399"/>
    <w:rsid w:val="00CF75DE"/>
    <w:rsid w:val="00D00AD9"/>
    <w:rsid w:val="00D00ED0"/>
    <w:rsid w:val="00D04A78"/>
    <w:rsid w:val="00D05855"/>
    <w:rsid w:val="00D05A93"/>
    <w:rsid w:val="00D05EE1"/>
    <w:rsid w:val="00D063A9"/>
    <w:rsid w:val="00D064C1"/>
    <w:rsid w:val="00D06647"/>
    <w:rsid w:val="00D06A65"/>
    <w:rsid w:val="00D06EB6"/>
    <w:rsid w:val="00D0750D"/>
    <w:rsid w:val="00D111BD"/>
    <w:rsid w:val="00D12794"/>
    <w:rsid w:val="00D14339"/>
    <w:rsid w:val="00D14525"/>
    <w:rsid w:val="00D1626F"/>
    <w:rsid w:val="00D16854"/>
    <w:rsid w:val="00D169AB"/>
    <w:rsid w:val="00D16CE9"/>
    <w:rsid w:val="00D17AF8"/>
    <w:rsid w:val="00D17BA2"/>
    <w:rsid w:val="00D211A3"/>
    <w:rsid w:val="00D2128D"/>
    <w:rsid w:val="00D22296"/>
    <w:rsid w:val="00D22C79"/>
    <w:rsid w:val="00D22CD4"/>
    <w:rsid w:val="00D24A6C"/>
    <w:rsid w:val="00D24B28"/>
    <w:rsid w:val="00D25225"/>
    <w:rsid w:val="00D258BC"/>
    <w:rsid w:val="00D25AEA"/>
    <w:rsid w:val="00D268F1"/>
    <w:rsid w:val="00D26A2B"/>
    <w:rsid w:val="00D26FFD"/>
    <w:rsid w:val="00D31A25"/>
    <w:rsid w:val="00D33E17"/>
    <w:rsid w:val="00D341B1"/>
    <w:rsid w:val="00D34DF3"/>
    <w:rsid w:val="00D359AA"/>
    <w:rsid w:val="00D35E26"/>
    <w:rsid w:val="00D379DB"/>
    <w:rsid w:val="00D37FA5"/>
    <w:rsid w:val="00D37FB1"/>
    <w:rsid w:val="00D40367"/>
    <w:rsid w:val="00D42608"/>
    <w:rsid w:val="00D4269B"/>
    <w:rsid w:val="00D43D2E"/>
    <w:rsid w:val="00D44B70"/>
    <w:rsid w:val="00D45151"/>
    <w:rsid w:val="00D45CAC"/>
    <w:rsid w:val="00D46A78"/>
    <w:rsid w:val="00D47738"/>
    <w:rsid w:val="00D47F09"/>
    <w:rsid w:val="00D50706"/>
    <w:rsid w:val="00D518E4"/>
    <w:rsid w:val="00D520E9"/>
    <w:rsid w:val="00D52BCC"/>
    <w:rsid w:val="00D530D8"/>
    <w:rsid w:val="00D5362D"/>
    <w:rsid w:val="00D53908"/>
    <w:rsid w:val="00D53CD7"/>
    <w:rsid w:val="00D55491"/>
    <w:rsid w:val="00D55BFC"/>
    <w:rsid w:val="00D56D27"/>
    <w:rsid w:val="00D57018"/>
    <w:rsid w:val="00D57D30"/>
    <w:rsid w:val="00D6004D"/>
    <w:rsid w:val="00D61F7E"/>
    <w:rsid w:val="00D63FD8"/>
    <w:rsid w:val="00D64B6C"/>
    <w:rsid w:val="00D655EE"/>
    <w:rsid w:val="00D65ADE"/>
    <w:rsid w:val="00D65E98"/>
    <w:rsid w:val="00D66281"/>
    <w:rsid w:val="00D66813"/>
    <w:rsid w:val="00D66DC7"/>
    <w:rsid w:val="00D702E2"/>
    <w:rsid w:val="00D71DDC"/>
    <w:rsid w:val="00D723A9"/>
    <w:rsid w:val="00D72FA6"/>
    <w:rsid w:val="00D72FBA"/>
    <w:rsid w:val="00D7395D"/>
    <w:rsid w:val="00D746BB"/>
    <w:rsid w:val="00D74A9B"/>
    <w:rsid w:val="00D74A9D"/>
    <w:rsid w:val="00D75BCD"/>
    <w:rsid w:val="00D774C2"/>
    <w:rsid w:val="00D778FD"/>
    <w:rsid w:val="00D80EDF"/>
    <w:rsid w:val="00D81890"/>
    <w:rsid w:val="00D820C9"/>
    <w:rsid w:val="00D84196"/>
    <w:rsid w:val="00D86073"/>
    <w:rsid w:val="00D861F4"/>
    <w:rsid w:val="00D86379"/>
    <w:rsid w:val="00D86C4A"/>
    <w:rsid w:val="00D870F0"/>
    <w:rsid w:val="00D87A65"/>
    <w:rsid w:val="00D92DC4"/>
    <w:rsid w:val="00D92E93"/>
    <w:rsid w:val="00D9323A"/>
    <w:rsid w:val="00D9358B"/>
    <w:rsid w:val="00D93A99"/>
    <w:rsid w:val="00D93C23"/>
    <w:rsid w:val="00D9459A"/>
    <w:rsid w:val="00D951FE"/>
    <w:rsid w:val="00D9551C"/>
    <w:rsid w:val="00D9585C"/>
    <w:rsid w:val="00D95987"/>
    <w:rsid w:val="00D974F2"/>
    <w:rsid w:val="00D97A70"/>
    <w:rsid w:val="00D97E12"/>
    <w:rsid w:val="00DA0C84"/>
    <w:rsid w:val="00DA2327"/>
    <w:rsid w:val="00DA3384"/>
    <w:rsid w:val="00DA4505"/>
    <w:rsid w:val="00DA4FCA"/>
    <w:rsid w:val="00DA5FCE"/>
    <w:rsid w:val="00DA62BC"/>
    <w:rsid w:val="00DA6311"/>
    <w:rsid w:val="00DA634D"/>
    <w:rsid w:val="00DA665C"/>
    <w:rsid w:val="00DA6A65"/>
    <w:rsid w:val="00DA7CA7"/>
    <w:rsid w:val="00DB0244"/>
    <w:rsid w:val="00DB0586"/>
    <w:rsid w:val="00DB15B2"/>
    <w:rsid w:val="00DB1669"/>
    <w:rsid w:val="00DB17A6"/>
    <w:rsid w:val="00DB18E5"/>
    <w:rsid w:val="00DB1A09"/>
    <w:rsid w:val="00DB1B58"/>
    <w:rsid w:val="00DB1D17"/>
    <w:rsid w:val="00DB20E1"/>
    <w:rsid w:val="00DB22F6"/>
    <w:rsid w:val="00DB3344"/>
    <w:rsid w:val="00DB3393"/>
    <w:rsid w:val="00DB393D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B6F89"/>
    <w:rsid w:val="00DB7530"/>
    <w:rsid w:val="00DC002D"/>
    <w:rsid w:val="00DC0587"/>
    <w:rsid w:val="00DC120F"/>
    <w:rsid w:val="00DC16D3"/>
    <w:rsid w:val="00DC2334"/>
    <w:rsid w:val="00DC326B"/>
    <w:rsid w:val="00DC4C18"/>
    <w:rsid w:val="00DC6155"/>
    <w:rsid w:val="00DC71FF"/>
    <w:rsid w:val="00DC7355"/>
    <w:rsid w:val="00DD08C5"/>
    <w:rsid w:val="00DD0E6F"/>
    <w:rsid w:val="00DD0EC2"/>
    <w:rsid w:val="00DD12E2"/>
    <w:rsid w:val="00DD1C46"/>
    <w:rsid w:val="00DD2411"/>
    <w:rsid w:val="00DD2FAD"/>
    <w:rsid w:val="00DD388E"/>
    <w:rsid w:val="00DD3AB9"/>
    <w:rsid w:val="00DD476F"/>
    <w:rsid w:val="00DD49F5"/>
    <w:rsid w:val="00DD566A"/>
    <w:rsid w:val="00DD581B"/>
    <w:rsid w:val="00DD5839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4BD8"/>
    <w:rsid w:val="00DE540A"/>
    <w:rsid w:val="00DE5A09"/>
    <w:rsid w:val="00DE7274"/>
    <w:rsid w:val="00DF086C"/>
    <w:rsid w:val="00DF1791"/>
    <w:rsid w:val="00DF1A05"/>
    <w:rsid w:val="00DF1D65"/>
    <w:rsid w:val="00DF23EA"/>
    <w:rsid w:val="00DF28A0"/>
    <w:rsid w:val="00DF2D05"/>
    <w:rsid w:val="00DF56F3"/>
    <w:rsid w:val="00DF5F11"/>
    <w:rsid w:val="00DF6051"/>
    <w:rsid w:val="00DF60CB"/>
    <w:rsid w:val="00DF645C"/>
    <w:rsid w:val="00DF69E6"/>
    <w:rsid w:val="00DF7B64"/>
    <w:rsid w:val="00E00570"/>
    <w:rsid w:val="00E00814"/>
    <w:rsid w:val="00E013D3"/>
    <w:rsid w:val="00E03051"/>
    <w:rsid w:val="00E03DB9"/>
    <w:rsid w:val="00E045A7"/>
    <w:rsid w:val="00E05984"/>
    <w:rsid w:val="00E05FEE"/>
    <w:rsid w:val="00E060EA"/>
    <w:rsid w:val="00E0746F"/>
    <w:rsid w:val="00E078D3"/>
    <w:rsid w:val="00E07C05"/>
    <w:rsid w:val="00E1174E"/>
    <w:rsid w:val="00E11D58"/>
    <w:rsid w:val="00E120BA"/>
    <w:rsid w:val="00E1259C"/>
    <w:rsid w:val="00E128EB"/>
    <w:rsid w:val="00E137EF"/>
    <w:rsid w:val="00E13A99"/>
    <w:rsid w:val="00E13BE0"/>
    <w:rsid w:val="00E14148"/>
    <w:rsid w:val="00E14EC8"/>
    <w:rsid w:val="00E15ACF"/>
    <w:rsid w:val="00E15B01"/>
    <w:rsid w:val="00E16076"/>
    <w:rsid w:val="00E16290"/>
    <w:rsid w:val="00E1762F"/>
    <w:rsid w:val="00E206D6"/>
    <w:rsid w:val="00E21691"/>
    <w:rsid w:val="00E22A53"/>
    <w:rsid w:val="00E234E7"/>
    <w:rsid w:val="00E24594"/>
    <w:rsid w:val="00E2498E"/>
    <w:rsid w:val="00E268FA"/>
    <w:rsid w:val="00E27FAF"/>
    <w:rsid w:val="00E31517"/>
    <w:rsid w:val="00E31917"/>
    <w:rsid w:val="00E32026"/>
    <w:rsid w:val="00E32103"/>
    <w:rsid w:val="00E322BE"/>
    <w:rsid w:val="00E32BC5"/>
    <w:rsid w:val="00E32FA4"/>
    <w:rsid w:val="00E338D9"/>
    <w:rsid w:val="00E349A2"/>
    <w:rsid w:val="00E34CE3"/>
    <w:rsid w:val="00E36A74"/>
    <w:rsid w:val="00E37B51"/>
    <w:rsid w:val="00E41070"/>
    <w:rsid w:val="00E411CB"/>
    <w:rsid w:val="00E417AC"/>
    <w:rsid w:val="00E42037"/>
    <w:rsid w:val="00E449E6"/>
    <w:rsid w:val="00E44CA9"/>
    <w:rsid w:val="00E45442"/>
    <w:rsid w:val="00E458A2"/>
    <w:rsid w:val="00E45A63"/>
    <w:rsid w:val="00E45C42"/>
    <w:rsid w:val="00E46280"/>
    <w:rsid w:val="00E46AFA"/>
    <w:rsid w:val="00E47A91"/>
    <w:rsid w:val="00E47AFF"/>
    <w:rsid w:val="00E50A8E"/>
    <w:rsid w:val="00E511E8"/>
    <w:rsid w:val="00E5153A"/>
    <w:rsid w:val="00E51659"/>
    <w:rsid w:val="00E5174A"/>
    <w:rsid w:val="00E517D8"/>
    <w:rsid w:val="00E5191B"/>
    <w:rsid w:val="00E51BE3"/>
    <w:rsid w:val="00E5241D"/>
    <w:rsid w:val="00E527BF"/>
    <w:rsid w:val="00E53639"/>
    <w:rsid w:val="00E5363D"/>
    <w:rsid w:val="00E537EC"/>
    <w:rsid w:val="00E53C33"/>
    <w:rsid w:val="00E54F4F"/>
    <w:rsid w:val="00E56939"/>
    <w:rsid w:val="00E57752"/>
    <w:rsid w:val="00E57B37"/>
    <w:rsid w:val="00E604B2"/>
    <w:rsid w:val="00E62A2F"/>
    <w:rsid w:val="00E63258"/>
    <w:rsid w:val="00E63E77"/>
    <w:rsid w:val="00E63F6B"/>
    <w:rsid w:val="00E6448A"/>
    <w:rsid w:val="00E64AB9"/>
    <w:rsid w:val="00E64E8F"/>
    <w:rsid w:val="00E6544C"/>
    <w:rsid w:val="00E65E7D"/>
    <w:rsid w:val="00E6680A"/>
    <w:rsid w:val="00E67148"/>
    <w:rsid w:val="00E67CB3"/>
    <w:rsid w:val="00E67EF2"/>
    <w:rsid w:val="00E70571"/>
    <w:rsid w:val="00E70608"/>
    <w:rsid w:val="00E709C8"/>
    <w:rsid w:val="00E70D2C"/>
    <w:rsid w:val="00E715F3"/>
    <w:rsid w:val="00E71DD7"/>
    <w:rsid w:val="00E73098"/>
    <w:rsid w:val="00E732F1"/>
    <w:rsid w:val="00E73395"/>
    <w:rsid w:val="00E737C6"/>
    <w:rsid w:val="00E73BE7"/>
    <w:rsid w:val="00E73EE7"/>
    <w:rsid w:val="00E74AD7"/>
    <w:rsid w:val="00E74EED"/>
    <w:rsid w:val="00E763D9"/>
    <w:rsid w:val="00E76440"/>
    <w:rsid w:val="00E76F3F"/>
    <w:rsid w:val="00E77459"/>
    <w:rsid w:val="00E806EE"/>
    <w:rsid w:val="00E81F55"/>
    <w:rsid w:val="00E8229A"/>
    <w:rsid w:val="00E8291F"/>
    <w:rsid w:val="00E82965"/>
    <w:rsid w:val="00E8315A"/>
    <w:rsid w:val="00E83C7A"/>
    <w:rsid w:val="00E850D4"/>
    <w:rsid w:val="00E85368"/>
    <w:rsid w:val="00E854DC"/>
    <w:rsid w:val="00E871BB"/>
    <w:rsid w:val="00E878E7"/>
    <w:rsid w:val="00E92443"/>
    <w:rsid w:val="00E927A5"/>
    <w:rsid w:val="00E938DB"/>
    <w:rsid w:val="00E93D95"/>
    <w:rsid w:val="00E9487D"/>
    <w:rsid w:val="00E95707"/>
    <w:rsid w:val="00E96F19"/>
    <w:rsid w:val="00E96F7B"/>
    <w:rsid w:val="00E976F1"/>
    <w:rsid w:val="00E97812"/>
    <w:rsid w:val="00E97A28"/>
    <w:rsid w:val="00EA0266"/>
    <w:rsid w:val="00EA03AD"/>
    <w:rsid w:val="00EA0888"/>
    <w:rsid w:val="00EA0F43"/>
    <w:rsid w:val="00EA1750"/>
    <w:rsid w:val="00EA2DD0"/>
    <w:rsid w:val="00EA4659"/>
    <w:rsid w:val="00EA5858"/>
    <w:rsid w:val="00EA6829"/>
    <w:rsid w:val="00EA6927"/>
    <w:rsid w:val="00EA69EA"/>
    <w:rsid w:val="00EA6FB2"/>
    <w:rsid w:val="00EA726C"/>
    <w:rsid w:val="00EB0D44"/>
    <w:rsid w:val="00EB1473"/>
    <w:rsid w:val="00EB2794"/>
    <w:rsid w:val="00EB3131"/>
    <w:rsid w:val="00EB4F5A"/>
    <w:rsid w:val="00EB53C1"/>
    <w:rsid w:val="00EB6CB3"/>
    <w:rsid w:val="00EB751D"/>
    <w:rsid w:val="00EB7574"/>
    <w:rsid w:val="00EB770C"/>
    <w:rsid w:val="00EC0CEC"/>
    <w:rsid w:val="00EC10B4"/>
    <w:rsid w:val="00EC14B5"/>
    <w:rsid w:val="00EC1CA1"/>
    <w:rsid w:val="00EC205F"/>
    <w:rsid w:val="00EC3299"/>
    <w:rsid w:val="00EC32B8"/>
    <w:rsid w:val="00EC39AD"/>
    <w:rsid w:val="00EC43BC"/>
    <w:rsid w:val="00EC54CD"/>
    <w:rsid w:val="00EC558D"/>
    <w:rsid w:val="00EC5C17"/>
    <w:rsid w:val="00EC5CFD"/>
    <w:rsid w:val="00EC703F"/>
    <w:rsid w:val="00EC723E"/>
    <w:rsid w:val="00ED003F"/>
    <w:rsid w:val="00ED0203"/>
    <w:rsid w:val="00ED0518"/>
    <w:rsid w:val="00ED0E69"/>
    <w:rsid w:val="00ED24DE"/>
    <w:rsid w:val="00ED3051"/>
    <w:rsid w:val="00ED5253"/>
    <w:rsid w:val="00ED5798"/>
    <w:rsid w:val="00ED6BC1"/>
    <w:rsid w:val="00ED6DAD"/>
    <w:rsid w:val="00ED709C"/>
    <w:rsid w:val="00ED797D"/>
    <w:rsid w:val="00ED7A49"/>
    <w:rsid w:val="00EE06D8"/>
    <w:rsid w:val="00EE0C1C"/>
    <w:rsid w:val="00EE1A8D"/>
    <w:rsid w:val="00EE1C6A"/>
    <w:rsid w:val="00EE2F07"/>
    <w:rsid w:val="00EE2F55"/>
    <w:rsid w:val="00EE2FB9"/>
    <w:rsid w:val="00EE31FE"/>
    <w:rsid w:val="00EE32D0"/>
    <w:rsid w:val="00EE3557"/>
    <w:rsid w:val="00EE471E"/>
    <w:rsid w:val="00EE5749"/>
    <w:rsid w:val="00EE5AA0"/>
    <w:rsid w:val="00EE60FC"/>
    <w:rsid w:val="00EE64FF"/>
    <w:rsid w:val="00EE7B9B"/>
    <w:rsid w:val="00EF03AE"/>
    <w:rsid w:val="00EF0587"/>
    <w:rsid w:val="00EF2162"/>
    <w:rsid w:val="00EF2AA4"/>
    <w:rsid w:val="00EF35A5"/>
    <w:rsid w:val="00EF3879"/>
    <w:rsid w:val="00EF46EA"/>
    <w:rsid w:val="00EF4B1D"/>
    <w:rsid w:val="00EF5C5F"/>
    <w:rsid w:val="00EF6376"/>
    <w:rsid w:val="00EF6859"/>
    <w:rsid w:val="00EF768A"/>
    <w:rsid w:val="00EF793D"/>
    <w:rsid w:val="00F00B39"/>
    <w:rsid w:val="00F01147"/>
    <w:rsid w:val="00F025C9"/>
    <w:rsid w:val="00F02790"/>
    <w:rsid w:val="00F02EBF"/>
    <w:rsid w:val="00F030E1"/>
    <w:rsid w:val="00F032B3"/>
    <w:rsid w:val="00F038D9"/>
    <w:rsid w:val="00F03957"/>
    <w:rsid w:val="00F03A95"/>
    <w:rsid w:val="00F0418B"/>
    <w:rsid w:val="00F04BCA"/>
    <w:rsid w:val="00F063D6"/>
    <w:rsid w:val="00F06ADB"/>
    <w:rsid w:val="00F10B7D"/>
    <w:rsid w:val="00F115B2"/>
    <w:rsid w:val="00F1172F"/>
    <w:rsid w:val="00F118D8"/>
    <w:rsid w:val="00F12846"/>
    <w:rsid w:val="00F12E40"/>
    <w:rsid w:val="00F12EA4"/>
    <w:rsid w:val="00F131CD"/>
    <w:rsid w:val="00F1346A"/>
    <w:rsid w:val="00F13B2E"/>
    <w:rsid w:val="00F13C82"/>
    <w:rsid w:val="00F14021"/>
    <w:rsid w:val="00F1419B"/>
    <w:rsid w:val="00F148AE"/>
    <w:rsid w:val="00F149DB"/>
    <w:rsid w:val="00F14D20"/>
    <w:rsid w:val="00F1510F"/>
    <w:rsid w:val="00F15652"/>
    <w:rsid w:val="00F17076"/>
    <w:rsid w:val="00F17BB7"/>
    <w:rsid w:val="00F20047"/>
    <w:rsid w:val="00F209AC"/>
    <w:rsid w:val="00F215BB"/>
    <w:rsid w:val="00F22915"/>
    <w:rsid w:val="00F24779"/>
    <w:rsid w:val="00F24AD9"/>
    <w:rsid w:val="00F25155"/>
    <w:rsid w:val="00F25605"/>
    <w:rsid w:val="00F26374"/>
    <w:rsid w:val="00F270D0"/>
    <w:rsid w:val="00F301D3"/>
    <w:rsid w:val="00F30B9C"/>
    <w:rsid w:val="00F30CEB"/>
    <w:rsid w:val="00F32828"/>
    <w:rsid w:val="00F3444F"/>
    <w:rsid w:val="00F36EB8"/>
    <w:rsid w:val="00F371A4"/>
    <w:rsid w:val="00F371AC"/>
    <w:rsid w:val="00F37C65"/>
    <w:rsid w:val="00F40A87"/>
    <w:rsid w:val="00F410CD"/>
    <w:rsid w:val="00F419F9"/>
    <w:rsid w:val="00F421CE"/>
    <w:rsid w:val="00F42D8F"/>
    <w:rsid w:val="00F44BBA"/>
    <w:rsid w:val="00F4661C"/>
    <w:rsid w:val="00F47185"/>
    <w:rsid w:val="00F47396"/>
    <w:rsid w:val="00F474BE"/>
    <w:rsid w:val="00F50474"/>
    <w:rsid w:val="00F51079"/>
    <w:rsid w:val="00F51215"/>
    <w:rsid w:val="00F532EC"/>
    <w:rsid w:val="00F55433"/>
    <w:rsid w:val="00F5575E"/>
    <w:rsid w:val="00F55E0D"/>
    <w:rsid w:val="00F56CC8"/>
    <w:rsid w:val="00F57E14"/>
    <w:rsid w:val="00F601FF"/>
    <w:rsid w:val="00F60D05"/>
    <w:rsid w:val="00F60ECB"/>
    <w:rsid w:val="00F612E2"/>
    <w:rsid w:val="00F62726"/>
    <w:rsid w:val="00F627EE"/>
    <w:rsid w:val="00F62ADE"/>
    <w:rsid w:val="00F631EB"/>
    <w:rsid w:val="00F63999"/>
    <w:rsid w:val="00F649C8"/>
    <w:rsid w:val="00F666B5"/>
    <w:rsid w:val="00F66A0B"/>
    <w:rsid w:val="00F66F79"/>
    <w:rsid w:val="00F67E81"/>
    <w:rsid w:val="00F70125"/>
    <w:rsid w:val="00F7029B"/>
    <w:rsid w:val="00F711D1"/>
    <w:rsid w:val="00F71BFF"/>
    <w:rsid w:val="00F73419"/>
    <w:rsid w:val="00F73622"/>
    <w:rsid w:val="00F750D3"/>
    <w:rsid w:val="00F7518D"/>
    <w:rsid w:val="00F75D2A"/>
    <w:rsid w:val="00F770EF"/>
    <w:rsid w:val="00F80C7A"/>
    <w:rsid w:val="00F820E2"/>
    <w:rsid w:val="00F82E8B"/>
    <w:rsid w:val="00F82FA4"/>
    <w:rsid w:val="00F83DD5"/>
    <w:rsid w:val="00F849BD"/>
    <w:rsid w:val="00F859D9"/>
    <w:rsid w:val="00F85C83"/>
    <w:rsid w:val="00F85CC9"/>
    <w:rsid w:val="00F87A79"/>
    <w:rsid w:val="00F87B27"/>
    <w:rsid w:val="00F904D1"/>
    <w:rsid w:val="00F90FE4"/>
    <w:rsid w:val="00F91BAE"/>
    <w:rsid w:val="00F91E39"/>
    <w:rsid w:val="00F9211B"/>
    <w:rsid w:val="00F93289"/>
    <w:rsid w:val="00F93C46"/>
    <w:rsid w:val="00F946BF"/>
    <w:rsid w:val="00F949A2"/>
    <w:rsid w:val="00F94E4A"/>
    <w:rsid w:val="00F958F0"/>
    <w:rsid w:val="00F95EF8"/>
    <w:rsid w:val="00F96713"/>
    <w:rsid w:val="00F96A01"/>
    <w:rsid w:val="00F96D3F"/>
    <w:rsid w:val="00F96D4B"/>
    <w:rsid w:val="00FA020C"/>
    <w:rsid w:val="00FA0D8D"/>
    <w:rsid w:val="00FA0E02"/>
    <w:rsid w:val="00FA1216"/>
    <w:rsid w:val="00FA1DEB"/>
    <w:rsid w:val="00FA2425"/>
    <w:rsid w:val="00FA295D"/>
    <w:rsid w:val="00FA30F3"/>
    <w:rsid w:val="00FA455C"/>
    <w:rsid w:val="00FA4746"/>
    <w:rsid w:val="00FA65BA"/>
    <w:rsid w:val="00FA6D0E"/>
    <w:rsid w:val="00FA7400"/>
    <w:rsid w:val="00FA76D1"/>
    <w:rsid w:val="00FA7B15"/>
    <w:rsid w:val="00FB0590"/>
    <w:rsid w:val="00FB0A37"/>
    <w:rsid w:val="00FB0F08"/>
    <w:rsid w:val="00FB0FC4"/>
    <w:rsid w:val="00FB1684"/>
    <w:rsid w:val="00FB2133"/>
    <w:rsid w:val="00FB234C"/>
    <w:rsid w:val="00FB2714"/>
    <w:rsid w:val="00FB2EBC"/>
    <w:rsid w:val="00FB2EEE"/>
    <w:rsid w:val="00FB4597"/>
    <w:rsid w:val="00FB478C"/>
    <w:rsid w:val="00FB4DDD"/>
    <w:rsid w:val="00FB5474"/>
    <w:rsid w:val="00FB5E5D"/>
    <w:rsid w:val="00FB6D62"/>
    <w:rsid w:val="00FB7929"/>
    <w:rsid w:val="00FC0E72"/>
    <w:rsid w:val="00FC2628"/>
    <w:rsid w:val="00FC2F34"/>
    <w:rsid w:val="00FC42E7"/>
    <w:rsid w:val="00FC4958"/>
    <w:rsid w:val="00FC50C8"/>
    <w:rsid w:val="00FC5660"/>
    <w:rsid w:val="00FC568F"/>
    <w:rsid w:val="00FC61AB"/>
    <w:rsid w:val="00FC6332"/>
    <w:rsid w:val="00FC7169"/>
    <w:rsid w:val="00FC760F"/>
    <w:rsid w:val="00FC78B3"/>
    <w:rsid w:val="00FC7954"/>
    <w:rsid w:val="00FD007E"/>
    <w:rsid w:val="00FD07B3"/>
    <w:rsid w:val="00FD0EA5"/>
    <w:rsid w:val="00FD14EB"/>
    <w:rsid w:val="00FD1FF3"/>
    <w:rsid w:val="00FD2FFB"/>
    <w:rsid w:val="00FD3081"/>
    <w:rsid w:val="00FD358F"/>
    <w:rsid w:val="00FD41F9"/>
    <w:rsid w:val="00FD4236"/>
    <w:rsid w:val="00FD4355"/>
    <w:rsid w:val="00FD45D7"/>
    <w:rsid w:val="00FD4D33"/>
    <w:rsid w:val="00FD552C"/>
    <w:rsid w:val="00FE171A"/>
    <w:rsid w:val="00FE21AA"/>
    <w:rsid w:val="00FE230E"/>
    <w:rsid w:val="00FE2466"/>
    <w:rsid w:val="00FE33C9"/>
    <w:rsid w:val="00FE3532"/>
    <w:rsid w:val="00FE35A2"/>
    <w:rsid w:val="00FE389B"/>
    <w:rsid w:val="00FE3EAD"/>
    <w:rsid w:val="00FE42C3"/>
    <w:rsid w:val="00FE6641"/>
    <w:rsid w:val="00FE68AE"/>
    <w:rsid w:val="00FE68DA"/>
    <w:rsid w:val="00FE6CEB"/>
    <w:rsid w:val="00FE70EB"/>
    <w:rsid w:val="00FE7408"/>
    <w:rsid w:val="00FE75B3"/>
    <w:rsid w:val="00FF1F72"/>
    <w:rsid w:val="00FF2119"/>
    <w:rsid w:val="00FF274B"/>
    <w:rsid w:val="00FF3CF8"/>
    <w:rsid w:val="00FF437C"/>
    <w:rsid w:val="00FF5878"/>
    <w:rsid w:val="00FF6ECF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343DA"/>
  <w15:docId w15:val="{F19739FF-DE95-4E20-A5A8-D3EE09D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433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"/>
    <w:next w:val="a"/>
    <w:link w:val="40"/>
    <w:qFormat/>
    <w:rsid w:val="00D258BC"/>
    <w:pPr>
      <w:keepNext/>
      <w:widowControl w:val="0"/>
      <w:spacing w:before="120" w:after="120"/>
      <w:outlineLvl w:val="3"/>
    </w:pPr>
    <w:rPr>
      <w:rFonts w:ascii="Times New Roman" w:hAnsi="Times New Roman" w:cs="Times New Roman"/>
      <w:b/>
      <w:i/>
      <w:kern w:val="28"/>
      <w:sz w:val="20"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D258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semiHidden/>
    <w:rsid w:val="00373AC7"/>
    <w:rPr>
      <w:sz w:val="16"/>
      <w:szCs w:val="16"/>
    </w:rPr>
  </w:style>
  <w:style w:type="paragraph" w:styleId="a6">
    <w:name w:val="annotation text"/>
    <w:basedOn w:val="a"/>
    <w:link w:val="12"/>
    <w:semiHidden/>
    <w:rsid w:val="00373AC7"/>
    <w:rPr>
      <w:sz w:val="20"/>
      <w:szCs w:val="20"/>
    </w:rPr>
  </w:style>
  <w:style w:type="character" w:customStyle="1" w:styleId="12">
    <w:name w:val="Текст примечания Знак1"/>
    <w:basedOn w:val="a0"/>
    <w:link w:val="a6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semiHidden/>
    <w:rsid w:val="00373AC7"/>
    <w:rPr>
      <w:b/>
      <w:bCs/>
    </w:rPr>
  </w:style>
  <w:style w:type="character" w:customStyle="1" w:styleId="a8">
    <w:name w:val="Тема примечания Знак"/>
    <w:basedOn w:val="12"/>
    <w:link w:val="a7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3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character" w:customStyle="1" w:styleId="40">
    <w:name w:val="Заголовок 4 Знак"/>
    <w:basedOn w:val="a0"/>
    <w:link w:val="4"/>
    <w:rsid w:val="00D258BC"/>
    <w:rPr>
      <w:rFonts w:ascii="Times New Roman" w:eastAsia="Times New Roman" w:hAnsi="Times New Roman"/>
      <w:b/>
      <w:i/>
      <w:kern w:val="28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258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16">
    <w:name w:val="Обычный1"/>
    <w:rsid w:val="00D258BC"/>
    <w:pPr>
      <w:autoSpaceDE w:val="0"/>
      <w:autoSpaceDN w:val="0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c">
    <w:name w:val="абзац"/>
    <w:basedOn w:val="a"/>
    <w:rsid w:val="00D258B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  <w:lang w:val="ru-RU"/>
    </w:rPr>
  </w:style>
  <w:style w:type="paragraph" w:styleId="29">
    <w:name w:val="List 2"/>
    <w:basedOn w:val="a"/>
    <w:rsid w:val="00D258BC"/>
    <w:pPr>
      <w:autoSpaceDE w:val="0"/>
      <w:autoSpaceDN w:val="0"/>
      <w:ind w:left="566" w:hanging="283"/>
    </w:pPr>
    <w:rPr>
      <w:rFonts w:ascii="Times New Roman" w:eastAsia="Calibri" w:hAnsi="Times New Roman" w:cs="Times New Roman"/>
      <w:lang w:val="ru-RU"/>
    </w:rPr>
  </w:style>
  <w:style w:type="paragraph" w:customStyle="1" w:styleId="17">
    <w:name w:val="Рецензия1"/>
    <w:hidden/>
    <w:semiHidden/>
    <w:rsid w:val="00D258BC"/>
    <w:rPr>
      <w:rFonts w:ascii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D258B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a"/>
    <w:rsid w:val="00D258BC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FontStyle19">
    <w:name w:val="Font Style19"/>
    <w:rsid w:val="00D258BC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D258BC"/>
    <w:pPr>
      <w:suppressAutoHyphens/>
      <w:ind w:firstLine="540"/>
      <w:jc w:val="both"/>
    </w:pPr>
    <w:rPr>
      <w:rFonts w:ascii="Times New Roman" w:hAnsi="Times New Roman" w:cs="Times New Roman"/>
      <w:lang w:val="ru-RU" w:eastAsia="ar-SA"/>
    </w:rPr>
  </w:style>
  <w:style w:type="numbering" w:customStyle="1" w:styleId="1">
    <w:name w:val="Импортированный стиль 1"/>
    <w:rsid w:val="00D258BC"/>
    <w:pPr>
      <w:numPr>
        <w:numId w:val="4"/>
      </w:numPr>
    </w:pPr>
  </w:style>
  <w:style w:type="table" w:customStyle="1" w:styleId="TableNormal1">
    <w:name w:val="Table Normal1"/>
    <w:rsid w:val="00D258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1">
    <w:name w:val="msonormal"/>
    <w:basedOn w:val="a"/>
    <w:rsid w:val="00D258BC"/>
    <w:pPr>
      <w:spacing w:before="240" w:after="240"/>
    </w:pPr>
    <w:rPr>
      <w:rFonts w:ascii="Times New Roman" w:hAnsi="Times New Roman" w:cs="Times New Roman"/>
      <w:lang w:val="ru-RU"/>
    </w:rPr>
  </w:style>
  <w:style w:type="paragraph" w:customStyle="1" w:styleId="listparagraphcxspmiddle">
    <w:name w:val="listparagraphcxspmiddle"/>
    <w:basedOn w:val="a"/>
    <w:rsid w:val="00D258BC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D2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66">
    <w:name w:val="xl66"/>
    <w:basedOn w:val="a"/>
    <w:rsid w:val="00D25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/>
    </w:rPr>
  </w:style>
  <w:style w:type="character" w:customStyle="1" w:styleId="wmi-callto">
    <w:name w:val="wmi-callto"/>
    <w:rsid w:val="00D258BC"/>
    <w:rPr>
      <w:rFonts w:ascii="Times New Roman" w:hAnsi="Times New Roman" w:cs="Times New Roman" w:hint="default"/>
    </w:rPr>
  </w:style>
  <w:style w:type="character" w:customStyle="1" w:styleId="js-case-header-casenum">
    <w:name w:val="js-case-header-case_num"/>
    <w:basedOn w:val="a0"/>
    <w:rsid w:val="00D258BC"/>
  </w:style>
  <w:style w:type="table" w:customStyle="1" w:styleId="19">
    <w:name w:val="Сетка таблицы1"/>
    <w:basedOn w:val="a1"/>
    <w:next w:val="af3"/>
    <w:rsid w:val="00D258BC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258B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Заголовок №2_"/>
    <w:link w:val="2b"/>
    <w:uiPriority w:val="99"/>
    <w:locked/>
    <w:rsid w:val="00560289"/>
    <w:rPr>
      <w:b/>
      <w:bCs/>
      <w:sz w:val="23"/>
      <w:szCs w:val="23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560289"/>
    <w:pPr>
      <w:shd w:val="clear" w:color="auto" w:fill="FFFFFF"/>
      <w:spacing w:line="274" w:lineRule="exact"/>
      <w:outlineLvl w:val="1"/>
    </w:pPr>
    <w:rPr>
      <w:rFonts w:ascii="Calibri" w:eastAsia="Calibri" w:hAnsi="Calibri" w:cs="Times New Roman"/>
      <w:b/>
      <w:bCs/>
      <w:sz w:val="23"/>
      <w:szCs w:val="23"/>
      <w:lang w:val="ru-RU"/>
    </w:rPr>
  </w:style>
  <w:style w:type="table" w:customStyle="1" w:styleId="TableGrid">
    <w:name w:val="TableGrid"/>
    <w:rsid w:val="00DC71FF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0067E5"/>
    <w:rPr>
      <w:color w:val="605E5C"/>
      <w:shd w:val="clear" w:color="auto" w:fill="E1DFDD"/>
    </w:rPr>
  </w:style>
  <w:style w:type="character" w:customStyle="1" w:styleId="2c">
    <w:name w:val="Неразрешенное упоминание2"/>
    <w:basedOn w:val="a0"/>
    <w:uiPriority w:val="99"/>
    <w:semiHidden/>
    <w:unhideWhenUsed/>
    <w:rsid w:val="00BB5219"/>
    <w:rPr>
      <w:color w:val="605E5C"/>
      <w:shd w:val="clear" w:color="auto" w:fill="E1DFDD"/>
    </w:rPr>
  </w:style>
  <w:style w:type="character" w:styleId="affd">
    <w:name w:val="Unresolved Mention"/>
    <w:basedOn w:val="a0"/>
    <w:uiPriority w:val="99"/>
    <w:semiHidden/>
    <w:unhideWhenUsed/>
    <w:rsid w:val="00607A41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.dolgopol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42B6-505F-4028-A5CC-F4ED0112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944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Суворова Любовь Андреевна</cp:lastModifiedBy>
  <cp:revision>6</cp:revision>
  <cp:lastPrinted>2022-07-01T09:22:00Z</cp:lastPrinted>
  <dcterms:created xsi:type="dcterms:W3CDTF">2023-03-24T11:47:00Z</dcterms:created>
  <dcterms:modified xsi:type="dcterms:W3CDTF">2024-02-13T07:13:00Z</dcterms:modified>
</cp:coreProperties>
</file>